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1F" w:rsidRPr="001B2469" w:rsidRDefault="0095411F" w:rsidP="0095411F">
      <w:pPr>
        <w:pStyle w:val="21"/>
        <w:jc w:val="right"/>
        <w:rPr>
          <w:b/>
          <w:szCs w:val="28"/>
        </w:rPr>
      </w:pPr>
    </w:p>
    <w:p w:rsidR="00BE0E8C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BE0E8C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BE0E8C" w:rsidRDefault="00BE0E8C" w:rsidP="008E1005">
      <w:pPr>
        <w:jc w:val="center"/>
        <w:rPr>
          <w:b/>
          <w:bCs/>
          <w:sz w:val="28"/>
          <w:szCs w:val="28"/>
        </w:rPr>
      </w:pP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BE0E8C" w:rsidRPr="00FB1B07" w:rsidRDefault="00BE0E8C" w:rsidP="008E1005">
      <w:pPr>
        <w:jc w:val="center"/>
        <w:rPr>
          <w:b/>
          <w:bCs/>
          <w:sz w:val="28"/>
          <w:szCs w:val="28"/>
        </w:rPr>
      </w:pP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BE0E8C" w:rsidRPr="005123DA" w:rsidRDefault="008E1005" w:rsidP="008E1005">
      <w:pPr>
        <w:rPr>
          <w:b/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1373B9" w:rsidRPr="005123DA">
        <w:rPr>
          <w:b/>
          <w:sz w:val="28"/>
          <w:szCs w:val="28"/>
        </w:rPr>
        <w:t xml:space="preserve">26 </w:t>
      </w:r>
      <w:r w:rsidR="00E55EBE" w:rsidRPr="005123DA">
        <w:rPr>
          <w:b/>
          <w:sz w:val="28"/>
          <w:szCs w:val="28"/>
        </w:rPr>
        <w:t xml:space="preserve"> апреля </w:t>
      </w:r>
      <w:r w:rsidRPr="005123DA">
        <w:rPr>
          <w:b/>
          <w:sz w:val="28"/>
          <w:szCs w:val="28"/>
        </w:rPr>
        <w:t>20</w:t>
      </w:r>
      <w:r w:rsidR="00002438" w:rsidRPr="005123DA">
        <w:rPr>
          <w:b/>
          <w:sz w:val="28"/>
          <w:szCs w:val="28"/>
        </w:rPr>
        <w:t>2</w:t>
      </w:r>
      <w:r w:rsidR="007055CD">
        <w:rPr>
          <w:b/>
          <w:sz w:val="28"/>
          <w:szCs w:val="28"/>
        </w:rPr>
        <w:t>2</w:t>
      </w:r>
      <w:r w:rsidR="00E55EBE" w:rsidRPr="005123DA">
        <w:rPr>
          <w:b/>
          <w:sz w:val="28"/>
          <w:szCs w:val="28"/>
        </w:rPr>
        <w:t xml:space="preserve"> года</w:t>
      </w:r>
      <w:r w:rsidRPr="005123DA">
        <w:rPr>
          <w:b/>
          <w:sz w:val="28"/>
          <w:szCs w:val="28"/>
        </w:rPr>
        <w:t xml:space="preserve">  </w:t>
      </w:r>
      <w:r w:rsidR="00BE0E8C" w:rsidRPr="005123DA">
        <w:rPr>
          <w:b/>
          <w:sz w:val="28"/>
          <w:szCs w:val="28"/>
        </w:rPr>
        <w:t xml:space="preserve">                                 </w:t>
      </w:r>
      <w:r w:rsidR="0095411F" w:rsidRPr="005123DA">
        <w:rPr>
          <w:b/>
          <w:sz w:val="28"/>
          <w:szCs w:val="28"/>
        </w:rPr>
        <w:t>№</w:t>
      </w:r>
      <w:r w:rsidR="001373B9" w:rsidRPr="005123DA">
        <w:rPr>
          <w:b/>
          <w:sz w:val="28"/>
          <w:szCs w:val="28"/>
        </w:rPr>
        <w:t>2</w:t>
      </w:r>
      <w:r w:rsidR="007055CD">
        <w:rPr>
          <w:b/>
          <w:sz w:val="28"/>
          <w:szCs w:val="28"/>
        </w:rPr>
        <w:t>1</w:t>
      </w:r>
      <w:r w:rsidR="0095411F" w:rsidRPr="005123DA">
        <w:rPr>
          <w:b/>
          <w:sz w:val="28"/>
          <w:szCs w:val="28"/>
        </w:rPr>
        <w:t xml:space="preserve"> </w:t>
      </w:r>
      <w:r w:rsidR="00BE0E8C" w:rsidRPr="005123DA">
        <w:rPr>
          <w:b/>
          <w:sz w:val="28"/>
          <w:szCs w:val="28"/>
        </w:rPr>
        <w:t xml:space="preserve">         </w:t>
      </w:r>
      <w:r w:rsidRPr="005123DA">
        <w:rPr>
          <w:b/>
          <w:sz w:val="28"/>
          <w:szCs w:val="28"/>
        </w:rPr>
        <w:t xml:space="preserve">                     х. </w:t>
      </w:r>
      <w:r w:rsidR="00BE0E8C" w:rsidRPr="005123DA">
        <w:rPr>
          <w:b/>
          <w:sz w:val="28"/>
          <w:szCs w:val="28"/>
        </w:rPr>
        <w:t>Войнов</w:t>
      </w:r>
    </w:p>
    <w:p w:rsidR="00BE0E8C" w:rsidRPr="00113EED" w:rsidRDefault="00BE0E8C" w:rsidP="008E1005">
      <w:pPr>
        <w:rPr>
          <w:sz w:val="28"/>
          <w:szCs w:val="28"/>
        </w:rPr>
      </w:pPr>
    </w:p>
    <w:p w:rsidR="00211C3F" w:rsidRDefault="00211C3F" w:rsidP="00234345">
      <w:pPr>
        <w:ind w:right="1134"/>
        <w:rPr>
          <w:b/>
          <w:sz w:val="28"/>
        </w:rPr>
      </w:pPr>
    </w:p>
    <w:p w:rsidR="00840C39" w:rsidRPr="000B78DD" w:rsidRDefault="00840C39" w:rsidP="000B78DD">
      <w:pPr>
        <w:tabs>
          <w:tab w:val="left" w:pos="709"/>
        </w:tabs>
        <w:jc w:val="center"/>
        <w:rPr>
          <w:b/>
          <w:sz w:val="28"/>
        </w:rPr>
      </w:pPr>
      <w:r w:rsidRPr="000B78DD">
        <w:rPr>
          <w:b/>
          <w:sz w:val="28"/>
        </w:rPr>
        <w:t>Об утверждении отчета</w:t>
      </w:r>
      <w:r w:rsidR="000B78DD">
        <w:rPr>
          <w:b/>
          <w:sz w:val="28"/>
        </w:rPr>
        <w:t xml:space="preserve"> </w:t>
      </w:r>
      <w:r w:rsidRPr="000B78DD">
        <w:rPr>
          <w:b/>
          <w:sz w:val="28"/>
        </w:rPr>
        <w:t>о реализации муниципальной</w:t>
      </w:r>
    </w:p>
    <w:p w:rsidR="00DA21AB" w:rsidRPr="000B78DD" w:rsidRDefault="00840C39" w:rsidP="000B78DD">
      <w:pPr>
        <w:tabs>
          <w:tab w:val="left" w:pos="709"/>
        </w:tabs>
        <w:jc w:val="center"/>
        <w:rPr>
          <w:b/>
          <w:sz w:val="28"/>
        </w:rPr>
      </w:pPr>
      <w:r w:rsidRPr="000B78DD">
        <w:rPr>
          <w:b/>
          <w:sz w:val="28"/>
        </w:rPr>
        <w:t>программы «</w:t>
      </w:r>
      <w:r w:rsidR="00BE0E8C" w:rsidRPr="000B78DD">
        <w:rPr>
          <w:b/>
          <w:sz w:val="28"/>
        </w:rPr>
        <w:t xml:space="preserve">Защита </w:t>
      </w:r>
      <w:r w:rsidR="007055CD" w:rsidRPr="000B78DD">
        <w:rPr>
          <w:b/>
          <w:sz w:val="28"/>
        </w:rPr>
        <w:t>населения и</w:t>
      </w:r>
      <w:r w:rsidR="00BE0E8C" w:rsidRPr="000B78DD">
        <w:rPr>
          <w:b/>
          <w:sz w:val="28"/>
        </w:rPr>
        <w:t xml:space="preserve"> территории</w:t>
      </w:r>
      <w:r w:rsidR="000B78DD">
        <w:rPr>
          <w:b/>
          <w:sz w:val="28"/>
        </w:rPr>
        <w:t xml:space="preserve"> </w:t>
      </w:r>
      <w:r w:rsidR="00BE0E8C" w:rsidRPr="000B78DD">
        <w:rPr>
          <w:b/>
          <w:sz w:val="28"/>
        </w:rPr>
        <w:t>от</w:t>
      </w:r>
      <w:r w:rsidR="002B09D6" w:rsidRPr="000B78DD">
        <w:rPr>
          <w:b/>
          <w:bCs/>
          <w:sz w:val="28"/>
        </w:rPr>
        <w:t xml:space="preserve"> чрезвычайных ситуаций, обеспечение</w:t>
      </w:r>
      <w:r w:rsidR="000B78DD">
        <w:rPr>
          <w:b/>
          <w:bCs/>
          <w:sz w:val="28"/>
        </w:rPr>
        <w:t xml:space="preserve"> </w:t>
      </w:r>
      <w:r w:rsidR="002B09D6" w:rsidRPr="000B78DD">
        <w:rPr>
          <w:b/>
          <w:bCs/>
          <w:sz w:val="28"/>
        </w:rPr>
        <w:t>пожарной безопасности</w:t>
      </w:r>
      <w:r w:rsidR="00BE0E8C" w:rsidRPr="000B78DD">
        <w:rPr>
          <w:b/>
          <w:bCs/>
          <w:sz w:val="28"/>
        </w:rPr>
        <w:t>»</w:t>
      </w:r>
      <w:r w:rsidR="002B09D6" w:rsidRPr="000B78DD">
        <w:rPr>
          <w:b/>
          <w:bCs/>
          <w:sz w:val="28"/>
        </w:rPr>
        <w:t xml:space="preserve"> </w:t>
      </w:r>
      <w:r w:rsidRPr="000B78DD">
        <w:rPr>
          <w:b/>
          <w:sz w:val="28"/>
        </w:rPr>
        <w:t>за 20</w:t>
      </w:r>
      <w:r w:rsidR="00F347B9" w:rsidRPr="000B78DD">
        <w:rPr>
          <w:b/>
          <w:sz w:val="28"/>
        </w:rPr>
        <w:t>2</w:t>
      </w:r>
      <w:r w:rsidR="007055CD" w:rsidRPr="000B78DD">
        <w:rPr>
          <w:b/>
          <w:sz w:val="28"/>
        </w:rPr>
        <w:t>1</w:t>
      </w:r>
      <w:r w:rsidRPr="000B78DD">
        <w:rPr>
          <w:b/>
          <w:sz w:val="28"/>
        </w:rPr>
        <w:t xml:space="preserve"> год</w:t>
      </w:r>
    </w:p>
    <w:p w:rsidR="00DD3776" w:rsidRPr="00AF4194" w:rsidRDefault="00DD3776" w:rsidP="00DD6EE7">
      <w:pPr>
        <w:tabs>
          <w:tab w:val="left" w:pos="709"/>
        </w:tabs>
        <w:rPr>
          <w:sz w:val="28"/>
        </w:rPr>
      </w:pPr>
    </w:p>
    <w:p w:rsidR="00A84608" w:rsidRDefault="00DD3776" w:rsidP="00A84608">
      <w:pPr>
        <w:pStyle w:val="3"/>
        <w:spacing w:before="0" w:after="0"/>
        <w:ind w:firstLine="709"/>
        <w:jc w:val="both"/>
        <w:rPr>
          <w:sz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BE0E8C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 w:rsidR="00BE0E8C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.05.2018</w:t>
      </w:r>
      <w:r w:rsidR="00BE0E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BE0E8C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BE0E8C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11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3</w:t>
      </w:r>
      <w:r w:rsidR="00BE0E8C">
        <w:rPr>
          <w:rFonts w:ascii="Times New Roman" w:hAnsi="Times New Roman" w:cs="Times New Roman"/>
          <w:b w:val="0"/>
          <w:sz w:val="28"/>
          <w:szCs w:val="28"/>
        </w:rPr>
        <w:t>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BE0E8C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</w:t>
      </w:r>
      <w:r w:rsidR="00A84608" w:rsidRPr="00A846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4608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Войновского сельского поселения </w:t>
      </w:r>
      <w:r w:rsidR="00A84608">
        <w:rPr>
          <w:rFonts w:ascii="Times New Roman" w:hAnsi="Times New Roman" w:cs="Times New Roman"/>
          <w:spacing w:val="70"/>
          <w:sz w:val="28"/>
        </w:rPr>
        <w:t>постановляет</w:t>
      </w:r>
      <w:r w:rsidR="00A84608">
        <w:rPr>
          <w:rFonts w:ascii="Times New Roman" w:hAnsi="Times New Roman" w:cs="Times New Roman"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EC4801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BE0E8C" w:rsidRPr="00BE0E8C">
        <w:rPr>
          <w:sz w:val="28"/>
        </w:rPr>
        <w:t xml:space="preserve">Защита </w:t>
      </w:r>
      <w:r w:rsidR="00EC4801" w:rsidRPr="00BE0E8C">
        <w:rPr>
          <w:sz w:val="28"/>
        </w:rPr>
        <w:t>населения и</w:t>
      </w:r>
      <w:r w:rsidR="00BE0E8C" w:rsidRPr="00BE0E8C">
        <w:rPr>
          <w:sz w:val="28"/>
        </w:rPr>
        <w:t xml:space="preserve"> территории</w:t>
      </w:r>
      <w:r w:rsidR="00BE0E8C">
        <w:rPr>
          <w:sz w:val="28"/>
        </w:rPr>
        <w:t xml:space="preserve"> </w:t>
      </w:r>
      <w:r w:rsidR="00BE0E8C" w:rsidRPr="00BE0E8C">
        <w:rPr>
          <w:sz w:val="28"/>
        </w:rPr>
        <w:t>от</w:t>
      </w:r>
      <w:r w:rsidR="00BE0E8C" w:rsidRPr="00BE0E8C">
        <w:rPr>
          <w:bCs/>
          <w:sz w:val="28"/>
        </w:rPr>
        <w:t xml:space="preserve"> чрезвычайных ситуаций, обеспечение пожарной безопасности</w:t>
      </w:r>
      <w:r w:rsidR="00840C39">
        <w:rPr>
          <w:sz w:val="28"/>
        </w:rPr>
        <w:t>» за 20</w:t>
      </w:r>
      <w:r w:rsidR="00EC4801">
        <w:rPr>
          <w:sz w:val="28"/>
        </w:rPr>
        <w:t>2</w:t>
      </w:r>
      <w:r w:rsidR="007055CD">
        <w:rPr>
          <w:sz w:val="28"/>
        </w:rPr>
        <w:t>1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EC4801" w:rsidP="00EC4801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F12551">
        <w:rPr>
          <w:sz w:val="28"/>
        </w:rPr>
        <w:t>2. Разместить отчет о реализации муниципальной программы «</w:t>
      </w:r>
      <w:r w:rsidR="00BE0E8C">
        <w:rPr>
          <w:sz w:val="28"/>
        </w:rPr>
        <w:t xml:space="preserve">Защита </w:t>
      </w:r>
      <w:r>
        <w:rPr>
          <w:sz w:val="28"/>
        </w:rPr>
        <w:t>населения и</w:t>
      </w:r>
      <w:r w:rsidR="00BE0E8C">
        <w:rPr>
          <w:sz w:val="28"/>
        </w:rPr>
        <w:t xml:space="preserve"> территории от</w:t>
      </w:r>
      <w:r w:rsidR="00BE0E8C" w:rsidRPr="002B09D6">
        <w:rPr>
          <w:bCs/>
          <w:sz w:val="28"/>
        </w:rPr>
        <w:t xml:space="preserve"> чрезвычайных ситуаций, обеспечение пожарной безопасности</w:t>
      </w:r>
      <w:r w:rsidR="00F12551">
        <w:rPr>
          <w:sz w:val="28"/>
        </w:rPr>
        <w:t>» за 20</w:t>
      </w:r>
      <w:r w:rsidR="00ED3455">
        <w:rPr>
          <w:sz w:val="28"/>
        </w:rPr>
        <w:t>2</w:t>
      </w:r>
      <w:r w:rsidR="00152BA3">
        <w:rPr>
          <w:sz w:val="28"/>
        </w:rPr>
        <w:t>1</w:t>
      </w:r>
      <w:r w:rsidR="00F12551">
        <w:rPr>
          <w:sz w:val="28"/>
        </w:rPr>
        <w:t xml:space="preserve"> год на официальном сайте Администрации </w:t>
      </w:r>
      <w:r w:rsidR="00BE0E8C">
        <w:rPr>
          <w:sz w:val="28"/>
        </w:rPr>
        <w:t>Войнов</w:t>
      </w:r>
      <w:r w:rsidR="00F12551"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EC480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</w:t>
      </w:r>
      <w:r w:rsidR="00083404">
        <w:rPr>
          <w:sz w:val="28"/>
          <w:szCs w:val="28"/>
        </w:rPr>
        <w:t>с момента подписания</w:t>
      </w:r>
      <w:r w:rsidRPr="00F12551">
        <w:rPr>
          <w:sz w:val="28"/>
          <w:szCs w:val="28"/>
        </w:rPr>
        <w:t>.</w:t>
      </w:r>
    </w:p>
    <w:p w:rsidR="00DA21AB" w:rsidRDefault="00DA21AB" w:rsidP="00EC4801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BE0E8C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 w:rsidR="00083404">
        <w:rPr>
          <w:sz w:val="28"/>
        </w:rPr>
        <w:t xml:space="preserve"> В</w:t>
      </w:r>
      <w:r w:rsidR="00AB1E8A">
        <w:rPr>
          <w:sz w:val="28"/>
        </w:rPr>
        <w:t>.В.</w:t>
      </w:r>
      <w:r w:rsidR="00083404">
        <w:rPr>
          <w:sz w:val="28"/>
        </w:rPr>
        <w:t xml:space="preserve"> Гавриленко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083404" w:rsidRDefault="00083404" w:rsidP="00DD3776">
      <w:pPr>
        <w:jc w:val="center"/>
        <w:rPr>
          <w:b/>
          <w:color w:val="000000"/>
        </w:rPr>
      </w:pPr>
    </w:p>
    <w:p w:rsidR="00E55EBE" w:rsidRDefault="00E55EBE" w:rsidP="00DD3776">
      <w:pPr>
        <w:jc w:val="center"/>
        <w:rPr>
          <w:b/>
          <w:color w:val="000000"/>
        </w:rPr>
      </w:pPr>
    </w:p>
    <w:p w:rsidR="00083404" w:rsidRDefault="00083404" w:rsidP="00DD3776">
      <w:pPr>
        <w:jc w:val="center"/>
        <w:rPr>
          <w:b/>
          <w:color w:val="000000"/>
        </w:rPr>
      </w:pPr>
    </w:p>
    <w:p w:rsidR="006B63EE" w:rsidRDefault="006B63EE" w:rsidP="00EC49AB">
      <w:pPr>
        <w:jc w:val="right"/>
        <w:rPr>
          <w:color w:val="000000"/>
          <w:sz w:val="28"/>
          <w:szCs w:val="28"/>
        </w:rPr>
      </w:pPr>
    </w:p>
    <w:p w:rsidR="000B78DD" w:rsidRDefault="000B78DD" w:rsidP="00EC49AB">
      <w:pPr>
        <w:jc w:val="right"/>
        <w:rPr>
          <w:color w:val="000000"/>
          <w:sz w:val="28"/>
          <w:szCs w:val="28"/>
        </w:rPr>
      </w:pPr>
    </w:p>
    <w:p w:rsidR="000B78DD" w:rsidRDefault="000B78DD" w:rsidP="00EC49AB">
      <w:pPr>
        <w:jc w:val="right"/>
        <w:rPr>
          <w:color w:val="000000"/>
          <w:sz w:val="28"/>
          <w:szCs w:val="28"/>
        </w:rPr>
      </w:pPr>
    </w:p>
    <w:p w:rsidR="000B78DD" w:rsidRDefault="000B78DD" w:rsidP="00EC49AB">
      <w:pPr>
        <w:jc w:val="right"/>
        <w:rPr>
          <w:color w:val="000000"/>
          <w:sz w:val="28"/>
          <w:szCs w:val="28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lastRenderedPageBreak/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BE0E8C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EC49AB" w:rsidP="00EC49AB">
      <w:pPr>
        <w:jc w:val="right"/>
        <w:rPr>
          <w:color w:val="000000"/>
          <w:sz w:val="28"/>
          <w:szCs w:val="28"/>
        </w:rPr>
      </w:pPr>
      <w:r w:rsidRPr="001373B9">
        <w:rPr>
          <w:color w:val="000000"/>
          <w:sz w:val="28"/>
          <w:szCs w:val="28"/>
        </w:rPr>
        <w:t xml:space="preserve">от </w:t>
      </w:r>
      <w:r w:rsidR="008C4829" w:rsidRPr="001373B9">
        <w:rPr>
          <w:color w:val="000000"/>
          <w:sz w:val="28"/>
          <w:szCs w:val="28"/>
        </w:rPr>
        <w:t>«</w:t>
      </w:r>
      <w:r w:rsidR="001373B9" w:rsidRPr="001373B9">
        <w:rPr>
          <w:color w:val="000000"/>
          <w:sz w:val="28"/>
          <w:szCs w:val="28"/>
        </w:rPr>
        <w:t>26</w:t>
      </w:r>
      <w:r w:rsidR="008C4829" w:rsidRPr="001373B9">
        <w:rPr>
          <w:color w:val="000000"/>
          <w:sz w:val="28"/>
          <w:szCs w:val="28"/>
        </w:rPr>
        <w:t>»</w:t>
      </w:r>
      <w:r w:rsidR="001373B9" w:rsidRPr="001373B9">
        <w:rPr>
          <w:color w:val="000000"/>
          <w:sz w:val="28"/>
          <w:szCs w:val="28"/>
        </w:rPr>
        <w:t xml:space="preserve"> апреля</w:t>
      </w:r>
      <w:r w:rsidR="008C4829" w:rsidRPr="001373B9">
        <w:rPr>
          <w:color w:val="000000"/>
          <w:sz w:val="28"/>
          <w:szCs w:val="28"/>
        </w:rPr>
        <w:t xml:space="preserve"> </w:t>
      </w:r>
      <w:r w:rsidRPr="001373B9">
        <w:rPr>
          <w:color w:val="000000"/>
          <w:sz w:val="28"/>
          <w:szCs w:val="28"/>
        </w:rPr>
        <w:t>20</w:t>
      </w:r>
      <w:r w:rsidR="00002438" w:rsidRPr="001373B9">
        <w:rPr>
          <w:color w:val="000000"/>
          <w:sz w:val="28"/>
          <w:szCs w:val="28"/>
        </w:rPr>
        <w:t>2</w:t>
      </w:r>
      <w:r w:rsidR="00152BA3">
        <w:rPr>
          <w:color w:val="000000"/>
          <w:sz w:val="28"/>
          <w:szCs w:val="28"/>
        </w:rPr>
        <w:t>2</w:t>
      </w:r>
      <w:r w:rsidRPr="001373B9">
        <w:rPr>
          <w:color w:val="000000"/>
          <w:sz w:val="28"/>
          <w:szCs w:val="28"/>
        </w:rPr>
        <w:t xml:space="preserve"> г. № </w:t>
      </w:r>
      <w:r w:rsidR="001373B9" w:rsidRPr="001373B9">
        <w:rPr>
          <w:color w:val="000000"/>
          <w:sz w:val="28"/>
          <w:szCs w:val="28"/>
        </w:rPr>
        <w:t>2</w:t>
      </w:r>
      <w:r w:rsidR="00152BA3">
        <w:rPr>
          <w:color w:val="000000"/>
          <w:sz w:val="28"/>
          <w:szCs w:val="28"/>
        </w:rPr>
        <w:t>1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Pr="00083404" w:rsidRDefault="00F543A2" w:rsidP="00083404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>тчет о реализации муниципальной программы «</w:t>
      </w:r>
      <w:r w:rsidR="00083404" w:rsidRPr="00083404">
        <w:rPr>
          <w:b/>
          <w:sz w:val="28"/>
        </w:rPr>
        <w:t xml:space="preserve">Защита </w:t>
      </w:r>
      <w:r w:rsidR="00ED3455" w:rsidRPr="00083404">
        <w:rPr>
          <w:b/>
          <w:sz w:val="28"/>
        </w:rPr>
        <w:t>населения и</w:t>
      </w:r>
      <w:r w:rsidR="00083404" w:rsidRPr="00083404">
        <w:rPr>
          <w:b/>
          <w:sz w:val="28"/>
        </w:rPr>
        <w:t xml:space="preserve"> территории</w:t>
      </w:r>
      <w:r w:rsidR="00083404">
        <w:rPr>
          <w:b/>
          <w:sz w:val="28"/>
        </w:rPr>
        <w:t xml:space="preserve"> </w:t>
      </w:r>
      <w:r w:rsidR="00083404" w:rsidRPr="00083404">
        <w:rPr>
          <w:b/>
          <w:sz w:val="28"/>
        </w:rPr>
        <w:t>от чрезвычайных ситуаций, обеспечение пожарной безопасности</w:t>
      </w:r>
      <w:r w:rsidRPr="00F543A2">
        <w:rPr>
          <w:b/>
          <w:sz w:val="28"/>
        </w:rPr>
        <w:t>» за 20</w:t>
      </w:r>
      <w:r w:rsidR="00ED3455">
        <w:rPr>
          <w:b/>
          <w:sz w:val="28"/>
        </w:rPr>
        <w:t>2</w:t>
      </w:r>
      <w:r w:rsidR="00152BA3">
        <w:rPr>
          <w:b/>
          <w:sz w:val="28"/>
        </w:rPr>
        <w:t>1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083404" w:rsidRDefault="00F543A2" w:rsidP="00F543A2">
      <w:pPr>
        <w:jc w:val="center"/>
        <w:rPr>
          <w:b/>
          <w:color w:val="000000"/>
          <w:sz w:val="28"/>
          <w:szCs w:val="28"/>
        </w:rPr>
      </w:pPr>
      <w:r w:rsidRPr="00083404">
        <w:rPr>
          <w:b/>
          <w:color w:val="000000"/>
          <w:sz w:val="28"/>
          <w:szCs w:val="28"/>
        </w:rPr>
        <w:t>1. Конкретные результаты, достигнутые за 20</w:t>
      </w:r>
      <w:r w:rsidR="00ED3455">
        <w:rPr>
          <w:b/>
          <w:color w:val="000000"/>
          <w:sz w:val="28"/>
          <w:szCs w:val="28"/>
        </w:rPr>
        <w:t>2</w:t>
      </w:r>
      <w:r w:rsidR="00152BA3">
        <w:rPr>
          <w:b/>
          <w:color w:val="000000"/>
          <w:sz w:val="28"/>
          <w:szCs w:val="28"/>
        </w:rPr>
        <w:t>1</w:t>
      </w:r>
      <w:r w:rsidRPr="00083404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ED30EC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Муниципальная программа </w:t>
      </w:r>
      <w:r w:rsidR="00ED30EC" w:rsidRPr="00ED30EC">
        <w:rPr>
          <w:color w:val="000000"/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  <w:r w:rsidR="00ED30EC">
        <w:rPr>
          <w:color w:val="000000"/>
          <w:sz w:val="28"/>
          <w:szCs w:val="28"/>
        </w:rPr>
        <w:t xml:space="preserve"> </w:t>
      </w:r>
      <w:r w:rsidR="00ED30EC" w:rsidRPr="00F543A2">
        <w:rPr>
          <w:color w:val="000000"/>
          <w:sz w:val="28"/>
          <w:szCs w:val="28"/>
        </w:rPr>
        <w:t>была</w:t>
      </w:r>
      <w:r w:rsidRPr="00F543A2">
        <w:rPr>
          <w:color w:val="000000"/>
          <w:sz w:val="28"/>
          <w:szCs w:val="28"/>
        </w:rPr>
        <w:t xml:space="preserve"> утверждена постановлением Администрации </w:t>
      </w:r>
      <w:r w:rsidR="00BE0E8C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002438">
        <w:rPr>
          <w:color w:val="000000"/>
          <w:sz w:val="28"/>
          <w:szCs w:val="28"/>
        </w:rPr>
        <w:t>07</w:t>
      </w:r>
      <w:r w:rsidRPr="00F543A2">
        <w:rPr>
          <w:color w:val="000000"/>
          <w:sz w:val="28"/>
          <w:szCs w:val="28"/>
        </w:rPr>
        <w:t>.</w:t>
      </w:r>
      <w:r w:rsidR="00002438">
        <w:rPr>
          <w:color w:val="000000"/>
          <w:sz w:val="28"/>
          <w:szCs w:val="28"/>
        </w:rPr>
        <w:t>12</w:t>
      </w:r>
      <w:r w:rsidRPr="00F543A2">
        <w:rPr>
          <w:color w:val="000000"/>
          <w:sz w:val="28"/>
          <w:szCs w:val="28"/>
        </w:rPr>
        <w:t>.201</w:t>
      </w:r>
      <w:r w:rsidR="00002438">
        <w:rPr>
          <w:color w:val="000000"/>
          <w:sz w:val="28"/>
          <w:szCs w:val="28"/>
        </w:rPr>
        <w:t>8</w:t>
      </w:r>
      <w:r w:rsidRPr="00F543A2">
        <w:rPr>
          <w:color w:val="000000"/>
          <w:sz w:val="28"/>
          <w:szCs w:val="28"/>
        </w:rPr>
        <w:t xml:space="preserve"> № </w:t>
      </w:r>
      <w:r w:rsidR="00002438">
        <w:rPr>
          <w:color w:val="000000"/>
          <w:sz w:val="28"/>
          <w:szCs w:val="28"/>
        </w:rPr>
        <w:t>1</w:t>
      </w:r>
      <w:r w:rsidR="00D15296">
        <w:rPr>
          <w:color w:val="000000"/>
          <w:sz w:val="28"/>
          <w:szCs w:val="28"/>
        </w:rPr>
        <w:t>36</w:t>
      </w:r>
      <w:r w:rsidRPr="00F543A2">
        <w:rPr>
          <w:color w:val="000000"/>
          <w:sz w:val="28"/>
          <w:szCs w:val="28"/>
        </w:rPr>
        <w:t>.</w:t>
      </w:r>
    </w:p>
    <w:p w:rsidR="00F543A2" w:rsidRPr="00F543A2" w:rsidRDefault="00F543A2" w:rsidP="00ED30EC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F543A2" w:rsidRPr="00F543A2" w:rsidRDefault="00F543A2" w:rsidP="00ED30EC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- </w:t>
      </w:r>
      <w:r w:rsidR="002B09D6" w:rsidRPr="002B09D6">
        <w:rPr>
          <w:color w:val="000000"/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пожаров.</w:t>
      </w:r>
    </w:p>
    <w:p w:rsidR="00CA35A6" w:rsidRPr="00D15296" w:rsidRDefault="00ED30EC" w:rsidP="00ED30EC">
      <w:pPr>
        <w:tabs>
          <w:tab w:val="left" w:pos="709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     </w:t>
      </w:r>
      <w:r w:rsidR="00F543A2" w:rsidRPr="00F543A2">
        <w:rPr>
          <w:color w:val="000000"/>
          <w:sz w:val="28"/>
          <w:szCs w:val="28"/>
        </w:rPr>
        <w:t>В рамках муниципальной программы «</w:t>
      </w:r>
      <w:r w:rsidR="00D15296">
        <w:rPr>
          <w:sz w:val="28"/>
        </w:rPr>
        <w:t xml:space="preserve">Защита </w:t>
      </w:r>
      <w:r>
        <w:rPr>
          <w:sz w:val="28"/>
        </w:rPr>
        <w:t>населения и</w:t>
      </w:r>
      <w:r w:rsidR="00D15296">
        <w:rPr>
          <w:sz w:val="28"/>
        </w:rPr>
        <w:t xml:space="preserve"> территории от</w:t>
      </w:r>
      <w:r w:rsidR="00D15296" w:rsidRPr="002B09D6">
        <w:rPr>
          <w:bCs/>
          <w:sz w:val="28"/>
        </w:rPr>
        <w:t xml:space="preserve"> чрезвычайных ситуаций, обеспечение пожарной безопасности</w:t>
      </w:r>
      <w:r w:rsidR="00D15296">
        <w:rPr>
          <w:color w:val="000000"/>
          <w:sz w:val="28"/>
          <w:szCs w:val="28"/>
        </w:rPr>
        <w:t xml:space="preserve">» средства </w:t>
      </w:r>
      <w:r w:rsidR="00F543A2" w:rsidRPr="00F543A2">
        <w:rPr>
          <w:color w:val="000000"/>
          <w:sz w:val="28"/>
          <w:szCs w:val="28"/>
        </w:rPr>
        <w:t xml:space="preserve">бюджета в сумме </w:t>
      </w:r>
      <w:r w:rsidR="00152BA3" w:rsidRPr="00E17C1E">
        <w:rPr>
          <w:b/>
          <w:color w:val="000000"/>
          <w:sz w:val="28"/>
          <w:szCs w:val="28"/>
        </w:rPr>
        <w:t>128,0</w:t>
      </w:r>
      <w:r w:rsidR="00F543A2" w:rsidRPr="00E17C1E">
        <w:rPr>
          <w:b/>
          <w:color w:val="000000"/>
          <w:sz w:val="28"/>
          <w:szCs w:val="28"/>
        </w:rPr>
        <w:t xml:space="preserve"> тыс. рублей</w:t>
      </w:r>
      <w:r w:rsidR="00F543A2" w:rsidRPr="00F543A2">
        <w:rPr>
          <w:color w:val="000000"/>
          <w:sz w:val="28"/>
          <w:szCs w:val="28"/>
        </w:rPr>
        <w:t xml:space="preserve"> были направлены на </w:t>
      </w:r>
      <w:r w:rsidR="00152BA3">
        <w:rPr>
          <w:color w:val="000000"/>
          <w:sz w:val="28"/>
          <w:szCs w:val="28"/>
        </w:rPr>
        <w:t>сооружение пожарного гидранта, страхования членов добровольной пожарной дружины и</w:t>
      </w:r>
      <w:r w:rsidR="00D15296">
        <w:rPr>
          <w:color w:val="000000"/>
          <w:sz w:val="28"/>
          <w:szCs w:val="28"/>
        </w:rPr>
        <w:t xml:space="preserve"> техническое обслуживание дымоходов </w:t>
      </w:r>
      <w:r w:rsidR="002B09D6">
        <w:rPr>
          <w:color w:val="000000"/>
          <w:sz w:val="28"/>
          <w:szCs w:val="28"/>
        </w:rPr>
        <w:t>в здании Администрации</w:t>
      </w:r>
      <w:r w:rsidR="00152B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543A2" w:rsidRPr="00F543A2" w:rsidRDefault="00F543A2" w:rsidP="00ED30EC">
      <w:pPr>
        <w:jc w:val="both"/>
        <w:rPr>
          <w:color w:val="000000"/>
          <w:sz w:val="28"/>
          <w:szCs w:val="28"/>
        </w:rPr>
      </w:pPr>
    </w:p>
    <w:p w:rsidR="00F543A2" w:rsidRPr="00D15296" w:rsidRDefault="00F543A2" w:rsidP="00BE2DD5">
      <w:pPr>
        <w:jc w:val="center"/>
        <w:rPr>
          <w:b/>
          <w:color w:val="000000"/>
          <w:sz w:val="28"/>
          <w:szCs w:val="28"/>
        </w:rPr>
      </w:pPr>
      <w:r w:rsidRPr="00D15296">
        <w:rPr>
          <w:b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BE2DD5" w:rsidRDefault="00BE2DD5" w:rsidP="00BE2DD5">
      <w:pPr>
        <w:jc w:val="both"/>
        <w:rPr>
          <w:b/>
          <w:i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На реализацию муниципальной программы в 20</w:t>
      </w:r>
      <w:r w:rsidR="00ED30EC">
        <w:rPr>
          <w:color w:val="000000"/>
          <w:sz w:val="28"/>
          <w:szCs w:val="28"/>
        </w:rPr>
        <w:t>2</w:t>
      </w:r>
      <w:r w:rsidR="00152BA3">
        <w:rPr>
          <w:color w:val="000000"/>
          <w:sz w:val="28"/>
          <w:szCs w:val="28"/>
        </w:rPr>
        <w:t>1</w:t>
      </w:r>
      <w:r w:rsidRPr="00F543A2">
        <w:rPr>
          <w:color w:val="000000"/>
          <w:sz w:val="28"/>
          <w:szCs w:val="28"/>
        </w:rPr>
        <w:t xml:space="preserve"> году предусмотрены </w:t>
      </w:r>
      <w:r w:rsidR="00D15296">
        <w:rPr>
          <w:color w:val="000000"/>
          <w:sz w:val="28"/>
          <w:szCs w:val="28"/>
        </w:rPr>
        <w:t>средства</w:t>
      </w:r>
      <w:r w:rsidRPr="00F543A2">
        <w:rPr>
          <w:color w:val="000000"/>
          <w:sz w:val="28"/>
          <w:szCs w:val="28"/>
        </w:rPr>
        <w:t xml:space="preserve"> в сумме </w:t>
      </w:r>
      <w:r w:rsidR="00152BA3">
        <w:rPr>
          <w:color w:val="000000"/>
          <w:sz w:val="28"/>
          <w:szCs w:val="28"/>
        </w:rPr>
        <w:t>128,0</w:t>
      </w:r>
      <w:r w:rsidRPr="00F543A2">
        <w:rPr>
          <w:color w:val="000000"/>
          <w:sz w:val="28"/>
          <w:szCs w:val="28"/>
        </w:rPr>
        <w:t xml:space="preserve"> тыс. руб</w:t>
      </w:r>
      <w:r w:rsidR="00B74380">
        <w:rPr>
          <w:color w:val="000000"/>
          <w:sz w:val="28"/>
          <w:szCs w:val="28"/>
        </w:rPr>
        <w:t xml:space="preserve">лей и </w:t>
      </w:r>
      <w:r w:rsidR="00B74380" w:rsidRPr="004661AA">
        <w:rPr>
          <w:color w:val="000000"/>
          <w:sz w:val="28"/>
          <w:szCs w:val="28"/>
        </w:rPr>
        <w:t xml:space="preserve">заключено </w:t>
      </w:r>
      <w:r w:rsidR="00ED30EC" w:rsidRPr="004661AA">
        <w:rPr>
          <w:color w:val="000000"/>
          <w:sz w:val="28"/>
          <w:szCs w:val="28"/>
        </w:rPr>
        <w:t>3</w:t>
      </w:r>
      <w:r w:rsidR="00947667" w:rsidRPr="004661AA">
        <w:rPr>
          <w:color w:val="000000"/>
          <w:sz w:val="28"/>
          <w:szCs w:val="28"/>
        </w:rPr>
        <w:t xml:space="preserve"> </w:t>
      </w:r>
      <w:r w:rsidRPr="004661AA">
        <w:rPr>
          <w:color w:val="000000"/>
          <w:sz w:val="28"/>
          <w:szCs w:val="28"/>
        </w:rPr>
        <w:t>договор</w:t>
      </w:r>
      <w:r w:rsidR="00D15296" w:rsidRPr="004661AA">
        <w:rPr>
          <w:color w:val="000000"/>
          <w:sz w:val="28"/>
          <w:szCs w:val="28"/>
        </w:rPr>
        <w:t>а</w:t>
      </w:r>
      <w:r w:rsidRPr="00F543A2">
        <w:rPr>
          <w:color w:val="000000"/>
          <w:sz w:val="28"/>
          <w:szCs w:val="28"/>
        </w:rPr>
        <w:t xml:space="preserve"> на сумму </w:t>
      </w:r>
      <w:r w:rsidR="00152BA3">
        <w:rPr>
          <w:color w:val="000000"/>
          <w:sz w:val="28"/>
          <w:szCs w:val="28"/>
        </w:rPr>
        <w:t>128,0</w:t>
      </w:r>
      <w:r w:rsidR="00D309B3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 xml:space="preserve">тыс. рублей. Ответственным исполнителем муниципальной программы является Администрация </w:t>
      </w:r>
      <w:r w:rsidR="00BE0E8C">
        <w:rPr>
          <w:color w:val="000000"/>
          <w:sz w:val="28"/>
          <w:szCs w:val="28"/>
        </w:rPr>
        <w:t>Войнов</w:t>
      </w:r>
      <w:r w:rsidR="00947667">
        <w:rPr>
          <w:color w:val="000000"/>
          <w:sz w:val="28"/>
          <w:szCs w:val="28"/>
        </w:rPr>
        <w:t xml:space="preserve">ского </w:t>
      </w:r>
      <w:r w:rsidRPr="00F543A2">
        <w:rPr>
          <w:color w:val="000000"/>
          <w:sz w:val="28"/>
          <w:szCs w:val="28"/>
        </w:rPr>
        <w:t>сельского поселения.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</w:t>
      </w:r>
      <w:r w:rsidR="00B74380">
        <w:rPr>
          <w:color w:val="000000"/>
          <w:sz w:val="28"/>
          <w:szCs w:val="28"/>
        </w:rPr>
        <w:t xml:space="preserve">ьная программа включает в себя 2 </w:t>
      </w:r>
      <w:r w:rsidRPr="00F543A2">
        <w:rPr>
          <w:color w:val="000000"/>
          <w:sz w:val="28"/>
          <w:szCs w:val="28"/>
        </w:rPr>
        <w:t>подпрограмм</w:t>
      </w:r>
      <w:r w:rsidR="00B74380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Подпрограмма 1 – «</w:t>
      </w:r>
      <w:r w:rsidR="00D15296">
        <w:rPr>
          <w:color w:val="000000"/>
          <w:sz w:val="28"/>
          <w:szCs w:val="28"/>
        </w:rPr>
        <w:t>П</w:t>
      </w:r>
      <w:r w:rsidR="00D15296">
        <w:rPr>
          <w:bCs/>
          <w:sz w:val="28"/>
          <w:szCs w:val="28"/>
        </w:rPr>
        <w:t>ожарная</w:t>
      </w:r>
      <w:r w:rsidR="00B74380" w:rsidRPr="00B74380">
        <w:rPr>
          <w:bCs/>
          <w:sz w:val="28"/>
          <w:szCs w:val="28"/>
        </w:rPr>
        <w:t xml:space="preserve"> безопасност</w:t>
      </w:r>
      <w:r w:rsidR="00D15296">
        <w:rPr>
          <w:bCs/>
          <w:sz w:val="28"/>
          <w:szCs w:val="28"/>
        </w:rPr>
        <w:t>ь</w:t>
      </w:r>
      <w:r w:rsidR="00C70A9D">
        <w:rPr>
          <w:color w:val="000000"/>
          <w:sz w:val="28"/>
          <w:szCs w:val="28"/>
        </w:rPr>
        <w:t>».</w:t>
      </w:r>
    </w:p>
    <w:p w:rsidR="00B74380" w:rsidRDefault="00B74380" w:rsidP="00BE2DD5">
      <w:pPr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Подпрограмма 2 – «</w:t>
      </w:r>
      <w:r w:rsidR="00756D33">
        <w:rPr>
          <w:bCs/>
          <w:sz w:val="28"/>
          <w:szCs w:val="28"/>
        </w:rPr>
        <w:t>Защита от</w:t>
      </w:r>
      <w:r w:rsidRPr="00B74380">
        <w:rPr>
          <w:bCs/>
          <w:sz w:val="28"/>
          <w:szCs w:val="28"/>
        </w:rPr>
        <w:t xml:space="preserve"> чрезвычайных ситуаций</w:t>
      </w:r>
      <w:r>
        <w:rPr>
          <w:bCs/>
          <w:sz w:val="28"/>
          <w:szCs w:val="28"/>
        </w:rPr>
        <w:t>»</w:t>
      </w:r>
      <w:r w:rsidR="00756D33">
        <w:rPr>
          <w:bCs/>
          <w:sz w:val="28"/>
          <w:szCs w:val="28"/>
        </w:rPr>
        <w:t>.</w:t>
      </w:r>
    </w:p>
    <w:p w:rsidR="00E17C1E" w:rsidRDefault="00F543A2" w:rsidP="00E17C1E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="00BE0E8C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756D33">
        <w:rPr>
          <w:color w:val="000000"/>
          <w:sz w:val="28"/>
          <w:szCs w:val="28"/>
        </w:rPr>
        <w:t>11</w:t>
      </w:r>
      <w:r w:rsidR="00002438" w:rsidRPr="00002438">
        <w:rPr>
          <w:color w:val="000000"/>
          <w:sz w:val="28"/>
          <w:szCs w:val="28"/>
        </w:rPr>
        <w:t>.05.2018</w:t>
      </w:r>
      <w:r w:rsidR="00756D33">
        <w:rPr>
          <w:color w:val="000000"/>
          <w:sz w:val="28"/>
          <w:szCs w:val="28"/>
        </w:rPr>
        <w:t xml:space="preserve"> </w:t>
      </w:r>
      <w:r w:rsidR="00002438" w:rsidRPr="00002438">
        <w:rPr>
          <w:color w:val="000000"/>
          <w:sz w:val="28"/>
          <w:szCs w:val="28"/>
        </w:rPr>
        <w:t xml:space="preserve">г. № </w:t>
      </w:r>
      <w:r w:rsidR="00756D33">
        <w:rPr>
          <w:color w:val="000000"/>
          <w:sz w:val="28"/>
          <w:szCs w:val="28"/>
        </w:rPr>
        <w:t>48</w:t>
      </w:r>
      <w:r w:rsidR="00002438" w:rsidRPr="00002438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 xml:space="preserve">«Об утверждении Порядка разработки, </w:t>
      </w:r>
      <w:r w:rsidR="00D309B3" w:rsidRPr="00D309B3">
        <w:rPr>
          <w:color w:val="000000"/>
          <w:sz w:val="28"/>
          <w:szCs w:val="28"/>
        </w:rPr>
        <w:t xml:space="preserve">реализации и оценки эффективности муниципальных программ </w:t>
      </w:r>
      <w:r w:rsidR="00BE0E8C">
        <w:rPr>
          <w:color w:val="000000"/>
          <w:sz w:val="28"/>
          <w:szCs w:val="28"/>
        </w:rPr>
        <w:t>Войнов</w:t>
      </w:r>
      <w:r w:rsidR="00D309B3" w:rsidRPr="00D309B3">
        <w:rPr>
          <w:color w:val="000000"/>
          <w:sz w:val="28"/>
          <w:szCs w:val="28"/>
        </w:rPr>
        <w:t>ского сельского поселения</w:t>
      </w:r>
      <w:r w:rsidRPr="00F543A2">
        <w:rPr>
          <w:color w:val="000000"/>
          <w:sz w:val="28"/>
          <w:szCs w:val="28"/>
        </w:rPr>
        <w:t>»</w:t>
      </w:r>
      <w:r w:rsidR="00D309B3">
        <w:rPr>
          <w:color w:val="000000"/>
          <w:sz w:val="28"/>
          <w:szCs w:val="28"/>
        </w:rPr>
        <w:t xml:space="preserve">, </w:t>
      </w:r>
      <w:r w:rsidR="00E17C1E" w:rsidRPr="00E17C1E">
        <w:rPr>
          <w:color w:val="000000"/>
          <w:sz w:val="28"/>
          <w:szCs w:val="28"/>
        </w:rPr>
        <w:t xml:space="preserve">постановлением Администрации Войновского сельского от 30.12.2020 №99 утвержден план реализации муниципальной программы Войновского сельского </w:t>
      </w:r>
      <w:bookmarkStart w:id="0" w:name="_GoBack"/>
      <w:bookmarkEnd w:id="0"/>
      <w:r w:rsidR="00E17C1E" w:rsidRPr="00E17C1E">
        <w:rPr>
          <w:color w:val="000000"/>
          <w:sz w:val="28"/>
          <w:szCs w:val="28"/>
        </w:rPr>
        <w:t>поселения «Благоустройство» на 2021 год (далее - план реализации).</w:t>
      </w:r>
    </w:p>
    <w:p w:rsidR="00F543A2" w:rsidRPr="004661AA" w:rsidRDefault="00F543A2" w:rsidP="00E17C1E">
      <w:pPr>
        <w:ind w:firstLine="851"/>
        <w:jc w:val="both"/>
        <w:rPr>
          <w:color w:val="000000"/>
          <w:sz w:val="28"/>
          <w:szCs w:val="28"/>
        </w:rPr>
      </w:pPr>
      <w:r w:rsidRPr="004661AA">
        <w:rPr>
          <w:color w:val="000000"/>
          <w:sz w:val="28"/>
          <w:szCs w:val="28"/>
        </w:rPr>
        <w:t xml:space="preserve">На реализацию </w:t>
      </w:r>
      <w:r w:rsidR="00BF7E49" w:rsidRPr="004661AA">
        <w:rPr>
          <w:color w:val="000000"/>
          <w:sz w:val="28"/>
          <w:szCs w:val="28"/>
        </w:rPr>
        <w:t>подпрограммы «</w:t>
      </w:r>
      <w:r w:rsidR="00756D33" w:rsidRPr="004661AA">
        <w:rPr>
          <w:bCs/>
          <w:sz w:val="28"/>
          <w:szCs w:val="28"/>
        </w:rPr>
        <w:t>П</w:t>
      </w:r>
      <w:r w:rsidR="00002438" w:rsidRPr="004661AA">
        <w:rPr>
          <w:bCs/>
          <w:sz w:val="28"/>
          <w:szCs w:val="28"/>
        </w:rPr>
        <w:t>ожарн</w:t>
      </w:r>
      <w:r w:rsidR="00756D33" w:rsidRPr="004661AA">
        <w:rPr>
          <w:bCs/>
          <w:sz w:val="28"/>
          <w:szCs w:val="28"/>
        </w:rPr>
        <w:t>ая</w:t>
      </w:r>
      <w:r w:rsidR="00002438" w:rsidRPr="004661AA">
        <w:rPr>
          <w:bCs/>
          <w:sz w:val="28"/>
          <w:szCs w:val="28"/>
        </w:rPr>
        <w:t xml:space="preserve"> безопасност</w:t>
      </w:r>
      <w:r w:rsidR="00756D33" w:rsidRPr="004661AA">
        <w:rPr>
          <w:bCs/>
          <w:sz w:val="28"/>
          <w:szCs w:val="28"/>
        </w:rPr>
        <w:t>ь</w:t>
      </w:r>
      <w:r w:rsidR="00002438" w:rsidRPr="004661AA">
        <w:rPr>
          <w:color w:val="000000"/>
          <w:sz w:val="28"/>
          <w:szCs w:val="28"/>
        </w:rPr>
        <w:t xml:space="preserve">» </w:t>
      </w:r>
      <w:r w:rsidR="00155051" w:rsidRPr="004661AA">
        <w:rPr>
          <w:color w:val="000000"/>
          <w:sz w:val="28"/>
          <w:szCs w:val="28"/>
        </w:rPr>
        <w:t>в</w:t>
      </w:r>
      <w:r w:rsidRPr="004661AA">
        <w:rPr>
          <w:color w:val="000000"/>
          <w:sz w:val="28"/>
          <w:szCs w:val="28"/>
        </w:rPr>
        <w:t xml:space="preserve"> 20</w:t>
      </w:r>
      <w:r w:rsidR="007B1DE3" w:rsidRPr="004661AA">
        <w:rPr>
          <w:color w:val="000000"/>
          <w:sz w:val="28"/>
          <w:szCs w:val="28"/>
        </w:rPr>
        <w:t>2</w:t>
      </w:r>
      <w:r w:rsidR="00152BA3" w:rsidRPr="004661AA">
        <w:rPr>
          <w:color w:val="000000"/>
          <w:sz w:val="28"/>
          <w:szCs w:val="28"/>
        </w:rPr>
        <w:t>1</w:t>
      </w:r>
      <w:r w:rsidRPr="004661AA">
        <w:rPr>
          <w:color w:val="000000"/>
          <w:sz w:val="28"/>
          <w:szCs w:val="28"/>
        </w:rPr>
        <w:t xml:space="preserve"> год</w:t>
      </w:r>
      <w:r w:rsidR="00155051" w:rsidRPr="004661AA">
        <w:rPr>
          <w:color w:val="000000"/>
          <w:sz w:val="28"/>
          <w:szCs w:val="28"/>
        </w:rPr>
        <w:t>у</w:t>
      </w:r>
      <w:r w:rsidRPr="004661AA">
        <w:rPr>
          <w:color w:val="000000"/>
          <w:sz w:val="28"/>
          <w:szCs w:val="28"/>
        </w:rPr>
        <w:t xml:space="preserve"> </w:t>
      </w:r>
      <w:r w:rsidR="00002438" w:rsidRPr="004661AA">
        <w:rPr>
          <w:color w:val="000000"/>
          <w:sz w:val="28"/>
          <w:szCs w:val="28"/>
        </w:rPr>
        <w:t>израсходовано</w:t>
      </w:r>
      <w:r w:rsidRPr="004661AA">
        <w:rPr>
          <w:color w:val="000000"/>
          <w:sz w:val="28"/>
          <w:szCs w:val="28"/>
        </w:rPr>
        <w:t xml:space="preserve"> </w:t>
      </w:r>
      <w:r w:rsidR="00152BA3" w:rsidRPr="004661AA">
        <w:rPr>
          <w:color w:val="000000"/>
          <w:sz w:val="28"/>
          <w:szCs w:val="28"/>
        </w:rPr>
        <w:t>128,0</w:t>
      </w:r>
      <w:r w:rsidRPr="004661AA">
        <w:rPr>
          <w:color w:val="000000"/>
          <w:sz w:val="28"/>
          <w:szCs w:val="28"/>
        </w:rPr>
        <w:t xml:space="preserve"> тыс. рублей. </w:t>
      </w:r>
    </w:p>
    <w:p w:rsidR="00A442A1" w:rsidRDefault="00F543A2" w:rsidP="0095411F">
      <w:pPr>
        <w:ind w:firstLine="851"/>
        <w:jc w:val="both"/>
        <w:rPr>
          <w:color w:val="000000"/>
          <w:sz w:val="28"/>
          <w:szCs w:val="28"/>
        </w:rPr>
      </w:pPr>
      <w:r w:rsidRPr="004661AA">
        <w:rPr>
          <w:color w:val="000000"/>
          <w:sz w:val="28"/>
          <w:szCs w:val="28"/>
        </w:rPr>
        <w:t xml:space="preserve">В рамках </w:t>
      </w:r>
      <w:r w:rsidR="007B1DE3" w:rsidRPr="004661AA">
        <w:rPr>
          <w:color w:val="000000"/>
          <w:sz w:val="28"/>
          <w:szCs w:val="28"/>
        </w:rPr>
        <w:t>П</w:t>
      </w:r>
      <w:r w:rsidRPr="004661AA">
        <w:rPr>
          <w:color w:val="000000"/>
          <w:sz w:val="28"/>
          <w:szCs w:val="28"/>
        </w:rPr>
        <w:t xml:space="preserve">одпрограммы 1 предусмотрено выполнение </w:t>
      </w:r>
      <w:r w:rsidR="005F3F51" w:rsidRPr="004661AA">
        <w:rPr>
          <w:color w:val="000000"/>
          <w:sz w:val="28"/>
          <w:szCs w:val="28"/>
        </w:rPr>
        <w:t>следующих</w:t>
      </w:r>
      <w:r w:rsidRPr="004661AA">
        <w:rPr>
          <w:color w:val="000000"/>
          <w:sz w:val="28"/>
          <w:szCs w:val="28"/>
        </w:rPr>
        <w:t xml:space="preserve"> основн</w:t>
      </w:r>
      <w:r w:rsidR="00E17495" w:rsidRPr="004661AA">
        <w:rPr>
          <w:color w:val="000000"/>
          <w:sz w:val="28"/>
          <w:szCs w:val="28"/>
        </w:rPr>
        <w:t>ых</w:t>
      </w:r>
      <w:r w:rsidRPr="004661AA">
        <w:rPr>
          <w:color w:val="000000"/>
          <w:sz w:val="28"/>
          <w:szCs w:val="28"/>
        </w:rPr>
        <w:t xml:space="preserve"> мероприяти</w:t>
      </w:r>
      <w:r w:rsidR="00756D33" w:rsidRPr="004661AA">
        <w:rPr>
          <w:color w:val="000000"/>
          <w:sz w:val="28"/>
          <w:szCs w:val="28"/>
        </w:rPr>
        <w:t>й</w:t>
      </w:r>
      <w:r w:rsidR="00A442A1">
        <w:rPr>
          <w:color w:val="000000"/>
          <w:sz w:val="28"/>
          <w:szCs w:val="28"/>
        </w:rPr>
        <w:t>:</w:t>
      </w:r>
    </w:p>
    <w:p w:rsidR="00A442A1" w:rsidRPr="00A442A1" w:rsidRDefault="00A442A1" w:rsidP="00A442A1">
      <w:pPr>
        <w:pStyle w:val="af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A442A1">
        <w:rPr>
          <w:bCs/>
          <w:sz w:val="28"/>
          <w:szCs w:val="28"/>
        </w:rPr>
        <w:lastRenderedPageBreak/>
        <w:t>оснащение противопожарным оборудованием (</w:t>
      </w:r>
      <w:r w:rsidR="005F3F51" w:rsidRPr="00A442A1">
        <w:rPr>
          <w:color w:val="000000"/>
          <w:sz w:val="28"/>
          <w:szCs w:val="28"/>
        </w:rPr>
        <w:t xml:space="preserve">сооружение пожарного гидранта и техническое обслуживание </w:t>
      </w:r>
      <w:r w:rsidR="004661AA" w:rsidRPr="00A442A1">
        <w:rPr>
          <w:color w:val="000000"/>
          <w:sz w:val="28"/>
          <w:szCs w:val="28"/>
        </w:rPr>
        <w:t>огнетушителей</w:t>
      </w:r>
      <w:r w:rsidRPr="00A442A1">
        <w:rPr>
          <w:color w:val="000000"/>
          <w:sz w:val="28"/>
          <w:szCs w:val="28"/>
        </w:rPr>
        <w:t>)</w:t>
      </w:r>
    </w:p>
    <w:p w:rsidR="00F543A2" w:rsidRPr="00A442A1" w:rsidRDefault="00A442A1" w:rsidP="00A442A1">
      <w:pPr>
        <w:pStyle w:val="af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A442A1">
        <w:rPr>
          <w:sz w:val="28"/>
          <w:szCs w:val="28"/>
        </w:rPr>
        <w:t>асходы по страхованию добровольных пожарных</w:t>
      </w:r>
      <w:r w:rsidR="00756D33" w:rsidRPr="00A442A1">
        <w:rPr>
          <w:color w:val="000000"/>
          <w:sz w:val="28"/>
          <w:szCs w:val="28"/>
        </w:rPr>
        <w:t>.</w:t>
      </w:r>
    </w:p>
    <w:p w:rsidR="00F543A2" w:rsidRPr="004661AA" w:rsidRDefault="00F543A2" w:rsidP="0095411F">
      <w:pPr>
        <w:ind w:firstLine="851"/>
        <w:jc w:val="both"/>
        <w:rPr>
          <w:color w:val="000000"/>
          <w:sz w:val="28"/>
          <w:szCs w:val="28"/>
        </w:rPr>
      </w:pPr>
      <w:r w:rsidRPr="004661AA">
        <w:rPr>
          <w:color w:val="000000"/>
          <w:sz w:val="28"/>
          <w:szCs w:val="28"/>
        </w:rPr>
        <w:t>В 20</w:t>
      </w:r>
      <w:r w:rsidR="009E0B69" w:rsidRPr="004661AA">
        <w:rPr>
          <w:color w:val="000000"/>
          <w:sz w:val="28"/>
          <w:szCs w:val="28"/>
        </w:rPr>
        <w:t>2</w:t>
      </w:r>
      <w:r w:rsidR="005F3F51" w:rsidRPr="004661AA">
        <w:rPr>
          <w:color w:val="000000"/>
          <w:sz w:val="28"/>
          <w:szCs w:val="28"/>
        </w:rPr>
        <w:t>1</w:t>
      </w:r>
      <w:r w:rsidRPr="004661AA">
        <w:rPr>
          <w:color w:val="000000"/>
          <w:sz w:val="28"/>
          <w:szCs w:val="28"/>
        </w:rPr>
        <w:t xml:space="preserve"> году в установленный срок </w:t>
      </w:r>
      <w:r w:rsidR="00756D33" w:rsidRPr="004661AA">
        <w:rPr>
          <w:color w:val="000000"/>
          <w:sz w:val="28"/>
          <w:szCs w:val="28"/>
        </w:rPr>
        <w:t xml:space="preserve">на </w:t>
      </w:r>
      <w:r w:rsidRPr="004661AA">
        <w:rPr>
          <w:color w:val="000000"/>
          <w:sz w:val="28"/>
          <w:szCs w:val="28"/>
        </w:rPr>
        <w:t>выполнен</w:t>
      </w:r>
      <w:r w:rsidR="00756D33" w:rsidRPr="004661AA">
        <w:rPr>
          <w:color w:val="000000"/>
          <w:sz w:val="28"/>
          <w:szCs w:val="28"/>
        </w:rPr>
        <w:t>ие</w:t>
      </w:r>
      <w:r w:rsidRPr="004661AA">
        <w:rPr>
          <w:color w:val="000000"/>
          <w:sz w:val="28"/>
          <w:szCs w:val="28"/>
        </w:rPr>
        <w:t xml:space="preserve"> </w:t>
      </w:r>
      <w:r w:rsidR="00756D33" w:rsidRPr="004661AA">
        <w:rPr>
          <w:color w:val="000000"/>
          <w:sz w:val="28"/>
          <w:szCs w:val="28"/>
        </w:rPr>
        <w:t>данных</w:t>
      </w:r>
      <w:r w:rsidRPr="004661AA">
        <w:rPr>
          <w:color w:val="000000"/>
          <w:sz w:val="28"/>
          <w:szCs w:val="28"/>
        </w:rPr>
        <w:t xml:space="preserve"> мероприяти</w:t>
      </w:r>
      <w:r w:rsidR="00756D33" w:rsidRPr="004661AA">
        <w:rPr>
          <w:color w:val="000000"/>
          <w:sz w:val="28"/>
          <w:szCs w:val="28"/>
        </w:rPr>
        <w:t>й</w:t>
      </w:r>
    </w:p>
    <w:p w:rsidR="00C34CB2" w:rsidRDefault="00756D33" w:rsidP="0095411F">
      <w:pPr>
        <w:jc w:val="both"/>
        <w:rPr>
          <w:color w:val="000000"/>
          <w:sz w:val="28"/>
          <w:szCs w:val="28"/>
        </w:rPr>
      </w:pPr>
      <w:r w:rsidRPr="004661AA">
        <w:rPr>
          <w:bCs/>
          <w:color w:val="000000"/>
          <w:sz w:val="28"/>
          <w:szCs w:val="28"/>
        </w:rPr>
        <w:t>произведены расходы</w:t>
      </w:r>
      <w:r w:rsidR="00B74380" w:rsidRPr="004661AA">
        <w:rPr>
          <w:color w:val="000000"/>
          <w:sz w:val="28"/>
          <w:szCs w:val="28"/>
        </w:rPr>
        <w:t xml:space="preserve"> </w:t>
      </w:r>
      <w:r w:rsidR="00D77A85" w:rsidRPr="004661AA">
        <w:rPr>
          <w:color w:val="000000"/>
          <w:sz w:val="28"/>
          <w:szCs w:val="28"/>
        </w:rPr>
        <w:t xml:space="preserve">на общую сумму </w:t>
      </w:r>
      <w:r w:rsidR="005F3F51" w:rsidRPr="004661AA">
        <w:rPr>
          <w:color w:val="000000"/>
          <w:sz w:val="28"/>
          <w:szCs w:val="28"/>
        </w:rPr>
        <w:t xml:space="preserve">128,0 </w:t>
      </w:r>
      <w:r w:rsidR="00D77A85" w:rsidRPr="004661AA">
        <w:rPr>
          <w:color w:val="000000"/>
          <w:sz w:val="28"/>
          <w:szCs w:val="28"/>
        </w:rPr>
        <w:t>тыс. рублей</w:t>
      </w:r>
      <w:r w:rsidR="00E40327" w:rsidRPr="004661AA">
        <w:rPr>
          <w:color w:val="000000"/>
          <w:sz w:val="28"/>
          <w:szCs w:val="28"/>
        </w:rPr>
        <w:t>, в том числе:</w:t>
      </w:r>
    </w:p>
    <w:p w:rsidR="00E17495" w:rsidRDefault="00E17495" w:rsidP="0095411F">
      <w:pPr>
        <w:ind w:firstLine="993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661AA">
        <w:rPr>
          <w:color w:val="000000"/>
          <w:sz w:val="28"/>
          <w:szCs w:val="28"/>
        </w:rPr>
        <w:t xml:space="preserve">   </w:t>
      </w:r>
      <w:r w:rsidR="00E40327">
        <w:rPr>
          <w:color w:val="000000"/>
          <w:sz w:val="28"/>
          <w:szCs w:val="28"/>
        </w:rPr>
        <w:t xml:space="preserve">на </w:t>
      </w:r>
      <w:r w:rsidR="004661AA">
        <w:rPr>
          <w:color w:val="000000"/>
          <w:sz w:val="28"/>
          <w:szCs w:val="28"/>
        </w:rPr>
        <w:t xml:space="preserve">техобслуживание (заправку) огнетушителей </w:t>
      </w:r>
      <w:r w:rsidR="004661AA">
        <w:rPr>
          <w:bCs/>
          <w:sz w:val="28"/>
          <w:szCs w:val="28"/>
        </w:rPr>
        <w:t>2,6</w:t>
      </w:r>
      <w:r>
        <w:rPr>
          <w:bCs/>
          <w:sz w:val="28"/>
          <w:szCs w:val="28"/>
        </w:rPr>
        <w:t xml:space="preserve"> тыс.</w:t>
      </w:r>
      <w:r w:rsidR="00756D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рублей.</w:t>
      </w:r>
    </w:p>
    <w:p w:rsidR="00155051" w:rsidRDefault="007B1DE3" w:rsidP="0095411F">
      <w:pPr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40327">
        <w:rPr>
          <w:bCs/>
          <w:sz w:val="28"/>
          <w:szCs w:val="28"/>
        </w:rPr>
        <w:t xml:space="preserve">на </w:t>
      </w:r>
      <w:r w:rsidR="00E40327" w:rsidRPr="00E40327">
        <w:rPr>
          <w:bCs/>
          <w:sz w:val="28"/>
          <w:szCs w:val="28"/>
        </w:rPr>
        <w:t xml:space="preserve">сооружение пожарного гидранта в х. Московском </w:t>
      </w:r>
      <w:r w:rsidR="00E4032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E40327" w:rsidRPr="0069738D">
        <w:rPr>
          <w:bCs/>
          <w:sz w:val="28"/>
          <w:szCs w:val="28"/>
        </w:rPr>
        <w:t>124,</w:t>
      </w:r>
      <w:r w:rsidR="0069738D" w:rsidRPr="0069738D">
        <w:rPr>
          <w:bCs/>
          <w:sz w:val="28"/>
          <w:szCs w:val="28"/>
        </w:rPr>
        <w:t>8</w:t>
      </w:r>
      <w:r w:rsidR="00E40327">
        <w:rPr>
          <w:bCs/>
          <w:sz w:val="28"/>
          <w:szCs w:val="28"/>
        </w:rPr>
        <w:t xml:space="preserve"> </w:t>
      </w:r>
      <w:r w:rsidR="00E40327" w:rsidRPr="00E40327">
        <w:rPr>
          <w:bCs/>
          <w:sz w:val="28"/>
          <w:szCs w:val="28"/>
        </w:rPr>
        <w:t>тыс. рублей.</w:t>
      </w:r>
    </w:p>
    <w:p w:rsidR="00A442A1" w:rsidRDefault="00A442A1" w:rsidP="00A442A1">
      <w:pPr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155051">
        <w:rPr>
          <w:color w:val="000000"/>
          <w:sz w:val="28"/>
          <w:szCs w:val="28"/>
        </w:rPr>
        <w:t xml:space="preserve"> </w:t>
      </w:r>
      <w:r w:rsidRPr="00E403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E40327">
        <w:rPr>
          <w:color w:val="000000"/>
          <w:sz w:val="28"/>
          <w:szCs w:val="28"/>
        </w:rPr>
        <w:t>страховани</w:t>
      </w:r>
      <w:r>
        <w:rPr>
          <w:color w:val="000000"/>
          <w:sz w:val="28"/>
          <w:szCs w:val="28"/>
        </w:rPr>
        <w:t>е</w:t>
      </w:r>
      <w:r w:rsidRPr="00E40327">
        <w:rPr>
          <w:color w:val="000000"/>
          <w:sz w:val="28"/>
          <w:szCs w:val="28"/>
        </w:rPr>
        <w:t xml:space="preserve"> членов добровольной пожарной дружины </w:t>
      </w:r>
      <w:r>
        <w:rPr>
          <w:bCs/>
          <w:sz w:val="28"/>
          <w:szCs w:val="28"/>
        </w:rPr>
        <w:t>0,6 тыс. рублей.</w:t>
      </w:r>
    </w:p>
    <w:p w:rsidR="00F543A2" w:rsidRDefault="00B74380" w:rsidP="0095411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2 </w:t>
      </w:r>
      <w:r w:rsidR="00E17495">
        <w:rPr>
          <w:color w:val="000000"/>
          <w:sz w:val="28"/>
          <w:szCs w:val="28"/>
        </w:rPr>
        <w:t>«</w:t>
      </w:r>
      <w:r w:rsidR="00155051">
        <w:rPr>
          <w:bCs/>
          <w:sz w:val="28"/>
          <w:szCs w:val="28"/>
        </w:rPr>
        <w:t>Защита от</w:t>
      </w:r>
      <w:r w:rsidR="00155051" w:rsidRPr="00B74380">
        <w:rPr>
          <w:bCs/>
          <w:sz w:val="28"/>
          <w:szCs w:val="28"/>
        </w:rPr>
        <w:t xml:space="preserve"> чрезвычайных ситуаций</w:t>
      </w:r>
      <w:r w:rsidR="00E17495">
        <w:rPr>
          <w:bCs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 </w:t>
      </w:r>
      <w:r w:rsidR="000B6616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году </w:t>
      </w:r>
      <w:r w:rsidR="00155051">
        <w:rPr>
          <w:color w:val="000000"/>
          <w:sz w:val="28"/>
          <w:szCs w:val="28"/>
        </w:rPr>
        <w:t>не финансировалась</w:t>
      </w:r>
      <w:r>
        <w:rPr>
          <w:color w:val="000000"/>
          <w:sz w:val="28"/>
          <w:szCs w:val="28"/>
        </w:rPr>
        <w:t>.</w:t>
      </w:r>
      <w:r w:rsidR="00C34CB2">
        <w:rPr>
          <w:color w:val="000000"/>
          <w:sz w:val="28"/>
          <w:szCs w:val="28"/>
        </w:rPr>
        <w:t xml:space="preserve"> </w:t>
      </w:r>
    </w:p>
    <w:p w:rsidR="00555726" w:rsidRPr="00F543A2" w:rsidRDefault="00555726" w:rsidP="00275F6C">
      <w:pPr>
        <w:widowControl w:val="0"/>
        <w:ind w:right="54" w:firstLine="567"/>
        <w:jc w:val="both"/>
        <w:rPr>
          <w:color w:val="000000"/>
          <w:sz w:val="28"/>
          <w:szCs w:val="28"/>
        </w:rPr>
      </w:pPr>
      <w:r w:rsidRPr="00555726">
        <w:rPr>
          <w:sz w:val="28"/>
          <w:szCs w:val="28"/>
        </w:rP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F543A2" w:rsidRPr="00155051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155051" w:rsidRDefault="00F543A2" w:rsidP="00AB0954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t>3. Анализ факторов, повлиявших на ход реализации муниципальной программы</w:t>
      </w:r>
    </w:p>
    <w:p w:rsidR="00B74380" w:rsidRPr="00B74380" w:rsidRDefault="00AB0954" w:rsidP="00B7438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</w:t>
      </w:r>
      <w:r w:rsidR="00F543A2" w:rsidRPr="00F543A2">
        <w:rPr>
          <w:color w:val="000000"/>
          <w:sz w:val="28"/>
          <w:szCs w:val="28"/>
        </w:rPr>
        <w:t>фактором, повлиявшим на ход реализации муниципальной программы в 20</w:t>
      </w:r>
      <w:r w:rsidR="00E40327">
        <w:rPr>
          <w:color w:val="000000"/>
          <w:sz w:val="28"/>
          <w:szCs w:val="28"/>
        </w:rPr>
        <w:t>21</w:t>
      </w:r>
      <w:r w:rsidR="00155051">
        <w:rPr>
          <w:color w:val="000000"/>
          <w:sz w:val="28"/>
          <w:szCs w:val="28"/>
        </w:rPr>
        <w:t xml:space="preserve"> </w:t>
      </w:r>
      <w:r w:rsidR="00F543A2" w:rsidRPr="00F543A2">
        <w:rPr>
          <w:color w:val="000000"/>
          <w:sz w:val="28"/>
          <w:szCs w:val="28"/>
        </w:rPr>
        <w:t xml:space="preserve">году, </w:t>
      </w:r>
      <w:r w:rsidR="00B74380" w:rsidRPr="00B74380">
        <w:rPr>
          <w:color w:val="000000"/>
          <w:sz w:val="28"/>
          <w:szCs w:val="28"/>
        </w:rPr>
        <w:t xml:space="preserve">является введение </w:t>
      </w:r>
      <w:r w:rsidR="00155051">
        <w:rPr>
          <w:color w:val="000000"/>
          <w:sz w:val="28"/>
          <w:szCs w:val="28"/>
        </w:rPr>
        <w:t>режима экономии средств бюджета.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F543A2" w:rsidRPr="00155051" w:rsidRDefault="00F543A2" w:rsidP="00AB0954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759B1">
        <w:rPr>
          <w:sz w:val="28"/>
          <w:szCs w:val="28"/>
        </w:rPr>
        <w:t>Объем средств на реализацию муниципальной программы в 20</w:t>
      </w:r>
      <w:r w:rsidR="007B3FE4">
        <w:rPr>
          <w:sz w:val="28"/>
          <w:szCs w:val="28"/>
        </w:rPr>
        <w:t>2</w:t>
      </w:r>
      <w:r w:rsidR="00E40327">
        <w:rPr>
          <w:sz w:val="28"/>
          <w:szCs w:val="28"/>
        </w:rPr>
        <w:t>1</w:t>
      </w:r>
      <w:r w:rsidRPr="000759B1">
        <w:rPr>
          <w:sz w:val="28"/>
          <w:szCs w:val="28"/>
        </w:rPr>
        <w:t xml:space="preserve"> году за счет средств бюджета поселения по плану составил </w:t>
      </w:r>
      <w:r w:rsidR="00E40327">
        <w:rPr>
          <w:sz w:val="28"/>
          <w:szCs w:val="28"/>
        </w:rPr>
        <w:t>128,0</w:t>
      </w:r>
      <w:r w:rsidRPr="000759B1">
        <w:rPr>
          <w:sz w:val="28"/>
          <w:szCs w:val="28"/>
        </w:rPr>
        <w:t xml:space="preserve"> тыс. руб., фактически израсходовано</w:t>
      </w:r>
      <w:r>
        <w:rPr>
          <w:sz w:val="28"/>
          <w:szCs w:val="28"/>
        </w:rPr>
        <w:t xml:space="preserve"> </w:t>
      </w:r>
      <w:r w:rsidR="00E40327">
        <w:rPr>
          <w:sz w:val="28"/>
          <w:szCs w:val="28"/>
        </w:rPr>
        <w:t>128,0</w:t>
      </w:r>
      <w:r w:rsidRPr="000759B1">
        <w:rPr>
          <w:sz w:val="28"/>
          <w:szCs w:val="28"/>
        </w:rPr>
        <w:t xml:space="preserve"> тыс. руб. </w:t>
      </w:r>
      <w:r w:rsidR="00E40327">
        <w:rPr>
          <w:sz w:val="28"/>
          <w:szCs w:val="28"/>
        </w:rPr>
        <w:t>100,0</w:t>
      </w:r>
      <w:r>
        <w:rPr>
          <w:sz w:val="28"/>
          <w:szCs w:val="28"/>
        </w:rPr>
        <w:t xml:space="preserve"> %</w:t>
      </w:r>
      <w:r w:rsidR="00E4143F">
        <w:rPr>
          <w:color w:val="000000"/>
          <w:sz w:val="28"/>
          <w:szCs w:val="28"/>
        </w:rPr>
        <w:t>.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555726">
        <w:rPr>
          <w:rFonts w:eastAsia="Arial Unicode MS" w:cs="Tahoma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2 к настоящему отчету.</w:t>
      </w:r>
    </w:p>
    <w:p w:rsidR="00C67288" w:rsidRP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155051" w:rsidRDefault="00F543A2" w:rsidP="00C67288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155051" w:rsidRDefault="00F543A2" w:rsidP="00C67288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t>муниципальной программы, подпрограмм муни</w:t>
      </w:r>
      <w:r w:rsidR="00C67288" w:rsidRPr="00155051">
        <w:rPr>
          <w:b/>
          <w:color w:val="000000"/>
          <w:sz w:val="28"/>
          <w:szCs w:val="28"/>
        </w:rPr>
        <w:t>ципальной программы за 20</w:t>
      </w:r>
      <w:r w:rsidR="00A54258">
        <w:rPr>
          <w:b/>
          <w:color w:val="000000"/>
          <w:sz w:val="28"/>
          <w:szCs w:val="28"/>
        </w:rPr>
        <w:t>2</w:t>
      </w:r>
      <w:r w:rsidR="006F2244">
        <w:rPr>
          <w:b/>
          <w:color w:val="000000"/>
          <w:sz w:val="28"/>
          <w:szCs w:val="28"/>
        </w:rPr>
        <w:t>1</w:t>
      </w:r>
      <w:r w:rsidR="00C67288" w:rsidRPr="00155051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 </w:t>
      </w:r>
      <w:r w:rsidR="00C67288">
        <w:rPr>
          <w:color w:val="000000"/>
          <w:sz w:val="28"/>
          <w:szCs w:val="28"/>
        </w:rPr>
        <w:t>всем</w:t>
      </w:r>
      <w:r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A54258">
        <w:rPr>
          <w:color w:val="000000"/>
          <w:sz w:val="28"/>
          <w:szCs w:val="28"/>
        </w:rPr>
        <w:t>2</w:t>
      </w:r>
      <w:r w:rsidR="006F2244">
        <w:rPr>
          <w:color w:val="000000"/>
          <w:sz w:val="28"/>
          <w:szCs w:val="28"/>
        </w:rPr>
        <w:t>1</w:t>
      </w:r>
      <w:r w:rsidRPr="00F543A2">
        <w:rPr>
          <w:color w:val="000000"/>
          <w:sz w:val="28"/>
          <w:szCs w:val="28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155051" w:rsidRDefault="00C67288" w:rsidP="00C67288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t>6</w:t>
      </w:r>
      <w:r w:rsidR="00F543A2" w:rsidRPr="00155051">
        <w:rPr>
          <w:b/>
          <w:color w:val="000000"/>
          <w:sz w:val="28"/>
          <w:szCs w:val="28"/>
        </w:rPr>
        <w:t>. Информация о результатах оценки эффекти</w:t>
      </w:r>
      <w:r w:rsidRPr="00155051">
        <w:rPr>
          <w:b/>
          <w:color w:val="000000"/>
          <w:sz w:val="28"/>
          <w:szCs w:val="28"/>
        </w:rPr>
        <w:t xml:space="preserve">вности </w:t>
      </w:r>
    </w:p>
    <w:p w:rsidR="00F543A2" w:rsidRPr="00155051" w:rsidRDefault="00C67288" w:rsidP="00C67288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Default="00C67288" w:rsidP="00C672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7288">
        <w:rPr>
          <w:rFonts w:eastAsia="Calibri"/>
          <w:sz w:val="28"/>
          <w:szCs w:val="28"/>
          <w:lang w:eastAsia="en-US"/>
        </w:rPr>
        <w:lastRenderedPageBreak/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E4143F" w:rsidRPr="00155051" w:rsidRDefault="00E4143F" w:rsidP="00155051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«</w:t>
      </w:r>
      <w:r w:rsidR="00155051" w:rsidRPr="00756D33">
        <w:rPr>
          <w:color w:val="000000"/>
          <w:sz w:val="28"/>
          <w:szCs w:val="28"/>
        </w:rPr>
        <w:t xml:space="preserve">Защита </w:t>
      </w:r>
      <w:r w:rsidR="00A54258" w:rsidRPr="00756D33">
        <w:rPr>
          <w:color w:val="000000"/>
          <w:sz w:val="28"/>
          <w:szCs w:val="28"/>
        </w:rPr>
        <w:t>населения и</w:t>
      </w:r>
      <w:r w:rsidR="00155051" w:rsidRPr="00756D33">
        <w:rPr>
          <w:color w:val="000000"/>
          <w:sz w:val="28"/>
          <w:szCs w:val="28"/>
        </w:rPr>
        <w:t xml:space="preserve"> территории</w:t>
      </w:r>
      <w:r w:rsidR="00155051">
        <w:rPr>
          <w:color w:val="000000"/>
          <w:sz w:val="28"/>
          <w:szCs w:val="28"/>
        </w:rPr>
        <w:t xml:space="preserve"> </w:t>
      </w:r>
      <w:r w:rsidR="00155051" w:rsidRPr="00756D33">
        <w:rPr>
          <w:color w:val="000000"/>
          <w:sz w:val="28"/>
          <w:szCs w:val="28"/>
        </w:rPr>
        <w:t>от чрезвычайных ситуаций, обеспечение пожарной безопасности</w:t>
      </w:r>
      <w:r>
        <w:rPr>
          <w:sz w:val="28"/>
          <w:szCs w:val="28"/>
        </w:rPr>
        <w:t>»:</w:t>
      </w:r>
    </w:p>
    <w:p w:rsidR="00E4143F" w:rsidRDefault="00E4143F" w:rsidP="00E4143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Pr="00B032B8">
        <w:rPr>
          <w:bCs/>
          <w:sz w:val="28"/>
          <w:szCs w:val="28"/>
        </w:rPr>
        <w:t>оценк</w:t>
      </w:r>
      <w:r>
        <w:rPr>
          <w:bCs/>
          <w:sz w:val="28"/>
          <w:szCs w:val="28"/>
        </w:rPr>
        <w:t>а</w:t>
      </w:r>
      <w:r w:rsidRPr="00B032B8">
        <w:rPr>
          <w:bCs/>
          <w:sz w:val="28"/>
          <w:szCs w:val="28"/>
        </w:rPr>
        <w:t xml:space="preserve"> степени достижения целей и решения задач </w:t>
      </w:r>
      <w:r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E4143F" w:rsidRDefault="00FD64EC" w:rsidP="00E4143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E4143F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2</w:t>
      </w:r>
      <w:r w:rsidR="00E4143F">
        <w:rPr>
          <w:kern w:val="2"/>
          <w:sz w:val="28"/>
          <w:szCs w:val="28"/>
        </w:rPr>
        <w:t>*100= 100%</w:t>
      </w:r>
    </w:p>
    <w:p w:rsidR="00E4143F" w:rsidRDefault="00E4143F" w:rsidP="00E4143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Pr="00B032B8">
        <w:rPr>
          <w:bCs/>
          <w:sz w:val="28"/>
          <w:szCs w:val="28"/>
        </w:rPr>
        <w:t>степени соответствия запланированному уровню затрат и эффективности использования средств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E4143F" w:rsidRPr="00C67288" w:rsidRDefault="006F2244" w:rsidP="00E414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128,0</w:t>
      </w:r>
      <w:r w:rsidR="00E4143F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128,0</w:t>
      </w:r>
      <w:r w:rsidR="00E4143F">
        <w:rPr>
          <w:kern w:val="2"/>
          <w:sz w:val="28"/>
          <w:szCs w:val="28"/>
        </w:rPr>
        <w:t>*100=</w:t>
      </w:r>
      <w:r>
        <w:rPr>
          <w:kern w:val="2"/>
          <w:sz w:val="28"/>
          <w:szCs w:val="28"/>
        </w:rPr>
        <w:t>100,0</w:t>
      </w:r>
      <w:r w:rsidR="00D33FF4">
        <w:rPr>
          <w:kern w:val="2"/>
          <w:sz w:val="28"/>
          <w:szCs w:val="28"/>
        </w:rPr>
        <w:t xml:space="preserve"> </w:t>
      </w:r>
      <w:r w:rsidR="00E4143F">
        <w:rPr>
          <w:kern w:val="2"/>
          <w:sz w:val="28"/>
          <w:szCs w:val="28"/>
        </w:rPr>
        <w:t>%</w:t>
      </w:r>
      <w:r w:rsidR="00D33FF4">
        <w:rPr>
          <w:kern w:val="2"/>
          <w:sz w:val="28"/>
          <w:szCs w:val="28"/>
        </w:rPr>
        <w:t>.</w:t>
      </w:r>
    </w:p>
    <w:p w:rsidR="007D51BC" w:rsidRDefault="00A54258" w:rsidP="007D51BC">
      <w:pPr>
        <w:ind w:firstLine="709"/>
        <w:jc w:val="both"/>
        <w:rPr>
          <w:sz w:val="24"/>
          <w:szCs w:val="24"/>
        </w:rPr>
      </w:pPr>
      <w:r>
        <w:rPr>
          <w:kern w:val="2"/>
          <w:sz w:val="28"/>
          <w:szCs w:val="28"/>
        </w:rPr>
        <w:t xml:space="preserve">  </w:t>
      </w:r>
      <w:r w:rsidR="007D51BC">
        <w:rPr>
          <w:kern w:val="2"/>
          <w:sz w:val="28"/>
          <w:szCs w:val="28"/>
        </w:rPr>
        <w:t>Программа считается эффективной.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Исходя из проведенной оценки достижения запланированных результатов муниципальной программы за 20</w:t>
      </w:r>
      <w:r w:rsidR="00A54258">
        <w:rPr>
          <w:color w:val="000000"/>
          <w:sz w:val="28"/>
          <w:szCs w:val="28"/>
        </w:rPr>
        <w:t>2</w:t>
      </w:r>
      <w:r w:rsidR="00D05935">
        <w:rPr>
          <w:color w:val="000000"/>
          <w:sz w:val="28"/>
          <w:szCs w:val="28"/>
        </w:rPr>
        <w:t>1</w:t>
      </w:r>
      <w:r w:rsidRPr="00F543A2">
        <w:rPr>
          <w:color w:val="000000"/>
          <w:sz w:val="28"/>
          <w:szCs w:val="28"/>
        </w:rPr>
        <w:t xml:space="preserve"> год видно, что 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Администрации </w:t>
      </w:r>
      <w:r w:rsidR="00BE0E8C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D33FF4" w:rsidRDefault="00F543A2" w:rsidP="007D51BC">
      <w:pPr>
        <w:jc w:val="center"/>
        <w:rPr>
          <w:b/>
          <w:color w:val="000000"/>
          <w:sz w:val="28"/>
          <w:szCs w:val="28"/>
        </w:rPr>
      </w:pPr>
      <w:r w:rsidRPr="00D33FF4">
        <w:rPr>
          <w:b/>
          <w:color w:val="000000"/>
          <w:sz w:val="28"/>
          <w:szCs w:val="28"/>
        </w:rPr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95411F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95411F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</w:t>
      </w:r>
      <w:r w:rsidR="00FD64EC">
        <w:rPr>
          <w:color w:val="000000"/>
          <w:sz w:val="28"/>
          <w:szCs w:val="28"/>
        </w:rPr>
        <w:t xml:space="preserve">ции бюджетных ассигнований в </w:t>
      </w:r>
      <w:r w:rsidR="000B6616">
        <w:rPr>
          <w:color w:val="000000"/>
          <w:sz w:val="28"/>
          <w:szCs w:val="28"/>
        </w:rPr>
        <w:t>2021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95411F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95411F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7D51BC" w:rsidRPr="007D51BC" w:rsidRDefault="008C4829" w:rsidP="0095411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7D51BC" w:rsidRPr="007D51BC">
        <w:rPr>
          <w:color w:val="000000"/>
          <w:sz w:val="28"/>
          <w:szCs w:val="28"/>
        </w:rPr>
        <w:t xml:space="preserve"> Администрации </w:t>
      </w:r>
      <w:r w:rsidR="00BE0E8C">
        <w:rPr>
          <w:color w:val="000000"/>
          <w:sz w:val="28"/>
          <w:szCs w:val="28"/>
        </w:rPr>
        <w:t>Войнов</w:t>
      </w:r>
      <w:r w:rsidR="00E40760">
        <w:rPr>
          <w:color w:val="000000"/>
          <w:sz w:val="28"/>
          <w:szCs w:val="28"/>
        </w:rPr>
        <w:t>с</w:t>
      </w:r>
      <w:r w:rsidR="007D51BC" w:rsidRPr="007D51BC">
        <w:rPr>
          <w:color w:val="000000"/>
          <w:sz w:val="28"/>
          <w:szCs w:val="28"/>
        </w:rPr>
        <w:t xml:space="preserve">кого сельского поселения </w:t>
      </w:r>
      <w:r>
        <w:rPr>
          <w:color w:val="000000"/>
          <w:sz w:val="28"/>
          <w:szCs w:val="28"/>
        </w:rPr>
        <w:t>3</w:t>
      </w:r>
      <w:r w:rsidR="00D05935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>.12.20</w:t>
      </w:r>
      <w:r w:rsidR="00D05935">
        <w:rPr>
          <w:color w:val="000000"/>
          <w:sz w:val="28"/>
          <w:szCs w:val="28"/>
        </w:rPr>
        <w:t>21</w:t>
      </w:r>
      <w:r w:rsidRPr="007D51BC">
        <w:rPr>
          <w:color w:val="000000"/>
          <w:sz w:val="28"/>
          <w:szCs w:val="28"/>
        </w:rPr>
        <w:t xml:space="preserve"> №</w:t>
      </w:r>
      <w:r w:rsidR="00D0593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9</w:t>
      </w:r>
      <w:r w:rsidRPr="007D51BC">
        <w:rPr>
          <w:color w:val="000000"/>
          <w:sz w:val="28"/>
          <w:szCs w:val="28"/>
        </w:rPr>
        <w:t xml:space="preserve"> </w:t>
      </w:r>
      <w:r w:rsidR="007D51BC" w:rsidRPr="007D51BC">
        <w:rPr>
          <w:color w:val="000000"/>
          <w:sz w:val="28"/>
          <w:szCs w:val="28"/>
        </w:rPr>
        <w:t xml:space="preserve">утвержден план реализации муниципальной программы </w:t>
      </w:r>
      <w:r w:rsidR="00BE0E8C">
        <w:rPr>
          <w:color w:val="000000"/>
          <w:sz w:val="28"/>
          <w:szCs w:val="28"/>
        </w:rPr>
        <w:t>Войнов</w:t>
      </w:r>
      <w:r w:rsidR="007D51BC" w:rsidRPr="007D51BC">
        <w:rPr>
          <w:color w:val="000000"/>
          <w:sz w:val="28"/>
          <w:szCs w:val="28"/>
        </w:rPr>
        <w:t>ского сельского поселения «</w:t>
      </w:r>
      <w:r w:rsidR="00D33FF4" w:rsidRPr="00756D33">
        <w:rPr>
          <w:color w:val="000000"/>
          <w:sz w:val="28"/>
          <w:szCs w:val="28"/>
        </w:rPr>
        <w:t xml:space="preserve">Защита </w:t>
      </w:r>
      <w:r w:rsidR="00A54258" w:rsidRPr="00756D33">
        <w:rPr>
          <w:color w:val="000000"/>
          <w:sz w:val="28"/>
          <w:szCs w:val="28"/>
        </w:rPr>
        <w:t>населения и</w:t>
      </w:r>
      <w:r w:rsidR="00D33FF4" w:rsidRPr="00756D33">
        <w:rPr>
          <w:color w:val="000000"/>
          <w:sz w:val="28"/>
          <w:szCs w:val="28"/>
        </w:rPr>
        <w:t xml:space="preserve"> территории</w:t>
      </w:r>
      <w:r w:rsidR="00D33FF4">
        <w:rPr>
          <w:color w:val="000000"/>
          <w:sz w:val="28"/>
          <w:szCs w:val="28"/>
        </w:rPr>
        <w:t xml:space="preserve"> </w:t>
      </w:r>
      <w:r w:rsidR="00D33FF4" w:rsidRPr="00756D33">
        <w:rPr>
          <w:color w:val="000000"/>
          <w:sz w:val="28"/>
          <w:szCs w:val="28"/>
        </w:rPr>
        <w:t>от чрезвычайных ситуаций, обеспечение пожарной безопасности</w:t>
      </w:r>
      <w:r w:rsidR="007D51BC" w:rsidRPr="007D51BC">
        <w:rPr>
          <w:color w:val="000000"/>
          <w:sz w:val="28"/>
          <w:szCs w:val="28"/>
        </w:rPr>
        <w:t>» на 20</w:t>
      </w:r>
      <w:r w:rsidR="00FD64EC">
        <w:rPr>
          <w:color w:val="000000"/>
          <w:sz w:val="28"/>
          <w:szCs w:val="28"/>
        </w:rPr>
        <w:t>2</w:t>
      </w:r>
      <w:r w:rsidR="00D05935">
        <w:rPr>
          <w:color w:val="000000"/>
          <w:sz w:val="28"/>
          <w:szCs w:val="28"/>
        </w:rPr>
        <w:t>2</w:t>
      </w:r>
      <w:r w:rsidR="007D51BC" w:rsidRPr="007D51BC">
        <w:rPr>
          <w:color w:val="000000"/>
          <w:sz w:val="28"/>
          <w:szCs w:val="28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DD3776" w:rsidRPr="00EC49AB" w:rsidRDefault="007D51BC" w:rsidP="0095411F">
      <w:pPr>
        <w:ind w:firstLine="851"/>
        <w:jc w:val="both"/>
        <w:rPr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Решением Собрания депутатов </w:t>
      </w:r>
      <w:r w:rsidR="00BE0E8C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>ского сельского поселения от 2</w:t>
      </w:r>
      <w:r w:rsidR="00D05935">
        <w:rPr>
          <w:color w:val="000000"/>
          <w:sz w:val="28"/>
          <w:szCs w:val="28"/>
        </w:rPr>
        <w:t>8</w:t>
      </w:r>
      <w:r w:rsidRPr="007D51BC">
        <w:rPr>
          <w:color w:val="000000"/>
          <w:sz w:val="28"/>
          <w:szCs w:val="28"/>
        </w:rPr>
        <w:t>.12.20</w:t>
      </w:r>
      <w:r w:rsidR="00A54258">
        <w:rPr>
          <w:color w:val="000000"/>
          <w:sz w:val="28"/>
          <w:szCs w:val="28"/>
        </w:rPr>
        <w:t>2</w:t>
      </w:r>
      <w:r w:rsidR="00D05935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 xml:space="preserve"> № </w:t>
      </w:r>
      <w:r w:rsidR="00D05935">
        <w:rPr>
          <w:color w:val="000000"/>
          <w:sz w:val="28"/>
          <w:szCs w:val="28"/>
        </w:rPr>
        <w:t>15</w:t>
      </w:r>
      <w:r w:rsidRPr="007D51BC">
        <w:rPr>
          <w:color w:val="000000"/>
          <w:sz w:val="28"/>
          <w:szCs w:val="28"/>
        </w:rPr>
        <w:t xml:space="preserve"> «О бюджете </w:t>
      </w:r>
      <w:r w:rsidR="00BE0E8C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 xml:space="preserve">ского сельского поселения </w:t>
      </w:r>
      <w:r w:rsidR="00E40760">
        <w:rPr>
          <w:color w:val="000000"/>
          <w:sz w:val="28"/>
          <w:szCs w:val="28"/>
        </w:rPr>
        <w:t>Егорлыкс</w:t>
      </w:r>
      <w:r w:rsidRPr="007D51BC">
        <w:rPr>
          <w:color w:val="000000"/>
          <w:sz w:val="28"/>
          <w:szCs w:val="28"/>
        </w:rPr>
        <w:t xml:space="preserve">кого </w:t>
      </w:r>
      <w:r w:rsidRPr="007D51BC">
        <w:rPr>
          <w:color w:val="000000"/>
          <w:sz w:val="28"/>
          <w:szCs w:val="28"/>
        </w:rPr>
        <w:lastRenderedPageBreak/>
        <w:t>района на 20</w:t>
      </w:r>
      <w:r w:rsidR="00FD64EC">
        <w:rPr>
          <w:color w:val="000000"/>
          <w:sz w:val="28"/>
          <w:szCs w:val="28"/>
        </w:rPr>
        <w:t>2</w:t>
      </w:r>
      <w:r w:rsidR="00D05935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год и </w:t>
      </w:r>
      <w:r w:rsidR="00D33FF4">
        <w:rPr>
          <w:color w:val="000000"/>
          <w:sz w:val="28"/>
          <w:szCs w:val="28"/>
        </w:rPr>
        <w:t xml:space="preserve">на </w:t>
      </w:r>
      <w:r w:rsidRPr="007D51BC">
        <w:rPr>
          <w:color w:val="000000"/>
          <w:sz w:val="28"/>
          <w:szCs w:val="28"/>
        </w:rPr>
        <w:t>плановый период 202</w:t>
      </w:r>
      <w:r w:rsidR="00D05935">
        <w:rPr>
          <w:color w:val="000000"/>
          <w:sz w:val="28"/>
          <w:szCs w:val="28"/>
        </w:rPr>
        <w:t>3</w:t>
      </w:r>
      <w:r w:rsidRPr="007D51BC">
        <w:rPr>
          <w:color w:val="000000"/>
          <w:sz w:val="28"/>
          <w:szCs w:val="28"/>
        </w:rPr>
        <w:t xml:space="preserve"> и 202</w:t>
      </w:r>
      <w:r w:rsidR="00D05935">
        <w:rPr>
          <w:color w:val="000000"/>
          <w:sz w:val="28"/>
          <w:szCs w:val="28"/>
        </w:rPr>
        <w:t>4</w:t>
      </w:r>
      <w:r w:rsidRPr="007D51BC">
        <w:rPr>
          <w:color w:val="000000"/>
          <w:sz w:val="28"/>
          <w:szCs w:val="28"/>
        </w:rPr>
        <w:t xml:space="preserve"> годов» утверждены бюджетные ассигнования на реализацию основных мероприятий муниципальной программы на 20</w:t>
      </w:r>
      <w:r w:rsidR="00FD64EC">
        <w:rPr>
          <w:color w:val="000000"/>
          <w:sz w:val="28"/>
          <w:szCs w:val="28"/>
        </w:rPr>
        <w:t>2</w:t>
      </w:r>
      <w:r w:rsidR="00D05935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>-202</w:t>
      </w:r>
      <w:r w:rsidR="00D05935">
        <w:rPr>
          <w:color w:val="000000"/>
          <w:sz w:val="28"/>
          <w:szCs w:val="28"/>
        </w:rPr>
        <w:t>4</w:t>
      </w:r>
      <w:r w:rsidRPr="007D51BC">
        <w:rPr>
          <w:color w:val="000000"/>
          <w:sz w:val="28"/>
          <w:szCs w:val="28"/>
        </w:rPr>
        <w:t xml:space="preserve"> годы.</w:t>
      </w:r>
    </w:p>
    <w:p w:rsidR="00DD3776" w:rsidRPr="00EC49AB" w:rsidRDefault="00DD3776" w:rsidP="0095411F">
      <w:pPr>
        <w:jc w:val="both"/>
        <w:rPr>
          <w:sz w:val="28"/>
          <w:szCs w:val="28"/>
        </w:rPr>
      </w:pPr>
    </w:p>
    <w:p w:rsidR="00555726" w:rsidRDefault="00555726" w:rsidP="0095411F">
      <w:pPr>
        <w:jc w:val="both"/>
        <w:rPr>
          <w:sz w:val="28"/>
          <w:szCs w:val="28"/>
        </w:rPr>
        <w:sectPr w:rsidR="0055572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6923C6" w:rsidRDefault="00840C39" w:rsidP="00840C39">
      <w:pPr>
        <w:ind w:firstLine="709"/>
        <w:jc w:val="right"/>
      </w:pPr>
      <w:r w:rsidRPr="006923C6">
        <w:lastRenderedPageBreak/>
        <w:t xml:space="preserve">Приложение </w:t>
      </w:r>
      <w:r w:rsidR="00BC1D88" w:rsidRPr="006923C6">
        <w:t>№ 1</w:t>
      </w:r>
    </w:p>
    <w:p w:rsidR="00BC1D88" w:rsidRPr="006923C6" w:rsidRDefault="00840C39" w:rsidP="00BC1D88">
      <w:pPr>
        <w:ind w:firstLine="709"/>
        <w:jc w:val="right"/>
      </w:pPr>
      <w:r w:rsidRPr="006923C6">
        <w:t>к</w:t>
      </w:r>
      <w:r w:rsidR="00BC1D88" w:rsidRPr="006923C6">
        <w:t xml:space="preserve"> отчету о реализации муниципальной </w:t>
      </w:r>
    </w:p>
    <w:p w:rsidR="00BC1D88" w:rsidRPr="006923C6" w:rsidRDefault="00BC1D88" w:rsidP="00BC1D88">
      <w:pPr>
        <w:ind w:firstLine="709"/>
        <w:jc w:val="right"/>
      </w:pPr>
      <w:r w:rsidRPr="006923C6">
        <w:t xml:space="preserve">программы </w:t>
      </w:r>
      <w:r w:rsidR="00BE0E8C" w:rsidRPr="006923C6">
        <w:t>Войнов</w:t>
      </w:r>
      <w:r w:rsidRPr="006923C6">
        <w:t xml:space="preserve">ского сельского поселения </w:t>
      </w:r>
    </w:p>
    <w:p w:rsidR="00D33FF4" w:rsidRPr="006923C6" w:rsidRDefault="00BC1D88" w:rsidP="00D33FF4">
      <w:pPr>
        <w:ind w:firstLine="851"/>
        <w:jc w:val="right"/>
        <w:rPr>
          <w:color w:val="000000"/>
        </w:rPr>
      </w:pPr>
      <w:r w:rsidRPr="006923C6">
        <w:t>«</w:t>
      </w:r>
      <w:r w:rsidR="00D33FF4" w:rsidRPr="006923C6">
        <w:rPr>
          <w:color w:val="000000"/>
        </w:rPr>
        <w:t xml:space="preserve">Защита </w:t>
      </w:r>
      <w:r w:rsidR="00A54258" w:rsidRPr="006923C6">
        <w:rPr>
          <w:color w:val="000000"/>
        </w:rPr>
        <w:t>населения и</w:t>
      </w:r>
      <w:r w:rsidR="00D33FF4" w:rsidRPr="006923C6">
        <w:rPr>
          <w:color w:val="000000"/>
        </w:rPr>
        <w:t xml:space="preserve"> территории</w:t>
      </w:r>
    </w:p>
    <w:p w:rsidR="00D33FF4" w:rsidRPr="006923C6" w:rsidRDefault="00D33FF4" w:rsidP="00D33FF4">
      <w:pPr>
        <w:ind w:firstLine="709"/>
        <w:jc w:val="right"/>
        <w:rPr>
          <w:color w:val="000000"/>
        </w:rPr>
      </w:pPr>
      <w:r w:rsidRPr="006923C6">
        <w:rPr>
          <w:color w:val="000000"/>
        </w:rPr>
        <w:t xml:space="preserve">от чрезвычайных ситуаций, обеспечение </w:t>
      </w:r>
    </w:p>
    <w:p w:rsidR="00F12551" w:rsidRPr="006923C6" w:rsidRDefault="00D33FF4" w:rsidP="00D33FF4">
      <w:pPr>
        <w:ind w:firstLine="709"/>
        <w:jc w:val="right"/>
      </w:pPr>
      <w:r w:rsidRPr="006923C6">
        <w:rPr>
          <w:color w:val="000000"/>
        </w:rPr>
        <w:t>пожарной безопасности</w:t>
      </w:r>
      <w:r w:rsidR="00BC1D88" w:rsidRPr="006923C6">
        <w:t>»</w:t>
      </w:r>
    </w:p>
    <w:p w:rsidR="00F12551" w:rsidRPr="00EC49AB" w:rsidRDefault="00F12551" w:rsidP="00D33FF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520"/>
      <w:bookmarkEnd w:id="1"/>
      <w:r w:rsidRPr="00EC49AB">
        <w:rPr>
          <w:sz w:val="28"/>
          <w:szCs w:val="28"/>
        </w:rPr>
        <w:t>Сведения</w:t>
      </w:r>
    </w:p>
    <w:p w:rsidR="00555726" w:rsidRPr="00D33FF4" w:rsidRDefault="00F12551" w:rsidP="00D33FF4">
      <w:pPr>
        <w:ind w:firstLine="851"/>
        <w:jc w:val="center"/>
        <w:rPr>
          <w:color w:val="000000"/>
          <w:sz w:val="28"/>
          <w:szCs w:val="28"/>
        </w:rPr>
      </w:pPr>
      <w:r w:rsidRPr="00EC49AB">
        <w:rPr>
          <w:sz w:val="28"/>
          <w:szCs w:val="28"/>
        </w:rPr>
        <w:t xml:space="preserve">о степени выполнения основных мероприятий </w:t>
      </w:r>
      <w:r w:rsidR="00555726" w:rsidRPr="00555726">
        <w:rPr>
          <w:sz w:val="28"/>
          <w:szCs w:val="28"/>
        </w:rPr>
        <w:t>подпрограмм и мероприятий муниципальн</w:t>
      </w:r>
      <w:r w:rsidR="00555726">
        <w:rPr>
          <w:sz w:val="28"/>
          <w:szCs w:val="28"/>
        </w:rPr>
        <w:t>ой</w:t>
      </w:r>
      <w:r w:rsidR="00555726" w:rsidRPr="00555726">
        <w:rPr>
          <w:sz w:val="28"/>
          <w:szCs w:val="28"/>
        </w:rPr>
        <w:t xml:space="preserve"> программ</w:t>
      </w:r>
      <w:r w:rsidR="00555726">
        <w:rPr>
          <w:sz w:val="28"/>
          <w:szCs w:val="28"/>
        </w:rPr>
        <w:t>ы «</w:t>
      </w:r>
      <w:r w:rsidR="00D33FF4" w:rsidRPr="00756D33">
        <w:rPr>
          <w:color w:val="000000"/>
          <w:sz w:val="28"/>
          <w:szCs w:val="28"/>
        </w:rPr>
        <w:t xml:space="preserve">Защита </w:t>
      </w:r>
      <w:r w:rsidR="00A54258" w:rsidRPr="00756D33">
        <w:rPr>
          <w:color w:val="000000"/>
          <w:sz w:val="28"/>
          <w:szCs w:val="28"/>
        </w:rPr>
        <w:t>населения и</w:t>
      </w:r>
      <w:r w:rsidR="00D33FF4" w:rsidRPr="00756D33">
        <w:rPr>
          <w:color w:val="000000"/>
          <w:sz w:val="28"/>
          <w:szCs w:val="28"/>
        </w:rPr>
        <w:t xml:space="preserve"> территории</w:t>
      </w:r>
      <w:r w:rsidR="00D33FF4">
        <w:rPr>
          <w:color w:val="000000"/>
          <w:sz w:val="28"/>
          <w:szCs w:val="28"/>
        </w:rPr>
        <w:t xml:space="preserve"> </w:t>
      </w:r>
      <w:r w:rsidR="00D33FF4" w:rsidRPr="00756D33">
        <w:rPr>
          <w:color w:val="000000"/>
          <w:sz w:val="28"/>
          <w:szCs w:val="28"/>
        </w:rPr>
        <w:t>от чрезвычайных ситуаций, обеспечение пожарной безопасности</w:t>
      </w:r>
      <w:r w:rsidR="00BC1D88">
        <w:rPr>
          <w:sz w:val="28"/>
          <w:szCs w:val="28"/>
        </w:rPr>
        <w:t>»</w:t>
      </w:r>
      <w:r w:rsidR="00555726" w:rsidRPr="00555726">
        <w:rPr>
          <w:sz w:val="28"/>
          <w:szCs w:val="28"/>
        </w:rPr>
        <w:t>, а также контрольных событий муниципальной программы за 20</w:t>
      </w:r>
      <w:r w:rsidR="00DB0B90">
        <w:rPr>
          <w:sz w:val="28"/>
          <w:szCs w:val="28"/>
        </w:rPr>
        <w:t>2</w:t>
      </w:r>
      <w:r w:rsidR="00457CFD">
        <w:rPr>
          <w:sz w:val="28"/>
          <w:szCs w:val="28"/>
        </w:rPr>
        <w:t>1</w:t>
      </w:r>
      <w:r w:rsidR="00555726" w:rsidRPr="00555726">
        <w:rPr>
          <w:sz w:val="28"/>
          <w:szCs w:val="28"/>
        </w:rPr>
        <w:t xml:space="preserve"> г.</w:t>
      </w:r>
    </w:p>
    <w:p w:rsidR="00F12551" w:rsidRPr="00EC49AB" w:rsidRDefault="00F12551" w:rsidP="006923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2268"/>
        <w:gridCol w:w="1134"/>
        <w:gridCol w:w="962"/>
        <w:gridCol w:w="1526"/>
        <w:gridCol w:w="1594"/>
        <w:gridCol w:w="2410"/>
        <w:gridCol w:w="1729"/>
        <w:gridCol w:w="1673"/>
      </w:tblGrid>
      <w:tr w:rsidR="00F12551" w:rsidRPr="00EC49AB" w:rsidTr="00A822C9">
        <w:trPr>
          <w:trHeight w:val="828"/>
        </w:trPr>
        <w:tc>
          <w:tcPr>
            <w:tcW w:w="710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№ п/п</w:t>
            </w:r>
          </w:p>
        </w:tc>
        <w:tc>
          <w:tcPr>
            <w:tcW w:w="2155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268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Ответственный исполнитель</w:t>
            </w:r>
          </w:p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заместитель руководителя ОИВ/ФИО)</w:t>
            </w:r>
          </w:p>
        </w:tc>
        <w:tc>
          <w:tcPr>
            <w:tcW w:w="2096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4139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Результаты</w:t>
            </w:r>
          </w:p>
        </w:tc>
        <w:tc>
          <w:tcPr>
            <w:tcW w:w="1673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 w:rsidR="00F12551" w:rsidRPr="00EC49AB" w:rsidTr="00A822C9">
        <w:tc>
          <w:tcPr>
            <w:tcW w:w="710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962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172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достигнутые</w:t>
            </w:r>
          </w:p>
        </w:tc>
        <w:tc>
          <w:tcPr>
            <w:tcW w:w="1673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551" w:rsidRPr="00EC49AB" w:rsidTr="00A822C9">
        <w:tc>
          <w:tcPr>
            <w:tcW w:w="7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8</w:t>
            </w:r>
          </w:p>
        </w:tc>
        <w:tc>
          <w:tcPr>
            <w:tcW w:w="172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9</w:t>
            </w:r>
          </w:p>
        </w:tc>
        <w:tc>
          <w:tcPr>
            <w:tcW w:w="1673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10</w:t>
            </w:r>
          </w:p>
        </w:tc>
      </w:tr>
      <w:tr w:rsidR="004460F2" w:rsidRPr="00EC49AB" w:rsidTr="00F54F39">
        <w:tc>
          <w:tcPr>
            <w:tcW w:w="16161" w:type="dxa"/>
            <w:gridSpan w:val="10"/>
          </w:tcPr>
          <w:p w:rsidR="004460F2" w:rsidRPr="00EC49AB" w:rsidRDefault="004460F2" w:rsidP="00D33FF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D33F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="00FD64EC" w:rsidRPr="00FD64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ожарн</w:t>
            </w:r>
            <w:r w:rsidR="00D33F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ая</w:t>
            </w:r>
            <w:r w:rsidR="00FD64EC" w:rsidRPr="00FD64E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безопасност</w:t>
            </w:r>
            <w:r w:rsidR="00D33F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ь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460F2" w:rsidRPr="00EC49AB" w:rsidTr="00A822C9">
        <w:tc>
          <w:tcPr>
            <w:tcW w:w="710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1.1</w:t>
            </w:r>
          </w:p>
        </w:tc>
        <w:tc>
          <w:tcPr>
            <w:tcW w:w="2155" w:type="dxa"/>
          </w:tcPr>
          <w:p w:rsidR="004460F2" w:rsidRPr="00EC49AB" w:rsidRDefault="00CC756A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56A">
              <w:rPr>
                <w:sz w:val="28"/>
                <w:szCs w:val="28"/>
              </w:rPr>
              <w:t>Оснащение противопожарным оборудованием</w:t>
            </w:r>
          </w:p>
        </w:tc>
        <w:tc>
          <w:tcPr>
            <w:tcW w:w="2268" w:type="dxa"/>
          </w:tcPr>
          <w:p w:rsidR="004460F2" w:rsidRPr="00EC49AB" w:rsidRDefault="004460F2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BE0E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134" w:type="dxa"/>
          </w:tcPr>
          <w:p w:rsidR="004460F2" w:rsidRPr="00EC49AB" w:rsidRDefault="004460F2" w:rsidP="00D33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D33FF4"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4460F2" w:rsidRPr="00EC49AB" w:rsidRDefault="004460F2" w:rsidP="00FD64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 w:rsidR="00FD64EC"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4460F2" w:rsidRPr="00EC49AB" w:rsidRDefault="00555726" w:rsidP="00F27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</w:t>
            </w:r>
            <w:r w:rsidR="002D08BA">
              <w:rPr>
                <w:sz w:val="28"/>
                <w:szCs w:val="28"/>
              </w:rPr>
              <w:t>2</w:t>
            </w:r>
            <w:r w:rsidR="00F27B30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4460F2" w:rsidRPr="00EC49AB" w:rsidRDefault="00555726" w:rsidP="00F27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</w:t>
            </w:r>
            <w:r w:rsidR="002D08BA">
              <w:rPr>
                <w:sz w:val="28"/>
                <w:szCs w:val="28"/>
              </w:rPr>
              <w:t>2</w:t>
            </w:r>
            <w:r w:rsidR="00F27B30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460F2" w:rsidRPr="00EC49AB" w:rsidRDefault="00CB361E" w:rsidP="00FD64EC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Обеспечение эффективного предупреждения пожаров</w:t>
            </w:r>
          </w:p>
        </w:tc>
        <w:tc>
          <w:tcPr>
            <w:tcW w:w="1729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673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41D8" w:rsidRPr="00EC49AB" w:rsidTr="00A822C9">
        <w:tc>
          <w:tcPr>
            <w:tcW w:w="710" w:type="dxa"/>
          </w:tcPr>
          <w:p w:rsidR="008041D8" w:rsidRPr="00EC49AB" w:rsidRDefault="008041D8" w:rsidP="008041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155" w:type="dxa"/>
          </w:tcPr>
          <w:p w:rsidR="008041D8" w:rsidRPr="00CC756A" w:rsidRDefault="008041D8" w:rsidP="008041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1D8">
              <w:rPr>
                <w:sz w:val="28"/>
                <w:szCs w:val="28"/>
              </w:rPr>
              <w:t>Обучение специалистов нормам ПБ</w:t>
            </w:r>
          </w:p>
        </w:tc>
        <w:tc>
          <w:tcPr>
            <w:tcW w:w="2268" w:type="dxa"/>
          </w:tcPr>
          <w:p w:rsidR="008041D8" w:rsidRPr="00EC49AB" w:rsidRDefault="008041D8" w:rsidP="008041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134" w:type="dxa"/>
          </w:tcPr>
          <w:p w:rsidR="008041D8" w:rsidRPr="00EC49AB" w:rsidRDefault="008041D8" w:rsidP="00804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8041D8" w:rsidRPr="00EC49AB" w:rsidRDefault="008041D8" w:rsidP="00804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8041D8" w:rsidRPr="00EC49AB" w:rsidRDefault="008041D8" w:rsidP="00804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  <w:tc>
          <w:tcPr>
            <w:tcW w:w="1594" w:type="dxa"/>
          </w:tcPr>
          <w:p w:rsidR="008041D8" w:rsidRPr="00EC49AB" w:rsidRDefault="008041D8" w:rsidP="00804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31.12.2021</w:t>
            </w:r>
          </w:p>
        </w:tc>
        <w:tc>
          <w:tcPr>
            <w:tcW w:w="2410" w:type="dxa"/>
          </w:tcPr>
          <w:p w:rsidR="008041D8" w:rsidRPr="00494D4E" w:rsidRDefault="00823AE1" w:rsidP="0093766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Обеспечение эффективного предупреждения пожаров</w:t>
            </w:r>
          </w:p>
        </w:tc>
        <w:tc>
          <w:tcPr>
            <w:tcW w:w="1729" w:type="dxa"/>
          </w:tcPr>
          <w:p w:rsidR="008041D8" w:rsidRPr="00EC49AB" w:rsidRDefault="00494D4E" w:rsidP="00804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673" w:type="dxa"/>
          </w:tcPr>
          <w:p w:rsidR="008041D8" w:rsidRPr="00EC49AB" w:rsidRDefault="008041D8" w:rsidP="00804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3AE1" w:rsidRPr="00EC49AB" w:rsidTr="00A822C9">
        <w:tc>
          <w:tcPr>
            <w:tcW w:w="710" w:type="dxa"/>
          </w:tcPr>
          <w:p w:rsidR="00823AE1" w:rsidRDefault="00823AE1" w:rsidP="00823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155" w:type="dxa"/>
          </w:tcPr>
          <w:p w:rsidR="00823AE1" w:rsidRPr="00A822C9" w:rsidRDefault="00823AE1" w:rsidP="00823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2C9">
              <w:rPr>
                <w:sz w:val="28"/>
                <w:szCs w:val="28"/>
              </w:rPr>
              <w:t xml:space="preserve">Расходы на </w:t>
            </w:r>
            <w:r w:rsidRPr="00A822C9">
              <w:rPr>
                <w:sz w:val="28"/>
                <w:szCs w:val="28"/>
              </w:rPr>
              <w:lastRenderedPageBreak/>
              <w:t>обеспечение мер пожарной безопасности в здании Администрации Войновского сельского поселения</w:t>
            </w:r>
          </w:p>
        </w:tc>
        <w:tc>
          <w:tcPr>
            <w:tcW w:w="2268" w:type="dxa"/>
          </w:tcPr>
          <w:p w:rsidR="00823AE1" w:rsidRPr="00EC49AB" w:rsidRDefault="00823AE1" w:rsidP="00823AE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134" w:type="dxa"/>
          </w:tcPr>
          <w:p w:rsidR="00823AE1" w:rsidRPr="00EC49AB" w:rsidRDefault="00823AE1" w:rsidP="00823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823AE1" w:rsidRPr="00EC49AB" w:rsidRDefault="00823AE1" w:rsidP="00823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823AE1" w:rsidRPr="00EC49AB" w:rsidRDefault="00823AE1" w:rsidP="00823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  <w:tc>
          <w:tcPr>
            <w:tcW w:w="1594" w:type="dxa"/>
          </w:tcPr>
          <w:p w:rsidR="00823AE1" w:rsidRPr="00EC49AB" w:rsidRDefault="00823AE1" w:rsidP="00823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31.12.2021</w:t>
            </w:r>
          </w:p>
        </w:tc>
        <w:tc>
          <w:tcPr>
            <w:tcW w:w="2410" w:type="dxa"/>
          </w:tcPr>
          <w:p w:rsidR="00823AE1" w:rsidRPr="00494D4E" w:rsidRDefault="00823AE1" w:rsidP="00823AE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kern w:val="2"/>
                <w:sz w:val="28"/>
                <w:szCs w:val="28"/>
              </w:rPr>
              <w:lastRenderedPageBreak/>
              <w:t>эффективного предупреждения пожаров</w:t>
            </w:r>
          </w:p>
        </w:tc>
        <w:tc>
          <w:tcPr>
            <w:tcW w:w="1729" w:type="dxa"/>
          </w:tcPr>
          <w:p w:rsidR="00823AE1" w:rsidRPr="00EC49AB" w:rsidRDefault="00823AE1" w:rsidP="00823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lastRenderedPageBreak/>
              <w:t>Достигнуто</w:t>
            </w:r>
          </w:p>
        </w:tc>
        <w:tc>
          <w:tcPr>
            <w:tcW w:w="1673" w:type="dxa"/>
          </w:tcPr>
          <w:p w:rsidR="00823AE1" w:rsidRPr="00EC49AB" w:rsidRDefault="00823AE1" w:rsidP="00823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3AE1" w:rsidRPr="00EC49AB" w:rsidTr="00A822C9">
        <w:tc>
          <w:tcPr>
            <w:tcW w:w="710" w:type="dxa"/>
          </w:tcPr>
          <w:p w:rsidR="00823AE1" w:rsidRDefault="00823AE1" w:rsidP="00823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155" w:type="dxa"/>
          </w:tcPr>
          <w:p w:rsidR="00823AE1" w:rsidRPr="00A822C9" w:rsidRDefault="00823AE1" w:rsidP="00823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2C9">
              <w:rPr>
                <w:sz w:val="28"/>
                <w:szCs w:val="28"/>
              </w:rPr>
              <w:t>Расходы по страхованию добровольных пожарных</w:t>
            </w:r>
          </w:p>
        </w:tc>
        <w:tc>
          <w:tcPr>
            <w:tcW w:w="2268" w:type="dxa"/>
          </w:tcPr>
          <w:p w:rsidR="00823AE1" w:rsidRPr="00EC49AB" w:rsidRDefault="00823AE1" w:rsidP="00823AE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134" w:type="dxa"/>
          </w:tcPr>
          <w:p w:rsidR="00823AE1" w:rsidRPr="00EC49AB" w:rsidRDefault="00823AE1" w:rsidP="00823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823AE1" w:rsidRPr="00EC49AB" w:rsidRDefault="00823AE1" w:rsidP="00823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823AE1" w:rsidRPr="00EC49AB" w:rsidRDefault="00823AE1" w:rsidP="00823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  <w:tc>
          <w:tcPr>
            <w:tcW w:w="1594" w:type="dxa"/>
          </w:tcPr>
          <w:p w:rsidR="00823AE1" w:rsidRPr="00EC49AB" w:rsidRDefault="00823AE1" w:rsidP="00823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31.12.2021</w:t>
            </w:r>
          </w:p>
        </w:tc>
        <w:tc>
          <w:tcPr>
            <w:tcW w:w="2410" w:type="dxa"/>
          </w:tcPr>
          <w:p w:rsidR="00823AE1" w:rsidRDefault="00823AE1" w:rsidP="00823AE1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822C9">
              <w:rPr>
                <w:color w:val="000000"/>
                <w:kern w:val="2"/>
                <w:sz w:val="28"/>
                <w:szCs w:val="28"/>
              </w:rPr>
              <w:t>Обеспечение страхования жизни добровольной пожарной команды от несчастных случаев</w:t>
            </w:r>
          </w:p>
        </w:tc>
        <w:tc>
          <w:tcPr>
            <w:tcW w:w="1729" w:type="dxa"/>
          </w:tcPr>
          <w:p w:rsidR="00823AE1" w:rsidRPr="00EC49AB" w:rsidRDefault="00823AE1" w:rsidP="00823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673" w:type="dxa"/>
          </w:tcPr>
          <w:p w:rsidR="00823AE1" w:rsidRPr="00EC49AB" w:rsidRDefault="00823AE1" w:rsidP="00823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2" w:name="Par1596"/>
      <w:bookmarkEnd w:id="2"/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7813E7" w:rsidRPr="006923C6" w:rsidRDefault="007813E7" w:rsidP="007813E7">
      <w:pPr>
        <w:ind w:firstLine="709"/>
        <w:jc w:val="right"/>
      </w:pPr>
      <w:r w:rsidRPr="006923C6">
        <w:lastRenderedPageBreak/>
        <w:t>Приложение № 2</w:t>
      </w:r>
    </w:p>
    <w:p w:rsidR="007813E7" w:rsidRPr="006923C6" w:rsidRDefault="007813E7" w:rsidP="007813E7">
      <w:pPr>
        <w:ind w:firstLine="709"/>
        <w:jc w:val="right"/>
      </w:pPr>
      <w:r w:rsidRPr="006923C6">
        <w:t xml:space="preserve">к отчету о реализации муниципальной </w:t>
      </w:r>
    </w:p>
    <w:p w:rsidR="007813E7" w:rsidRPr="006923C6" w:rsidRDefault="007813E7" w:rsidP="007813E7">
      <w:pPr>
        <w:ind w:firstLine="709"/>
        <w:jc w:val="right"/>
      </w:pPr>
      <w:r w:rsidRPr="006923C6">
        <w:t xml:space="preserve">программы </w:t>
      </w:r>
      <w:r w:rsidR="00BE0E8C" w:rsidRPr="006923C6">
        <w:t>Войнов</w:t>
      </w:r>
      <w:r w:rsidRPr="006923C6">
        <w:t xml:space="preserve">ского сельского поселения </w:t>
      </w:r>
    </w:p>
    <w:p w:rsidR="006923C6" w:rsidRDefault="007813E7" w:rsidP="006923C6">
      <w:pPr>
        <w:ind w:firstLine="709"/>
        <w:jc w:val="right"/>
        <w:rPr>
          <w:color w:val="000000"/>
        </w:rPr>
      </w:pPr>
      <w:r w:rsidRPr="006923C6">
        <w:t>«</w:t>
      </w:r>
      <w:r w:rsidR="006923C6" w:rsidRPr="006923C6">
        <w:rPr>
          <w:color w:val="000000"/>
        </w:rPr>
        <w:t xml:space="preserve">Защита </w:t>
      </w:r>
      <w:r w:rsidR="006F12A6" w:rsidRPr="006923C6">
        <w:rPr>
          <w:color w:val="000000"/>
        </w:rPr>
        <w:t>населения и</w:t>
      </w:r>
      <w:r w:rsidR="006923C6" w:rsidRPr="006923C6">
        <w:rPr>
          <w:color w:val="000000"/>
        </w:rPr>
        <w:t xml:space="preserve"> территории от чрезвычайных ситуаций, </w:t>
      </w:r>
    </w:p>
    <w:p w:rsidR="007813E7" w:rsidRDefault="006923C6" w:rsidP="006923C6">
      <w:pPr>
        <w:ind w:firstLine="709"/>
        <w:jc w:val="right"/>
      </w:pPr>
      <w:r w:rsidRPr="006923C6">
        <w:rPr>
          <w:color w:val="000000"/>
        </w:rPr>
        <w:t>обеспечение пожарной безопасности</w:t>
      </w:r>
      <w:r w:rsidR="007813E7" w:rsidRPr="006923C6">
        <w:t>»</w:t>
      </w:r>
    </w:p>
    <w:p w:rsidR="006923C6" w:rsidRPr="006923C6" w:rsidRDefault="006923C6" w:rsidP="006923C6">
      <w:pPr>
        <w:ind w:firstLine="709"/>
        <w:jc w:val="right"/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Сведения 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>об использовании областного бюджета, федерального, местного бюджета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и внебюджетных источников на реализацию муниципальной программы </w:t>
      </w:r>
      <w:r w:rsidR="00643530" w:rsidRPr="00EC49AB">
        <w:rPr>
          <w:sz w:val="28"/>
          <w:szCs w:val="28"/>
        </w:rPr>
        <w:t>«</w:t>
      </w:r>
      <w:r w:rsidR="00CB361E" w:rsidRPr="00756D33">
        <w:rPr>
          <w:color w:val="000000"/>
          <w:sz w:val="28"/>
          <w:szCs w:val="28"/>
        </w:rPr>
        <w:t xml:space="preserve">Защита </w:t>
      </w:r>
      <w:r w:rsidR="006F12A6" w:rsidRPr="00756D33">
        <w:rPr>
          <w:color w:val="000000"/>
          <w:sz w:val="28"/>
          <w:szCs w:val="28"/>
        </w:rPr>
        <w:t>населения и</w:t>
      </w:r>
      <w:r w:rsidR="00CB361E" w:rsidRPr="00756D33">
        <w:rPr>
          <w:color w:val="000000"/>
          <w:sz w:val="28"/>
          <w:szCs w:val="28"/>
        </w:rPr>
        <w:t xml:space="preserve"> территории</w:t>
      </w:r>
      <w:r w:rsidR="00CB361E">
        <w:rPr>
          <w:color w:val="000000"/>
          <w:sz w:val="28"/>
          <w:szCs w:val="28"/>
        </w:rPr>
        <w:t xml:space="preserve"> </w:t>
      </w:r>
      <w:r w:rsidR="00CB361E" w:rsidRPr="00756D33">
        <w:rPr>
          <w:color w:val="000000"/>
          <w:sz w:val="28"/>
          <w:szCs w:val="28"/>
        </w:rPr>
        <w:t>от чрезвычайных ситуаций, обеспечение пожарной безопасности</w:t>
      </w:r>
      <w:r w:rsidR="00643530" w:rsidRPr="00EC49AB">
        <w:rPr>
          <w:sz w:val="28"/>
          <w:szCs w:val="28"/>
        </w:rPr>
        <w:t xml:space="preserve">» </w:t>
      </w:r>
      <w:r w:rsidRPr="00EC49AB">
        <w:rPr>
          <w:sz w:val="28"/>
          <w:szCs w:val="28"/>
        </w:rPr>
        <w:t xml:space="preserve">за </w:t>
      </w:r>
      <w:r w:rsidR="000B6616">
        <w:rPr>
          <w:sz w:val="28"/>
          <w:szCs w:val="28"/>
        </w:rPr>
        <w:t>2021</w:t>
      </w:r>
      <w:r w:rsidRPr="00EC49AB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F437A0" w:rsidTr="007347F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12551" w:rsidRPr="00F437A0" w:rsidTr="007347F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F437A0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361E" w:rsidRPr="00CB361E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C6319A" w:rsidRPr="00CB361E">
              <w:rPr>
                <w:rFonts w:ascii="Times New Roman" w:hAnsi="Times New Roman" w:cs="Times New Roman"/>
                <w:sz w:val="24"/>
                <w:szCs w:val="24"/>
              </w:rPr>
              <w:t>населения и</w:t>
            </w:r>
            <w:r w:rsidR="00CB361E" w:rsidRPr="00CB361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от чрезвычайных ситуаций, обеспечение пожарной безопасности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5A04CD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5A04CD" w:rsidP="00842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F12551" w:rsidRPr="00F437A0" w:rsidTr="007347F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551" w:rsidRPr="00F437A0" w:rsidTr="007347F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551" w:rsidRPr="00F437A0" w:rsidTr="007347F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5A04CD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5A04CD" w:rsidP="00842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F12551" w:rsidRPr="00F437A0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7A0" w:rsidRPr="00F437A0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CB3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CB36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F437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ожарн</w:t>
            </w:r>
            <w:r w:rsidR="00CB36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F437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безопасност</w:t>
            </w:r>
            <w:r w:rsidR="00CB36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F437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5A04CD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5A04CD" w:rsidP="00842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F437A0" w:rsidRPr="00F437A0" w:rsidTr="006923C6">
        <w:trPr>
          <w:trHeight w:val="28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7A0" w:rsidRPr="00F437A0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7A0" w:rsidRPr="00F437A0" w:rsidTr="007347F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16129C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16129C" w:rsidP="00161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F437A0" w:rsidRPr="00F437A0" w:rsidTr="006923C6">
        <w:trPr>
          <w:trHeight w:val="25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61E" w:rsidRPr="00F437A0" w:rsidTr="006923C6">
        <w:trPr>
          <w:trHeight w:val="27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61E" w:rsidRPr="00CB361E" w:rsidRDefault="00457CFD" w:rsidP="00F437A0">
            <w:pPr>
              <w:rPr>
                <w:sz w:val="24"/>
                <w:szCs w:val="24"/>
              </w:rPr>
            </w:pPr>
            <w:r w:rsidRPr="00457CFD">
              <w:rPr>
                <w:sz w:val="24"/>
                <w:szCs w:val="24"/>
              </w:rPr>
              <w:t>Оснащение противопожарным оборудованием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  <w:r w:rsidRPr="00F437A0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457CFD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457CFD" w:rsidP="00842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</w:tr>
      <w:tr w:rsidR="00CB361E" w:rsidRPr="00F437A0" w:rsidTr="007347F0">
        <w:trPr>
          <w:trHeight w:val="3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  <w:r w:rsidRPr="00F437A0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61E" w:rsidRPr="00F437A0" w:rsidTr="007347F0">
        <w:trPr>
          <w:trHeight w:val="3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  <w:r w:rsidRPr="00F437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61E" w:rsidRPr="00F437A0" w:rsidTr="00DD12FF">
        <w:trPr>
          <w:trHeight w:val="44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  <w:r w:rsidRPr="00F437A0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457CFD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457CFD" w:rsidP="00003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</w:tr>
      <w:tr w:rsidR="00F437A0" w:rsidRPr="00F437A0" w:rsidTr="00DD12FF">
        <w:trPr>
          <w:trHeight w:val="28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7A0" w:rsidRPr="006923C6" w:rsidRDefault="00457CFD" w:rsidP="00297D8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457CFD">
              <w:rPr>
                <w:sz w:val="24"/>
                <w:szCs w:val="24"/>
              </w:rPr>
              <w:t>Обучение специалистов нормам ПБ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DD12FF" w:rsidRDefault="0016129C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DD12FF" w:rsidRDefault="0016129C" w:rsidP="00842B2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7A0" w:rsidRPr="00F437A0" w:rsidTr="004C5CCB">
        <w:trPr>
          <w:trHeight w:val="4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DD12FF" w:rsidRDefault="00C6319A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DD12FF" w:rsidRDefault="00C6319A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7A0" w:rsidRPr="00F437A0" w:rsidTr="007347F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DD12FF" w:rsidRDefault="00F437A0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DD12FF" w:rsidRDefault="00F437A0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7A0" w:rsidRPr="00F437A0" w:rsidTr="007347F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DD12FF" w:rsidRDefault="00CC756A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DD12FF" w:rsidRDefault="00CC756A" w:rsidP="00842B2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7A0" w:rsidRPr="00F437A0" w:rsidTr="007347F0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DD12FF" w:rsidRDefault="00C6319A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DD12FF" w:rsidRDefault="00C6319A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3386" w:rsidRDefault="00003386" w:rsidP="00297D85">
      <w:pPr>
        <w:widowControl w:val="0"/>
        <w:tabs>
          <w:tab w:val="left" w:pos="225"/>
        </w:tabs>
        <w:autoSpaceDE w:val="0"/>
        <w:autoSpaceDN w:val="0"/>
        <w:adjustRightInd w:val="0"/>
        <w:spacing w:after="240"/>
        <w:outlineLvl w:val="2"/>
        <w:rPr>
          <w:sz w:val="28"/>
          <w:szCs w:val="28"/>
        </w:rPr>
      </w:pPr>
    </w:p>
    <w:tbl>
      <w:tblPr>
        <w:tblW w:w="1063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9"/>
        <w:gridCol w:w="2134"/>
        <w:gridCol w:w="2959"/>
        <w:gridCol w:w="1941"/>
        <w:gridCol w:w="1642"/>
      </w:tblGrid>
      <w:tr w:rsidR="00A27BBB" w:rsidTr="00E900E0">
        <w:trPr>
          <w:trHeight w:val="201"/>
        </w:trPr>
        <w:tc>
          <w:tcPr>
            <w:tcW w:w="1959" w:type="dxa"/>
            <w:vMerge w:val="restart"/>
          </w:tcPr>
          <w:p w:rsidR="00A27BBB" w:rsidRDefault="00E900E0" w:rsidP="00297D85">
            <w:pPr>
              <w:widowControl w:val="0"/>
              <w:autoSpaceDE w:val="0"/>
              <w:autoSpaceDN w:val="0"/>
              <w:adjustRightInd w:val="0"/>
              <w:spacing w:after="24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34" w:type="dxa"/>
            <w:vMerge w:val="restart"/>
          </w:tcPr>
          <w:p w:rsidR="00A27BBB" w:rsidRPr="00E900E0" w:rsidRDefault="00457CFD" w:rsidP="00297D85">
            <w:pPr>
              <w:widowControl w:val="0"/>
              <w:autoSpaceDE w:val="0"/>
              <w:autoSpaceDN w:val="0"/>
              <w:adjustRightInd w:val="0"/>
              <w:spacing w:after="240"/>
              <w:outlineLvl w:val="2"/>
              <w:rPr>
                <w:sz w:val="24"/>
                <w:szCs w:val="24"/>
              </w:rPr>
            </w:pPr>
            <w:r w:rsidRPr="00457CFD">
              <w:rPr>
                <w:sz w:val="24"/>
                <w:szCs w:val="24"/>
              </w:rPr>
              <w:t>Расходы на обеспечение мер пожарной безопасности в здании Администрации Войновского сельского поселения</w:t>
            </w:r>
          </w:p>
        </w:tc>
        <w:tc>
          <w:tcPr>
            <w:tcW w:w="2959" w:type="dxa"/>
          </w:tcPr>
          <w:p w:rsidR="00A27BBB" w:rsidRDefault="00E900E0" w:rsidP="00297D85">
            <w:pPr>
              <w:widowControl w:val="0"/>
              <w:autoSpaceDE w:val="0"/>
              <w:autoSpaceDN w:val="0"/>
              <w:adjustRightInd w:val="0"/>
              <w:spacing w:after="24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 xml:space="preserve">всего  </w:t>
            </w:r>
          </w:p>
        </w:tc>
        <w:tc>
          <w:tcPr>
            <w:tcW w:w="1941" w:type="dxa"/>
          </w:tcPr>
          <w:p w:rsidR="00A27BBB" w:rsidRPr="009912FD" w:rsidRDefault="00457CFD" w:rsidP="00DD12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A27BBB" w:rsidRPr="009912FD" w:rsidRDefault="00457CFD" w:rsidP="00DD12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7BBB" w:rsidTr="00E900E0">
        <w:trPr>
          <w:trHeight w:val="240"/>
        </w:trPr>
        <w:tc>
          <w:tcPr>
            <w:tcW w:w="1959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A27BBB" w:rsidRDefault="00E900E0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41" w:type="dxa"/>
          </w:tcPr>
          <w:p w:rsidR="00A27BBB" w:rsidRPr="009912FD" w:rsidRDefault="009912FD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A27BBB" w:rsidRPr="009912FD" w:rsidRDefault="009912FD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7BBB" w:rsidTr="00E900E0">
        <w:trPr>
          <w:trHeight w:val="285"/>
        </w:trPr>
        <w:tc>
          <w:tcPr>
            <w:tcW w:w="1959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A27BBB" w:rsidRDefault="00E900E0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41" w:type="dxa"/>
          </w:tcPr>
          <w:p w:rsidR="00A27BBB" w:rsidRPr="009912FD" w:rsidRDefault="009912FD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A27BBB" w:rsidRPr="009912FD" w:rsidRDefault="009912FD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7BBB" w:rsidTr="00E900E0">
        <w:trPr>
          <w:trHeight w:val="165"/>
        </w:trPr>
        <w:tc>
          <w:tcPr>
            <w:tcW w:w="1959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A27BBB" w:rsidRDefault="00E900E0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41" w:type="dxa"/>
          </w:tcPr>
          <w:p w:rsidR="00A27BBB" w:rsidRPr="009912FD" w:rsidRDefault="00457CFD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A27BBB" w:rsidRPr="009912FD" w:rsidRDefault="00457CFD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7BBB" w:rsidTr="00E900E0">
        <w:trPr>
          <w:trHeight w:val="142"/>
        </w:trPr>
        <w:tc>
          <w:tcPr>
            <w:tcW w:w="1959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A27BBB" w:rsidRDefault="00E900E0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41" w:type="dxa"/>
          </w:tcPr>
          <w:p w:rsidR="00A27BBB" w:rsidRPr="009912FD" w:rsidRDefault="009912FD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A27BBB" w:rsidRPr="009912FD" w:rsidRDefault="009912FD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12FF" w:rsidTr="00586CB1">
        <w:trPr>
          <w:trHeight w:val="279"/>
        </w:trPr>
        <w:tc>
          <w:tcPr>
            <w:tcW w:w="1959" w:type="dxa"/>
            <w:vMerge w:val="restart"/>
          </w:tcPr>
          <w:p w:rsidR="00DD12FF" w:rsidRPr="00457CFD" w:rsidRDefault="00DD12FF" w:rsidP="00457CF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57CFD">
              <w:rPr>
                <w:sz w:val="24"/>
                <w:szCs w:val="24"/>
              </w:rPr>
              <w:t>Основное мероприятие 1.3</w:t>
            </w:r>
          </w:p>
        </w:tc>
        <w:tc>
          <w:tcPr>
            <w:tcW w:w="2134" w:type="dxa"/>
            <w:vMerge w:val="restart"/>
          </w:tcPr>
          <w:p w:rsidR="00DD12FF" w:rsidRDefault="00DD12FF" w:rsidP="00457CF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57CFD">
              <w:rPr>
                <w:bCs/>
                <w:sz w:val="24"/>
                <w:szCs w:val="24"/>
              </w:rPr>
              <w:t>Расходы по страхованию добровольных пожарных</w:t>
            </w:r>
          </w:p>
        </w:tc>
        <w:tc>
          <w:tcPr>
            <w:tcW w:w="2959" w:type="dxa"/>
          </w:tcPr>
          <w:p w:rsidR="00DD12FF" w:rsidRPr="00F437A0" w:rsidRDefault="00DD12FF" w:rsidP="00457CF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437A0">
              <w:rPr>
                <w:sz w:val="24"/>
                <w:szCs w:val="24"/>
              </w:rPr>
              <w:t>всего</w:t>
            </w:r>
          </w:p>
        </w:tc>
        <w:tc>
          <w:tcPr>
            <w:tcW w:w="1941" w:type="dxa"/>
          </w:tcPr>
          <w:p w:rsidR="00DD12FF" w:rsidRDefault="00DD12FF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642" w:type="dxa"/>
          </w:tcPr>
          <w:p w:rsidR="00DD12FF" w:rsidRPr="00F437A0" w:rsidRDefault="00DD12FF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DD12FF" w:rsidTr="00586CB1">
        <w:trPr>
          <w:trHeight w:val="345"/>
        </w:trPr>
        <w:tc>
          <w:tcPr>
            <w:tcW w:w="1959" w:type="dxa"/>
            <w:vMerge/>
          </w:tcPr>
          <w:p w:rsidR="00DD12FF" w:rsidRPr="00457CFD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D12FF" w:rsidRPr="00457CFD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</w:tcPr>
          <w:p w:rsidR="00DD12FF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41" w:type="dxa"/>
          </w:tcPr>
          <w:p w:rsidR="00DD12FF" w:rsidRDefault="00DD12FF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DD12FF" w:rsidRPr="00F437A0" w:rsidRDefault="00DD12FF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12FF" w:rsidTr="00586CB1">
        <w:trPr>
          <w:trHeight w:val="285"/>
        </w:trPr>
        <w:tc>
          <w:tcPr>
            <w:tcW w:w="1959" w:type="dxa"/>
            <w:vMerge/>
          </w:tcPr>
          <w:p w:rsidR="00DD12FF" w:rsidRPr="00457CFD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D12FF" w:rsidRPr="00457CFD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</w:tcPr>
          <w:p w:rsidR="00DD12FF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41" w:type="dxa"/>
          </w:tcPr>
          <w:p w:rsidR="00DD12FF" w:rsidRDefault="00DD12FF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DD12FF" w:rsidRPr="00F437A0" w:rsidRDefault="00DD12FF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12FF" w:rsidTr="00E900E0">
        <w:trPr>
          <w:trHeight w:val="150"/>
        </w:trPr>
        <w:tc>
          <w:tcPr>
            <w:tcW w:w="1959" w:type="dxa"/>
            <w:vMerge/>
          </w:tcPr>
          <w:p w:rsidR="00DD12FF" w:rsidRPr="00457CFD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D12FF" w:rsidRPr="00457CFD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</w:tcPr>
          <w:p w:rsidR="00DD12FF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41" w:type="dxa"/>
          </w:tcPr>
          <w:p w:rsidR="00DD12FF" w:rsidRDefault="00DD12FF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642" w:type="dxa"/>
          </w:tcPr>
          <w:p w:rsidR="00DD12FF" w:rsidRPr="00F437A0" w:rsidRDefault="00DD12FF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DD12FF" w:rsidTr="00E900E0">
        <w:trPr>
          <w:trHeight w:val="150"/>
        </w:trPr>
        <w:tc>
          <w:tcPr>
            <w:tcW w:w="1959" w:type="dxa"/>
            <w:vMerge/>
          </w:tcPr>
          <w:p w:rsidR="00DD12FF" w:rsidRPr="00457CFD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DD12FF" w:rsidRPr="00457CFD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</w:tcPr>
          <w:p w:rsidR="00DD12FF" w:rsidRDefault="00DD12FF" w:rsidP="00DD12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41" w:type="dxa"/>
          </w:tcPr>
          <w:p w:rsidR="00DD12FF" w:rsidRDefault="00DD12FF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DD12FF" w:rsidRPr="00F437A0" w:rsidRDefault="00DD12FF" w:rsidP="00DD12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A30B9D" w:rsidRDefault="00F54F39" w:rsidP="00F54F39">
      <w:pPr>
        <w:ind w:firstLine="709"/>
        <w:jc w:val="right"/>
        <w:rPr>
          <w:sz w:val="22"/>
          <w:szCs w:val="22"/>
        </w:rPr>
      </w:pPr>
      <w:r w:rsidRPr="00A30B9D">
        <w:rPr>
          <w:sz w:val="22"/>
          <w:szCs w:val="22"/>
        </w:rPr>
        <w:lastRenderedPageBreak/>
        <w:t>Приложение № 3</w:t>
      </w:r>
    </w:p>
    <w:p w:rsidR="00F54F39" w:rsidRPr="00A30B9D" w:rsidRDefault="00F54F39" w:rsidP="00F54F39">
      <w:pPr>
        <w:ind w:firstLine="709"/>
        <w:jc w:val="right"/>
        <w:rPr>
          <w:sz w:val="22"/>
          <w:szCs w:val="22"/>
        </w:rPr>
      </w:pPr>
      <w:r w:rsidRPr="00A30B9D">
        <w:rPr>
          <w:sz w:val="22"/>
          <w:szCs w:val="22"/>
        </w:rPr>
        <w:t xml:space="preserve">к отчету о реализации муниципальной </w:t>
      </w:r>
    </w:p>
    <w:p w:rsidR="00F54F39" w:rsidRPr="00A30B9D" w:rsidRDefault="00F54F39" w:rsidP="00F54F39">
      <w:pPr>
        <w:ind w:firstLine="709"/>
        <w:jc w:val="right"/>
        <w:rPr>
          <w:sz w:val="22"/>
          <w:szCs w:val="22"/>
        </w:rPr>
      </w:pPr>
      <w:r w:rsidRPr="00A30B9D">
        <w:rPr>
          <w:sz w:val="22"/>
          <w:szCs w:val="22"/>
        </w:rPr>
        <w:t xml:space="preserve">программы </w:t>
      </w:r>
      <w:r w:rsidR="00BE0E8C">
        <w:rPr>
          <w:sz w:val="22"/>
          <w:szCs w:val="22"/>
        </w:rPr>
        <w:t>Войнов</w:t>
      </w:r>
      <w:r w:rsidRPr="00A30B9D">
        <w:rPr>
          <w:sz w:val="22"/>
          <w:szCs w:val="22"/>
        </w:rPr>
        <w:t xml:space="preserve">ского сельского поселения </w:t>
      </w:r>
    </w:p>
    <w:p w:rsidR="006923C6" w:rsidRDefault="00F54F39" w:rsidP="00F54F39">
      <w:pPr>
        <w:ind w:firstLine="709"/>
        <w:jc w:val="right"/>
        <w:rPr>
          <w:sz w:val="22"/>
          <w:szCs w:val="22"/>
        </w:rPr>
      </w:pPr>
      <w:r w:rsidRPr="00A30B9D">
        <w:rPr>
          <w:sz w:val="22"/>
          <w:szCs w:val="22"/>
        </w:rPr>
        <w:t>«</w:t>
      </w:r>
      <w:r w:rsidR="006923C6" w:rsidRPr="006923C6">
        <w:rPr>
          <w:sz w:val="22"/>
          <w:szCs w:val="22"/>
        </w:rPr>
        <w:t xml:space="preserve">Защита </w:t>
      </w:r>
      <w:r w:rsidR="009E0B69" w:rsidRPr="006923C6">
        <w:rPr>
          <w:sz w:val="22"/>
          <w:szCs w:val="22"/>
        </w:rPr>
        <w:t>населения и</w:t>
      </w:r>
      <w:r w:rsidR="006923C6" w:rsidRPr="006923C6">
        <w:rPr>
          <w:sz w:val="22"/>
          <w:szCs w:val="22"/>
        </w:rPr>
        <w:t xml:space="preserve"> территории от чрезвычайных ситуаций,</w:t>
      </w:r>
    </w:p>
    <w:p w:rsidR="00F54F39" w:rsidRPr="00A30B9D" w:rsidRDefault="006923C6" w:rsidP="00F54F39">
      <w:pPr>
        <w:ind w:firstLine="709"/>
        <w:jc w:val="right"/>
        <w:rPr>
          <w:sz w:val="22"/>
          <w:szCs w:val="22"/>
        </w:rPr>
      </w:pPr>
      <w:r w:rsidRPr="006923C6">
        <w:rPr>
          <w:sz w:val="22"/>
          <w:szCs w:val="22"/>
        </w:rPr>
        <w:t xml:space="preserve"> обеспечение пожарной безопасности</w:t>
      </w:r>
      <w:r w:rsidR="00F54F39" w:rsidRPr="00A30B9D">
        <w:rPr>
          <w:sz w:val="22"/>
          <w:szCs w:val="22"/>
        </w:rPr>
        <w:t>»</w:t>
      </w:r>
    </w:p>
    <w:p w:rsidR="00533121" w:rsidRPr="00EC49AB" w:rsidRDefault="00533121" w:rsidP="00F54F39">
      <w:pPr>
        <w:ind w:firstLine="709"/>
        <w:jc w:val="right"/>
        <w:rPr>
          <w:sz w:val="28"/>
          <w:szCs w:val="28"/>
        </w:rPr>
      </w:pPr>
    </w:p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54F39" w:rsidRPr="00A30B9D" w:rsidTr="00BE21B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 xml:space="preserve">Показатель     </w:t>
            </w:r>
            <w:r w:rsidRPr="00A30B9D">
              <w:rPr>
                <w:rFonts w:ascii="Times New Roman" w:hAnsi="Times New Roman" w:cs="Times New Roman"/>
              </w:rPr>
              <w:br/>
              <w:t xml:space="preserve"> (индикатор)    </w:t>
            </w:r>
            <w:r w:rsidRPr="00A30B9D">
              <w:rPr>
                <w:rFonts w:ascii="Times New Roman" w:hAnsi="Times New Roman" w:cs="Times New Roman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Ед.</w:t>
            </w:r>
          </w:p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r w:rsidRPr="00A30B9D">
              <w:rPr>
                <w:rFonts w:ascii="Times New Roman" w:hAnsi="Times New Roman" w:cs="Times New Roman"/>
              </w:rPr>
              <w:br/>
              <w:t xml:space="preserve">муниципальной программы,     </w:t>
            </w:r>
            <w:r w:rsidRPr="00A30B9D">
              <w:rPr>
                <w:rFonts w:ascii="Times New Roman" w:hAnsi="Times New Roman" w:cs="Times New Roman"/>
              </w:rPr>
              <w:br/>
              <w:t xml:space="preserve">подпрограммы муниципальной    </w:t>
            </w:r>
            <w:r w:rsidRPr="00A30B9D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A30B9D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A30B9D">
              <w:rPr>
                <w:rFonts w:ascii="Times New Roman" w:hAnsi="Times New Roman" w:cs="Times New Roman"/>
              </w:rPr>
              <w:br/>
              <w:t xml:space="preserve"> (индикатора) на конец   </w:t>
            </w:r>
            <w:r w:rsidRPr="00A30B9D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A30B9D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F54F39" w:rsidRPr="00A30B9D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 xml:space="preserve">год,      </w:t>
            </w:r>
            <w:r w:rsidRPr="00A30B9D">
              <w:rPr>
                <w:rFonts w:ascii="Times New Roman" w:hAnsi="Times New Roman" w:cs="Times New Roman"/>
              </w:rPr>
              <w:br/>
              <w:t xml:space="preserve">предшествующий </w:t>
            </w:r>
            <w:r w:rsidRPr="00A30B9D">
              <w:rPr>
                <w:rFonts w:ascii="Times New Roman" w:hAnsi="Times New Roman" w:cs="Times New Roman"/>
              </w:rPr>
              <w:br/>
              <w:t>отчетному</w:t>
            </w:r>
            <w:hyperlink w:anchor="Par1462" w:history="1">
              <w:r w:rsidRPr="00A30B9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A30B9D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A30B9D" w:rsidTr="00BE21B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7</w:t>
            </w:r>
          </w:p>
        </w:tc>
      </w:tr>
      <w:tr w:rsidR="00F54F39" w:rsidRPr="00A30B9D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6923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 xml:space="preserve">Муниципальная </w:t>
            </w:r>
            <w:r w:rsidR="00533121" w:rsidRPr="00A30B9D">
              <w:rPr>
                <w:rFonts w:ascii="Times New Roman" w:hAnsi="Times New Roman" w:cs="Times New Roman"/>
              </w:rPr>
              <w:t>программа «</w:t>
            </w:r>
            <w:r w:rsidR="006923C6" w:rsidRPr="006923C6">
              <w:rPr>
                <w:rFonts w:ascii="Times New Roman" w:hAnsi="Times New Roman" w:cs="Times New Roman"/>
              </w:rPr>
              <w:t>Защита населения  и территории от чрезвычайных ситуаций, обеспечение пожарной безопасности</w:t>
            </w:r>
            <w:r w:rsidRPr="00A30B9D">
              <w:rPr>
                <w:rFonts w:ascii="Times New Roman" w:hAnsi="Times New Roman" w:cs="Times New Roman"/>
              </w:rPr>
              <w:t>»</w:t>
            </w:r>
          </w:p>
        </w:tc>
      </w:tr>
      <w:tr w:rsidR="00F437A0" w:rsidRPr="00A30B9D" w:rsidTr="006923C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autoSpaceDE w:val="0"/>
              <w:autoSpaceDN w:val="0"/>
              <w:adjustRightInd w:val="0"/>
              <w:spacing w:line="230" w:lineRule="auto"/>
              <w:outlineLvl w:val="1"/>
              <w:rPr>
                <w:bCs/>
                <w:kern w:val="2"/>
                <w:sz w:val="22"/>
                <w:szCs w:val="22"/>
                <w:lang w:eastAsia="en-US"/>
              </w:rPr>
            </w:pPr>
            <w:r w:rsidRPr="00A30B9D"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Показатель 1. </w:t>
            </w:r>
            <w:r w:rsidRPr="00A30B9D">
              <w:rPr>
                <w:kern w:val="2"/>
                <w:sz w:val="22"/>
                <w:szCs w:val="22"/>
              </w:rPr>
              <w:t xml:space="preserve">количество </w:t>
            </w:r>
            <w:r w:rsidR="006923C6">
              <w:rPr>
                <w:kern w:val="2"/>
                <w:sz w:val="22"/>
                <w:szCs w:val="22"/>
              </w:rPr>
              <w:t xml:space="preserve">выполненных </w:t>
            </w:r>
            <w:r w:rsidRPr="00A30B9D">
              <w:rPr>
                <w:kern w:val="2"/>
                <w:sz w:val="22"/>
                <w:szCs w:val="22"/>
              </w:rPr>
              <w:t>мероприятий по противопожарной пропаганде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A30B9D">
              <w:rPr>
                <w:bCs/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78F5" w:rsidRDefault="000D22B7" w:rsidP="006923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78F5" w:rsidRDefault="00F437A0" w:rsidP="006923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A378F5">
              <w:rPr>
                <w:bCs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6923C6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 w:rsidRPr="00A30B9D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A30B9D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6923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  <w:kern w:val="2"/>
              </w:rPr>
              <w:t>Подпрограмма «</w:t>
            </w:r>
            <w:r w:rsidR="006923C6">
              <w:rPr>
                <w:rFonts w:ascii="Times New Roman" w:hAnsi="Times New Roman" w:cs="Times New Roman"/>
                <w:kern w:val="2"/>
              </w:rPr>
              <w:t>П</w:t>
            </w:r>
            <w:r w:rsidR="00F437A0" w:rsidRPr="00A30B9D">
              <w:rPr>
                <w:rFonts w:ascii="Times New Roman" w:hAnsi="Times New Roman" w:cs="Times New Roman"/>
                <w:kern w:val="2"/>
              </w:rPr>
              <w:t>ожарн</w:t>
            </w:r>
            <w:r w:rsidR="006923C6">
              <w:rPr>
                <w:rFonts w:ascii="Times New Roman" w:hAnsi="Times New Roman" w:cs="Times New Roman"/>
                <w:kern w:val="2"/>
              </w:rPr>
              <w:t>ая</w:t>
            </w:r>
            <w:r w:rsidR="00F437A0" w:rsidRPr="00A30B9D">
              <w:rPr>
                <w:rFonts w:ascii="Times New Roman" w:hAnsi="Times New Roman" w:cs="Times New Roman"/>
                <w:kern w:val="2"/>
              </w:rPr>
              <w:t xml:space="preserve"> безопасност</w:t>
            </w:r>
            <w:r w:rsidR="006923C6">
              <w:rPr>
                <w:rFonts w:ascii="Times New Roman" w:hAnsi="Times New Roman" w:cs="Times New Roman"/>
                <w:kern w:val="2"/>
              </w:rPr>
              <w:t>ь</w:t>
            </w:r>
            <w:r w:rsidRPr="00A30B9D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F437A0" w:rsidRPr="00A30B9D" w:rsidTr="000D22B7">
        <w:trPr>
          <w:trHeight w:val="982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0D22B7" w:rsidP="006923C6">
            <w:pPr>
              <w:rPr>
                <w:sz w:val="22"/>
                <w:szCs w:val="22"/>
              </w:rPr>
            </w:pPr>
            <w:r w:rsidRPr="00553FAA">
              <w:t>Показатель 2</w:t>
            </w:r>
            <w:r>
              <w:t xml:space="preserve">. </w:t>
            </w:r>
            <w:r w:rsidR="006923C6">
              <w:rPr>
                <w:bCs/>
                <w:sz w:val="22"/>
                <w:szCs w:val="22"/>
              </w:rPr>
              <w:t xml:space="preserve">Охват </w:t>
            </w:r>
            <w:r w:rsidR="00F437A0" w:rsidRPr="00A30B9D">
              <w:rPr>
                <w:bCs/>
                <w:sz w:val="22"/>
                <w:szCs w:val="22"/>
              </w:rPr>
              <w:t xml:space="preserve">населения </w:t>
            </w:r>
            <w:r w:rsidR="00BE0E8C">
              <w:rPr>
                <w:bCs/>
                <w:sz w:val="22"/>
                <w:szCs w:val="22"/>
              </w:rPr>
              <w:t>Войнов</w:t>
            </w:r>
            <w:r w:rsidR="00F437A0" w:rsidRPr="00A30B9D">
              <w:rPr>
                <w:bCs/>
                <w:sz w:val="22"/>
                <w:szCs w:val="22"/>
              </w:rPr>
              <w:t xml:space="preserve">ского сельского поселения, </w:t>
            </w:r>
            <w:r w:rsidR="006923C6">
              <w:rPr>
                <w:bCs/>
                <w:sz w:val="22"/>
                <w:szCs w:val="22"/>
              </w:rPr>
              <w:t>оповещаемого системой оповещения</w:t>
            </w:r>
            <w:r w:rsidR="00F437A0" w:rsidRPr="00A30B9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6923C6" w:rsidP="006923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6923C6" w:rsidP="006923C6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6923C6" w:rsidP="006923C6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D22B7" w:rsidRPr="00A30B9D" w:rsidTr="000D22B7">
        <w:trPr>
          <w:trHeight w:val="225"/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Pr="00A30B9D" w:rsidRDefault="000D22B7" w:rsidP="000D22B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  <w:kern w:val="2"/>
              </w:rPr>
              <w:t>Подпрограмма «</w:t>
            </w:r>
            <w:r>
              <w:rPr>
                <w:rFonts w:ascii="Times New Roman" w:hAnsi="Times New Roman" w:cs="Times New Roman"/>
                <w:kern w:val="2"/>
              </w:rPr>
              <w:t>Защита от чрезвычайных ситуаций</w:t>
            </w:r>
            <w:r w:rsidRPr="00A30B9D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0D22B7" w:rsidRPr="00A30B9D" w:rsidTr="000D22B7">
        <w:trPr>
          <w:trHeight w:val="136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Pr="00A30B9D" w:rsidRDefault="000D22B7" w:rsidP="00F437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Default="000D22B7" w:rsidP="006923C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Pr="00A30B9D" w:rsidRDefault="000D22B7" w:rsidP="00F437A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Default="000D22B7" w:rsidP="006923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Default="000D22B7" w:rsidP="006923C6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Default="000D22B7" w:rsidP="006923C6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Pr="00A30B9D" w:rsidRDefault="000D22B7" w:rsidP="00F437A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D22B7" w:rsidRPr="00A30B9D" w:rsidTr="006923C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553FAA" w:rsidRDefault="000D22B7" w:rsidP="00F9123B"/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9E0B69" w:rsidRDefault="000D22B7" w:rsidP="001B28C8">
            <w:pPr>
              <w:rPr>
                <w:sz w:val="22"/>
                <w:szCs w:val="22"/>
              </w:rPr>
            </w:pPr>
            <w:r w:rsidRPr="009E0B69">
              <w:rPr>
                <w:sz w:val="22"/>
                <w:szCs w:val="22"/>
              </w:rPr>
              <w:t xml:space="preserve">Показатель </w:t>
            </w:r>
            <w:r w:rsidR="001B28C8" w:rsidRPr="009E0B69">
              <w:rPr>
                <w:sz w:val="22"/>
                <w:szCs w:val="22"/>
              </w:rPr>
              <w:t>3</w:t>
            </w:r>
            <w:r w:rsidRPr="009E0B69">
              <w:rPr>
                <w:sz w:val="22"/>
                <w:szCs w:val="22"/>
              </w:rPr>
              <w:t xml:space="preserve">. Предупреждение чрезвычайных ситуаций </w:t>
            </w:r>
            <w:r w:rsidR="001B28C8" w:rsidRPr="009E0B69">
              <w:rPr>
                <w:sz w:val="22"/>
                <w:szCs w:val="22"/>
              </w:rPr>
              <w:t xml:space="preserve">и пропаганда среди населения безопасности жизнедеятельности и обучение действиям при возникновении чрезвычайных ситуаций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6660B5" w:rsidRDefault="000D22B7" w:rsidP="006660B5">
            <w:pPr>
              <w:jc w:val="center"/>
              <w:rPr>
                <w:sz w:val="22"/>
                <w:szCs w:val="22"/>
              </w:rPr>
            </w:pPr>
            <w:r w:rsidRPr="006660B5">
              <w:rPr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6660B5" w:rsidRDefault="000D22B7" w:rsidP="006660B5">
            <w:pPr>
              <w:jc w:val="center"/>
              <w:rPr>
                <w:sz w:val="22"/>
                <w:szCs w:val="22"/>
              </w:rPr>
            </w:pPr>
            <w:r w:rsidRPr="006660B5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6660B5" w:rsidRDefault="000D22B7" w:rsidP="006660B5">
            <w:pPr>
              <w:jc w:val="center"/>
              <w:rPr>
                <w:sz w:val="22"/>
                <w:szCs w:val="22"/>
              </w:rPr>
            </w:pPr>
            <w:r w:rsidRPr="006660B5">
              <w:rPr>
                <w:sz w:val="22"/>
                <w:szCs w:val="2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6660B5" w:rsidRDefault="000D22B7" w:rsidP="006660B5">
            <w:pPr>
              <w:jc w:val="center"/>
              <w:rPr>
                <w:sz w:val="22"/>
                <w:szCs w:val="22"/>
              </w:rPr>
            </w:pPr>
            <w:r w:rsidRPr="006660B5">
              <w:rPr>
                <w:sz w:val="22"/>
                <w:szCs w:val="22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Default="000D22B7" w:rsidP="00F9123B"/>
        </w:tc>
      </w:tr>
    </w:tbl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F54F39" w:rsidRPr="00F54F39" w:rsidSect="00624644">
      <w:footerReference w:type="even" r:id="rId8"/>
      <w:footerReference w:type="default" r:id="rId9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AEB" w:rsidRDefault="00816AEB">
      <w:r>
        <w:separator/>
      </w:r>
    </w:p>
  </w:endnote>
  <w:endnote w:type="continuationSeparator" w:id="0">
    <w:p w:rsidR="00816AEB" w:rsidRDefault="0081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850A52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68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8C9" w:rsidRDefault="001468C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AEB" w:rsidRDefault="00816AEB">
      <w:r>
        <w:separator/>
      </w:r>
    </w:p>
  </w:footnote>
  <w:footnote w:type="continuationSeparator" w:id="0">
    <w:p w:rsidR="00816AEB" w:rsidRDefault="00816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5A3072"/>
    <w:multiLevelType w:val="hybridMultilevel"/>
    <w:tmpl w:val="7D76A644"/>
    <w:lvl w:ilvl="0" w:tplc="40AA303A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1AB"/>
    <w:rsid w:val="00002438"/>
    <w:rsid w:val="00003386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41EC"/>
    <w:rsid w:val="000676E0"/>
    <w:rsid w:val="00070747"/>
    <w:rsid w:val="00072471"/>
    <w:rsid w:val="000724FA"/>
    <w:rsid w:val="00073812"/>
    <w:rsid w:val="00073D06"/>
    <w:rsid w:val="0007406B"/>
    <w:rsid w:val="00074294"/>
    <w:rsid w:val="000759B1"/>
    <w:rsid w:val="00076DDE"/>
    <w:rsid w:val="000813B6"/>
    <w:rsid w:val="00083404"/>
    <w:rsid w:val="000A1D2A"/>
    <w:rsid w:val="000A6888"/>
    <w:rsid w:val="000B1E8F"/>
    <w:rsid w:val="000B4EB6"/>
    <w:rsid w:val="000B567A"/>
    <w:rsid w:val="000B6616"/>
    <w:rsid w:val="000B78DD"/>
    <w:rsid w:val="000C0957"/>
    <w:rsid w:val="000C0E8B"/>
    <w:rsid w:val="000C3EC0"/>
    <w:rsid w:val="000C735F"/>
    <w:rsid w:val="000D08B2"/>
    <w:rsid w:val="000D157C"/>
    <w:rsid w:val="000D22B7"/>
    <w:rsid w:val="000D608A"/>
    <w:rsid w:val="000E1E20"/>
    <w:rsid w:val="000E5F10"/>
    <w:rsid w:val="000F06A4"/>
    <w:rsid w:val="000F2CB7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373B9"/>
    <w:rsid w:val="001468C9"/>
    <w:rsid w:val="00152BA3"/>
    <w:rsid w:val="00153E1D"/>
    <w:rsid w:val="001540BC"/>
    <w:rsid w:val="00155051"/>
    <w:rsid w:val="0016129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28C8"/>
    <w:rsid w:val="001B592D"/>
    <w:rsid w:val="001B61C1"/>
    <w:rsid w:val="001C1233"/>
    <w:rsid w:val="001C1398"/>
    <w:rsid w:val="001D015D"/>
    <w:rsid w:val="001E7CF0"/>
    <w:rsid w:val="001E7D7F"/>
    <w:rsid w:val="001F1EAF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34514"/>
    <w:rsid w:val="0024187C"/>
    <w:rsid w:val="002428A4"/>
    <w:rsid w:val="00253935"/>
    <w:rsid w:val="00256E16"/>
    <w:rsid w:val="00257360"/>
    <w:rsid w:val="00264530"/>
    <w:rsid w:val="00264F44"/>
    <w:rsid w:val="0026768C"/>
    <w:rsid w:val="00275F6C"/>
    <w:rsid w:val="0027683B"/>
    <w:rsid w:val="0029470B"/>
    <w:rsid w:val="002957A0"/>
    <w:rsid w:val="00297D85"/>
    <w:rsid w:val="002A642E"/>
    <w:rsid w:val="002B09D6"/>
    <w:rsid w:val="002B15BD"/>
    <w:rsid w:val="002B22E6"/>
    <w:rsid w:val="002B5BB9"/>
    <w:rsid w:val="002B6AE4"/>
    <w:rsid w:val="002C2DF4"/>
    <w:rsid w:val="002C3201"/>
    <w:rsid w:val="002D08BA"/>
    <w:rsid w:val="002D180B"/>
    <w:rsid w:val="002D319D"/>
    <w:rsid w:val="002D404A"/>
    <w:rsid w:val="002E4312"/>
    <w:rsid w:val="002E79A1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57ADB"/>
    <w:rsid w:val="00361865"/>
    <w:rsid w:val="003629F0"/>
    <w:rsid w:val="00373B82"/>
    <w:rsid w:val="003821C4"/>
    <w:rsid w:val="00387896"/>
    <w:rsid w:val="0039309C"/>
    <w:rsid w:val="003B0B63"/>
    <w:rsid w:val="003C688D"/>
    <w:rsid w:val="003D1FAB"/>
    <w:rsid w:val="003E0110"/>
    <w:rsid w:val="003F0051"/>
    <w:rsid w:val="003F1149"/>
    <w:rsid w:val="00410191"/>
    <w:rsid w:val="004111BA"/>
    <w:rsid w:val="0042489B"/>
    <w:rsid w:val="00425525"/>
    <w:rsid w:val="00427B3E"/>
    <w:rsid w:val="004344EA"/>
    <w:rsid w:val="004460F2"/>
    <w:rsid w:val="004511C4"/>
    <w:rsid w:val="00453E11"/>
    <w:rsid w:val="004576CA"/>
    <w:rsid w:val="00457CFD"/>
    <w:rsid w:val="004647D8"/>
    <w:rsid w:val="004661AA"/>
    <w:rsid w:val="00471021"/>
    <w:rsid w:val="00476F55"/>
    <w:rsid w:val="00481B18"/>
    <w:rsid w:val="004906AE"/>
    <w:rsid w:val="004912A7"/>
    <w:rsid w:val="00492AA0"/>
    <w:rsid w:val="00494D4E"/>
    <w:rsid w:val="00495660"/>
    <w:rsid w:val="00496401"/>
    <w:rsid w:val="004A094F"/>
    <w:rsid w:val="004A33FE"/>
    <w:rsid w:val="004B5BC3"/>
    <w:rsid w:val="004B5D96"/>
    <w:rsid w:val="004B5F50"/>
    <w:rsid w:val="004B692F"/>
    <w:rsid w:val="004C18B2"/>
    <w:rsid w:val="004C5CCB"/>
    <w:rsid w:val="004C75C1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2C46"/>
    <w:rsid w:val="005033F0"/>
    <w:rsid w:val="005123DA"/>
    <w:rsid w:val="00514FF4"/>
    <w:rsid w:val="00523E32"/>
    <w:rsid w:val="00533121"/>
    <w:rsid w:val="00544BB6"/>
    <w:rsid w:val="0055270F"/>
    <w:rsid w:val="00555726"/>
    <w:rsid w:val="005560F9"/>
    <w:rsid w:val="00561571"/>
    <w:rsid w:val="0057575C"/>
    <w:rsid w:val="00577970"/>
    <w:rsid w:val="00583B78"/>
    <w:rsid w:val="00584659"/>
    <w:rsid w:val="00586CB1"/>
    <w:rsid w:val="005A04CD"/>
    <w:rsid w:val="005A1DBB"/>
    <w:rsid w:val="005A3380"/>
    <w:rsid w:val="005A5CE4"/>
    <w:rsid w:val="005A6DEA"/>
    <w:rsid w:val="005B5CDD"/>
    <w:rsid w:val="005C42CB"/>
    <w:rsid w:val="005D1975"/>
    <w:rsid w:val="005D6F5D"/>
    <w:rsid w:val="005D7087"/>
    <w:rsid w:val="005D7D52"/>
    <w:rsid w:val="005E5AEB"/>
    <w:rsid w:val="005E7761"/>
    <w:rsid w:val="005F3F51"/>
    <w:rsid w:val="005F5FA7"/>
    <w:rsid w:val="006000DD"/>
    <w:rsid w:val="00603D0D"/>
    <w:rsid w:val="00610D8E"/>
    <w:rsid w:val="00613351"/>
    <w:rsid w:val="00624644"/>
    <w:rsid w:val="00633558"/>
    <w:rsid w:val="0064039B"/>
    <w:rsid w:val="00643530"/>
    <w:rsid w:val="006464BD"/>
    <w:rsid w:val="00647D2C"/>
    <w:rsid w:val="0065014C"/>
    <w:rsid w:val="006536EC"/>
    <w:rsid w:val="00653934"/>
    <w:rsid w:val="00654294"/>
    <w:rsid w:val="006558C4"/>
    <w:rsid w:val="006660B5"/>
    <w:rsid w:val="00672FB0"/>
    <w:rsid w:val="00675529"/>
    <w:rsid w:val="00680CE4"/>
    <w:rsid w:val="006827A9"/>
    <w:rsid w:val="00684E0A"/>
    <w:rsid w:val="006923C6"/>
    <w:rsid w:val="0069738D"/>
    <w:rsid w:val="006B451E"/>
    <w:rsid w:val="006B63EE"/>
    <w:rsid w:val="006C10CF"/>
    <w:rsid w:val="006C46BF"/>
    <w:rsid w:val="006D088E"/>
    <w:rsid w:val="006D6326"/>
    <w:rsid w:val="006F12A6"/>
    <w:rsid w:val="006F2244"/>
    <w:rsid w:val="006F5074"/>
    <w:rsid w:val="006F6D4B"/>
    <w:rsid w:val="007055CD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56D33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544C"/>
    <w:rsid w:val="00776086"/>
    <w:rsid w:val="00780E5F"/>
    <w:rsid w:val="007813E7"/>
    <w:rsid w:val="0078182E"/>
    <w:rsid w:val="00781E6D"/>
    <w:rsid w:val="00783B99"/>
    <w:rsid w:val="00787558"/>
    <w:rsid w:val="0079517D"/>
    <w:rsid w:val="00795E41"/>
    <w:rsid w:val="007A4730"/>
    <w:rsid w:val="007A7C89"/>
    <w:rsid w:val="007B1DE3"/>
    <w:rsid w:val="007B3FE4"/>
    <w:rsid w:val="007B4135"/>
    <w:rsid w:val="007B63DF"/>
    <w:rsid w:val="007C2D29"/>
    <w:rsid w:val="007C411B"/>
    <w:rsid w:val="007C7CF4"/>
    <w:rsid w:val="007D15BC"/>
    <w:rsid w:val="007D4615"/>
    <w:rsid w:val="007D51BC"/>
    <w:rsid w:val="007E2897"/>
    <w:rsid w:val="007E5137"/>
    <w:rsid w:val="007F6167"/>
    <w:rsid w:val="00800022"/>
    <w:rsid w:val="008041D8"/>
    <w:rsid w:val="00807445"/>
    <w:rsid w:val="00814312"/>
    <w:rsid w:val="00816AEB"/>
    <w:rsid w:val="00821D1F"/>
    <w:rsid w:val="00823AE1"/>
    <w:rsid w:val="00825C91"/>
    <w:rsid w:val="00826CAE"/>
    <w:rsid w:val="00826EB7"/>
    <w:rsid w:val="008368FA"/>
    <w:rsid w:val="00840C39"/>
    <w:rsid w:val="00842B2F"/>
    <w:rsid w:val="00847069"/>
    <w:rsid w:val="00850060"/>
    <w:rsid w:val="00850A52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240C"/>
    <w:rsid w:val="00894987"/>
    <w:rsid w:val="008A3229"/>
    <w:rsid w:val="008B6B4A"/>
    <w:rsid w:val="008C03F6"/>
    <w:rsid w:val="008C0DF9"/>
    <w:rsid w:val="008C361B"/>
    <w:rsid w:val="008C4829"/>
    <w:rsid w:val="008E038E"/>
    <w:rsid w:val="008E1005"/>
    <w:rsid w:val="008E1337"/>
    <w:rsid w:val="008E5322"/>
    <w:rsid w:val="008E7746"/>
    <w:rsid w:val="008F074B"/>
    <w:rsid w:val="008F2EAA"/>
    <w:rsid w:val="008F5228"/>
    <w:rsid w:val="008F619D"/>
    <w:rsid w:val="00911C3F"/>
    <w:rsid w:val="0091308C"/>
    <w:rsid w:val="00920540"/>
    <w:rsid w:val="009253E8"/>
    <w:rsid w:val="00933831"/>
    <w:rsid w:val="00935666"/>
    <w:rsid w:val="00936DE3"/>
    <w:rsid w:val="00936F4D"/>
    <w:rsid w:val="00937668"/>
    <w:rsid w:val="00944C99"/>
    <w:rsid w:val="00945130"/>
    <w:rsid w:val="00947667"/>
    <w:rsid w:val="0095411F"/>
    <w:rsid w:val="009550E1"/>
    <w:rsid w:val="00960A57"/>
    <w:rsid w:val="0096697E"/>
    <w:rsid w:val="009702E6"/>
    <w:rsid w:val="0097166D"/>
    <w:rsid w:val="00972039"/>
    <w:rsid w:val="00975A79"/>
    <w:rsid w:val="00982DC4"/>
    <w:rsid w:val="00990167"/>
    <w:rsid w:val="009912FD"/>
    <w:rsid w:val="009929CB"/>
    <w:rsid w:val="00993EF4"/>
    <w:rsid w:val="009A2761"/>
    <w:rsid w:val="009A4F9F"/>
    <w:rsid w:val="009A7B13"/>
    <w:rsid w:val="009B11E4"/>
    <w:rsid w:val="009C2215"/>
    <w:rsid w:val="009C6BB5"/>
    <w:rsid w:val="009C758D"/>
    <w:rsid w:val="009D240C"/>
    <w:rsid w:val="009D682E"/>
    <w:rsid w:val="009E0B69"/>
    <w:rsid w:val="009F28F8"/>
    <w:rsid w:val="009F53FC"/>
    <w:rsid w:val="009F601B"/>
    <w:rsid w:val="00A028D8"/>
    <w:rsid w:val="00A123FA"/>
    <w:rsid w:val="00A21422"/>
    <w:rsid w:val="00A21D35"/>
    <w:rsid w:val="00A23923"/>
    <w:rsid w:val="00A24507"/>
    <w:rsid w:val="00A27BBB"/>
    <w:rsid w:val="00A30373"/>
    <w:rsid w:val="00A30B9D"/>
    <w:rsid w:val="00A3119B"/>
    <w:rsid w:val="00A33804"/>
    <w:rsid w:val="00A37047"/>
    <w:rsid w:val="00A378F5"/>
    <w:rsid w:val="00A442A1"/>
    <w:rsid w:val="00A54221"/>
    <w:rsid w:val="00A54258"/>
    <w:rsid w:val="00A64977"/>
    <w:rsid w:val="00A65B63"/>
    <w:rsid w:val="00A66741"/>
    <w:rsid w:val="00A667B1"/>
    <w:rsid w:val="00A761D6"/>
    <w:rsid w:val="00A77DA6"/>
    <w:rsid w:val="00A8030E"/>
    <w:rsid w:val="00A806B6"/>
    <w:rsid w:val="00A822C9"/>
    <w:rsid w:val="00A8389A"/>
    <w:rsid w:val="00A84608"/>
    <w:rsid w:val="00A9194E"/>
    <w:rsid w:val="00AA0CA0"/>
    <w:rsid w:val="00AA45A0"/>
    <w:rsid w:val="00AA7EF5"/>
    <w:rsid w:val="00AB0954"/>
    <w:rsid w:val="00AB14F6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1A1A"/>
    <w:rsid w:val="00B02458"/>
    <w:rsid w:val="00B03D20"/>
    <w:rsid w:val="00B0528D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1C03"/>
    <w:rsid w:val="00B625CB"/>
    <w:rsid w:val="00B661AB"/>
    <w:rsid w:val="00B67297"/>
    <w:rsid w:val="00B74380"/>
    <w:rsid w:val="00B77947"/>
    <w:rsid w:val="00B91198"/>
    <w:rsid w:val="00B9373A"/>
    <w:rsid w:val="00B960B2"/>
    <w:rsid w:val="00BA0F1D"/>
    <w:rsid w:val="00BA262A"/>
    <w:rsid w:val="00BA2E04"/>
    <w:rsid w:val="00BA37F7"/>
    <w:rsid w:val="00BC1D88"/>
    <w:rsid w:val="00BC48A0"/>
    <w:rsid w:val="00BD02B3"/>
    <w:rsid w:val="00BD1573"/>
    <w:rsid w:val="00BD5A2D"/>
    <w:rsid w:val="00BD644B"/>
    <w:rsid w:val="00BD71F7"/>
    <w:rsid w:val="00BD7978"/>
    <w:rsid w:val="00BE04BD"/>
    <w:rsid w:val="00BE094E"/>
    <w:rsid w:val="00BE0E8C"/>
    <w:rsid w:val="00BE21B9"/>
    <w:rsid w:val="00BE2DD5"/>
    <w:rsid w:val="00BF279A"/>
    <w:rsid w:val="00BF28B0"/>
    <w:rsid w:val="00BF7E49"/>
    <w:rsid w:val="00C10A10"/>
    <w:rsid w:val="00C171DF"/>
    <w:rsid w:val="00C213F4"/>
    <w:rsid w:val="00C230A2"/>
    <w:rsid w:val="00C24AF4"/>
    <w:rsid w:val="00C327FC"/>
    <w:rsid w:val="00C34CB2"/>
    <w:rsid w:val="00C422AC"/>
    <w:rsid w:val="00C43085"/>
    <w:rsid w:val="00C44083"/>
    <w:rsid w:val="00C470D7"/>
    <w:rsid w:val="00C47957"/>
    <w:rsid w:val="00C5053D"/>
    <w:rsid w:val="00C56ED2"/>
    <w:rsid w:val="00C6319A"/>
    <w:rsid w:val="00C64075"/>
    <w:rsid w:val="00C67288"/>
    <w:rsid w:val="00C70A9D"/>
    <w:rsid w:val="00C71B9F"/>
    <w:rsid w:val="00C73256"/>
    <w:rsid w:val="00C84BA5"/>
    <w:rsid w:val="00C904E9"/>
    <w:rsid w:val="00CA0062"/>
    <w:rsid w:val="00CA35A6"/>
    <w:rsid w:val="00CB13AC"/>
    <w:rsid w:val="00CB22E0"/>
    <w:rsid w:val="00CB26E4"/>
    <w:rsid w:val="00CB361E"/>
    <w:rsid w:val="00CB7B5C"/>
    <w:rsid w:val="00CC570E"/>
    <w:rsid w:val="00CC756A"/>
    <w:rsid w:val="00CD3069"/>
    <w:rsid w:val="00CD7EDD"/>
    <w:rsid w:val="00CE0CD6"/>
    <w:rsid w:val="00CE354A"/>
    <w:rsid w:val="00CE3C40"/>
    <w:rsid w:val="00CF2DFE"/>
    <w:rsid w:val="00CF491D"/>
    <w:rsid w:val="00D05935"/>
    <w:rsid w:val="00D05982"/>
    <w:rsid w:val="00D11E4E"/>
    <w:rsid w:val="00D15296"/>
    <w:rsid w:val="00D228AC"/>
    <w:rsid w:val="00D22D84"/>
    <w:rsid w:val="00D27895"/>
    <w:rsid w:val="00D309B3"/>
    <w:rsid w:val="00D33FF4"/>
    <w:rsid w:val="00D36073"/>
    <w:rsid w:val="00D54D06"/>
    <w:rsid w:val="00D55603"/>
    <w:rsid w:val="00D60444"/>
    <w:rsid w:val="00D65AD2"/>
    <w:rsid w:val="00D6701A"/>
    <w:rsid w:val="00D7698F"/>
    <w:rsid w:val="00D77A85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0B90"/>
    <w:rsid w:val="00DB5BB9"/>
    <w:rsid w:val="00DB659F"/>
    <w:rsid w:val="00DC2355"/>
    <w:rsid w:val="00DC5709"/>
    <w:rsid w:val="00DC67BE"/>
    <w:rsid w:val="00DC7B45"/>
    <w:rsid w:val="00DD12FF"/>
    <w:rsid w:val="00DD3776"/>
    <w:rsid w:val="00DD48E7"/>
    <w:rsid w:val="00DD5623"/>
    <w:rsid w:val="00DD6EE7"/>
    <w:rsid w:val="00DD7AC6"/>
    <w:rsid w:val="00DE1E9F"/>
    <w:rsid w:val="00DE37C1"/>
    <w:rsid w:val="00DE405F"/>
    <w:rsid w:val="00DF0355"/>
    <w:rsid w:val="00DF11D0"/>
    <w:rsid w:val="00E0446C"/>
    <w:rsid w:val="00E17495"/>
    <w:rsid w:val="00E17C1E"/>
    <w:rsid w:val="00E23832"/>
    <w:rsid w:val="00E27B99"/>
    <w:rsid w:val="00E36B39"/>
    <w:rsid w:val="00E36FB7"/>
    <w:rsid w:val="00E37C66"/>
    <w:rsid w:val="00E40327"/>
    <w:rsid w:val="00E40760"/>
    <w:rsid w:val="00E4143F"/>
    <w:rsid w:val="00E52A55"/>
    <w:rsid w:val="00E5304D"/>
    <w:rsid w:val="00E55EBE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00E0"/>
    <w:rsid w:val="00E96FF5"/>
    <w:rsid w:val="00EA2CEE"/>
    <w:rsid w:val="00EA4566"/>
    <w:rsid w:val="00EA6C99"/>
    <w:rsid w:val="00EB30A4"/>
    <w:rsid w:val="00EB6088"/>
    <w:rsid w:val="00EB7C45"/>
    <w:rsid w:val="00EC0E35"/>
    <w:rsid w:val="00EC4801"/>
    <w:rsid w:val="00EC49AB"/>
    <w:rsid w:val="00ED0FB0"/>
    <w:rsid w:val="00ED18A1"/>
    <w:rsid w:val="00ED3016"/>
    <w:rsid w:val="00ED30EC"/>
    <w:rsid w:val="00ED3455"/>
    <w:rsid w:val="00ED36A1"/>
    <w:rsid w:val="00ED550D"/>
    <w:rsid w:val="00ED67BC"/>
    <w:rsid w:val="00EE192F"/>
    <w:rsid w:val="00F033DC"/>
    <w:rsid w:val="00F06C16"/>
    <w:rsid w:val="00F12551"/>
    <w:rsid w:val="00F14487"/>
    <w:rsid w:val="00F15545"/>
    <w:rsid w:val="00F20EAC"/>
    <w:rsid w:val="00F24F24"/>
    <w:rsid w:val="00F27B30"/>
    <w:rsid w:val="00F3339A"/>
    <w:rsid w:val="00F347B9"/>
    <w:rsid w:val="00F437A0"/>
    <w:rsid w:val="00F50933"/>
    <w:rsid w:val="00F543A2"/>
    <w:rsid w:val="00F54F39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123B"/>
    <w:rsid w:val="00F92101"/>
    <w:rsid w:val="00F96364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D39E2"/>
    <w:rsid w:val="00FD64EC"/>
    <w:rsid w:val="00FE1188"/>
    <w:rsid w:val="00FE4BB6"/>
    <w:rsid w:val="00FE5422"/>
    <w:rsid w:val="00FE7DD8"/>
    <w:rsid w:val="00FF1E52"/>
    <w:rsid w:val="00FF614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8207DD-EDFD-4D78-B591-DD013EB0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8C"/>
  </w:style>
  <w:style w:type="paragraph" w:styleId="1">
    <w:name w:val="heading 1"/>
    <w:basedOn w:val="a"/>
    <w:next w:val="a"/>
    <w:qFormat/>
    <w:rsid w:val="00850A5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850A5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A52"/>
    <w:rPr>
      <w:sz w:val="28"/>
    </w:rPr>
  </w:style>
  <w:style w:type="paragraph" w:styleId="a5">
    <w:name w:val="Body Text Indent"/>
    <w:basedOn w:val="a"/>
    <w:link w:val="a6"/>
    <w:rsid w:val="00850A5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50A52"/>
    <w:pPr>
      <w:jc w:val="center"/>
    </w:pPr>
    <w:rPr>
      <w:sz w:val="28"/>
    </w:rPr>
  </w:style>
  <w:style w:type="paragraph" w:styleId="a7">
    <w:name w:val="footer"/>
    <w:basedOn w:val="a"/>
    <w:rsid w:val="00850A52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850A5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50A5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uiPriority w:val="99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List Paragraph"/>
    <w:basedOn w:val="a"/>
    <w:uiPriority w:val="34"/>
    <w:qFormat/>
    <w:rsid w:val="00A442A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460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B899-B81B-47E6-A58E-C8F7EB69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337</TotalTime>
  <Pages>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13247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Людмила</dc:creator>
  <cp:keywords/>
  <dc:description/>
  <cp:lastModifiedBy>Admin1</cp:lastModifiedBy>
  <cp:revision>63</cp:revision>
  <cp:lastPrinted>2015-04-27T07:35:00Z</cp:lastPrinted>
  <dcterms:created xsi:type="dcterms:W3CDTF">2021-03-29T11:26:00Z</dcterms:created>
  <dcterms:modified xsi:type="dcterms:W3CDTF">2022-07-06T07:55:00Z</dcterms:modified>
</cp:coreProperties>
</file>