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1F" w:rsidRDefault="003E731F" w:rsidP="008E1005">
      <w:pPr>
        <w:pStyle w:val="21"/>
        <w:rPr>
          <w:b/>
          <w:szCs w:val="28"/>
        </w:rPr>
      </w:pPr>
    </w:p>
    <w:p w:rsidR="003E731F" w:rsidRPr="001B2469" w:rsidRDefault="003E731F" w:rsidP="008E1005">
      <w:pPr>
        <w:pStyle w:val="21"/>
        <w:rPr>
          <w:b/>
          <w:szCs w:val="28"/>
        </w:rPr>
      </w:pPr>
    </w:p>
    <w:p w:rsidR="00F171FD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171FD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F171FD" w:rsidRDefault="00F171FD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</w:p>
    <w:p w:rsidR="00F171FD" w:rsidRPr="003432AB" w:rsidRDefault="00F171FD" w:rsidP="008E1005">
      <w:pPr>
        <w:jc w:val="center"/>
        <w:rPr>
          <w:b/>
          <w:bCs/>
          <w:sz w:val="28"/>
          <w:szCs w:val="28"/>
        </w:rPr>
      </w:pPr>
    </w:p>
    <w:p w:rsidR="008E1005" w:rsidRPr="0064544D" w:rsidRDefault="00A9468A" w:rsidP="003E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71FD" w:rsidRPr="0064544D">
        <w:rPr>
          <w:b/>
          <w:sz w:val="28"/>
          <w:szCs w:val="28"/>
        </w:rPr>
        <w:t>«</w:t>
      </w:r>
      <w:r w:rsidR="0064544D" w:rsidRPr="0064544D">
        <w:rPr>
          <w:b/>
          <w:sz w:val="28"/>
          <w:szCs w:val="28"/>
        </w:rPr>
        <w:t>26</w:t>
      </w:r>
      <w:r w:rsidR="00F171FD" w:rsidRPr="0064544D">
        <w:rPr>
          <w:b/>
          <w:sz w:val="28"/>
          <w:szCs w:val="28"/>
        </w:rPr>
        <w:t xml:space="preserve">» апреля </w:t>
      </w:r>
      <w:r w:rsidR="008E1005" w:rsidRPr="0064544D">
        <w:rPr>
          <w:b/>
          <w:sz w:val="28"/>
          <w:szCs w:val="28"/>
        </w:rPr>
        <w:t xml:space="preserve"> 20</w:t>
      </w:r>
      <w:r w:rsidR="00F52D73" w:rsidRPr="0064544D">
        <w:rPr>
          <w:b/>
          <w:sz w:val="28"/>
          <w:szCs w:val="28"/>
        </w:rPr>
        <w:t>2</w:t>
      </w:r>
      <w:r w:rsidR="00993AC3">
        <w:rPr>
          <w:b/>
          <w:sz w:val="28"/>
          <w:szCs w:val="28"/>
        </w:rPr>
        <w:t>2</w:t>
      </w:r>
      <w:r w:rsidR="008E1005" w:rsidRPr="0064544D">
        <w:rPr>
          <w:b/>
          <w:sz w:val="28"/>
          <w:szCs w:val="28"/>
        </w:rPr>
        <w:t xml:space="preserve"> г   </w:t>
      </w:r>
      <w:r w:rsidR="00DD6EE7" w:rsidRPr="0064544D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BF1194" w:rsidRPr="0064544D">
        <w:rPr>
          <w:b/>
          <w:sz w:val="28"/>
          <w:szCs w:val="28"/>
        </w:rPr>
        <w:t xml:space="preserve">              </w:t>
      </w:r>
      <w:r w:rsidR="00DD6EE7" w:rsidRPr="0064544D">
        <w:rPr>
          <w:b/>
          <w:sz w:val="28"/>
          <w:szCs w:val="28"/>
        </w:rPr>
        <w:t xml:space="preserve"> </w:t>
      </w:r>
      <w:r w:rsidR="008E1005" w:rsidRPr="0064544D">
        <w:rPr>
          <w:b/>
          <w:sz w:val="28"/>
          <w:szCs w:val="28"/>
        </w:rPr>
        <w:t>№</w:t>
      </w:r>
      <w:r w:rsidR="0064544D" w:rsidRPr="0064544D">
        <w:rPr>
          <w:b/>
          <w:sz w:val="28"/>
          <w:szCs w:val="28"/>
        </w:rPr>
        <w:t>2</w:t>
      </w:r>
      <w:r w:rsidR="00993AC3">
        <w:rPr>
          <w:b/>
          <w:sz w:val="28"/>
          <w:szCs w:val="28"/>
        </w:rPr>
        <w:t>3</w:t>
      </w:r>
      <w:r w:rsidR="008E1005" w:rsidRPr="0064544D">
        <w:rPr>
          <w:b/>
          <w:sz w:val="28"/>
          <w:szCs w:val="28"/>
        </w:rPr>
        <w:t xml:space="preserve"> </w:t>
      </w:r>
      <w:r w:rsidR="003E731F" w:rsidRPr="0064544D">
        <w:rPr>
          <w:b/>
          <w:sz w:val="28"/>
          <w:szCs w:val="28"/>
        </w:rPr>
        <w:t xml:space="preserve">                                 х. </w:t>
      </w:r>
      <w:proofErr w:type="spellStart"/>
      <w:r w:rsidR="003E731F" w:rsidRPr="0064544D">
        <w:rPr>
          <w:b/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Pr="00105636" w:rsidRDefault="00840C39" w:rsidP="00024CD3">
      <w:pPr>
        <w:tabs>
          <w:tab w:val="left" w:pos="709"/>
        </w:tabs>
        <w:jc w:val="center"/>
        <w:rPr>
          <w:b/>
          <w:sz w:val="28"/>
        </w:rPr>
      </w:pPr>
      <w:r w:rsidRPr="00105636">
        <w:rPr>
          <w:b/>
          <w:sz w:val="28"/>
        </w:rPr>
        <w:t>Об утверждении отчета</w:t>
      </w:r>
      <w:r w:rsidR="00024CD3">
        <w:rPr>
          <w:b/>
          <w:sz w:val="28"/>
        </w:rPr>
        <w:t xml:space="preserve"> </w:t>
      </w:r>
      <w:r w:rsidRPr="00105636">
        <w:rPr>
          <w:b/>
          <w:sz w:val="28"/>
        </w:rPr>
        <w:t>о реализации муниципальной</w:t>
      </w:r>
    </w:p>
    <w:p w:rsidR="00DA21AB" w:rsidRPr="00105636" w:rsidRDefault="00840C39" w:rsidP="00024CD3">
      <w:pPr>
        <w:tabs>
          <w:tab w:val="left" w:pos="709"/>
        </w:tabs>
        <w:jc w:val="center"/>
        <w:rPr>
          <w:b/>
          <w:sz w:val="28"/>
        </w:rPr>
      </w:pPr>
      <w:r w:rsidRPr="00105636">
        <w:rPr>
          <w:b/>
          <w:sz w:val="28"/>
        </w:rPr>
        <w:t>программы «</w:t>
      </w:r>
      <w:r w:rsidR="00CB52FD" w:rsidRPr="00105636">
        <w:rPr>
          <w:b/>
          <w:sz w:val="28"/>
        </w:rPr>
        <w:t>Обеспечение</w:t>
      </w:r>
      <w:r w:rsidR="00024CD3">
        <w:rPr>
          <w:b/>
          <w:sz w:val="28"/>
        </w:rPr>
        <w:t xml:space="preserve"> </w:t>
      </w:r>
      <w:r w:rsidR="00CB52FD" w:rsidRPr="00105636">
        <w:rPr>
          <w:b/>
          <w:sz w:val="28"/>
        </w:rPr>
        <w:t>противодействия преступности</w:t>
      </w:r>
      <w:r w:rsidRPr="00105636">
        <w:rPr>
          <w:b/>
          <w:sz w:val="28"/>
        </w:rPr>
        <w:t>» за 20</w:t>
      </w:r>
      <w:r w:rsidR="008C3739" w:rsidRPr="00105636">
        <w:rPr>
          <w:b/>
          <w:sz w:val="28"/>
        </w:rPr>
        <w:t>2</w:t>
      </w:r>
      <w:r w:rsidR="00993AC3">
        <w:rPr>
          <w:b/>
          <w:sz w:val="28"/>
        </w:rPr>
        <w:t>1</w:t>
      </w:r>
      <w:r w:rsidRPr="00105636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1B2246" w:rsidRDefault="000C5C3E" w:rsidP="001B2246">
      <w:pPr>
        <w:pStyle w:val="3"/>
        <w:spacing w:before="0" w:after="0"/>
        <w:ind w:firstLine="709"/>
        <w:jc w:val="both"/>
        <w:rPr>
          <w:sz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1B224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Войновского сельского поселения </w:t>
      </w:r>
      <w:r w:rsidR="001B2246">
        <w:rPr>
          <w:rFonts w:ascii="Times New Roman" w:hAnsi="Times New Roman" w:cs="Times New Roman"/>
          <w:spacing w:val="70"/>
          <w:sz w:val="28"/>
        </w:rPr>
        <w:t>постановляет</w:t>
      </w:r>
      <w:r w:rsidR="001B2246"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840C39">
        <w:rPr>
          <w:sz w:val="28"/>
        </w:rPr>
        <w:t>» за 20</w:t>
      </w:r>
      <w:r w:rsidR="008C3739">
        <w:rPr>
          <w:sz w:val="28"/>
        </w:rPr>
        <w:t>2</w:t>
      </w:r>
      <w:r w:rsidR="00993AC3">
        <w:rPr>
          <w:sz w:val="28"/>
        </w:rPr>
        <w:t>1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71FD" w:rsidP="00DD377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C5C3E">
        <w:rPr>
          <w:sz w:val="28"/>
        </w:rPr>
        <w:t xml:space="preserve"> </w:t>
      </w:r>
      <w:r w:rsidR="00F12551">
        <w:rPr>
          <w:sz w:val="28"/>
        </w:rPr>
        <w:t>Разместить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F12551">
        <w:rPr>
          <w:sz w:val="28"/>
        </w:rPr>
        <w:t>» за 20</w:t>
      </w:r>
      <w:r w:rsidR="008C3739">
        <w:rPr>
          <w:sz w:val="28"/>
        </w:rPr>
        <w:t>2</w:t>
      </w:r>
      <w:r w:rsidR="00993AC3">
        <w:rPr>
          <w:sz w:val="28"/>
        </w:rPr>
        <w:t>1</w:t>
      </w:r>
      <w:r w:rsidR="00F12551">
        <w:rPr>
          <w:sz w:val="28"/>
        </w:rPr>
        <w:t xml:space="preserve"> год на официальном сайте Администрации </w:t>
      </w:r>
      <w:r w:rsidR="00CF0704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0C5C3E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070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C5C3E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9B03BF">
      <w:pPr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DC60ED" w:rsidRDefault="00DC60ED" w:rsidP="00EC49AB">
      <w:pPr>
        <w:jc w:val="right"/>
        <w:rPr>
          <w:color w:val="000000"/>
          <w:sz w:val="28"/>
          <w:szCs w:val="28"/>
        </w:rPr>
      </w:pPr>
    </w:p>
    <w:p w:rsidR="00DC60ED" w:rsidRDefault="00DC60ED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070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BF119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C3739">
        <w:rPr>
          <w:color w:val="000000"/>
          <w:sz w:val="28"/>
          <w:szCs w:val="28"/>
        </w:rPr>
        <w:t>«</w:t>
      </w:r>
      <w:r w:rsidR="00525FD8">
        <w:rPr>
          <w:color w:val="000000"/>
          <w:sz w:val="28"/>
          <w:szCs w:val="28"/>
        </w:rPr>
        <w:t>26</w:t>
      </w:r>
      <w:r w:rsidR="008C3739">
        <w:rPr>
          <w:color w:val="000000"/>
          <w:sz w:val="28"/>
          <w:szCs w:val="28"/>
        </w:rPr>
        <w:t>»</w:t>
      </w:r>
      <w:r w:rsidR="00525FD8">
        <w:rPr>
          <w:color w:val="000000"/>
          <w:sz w:val="28"/>
          <w:szCs w:val="28"/>
        </w:rPr>
        <w:t xml:space="preserve"> апреля</w:t>
      </w:r>
      <w:r w:rsidR="008C3739">
        <w:rPr>
          <w:color w:val="000000"/>
          <w:sz w:val="28"/>
          <w:szCs w:val="28"/>
        </w:rPr>
        <w:t xml:space="preserve">   </w:t>
      </w:r>
      <w:r w:rsidR="00F52D73">
        <w:rPr>
          <w:color w:val="000000"/>
          <w:sz w:val="28"/>
          <w:szCs w:val="28"/>
        </w:rPr>
        <w:t>202</w:t>
      </w:r>
      <w:r w:rsidR="00993AC3">
        <w:rPr>
          <w:color w:val="000000"/>
          <w:sz w:val="28"/>
          <w:szCs w:val="28"/>
        </w:rPr>
        <w:t>2</w:t>
      </w:r>
      <w:r w:rsidR="00EC49AB" w:rsidRPr="00EC49AB">
        <w:rPr>
          <w:color w:val="000000"/>
          <w:sz w:val="28"/>
          <w:szCs w:val="28"/>
        </w:rPr>
        <w:t xml:space="preserve"> г. №</w:t>
      </w:r>
      <w:r w:rsidR="00993AC3">
        <w:rPr>
          <w:color w:val="000000"/>
          <w:sz w:val="28"/>
          <w:szCs w:val="28"/>
        </w:rPr>
        <w:t>23</w:t>
      </w:r>
      <w:r w:rsidR="00EC49AB"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CB52FD">
        <w:rPr>
          <w:b/>
          <w:sz w:val="28"/>
        </w:rPr>
        <w:t>Обеспечение противодействия преступности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8C3739">
        <w:rPr>
          <w:b/>
          <w:sz w:val="28"/>
        </w:rPr>
        <w:t>2</w:t>
      </w:r>
      <w:r w:rsidR="00993AC3">
        <w:rPr>
          <w:b/>
          <w:sz w:val="28"/>
        </w:rPr>
        <w:t>1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C5C3E" w:rsidRDefault="00F543A2" w:rsidP="00F543A2">
      <w:pPr>
        <w:jc w:val="center"/>
        <w:rPr>
          <w:b/>
          <w:color w:val="000000"/>
          <w:sz w:val="28"/>
          <w:szCs w:val="28"/>
        </w:rPr>
      </w:pPr>
      <w:r w:rsidRPr="000C5C3E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8C3739">
        <w:rPr>
          <w:b/>
          <w:color w:val="000000"/>
          <w:sz w:val="28"/>
          <w:szCs w:val="28"/>
        </w:rPr>
        <w:t>2</w:t>
      </w:r>
      <w:r w:rsidR="00993AC3">
        <w:rPr>
          <w:b/>
          <w:color w:val="000000"/>
          <w:sz w:val="28"/>
          <w:szCs w:val="28"/>
        </w:rPr>
        <w:t>1</w:t>
      </w:r>
      <w:r w:rsidRPr="000C5C3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52D73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52D73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52D73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52D73">
        <w:rPr>
          <w:color w:val="000000"/>
          <w:sz w:val="28"/>
          <w:szCs w:val="28"/>
        </w:rPr>
        <w:t>1</w:t>
      </w:r>
      <w:r w:rsidR="000C5C3E">
        <w:rPr>
          <w:color w:val="000000"/>
          <w:sz w:val="28"/>
          <w:szCs w:val="28"/>
        </w:rPr>
        <w:t>38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CB52FD" w:rsidRDefault="00F543A2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CB52FD" w:rsidRPr="00A44C3B">
        <w:rPr>
          <w:rFonts w:cs="Arial"/>
          <w:sz w:val="28"/>
          <w:szCs w:val="28"/>
        </w:rPr>
        <w:t xml:space="preserve">предупреждение террористических и экстремистских проявлений на территории </w:t>
      </w:r>
      <w:r w:rsidR="00CF0704">
        <w:rPr>
          <w:rFonts w:cs="Arial"/>
          <w:sz w:val="28"/>
          <w:szCs w:val="28"/>
        </w:rPr>
        <w:t>Войнов</w:t>
      </w:r>
      <w:r w:rsidR="00CB52FD">
        <w:rPr>
          <w:rFonts w:cs="Arial"/>
          <w:sz w:val="28"/>
          <w:szCs w:val="28"/>
        </w:rPr>
        <w:t>ского</w:t>
      </w:r>
      <w:r w:rsidR="00CB52FD" w:rsidRPr="00A44C3B">
        <w:rPr>
          <w:rFonts w:cs="Arial"/>
          <w:sz w:val="28"/>
          <w:szCs w:val="28"/>
        </w:rPr>
        <w:t xml:space="preserve"> сельского поселения;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укрепление межнационального согласия;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достижение взаимопонимания и взаимного уважения в вопросах межэтнического и межкультурного сотрудничества;</w:t>
      </w:r>
    </w:p>
    <w:p w:rsidR="00CB52FD" w:rsidRPr="001472F3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оптимизация функционирования системы противодей</w:t>
      </w:r>
      <w:r>
        <w:rPr>
          <w:sz w:val="28"/>
          <w:szCs w:val="28"/>
        </w:rPr>
        <w:t>ствия коррупционным проявлениям;</w:t>
      </w:r>
    </w:p>
    <w:p w:rsidR="00CB52FD" w:rsidRPr="00A44C3B" w:rsidRDefault="00CB52FD" w:rsidP="00CB52F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повышение качества и результативности реализуемых мер по противодействию терроризму и экстремизму</w:t>
      </w:r>
      <w:r>
        <w:rPr>
          <w:sz w:val="28"/>
          <w:szCs w:val="28"/>
        </w:rPr>
        <w:t>.</w:t>
      </w:r>
    </w:p>
    <w:p w:rsidR="00D01B24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832773">
        <w:rPr>
          <w:color w:val="000000"/>
          <w:sz w:val="28"/>
          <w:szCs w:val="28"/>
        </w:rPr>
        <w:t xml:space="preserve">исполнения </w:t>
      </w:r>
      <w:r w:rsidRPr="00F543A2">
        <w:rPr>
          <w:color w:val="000000"/>
          <w:sz w:val="28"/>
          <w:szCs w:val="28"/>
        </w:rPr>
        <w:t>муниципальной программы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</w:t>
      </w:r>
      <w:r w:rsidR="00D01B24" w:rsidRPr="00F543A2">
        <w:rPr>
          <w:color w:val="000000"/>
          <w:sz w:val="28"/>
          <w:szCs w:val="28"/>
        </w:rPr>
        <w:t xml:space="preserve">средства бюджета в сумме </w:t>
      </w:r>
      <w:r w:rsidR="00993AC3">
        <w:rPr>
          <w:color w:val="000000"/>
          <w:sz w:val="28"/>
          <w:szCs w:val="28"/>
        </w:rPr>
        <w:t>6</w:t>
      </w:r>
      <w:r w:rsidR="00D01B24">
        <w:rPr>
          <w:color w:val="000000"/>
          <w:sz w:val="28"/>
          <w:szCs w:val="28"/>
        </w:rPr>
        <w:t>,0</w:t>
      </w:r>
      <w:r w:rsidR="00D01B24" w:rsidRPr="00F543A2">
        <w:rPr>
          <w:color w:val="000000"/>
          <w:sz w:val="28"/>
          <w:szCs w:val="28"/>
        </w:rPr>
        <w:t xml:space="preserve"> </w:t>
      </w:r>
      <w:r w:rsidR="00FE6A19" w:rsidRPr="00F543A2">
        <w:rPr>
          <w:color w:val="000000"/>
          <w:sz w:val="28"/>
          <w:szCs w:val="28"/>
        </w:rPr>
        <w:t>тыс</w:t>
      </w:r>
      <w:r w:rsidR="00FE6A19">
        <w:rPr>
          <w:color w:val="000000"/>
          <w:sz w:val="28"/>
          <w:szCs w:val="28"/>
        </w:rPr>
        <w:t xml:space="preserve">ячи </w:t>
      </w:r>
      <w:r w:rsidR="00FE6A19" w:rsidRPr="00F543A2">
        <w:rPr>
          <w:color w:val="000000"/>
          <w:sz w:val="28"/>
          <w:szCs w:val="28"/>
        </w:rPr>
        <w:t>рублей</w:t>
      </w:r>
      <w:r w:rsidR="00D01B24" w:rsidRPr="00F543A2">
        <w:rPr>
          <w:color w:val="000000"/>
          <w:sz w:val="28"/>
          <w:szCs w:val="28"/>
        </w:rPr>
        <w:t xml:space="preserve"> были направлены</w:t>
      </w:r>
      <w:r w:rsidR="00D01B24">
        <w:rPr>
          <w:color w:val="000000"/>
          <w:sz w:val="28"/>
          <w:szCs w:val="28"/>
        </w:rPr>
        <w:t xml:space="preserve"> на приобретение полиграфического материала по антитеррору и противодействию коррупции.</w:t>
      </w:r>
    </w:p>
    <w:p w:rsidR="00D01B24" w:rsidRDefault="00D01B24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color w:val="000000"/>
          <w:sz w:val="28"/>
          <w:szCs w:val="28"/>
        </w:rPr>
      </w:pPr>
      <w:r w:rsidRPr="00D01B24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D01B24" w:rsidRPr="00D01B24" w:rsidRDefault="00D01B24" w:rsidP="00BE2DD5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CB52FD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CB52FD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CB52FD" w:rsidRDefault="008C3739" w:rsidP="00CB52FD"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543A2"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 xml:space="preserve">   </w:t>
      </w:r>
      <w:r w:rsidR="00F543A2" w:rsidRPr="00F543A2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-</w:t>
      </w:r>
      <w:r w:rsidR="00F543A2" w:rsidRPr="00F543A2">
        <w:rPr>
          <w:color w:val="000000"/>
          <w:sz w:val="28"/>
          <w:szCs w:val="28"/>
        </w:rPr>
        <w:t xml:space="preserve"> «</w:t>
      </w:r>
      <w:r w:rsidR="00CB52FD">
        <w:rPr>
          <w:sz w:val="28"/>
          <w:szCs w:val="28"/>
        </w:rPr>
        <w:t xml:space="preserve">Противодействие коррупции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поселении»;</w:t>
      </w:r>
    </w:p>
    <w:p w:rsidR="00F543A2" w:rsidRPr="00F543A2" w:rsidRDefault="008C3739" w:rsidP="00CB52FD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2FD">
        <w:rPr>
          <w:sz w:val="28"/>
          <w:szCs w:val="28"/>
        </w:rPr>
        <w:t xml:space="preserve">Подпрограмма 2 - «Профилактика экстремизма и терроризма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</w:t>
      </w:r>
      <w:r w:rsidR="00C70A9D">
        <w:rPr>
          <w:color w:val="000000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B75B01">
        <w:rPr>
          <w:color w:val="000000"/>
          <w:sz w:val="28"/>
          <w:szCs w:val="28"/>
        </w:rPr>
        <w:t>11</w:t>
      </w:r>
      <w:r w:rsidR="002746BD" w:rsidRPr="002746BD">
        <w:rPr>
          <w:color w:val="000000"/>
          <w:sz w:val="28"/>
          <w:szCs w:val="28"/>
        </w:rPr>
        <w:t xml:space="preserve">.05.2018г. № </w:t>
      </w:r>
      <w:r w:rsidR="00B75B01">
        <w:rPr>
          <w:color w:val="000000"/>
          <w:sz w:val="28"/>
          <w:szCs w:val="28"/>
        </w:rPr>
        <w:t>48</w:t>
      </w:r>
      <w:r w:rsidR="002746BD" w:rsidRPr="002746BD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070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042C2E" w:rsidRPr="00042C2E">
        <w:rPr>
          <w:color w:val="000000"/>
          <w:sz w:val="28"/>
          <w:szCs w:val="28"/>
        </w:rPr>
        <w:t>постановлением Администрации Войновского сельского от 30.12.2020 №99 утвержден план реализации муниципальной программы Войновского сельского поселения «Благоустройство» на 2021 год (далее - план реализации).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B75B0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CC6B61" w:rsidP="00AB0954">
      <w:pPr>
        <w:ind w:firstLine="851"/>
        <w:jc w:val="both"/>
        <w:rPr>
          <w:color w:val="000000"/>
          <w:sz w:val="28"/>
          <w:szCs w:val="28"/>
        </w:rPr>
      </w:pPr>
      <w:r w:rsidRPr="00CC6B61">
        <w:rPr>
          <w:color w:val="000000"/>
          <w:sz w:val="28"/>
          <w:szCs w:val="28"/>
        </w:rPr>
        <w:t>Главным фактором, повлиявшим на ход реализации муниципальной программы в 2021 году, является замедление темпов поступления доходов в бюджет поселения по отношению к запланированному объему поступления доходов, а также рост цен на рынке продаж по предоставлению услуг.</w:t>
      </w:r>
    </w:p>
    <w:p w:rsidR="00CC6B61" w:rsidRDefault="00CC6B61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B75B01" w:rsidRDefault="00B75B01" w:rsidP="00B75B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0975C1">
        <w:rPr>
          <w:sz w:val="28"/>
          <w:szCs w:val="28"/>
        </w:rPr>
        <w:t>2</w:t>
      </w:r>
      <w:r w:rsidR="00993AC3">
        <w:rPr>
          <w:sz w:val="28"/>
          <w:szCs w:val="28"/>
        </w:rPr>
        <w:t>1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042C2E" w:rsidRPr="00042C2E">
        <w:rPr>
          <w:sz w:val="28"/>
          <w:szCs w:val="28"/>
        </w:rPr>
        <w:t>6</w:t>
      </w:r>
      <w:r w:rsidRPr="00042C2E">
        <w:rPr>
          <w:sz w:val="28"/>
          <w:szCs w:val="28"/>
        </w:rPr>
        <w:t>,0</w:t>
      </w:r>
      <w:r>
        <w:rPr>
          <w:sz w:val="28"/>
          <w:szCs w:val="28"/>
        </w:rPr>
        <w:t xml:space="preserve"> тысячи </w:t>
      </w:r>
      <w:r w:rsidRPr="000759B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042C2E" w:rsidRPr="00042C2E">
        <w:rPr>
          <w:sz w:val="28"/>
          <w:szCs w:val="28"/>
        </w:rPr>
        <w:t>6</w:t>
      </w:r>
      <w:r w:rsidRPr="00042C2E">
        <w:rPr>
          <w:sz w:val="28"/>
          <w:szCs w:val="28"/>
        </w:rPr>
        <w:t>,</w:t>
      </w:r>
      <w:r w:rsidR="00FE6A19" w:rsidRPr="00042C2E">
        <w:rPr>
          <w:sz w:val="28"/>
          <w:szCs w:val="28"/>
        </w:rPr>
        <w:t>0</w:t>
      </w:r>
      <w:r w:rsidR="00FE6A19">
        <w:rPr>
          <w:sz w:val="28"/>
          <w:szCs w:val="28"/>
        </w:rPr>
        <w:t xml:space="preserve"> </w:t>
      </w:r>
      <w:r w:rsidR="00FE6A19" w:rsidRPr="000759B1">
        <w:rPr>
          <w:sz w:val="28"/>
          <w:szCs w:val="28"/>
        </w:rPr>
        <w:t>тысячи</w:t>
      </w:r>
      <w:r w:rsidRPr="000759B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>
        <w:rPr>
          <w:sz w:val="28"/>
          <w:szCs w:val="28"/>
        </w:rPr>
        <w:t>100%), из них по подпрограммам:</w:t>
      </w:r>
    </w:p>
    <w:p w:rsidR="00B75B01" w:rsidRDefault="00B75B01" w:rsidP="00B75B01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201A6A">
        <w:rPr>
          <w:sz w:val="28"/>
          <w:szCs w:val="28"/>
        </w:rPr>
        <w:t>Противодействие коррупции в Войновском сельском поселении</w:t>
      </w:r>
      <w:r>
        <w:rPr>
          <w:color w:val="000000"/>
          <w:sz w:val="28"/>
          <w:szCs w:val="28"/>
        </w:rPr>
        <w:t xml:space="preserve">» - </w:t>
      </w:r>
      <w:r w:rsidR="00993AC3">
        <w:rPr>
          <w:color w:val="000000"/>
          <w:sz w:val="28"/>
          <w:szCs w:val="28"/>
        </w:rPr>
        <w:t>3</w:t>
      </w:r>
      <w:r w:rsidR="00201A6A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рублей.</w:t>
      </w:r>
    </w:p>
    <w:p w:rsidR="00B75B01" w:rsidRDefault="00B75B01" w:rsidP="00B75B0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2 - «</w:t>
      </w:r>
      <w:r w:rsidR="00201A6A">
        <w:rPr>
          <w:sz w:val="28"/>
          <w:szCs w:val="28"/>
        </w:rPr>
        <w:t>Профилактика экстремизма и терроризма в Войновском сельском поселении</w:t>
      </w:r>
      <w:r>
        <w:rPr>
          <w:color w:val="000000"/>
          <w:sz w:val="28"/>
          <w:szCs w:val="28"/>
        </w:rPr>
        <w:t xml:space="preserve">» - </w:t>
      </w:r>
      <w:r w:rsidR="00993AC3">
        <w:rPr>
          <w:color w:val="000000"/>
          <w:sz w:val="28"/>
          <w:szCs w:val="28"/>
        </w:rPr>
        <w:t>3</w:t>
      </w:r>
      <w:r w:rsidR="00201A6A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рублей.</w:t>
      </w:r>
    </w:p>
    <w:p w:rsidR="00B75B01" w:rsidRPr="00555726" w:rsidRDefault="00B75B01" w:rsidP="00B75B01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 xml:space="preserve">Сведения об использовании бюджетных ассигнований на реализацию муниципальной программы приведены </w:t>
      </w:r>
      <w:r w:rsidRPr="00E1687E">
        <w:rPr>
          <w:rFonts w:eastAsia="Arial Unicode MS" w:cs="Tahoma"/>
          <w:kern w:val="1"/>
          <w:sz w:val="28"/>
          <w:szCs w:val="28"/>
        </w:rPr>
        <w:t xml:space="preserve">в Приложении </w:t>
      </w:r>
      <w:r w:rsidR="00275470">
        <w:rPr>
          <w:rFonts w:eastAsia="Arial Unicode MS" w:cs="Tahoma"/>
          <w:kern w:val="1"/>
          <w:sz w:val="28"/>
          <w:szCs w:val="28"/>
        </w:rPr>
        <w:t>1</w:t>
      </w:r>
      <w:r w:rsidRPr="00555726">
        <w:rPr>
          <w:rFonts w:eastAsia="Arial Unicode MS" w:cs="Tahoma"/>
          <w:kern w:val="1"/>
          <w:sz w:val="28"/>
          <w:szCs w:val="28"/>
        </w:rPr>
        <w:t xml:space="preserve"> к настоящему отчету.</w:t>
      </w: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201A6A">
        <w:rPr>
          <w:b/>
          <w:color w:val="000000"/>
          <w:sz w:val="28"/>
          <w:szCs w:val="28"/>
        </w:rPr>
        <w:t>ципальной программы за 20</w:t>
      </w:r>
      <w:r w:rsidR="000975C1">
        <w:rPr>
          <w:b/>
          <w:color w:val="000000"/>
          <w:sz w:val="28"/>
          <w:szCs w:val="28"/>
        </w:rPr>
        <w:t>2</w:t>
      </w:r>
      <w:r w:rsidR="00993AC3">
        <w:rPr>
          <w:b/>
          <w:color w:val="000000"/>
          <w:sz w:val="28"/>
          <w:szCs w:val="28"/>
        </w:rPr>
        <w:t>1</w:t>
      </w:r>
      <w:r w:rsidR="00C67288" w:rsidRPr="00201A6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E1687E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0975C1">
        <w:rPr>
          <w:color w:val="000000"/>
          <w:sz w:val="28"/>
          <w:szCs w:val="28"/>
        </w:rPr>
        <w:t>2</w:t>
      </w:r>
      <w:r w:rsidR="00993AC3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году предусмотрено </w:t>
      </w:r>
      <w:r w:rsidR="00DD3526">
        <w:rPr>
          <w:color w:val="000000"/>
          <w:sz w:val="28"/>
          <w:szCs w:val="28"/>
        </w:rPr>
        <w:t>3</w:t>
      </w:r>
      <w:r w:rsidRPr="00F543A2">
        <w:rPr>
          <w:color w:val="000000"/>
          <w:sz w:val="28"/>
          <w:szCs w:val="28"/>
        </w:rPr>
        <w:t xml:space="preserve"> показател</w:t>
      </w:r>
      <w:r w:rsidR="002746BD"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(индикатор) муниципальной программы</w:t>
      </w:r>
      <w:r w:rsidR="002746BD">
        <w:rPr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</w:t>
      </w:r>
      <w:r w:rsidR="00E24AA5" w:rsidRPr="00F543A2">
        <w:rPr>
          <w:color w:val="000000"/>
          <w:sz w:val="28"/>
          <w:szCs w:val="28"/>
        </w:rPr>
        <w:t xml:space="preserve">По </w:t>
      </w:r>
      <w:r w:rsidR="00E24AA5">
        <w:rPr>
          <w:color w:val="000000"/>
          <w:sz w:val="28"/>
          <w:szCs w:val="28"/>
        </w:rPr>
        <w:t>всем</w:t>
      </w:r>
      <w:r w:rsidR="00E24AA5"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2746BD" w:rsidRPr="00F543A2" w:rsidRDefault="002746BD" w:rsidP="00F543A2">
      <w:pPr>
        <w:jc w:val="both"/>
        <w:rPr>
          <w:color w:val="000000"/>
          <w:sz w:val="28"/>
          <w:szCs w:val="28"/>
        </w:rPr>
      </w:pPr>
    </w:p>
    <w:p w:rsidR="00F543A2" w:rsidRPr="0021202E" w:rsidRDefault="00E1687E" w:rsidP="007D5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543A2" w:rsidRPr="0021202E">
        <w:rPr>
          <w:b/>
          <w:color w:val="000000"/>
          <w:sz w:val="28"/>
          <w:szCs w:val="28"/>
        </w:rPr>
        <w:t>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746BD">
        <w:rPr>
          <w:color w:val="000000"/>
          <w:sz w:val="28"/>
          <w:szCs w:val="28"/>
        </w:rPr>
        <w:t>2</w:t>
      </w:r>
      <w:r w:rsidR="008652E2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Корректировка целевых показателей реализации муниципальной программы не требуется.</w:t>
      </w:r>
    </w:p>
    <w:p w:rsid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4B40A0" w:rsidRPr="007D51BC" w:rsidRDefault="004B40A0" w:rsidP="004B40A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7D51B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Войновс</w:t>
      </w:r>
      <w:r w:rsidRPr="007D51BC">
        <w:rPr>
          <w:color w:val="000000"/>
          <w:sz w:val="28"/>
          <w:szCs w:val="28"/>
        </w:rPr>
        <w:t xml:space="preserve">кого сельского поселения от </w:t>
      </w:r>
      <w:r w:rsidRPr="00042C2E">
        <w:rPr>
          <w:color w:val="000000"/>
          <w:sz w:val="28"/>
          <w:szCs w:val="28"/>
        </w:rPr>
        <w:t>30.12.202</w:t>
      </w:r>
      <w:r w:rsidR="008652E2" w:rsidRPr="00042C2E">
        <w:rPr>
          <w:color w:val="000000"/>
          <w:sz w:val="28"/>
          <w:szCs w:val="28"/>
        </w:rPr>
        <w:t>1</w:t>
      </w:r>
      <w:r w:rsidRPr="00042C2E">
        <w:rPr>
          <w:color w:val="000000"/>
          <w:sz w:val="28"/>
          <w:szCs w:val="28"/>
        </w:rPr>
        <w:t xml:space="preserve"> №</w:t>
      </w:r>
      <w:r w:rsidR="008652E2" w:rsidRPr="00042C2E">
        <w:rPr>
          <w:color w:val="000000"/>
          <w:sz w:val="28"/>
          <w:szCs w:val="28"/>
        </w:rPr>
        <w:t>31</w:t>
      </w:r>
      <w:r w:rsidRPr="00042C2E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</w:t>
      </w:r>
      <w:r w:rsidR="008652E2" w:rsidRPr="00042C2E">
        <w:rPr>
          <w:sz w:val="28"/>
        </w:rPr>
        <w:t>«Обеспечение противодействия преступности»</w:t>
      </w:r>
      <w:r w:rsidRPr="00042C2E">
        <w:rPr>
          <w:color w:val="000000"/>
          <w:sz w:val="28"/>
          <w:szCs w:val="28"/>
        </w:rPr>
        <w:t xml:space="preserve"> на 202</w:t>
      </w:r>
      <w:r w:rsidR="00042C2E" w:rsidRPr="00042C2E">
        <w:rPr>
          <w:color w:val="000000"/>
          <w:sz w:val="28"/>
          <w:szCs w:val="28"/>
        </w:rPr>
        <w:t>2</w:t>
      </w:r>
      <w:r w:rsidRPr="00042C2E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</w:t>
      </w:r>
      <w:r w:rsidRPr="007D51BC">
        <w:rPr>
          <w:color w:val="000000"/>
          <w:sz w:val="28"/>
          <w:szCs w:val="28"/>
        </w:rPr>
        <w:t xml:space="preserve"> программы.</w:t>
      </w:r>
    </w:p>
    <w:p w:rsidR="008652E2" w:rsidRPr="00EC49AB" w:rsidRDefault="008652E2" w:rsidP="008652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C246A">
        <w:rPr>
          <w:color w:val="000000"/>
          <w:sz w:val="28"/>
          <w:szCs w:val="28"/>
        </w:rPr>
        <w:t>Решением Собрания депутатов Войновского сельского поселения от 28.12.2021 № 15 «О бюджете Войновского сельского поселения Егорлыкского района на 2022 год и на плановый период 2023 и 2024 годов» утверждены бюджетные ассигнования на реализацию основных мероприятий муниципальной программы на 2022-2024 годы.</w:t>
      </w:r>
    </w:p>
    <w:p w:rsidR="00555726" w:rsidRDefault="00555726" w:rsidP="00840C39">
      <w:pPr>
        <w:rPr>
          <w:sz w:val="28"/>
          <w:szCs w:val="28"/>
        </w:rPr>
        <w:sectPr w:rsidR="00555726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>Приложение № 1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Войновского сельского поселения </w:t>
      </w:r>
    </w:p>
    <w:p w:rsidR="00A02AD6" w:rsidRPr="009C38CA" w:rsidRDefault="00600A45" w:rsidP="00600A4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00A45">
        <w:rPr>
          <w:sz w:val="24"/>
          <w:szCs w:val="24"/>
        </w:rPr>
        <w:t>«Обеспечение противодействия преступности»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Сведения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подпрограмм и 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мероприятий муниципальной программы </w:t>
      </w:r>
      <w:r w:rsidR="006C50E0" w:rsidRPr="006C50E0">
        <w:rPr>
          <w:sz w:val="24"/>
          <w:szCs w:val="24"/>
        </w:rPr>
        <w:t>«Обеспечение противодействия преступности»</w:t>
      </w:r>
      <w:r w:rsidRPr="009C38CA">
        <w:rPr>
          <w:sz w:val="24"/>
          <w:szCs w:val="24"/>
        </w:rPr>
        <w:t>, а также контрольных событий муниципальной программы за 20</w:t>
      </w:r>
      <w:r>
        <w:rPr>
          <w:sz w:val="24"/>
          <w:szCs w:val="24"/>
        </w:rPr>
        <w:t>2</w:t>
      </w:r>
      <w:r w:rsidR="00A75BFF">
        <w:rPr>
          <w:sz w:val="24"/>
          <w:szCs w:val="24"/>
        </w:rPr>
        <w:t>1</w:t>
      </w:r>
      <w:r w:rsidRPr="009C38CA">
        <w:rPr>
          <w:sz w:val="24"/>
          <w:szCs w:val="24"/>
        </w:rPr>
        <w:t xml:space="preserve"> г.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985"/>
        <w:gridCol w:w="1276"/>
        <w:gridCol w:w="820"/>
        <w:gridCol w:w="1526"/>
        <w:gridCol w:w="1594"/>
        <w:gridCol w:w="2410"/>
        <w:gridCol w:w="1559"/>
        <w:gridCol w:w="1843"/>
      </w:tblGrid>
      <w:tr w:rsidR="00A02AD6" w:rsidRPr="009C38CA" w:rsidTr="001A5DA1">
        <w:trPr>
          <w:trHeight w:val="828"/>
        </w:trPr>
        <w:tc>
          <w:tcPr>
            <w:tcW w:w="710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02AD6" w:rsidRPr="009C38CA" w:rsidTr="001A5DA1">
        <w:tc>
          <w:tcPr>
            <w:tcW w:w="710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2AD6" w:rsidRPr="009C38CA" w:rsidTr="001A5DA1">
        <w:tc>
          <w:tcPr>
            <w:tcW w:w="7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A02AD6" w:rsidRPr="009C38CA" w:rsidTr="001A5DA1">
        <w:tc>
          <w:tcPr>
            <w:tcW w:w="16161" w:type="dxa"/>
            <w:gridSpan w:val="10"/>
          </w:tcPr>
          <w:p w:rsidR="00A02AD6" w:rsidRPr="00BF779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779A">
              <w:rPr>
                <w:b/>
                <w:sz w:val="24"/>
                <w:szCs w:val="24"/>
              </w:rPr>
              <w:t xml:space="preserve">Подпрограмма </w:t>
            </w:r>
            <w:r w:rsidR="006C50E0" w:rsidRPr="00BF779A">
              <w:rPr>
                <w:b/>
                <w:sz w:val="24"/>
                <w:szCs w:val="24"/>
              </w:rPr>
              <w:t>«Противодействие коррупции в Войновском сельском поселении»</w:t>
            </w:r>
          </w:p>
        </w:tc>
      </w:tr>
      <w:tr w:rsidR="00A02AD6" w:rsidRPr="009C38CA" w:rsidTr="001A5DA1">
        <w:tc>
          <w:tcPr>
            <w:tcW w:w="710" w:type="dxa"/>
          </w:tcPr>
          <w:p w:rsidR="00A02AD6" w:rsidRPr="009C38CA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AD6" w:rsidRPr="009C38CA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 w:rsidR="00A02AD6" w:rsidRPr="009C38CA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вопросы кадровой поли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304DC"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985" w:type="dxa"/>
          </w:tcPr>
          <w:p w:rsidR="00A02AD6" w:rsidRPr="009C38CA" w:rsidRDefault="00A02AD6" w:rsidP="001A5DA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A02AD6" w:rsidRPr="009C38CA" w:rsidRDefault="00A02AD6" w:rsidP="00A7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02AD6" w:rsidRPr="009C38CA" w:rsidRDefault="00A02AD6" w:rsidP="00A7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2AD6" w:rsidRPr="009C38CA" w:rsidRDefault="007304DC" w:rsidP="007304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304DC">
              <w:rPr>
                <w:color w:val="000000"/>
                <w:kern w:val="2"/>
                <w:sz w:val="24"/>
                <w:szCs w:val="24"/>
              </w:rPr>
              <w:t>формирование эффективной кадровой политики на территории Войновского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04DC" w:rsidRPr="009C38CA" w:rsidTr="001A5DA1">
        <w:tc>
          <w:tcPr>
            <w:tcW w:w="710" w:type="dxa"/>
          </w:tcPr>
          <w:p w:rsid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основное мероприятие 1.2.</w:t>
            </w:r>
          </w:p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985" w:type="dxa"/>
          </w:tcPr>
          <w:p w:rsidR="007304DC" w:rsidRPr="009C38CA" w:rsidRDefault="007304DC" w:rsidP="007304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7304DC" w:rsidRPr="009C38CA" w:rsidRDefault="007304DC" w:rsidP="00A7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7304DC" w:rsidRPr="009C38CA" w:rsidRDefault="007304DC" w:rsidP="00A7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04DC" w:rsidRPr="007304DC" w:rsidRDefault="0016790D" w:rsidP="006D479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D4792">
              <w:rPr>
                <w:color w:val="000000"/>
                <w:kern w:val="2"/>
                <w:sz w:val="24"/>
                <w:szCs w:val="24"/>
              </w:rPr>
              <w:t>провидени</w:t>
            </w:r>
            <w:r w:rsidR="006D4792" w:rsidRPr="006D4792">
              <w:rPr>
                <w:color w:val="000000"/>
                <w:kern w:val="2"/>
                <w:sz w:val="24"/>
                <w:szCs w:val="24"/>
              </w:rPr>
              <w:t>е</w:t>
            </w:r>
            <w:r w:rsidRPr="006D4792">
              <w:rPr>
                <w:color w:val="000000"/>
                <w:kern w:val="2"/>
                <w:sz w:val="24"/>
                <w:szCs w:val="24"/>
              </w:rPr>
              <w:t xml:space="preserve"> антикоррупционной</w:t>
            </w:r>
            <w:r w:rsidRPr="0016790D">
              <w:rPr>
                <w:color w:val="000000"/>
                <w:kern w:val="2"/>
                <w:sz w:val="24"/>
                <w:szCs w:val="24"/>
              </w:rPr>
              <w:t xml:space="preserve"> экспертизы проектов нормативных правовых актов </w:t>
            </w:r>
            <w:r w:rsidR="00BF779A" w:rsidRPr="0016790D">
              <w:rPr>
                <w:color w:val="000000"/>
                <w:kern w:val="2"/>
                <w:sz w:val="24"/>
                <w:szCs w:val="24"/>
              </w:rPr>
              <w:t>и нормативных</w:t>
            </w:r>
            <w:r w:rsidRPr="0016790D">
              <w:rPr>
                <w:color w:val="000000"/>
                <w:kern w:val="2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559" w:type="dxa"/>
          </w:tcPr>
          <w:p w:rsidR="007304DC" w:rsidRPr="009C38CA" w:rsidRDefault="0016790D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790D" w:rsidRPr="009C38CA" w:rsidTr="001A5DA1">
        <w:tc>
          <w:tcPr>
            <w:tcW w:w="710" w:type="dxa"/>
          </w:tcPr>
          <w:p w:rsidR="0016790D" w:rsidRDefault="0016790D" w:rsidP="001679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16790D" w:rsidRPr="0016790D" w:rsidRDefault="0016790D" w:rsidP="00167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790D">
              <w:rPr>
                <w:color w:val="000000"/>
                <w:sz w:val="24"/>
                <w:szCs w:val="24"/>
              </w:rPr>
              <w:t>основное мероприятие 1.3.</w:t>
            </w:r>
          </w:p>
          <w:p w:rsidR="0016790D" w:rsidRPr="007304DC" w:rsidRDefault="0016790D" w:rsidP="00167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790D">
              <w:rPr>
                <w:color w:val="000000"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Войновского сельского поселения</w:t>
            </w:r>
          </w:p>
        </w:tc>
        <w:tc>
          <w:tcPr>
            <w:tcW w:w="1985" w:type="dxa"/>
          </w:tcPr>
          <w:p w:rsidR="0016790D" w:rsidRPr="009C38CA" w:rsidRDefault="0016790D" w:rsidP="001679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6790D" w:rsidRPr="009C38CA" w:rsidRDefault="0016790D" w:rsidP="00A7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16790D" w:rsidRPr="009C38CA" w:rsidRDefault="0016790D" w:rsidP="00A75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790D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>снижение показателей проявления коррупции в Войновском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559" w:type="dxa"/>
          </w:tcPr>
          <w:p w:rsidR="0016790D" w:rsidRPr="009C38CA" w:rsidRDefault="007E3635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047" w:rsidRPr="009C38CA" w:rsidTr="001A5DA1">
        <w:tc>
          <w:tcPr>
            <w:tcW w:w="710" w:type="dxa"/>
          </w:tcPr>
          <w:p w:rsidR="00206047" w:rsidRDefault="00206047" w:rsidP="002060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206047" w:rsidRPr="00206047" w:rsidRDefault="00206047" w:rsidP="002060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6047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206047" w:rsidRPr="007304DC" w:rsidRDefault="00206047" w:rsidP="002060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6047">
              <w:rPr>
                <w:color w:val="000000"/>
                <w:sz w:val="24"/>
                <w:szCs w:val="24"/>
              </w:rPr>
              <w:t xml:space="preserve">создание условий </w:t>
            </w:r>
            <w:r w:rsidR="006D4792" w:rsidRPr="006D4792">
              <w:rPr>
                <w:color w:val="000000"/>
                <w:sz w:val="24"/>
                <w:szCs w:val="24"/>
              </w:rPr>
              <w:t>для, формирования</w:t>
            </w:r>
            <w:r w:rsidRPr="00206047">
              <w:rPr>
                <w:color w:val="000000"/>
                <w:sz w:val="24"/>
                <w:szCs w:val="24"/>
              </w:rPr>
              <w:t xml:space="preserve"> антикоррупционного общественного мнения и нетерпимости к коррупционному поведению</w:t>
            </w:r>
          </w:p>
        </w:tc>
        <w:tc>
          <w:tcPr>
            <w:tcW w:w="1985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206047" w:rsidRPr="00206047" w:rsidRDefault="00206047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206047" w:rsidRPr="00206047" w:rsidRDefault="00206047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06047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559" w:type="dxa"/>
          </w:tcPr>
          <w:p w:rsidR="00206047" w:rsidRPr="009C38CA" w:rsidRDefault="007E3635" w:rsidP="0020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206047" w:rsidRPr="009C38CA" w:rsidRDefault="00206047" w:rsidP="0020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6D18" w:rsidRPr="009C38CA" w:rsidTr="001A5DA1">
        <w:tc>
          <w:tcPr>
            <w:tcW w:w="710" w:type="dxa"/>
          </w:tcPr>
          <w:p w:rsidR="00936D18" w:rsidRDefault="00936D18" w:rsidP="00936D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936D18" w:rsidRPr="00936D18" w:rsidRDefault="00936D18" w:rsidP="00936D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D18"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936D18" w:rsidRPr="007304DC" w:rsidRDefault="00936D18" w:rsidP="008506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D18">
              <w:rPr>
                <w:color w:val="000000"/>
                <w:sz w:val="24"/>
                <w:szCs w:val="24"/>
              </w:rPr>
              <w:t xml:space="preserve">обеспечение прозрачности деятельности органов местного самоуправления, </w:t>
            </w:r>
            <w:r w:rsidR="0085060A" w:rsidRPr="00936D18">
              <w:rPr>
                <w:color w:val="000000"/>
                <w:sz w:val="24"/>
                <w:szCs w:val="24"/>
              </w:rPr>
              <w:t xml:space="preserve">изготовление </w:t>
            </w:r>
            <w:r w:rsidR="0085060A" w:rsidRPr="00936D18">
              <w:rPr>
                <w:color w:val="000000"/>
                <w:sz w:val="24"/>
                <w:szCs w:val="24"/>
              </w:rPr>
              <w:lastRenderedPageBreak/>
              <w:t>информационных стендов</w:t>
            </w:r>
            <w:r w:rsidRPr="00936D18">
              <w:rPr>
                <w:color w:val="000000"/>
                <w:sz w:val="24"/>
                <w:szCs w:val="24"/>
              </w:rPr>
              <w:t xml:space="preserve"> (ремонт) </w:t>
            </w:r>
            <w:r w:rsidR="0085060A" w:rsidRPr="00936D18">
              <w:rPr>
                <w:color w:val="000000"/>
                <w:sz w:val="24"/>
                <w:szCs w:val="24"/>
              </w:rPr>
              <w:t>для размещения нормативно</w:t>
            </w:r>
            <w:r w:rsidRPr="00936D18">
              <w:rPr>
                <w:color w:val="000000"/>
                <w:sz w:val="24"/>
                <w:szCs w:val="24"/>
              </w:rPr>
              <w:t xml:space="preserve"> – правовой документации</w:t>
            </w:r>
          </w:p>
        </w:tc>
        <w:tc>
          <w:tcPr>
            <w:tcW w:w="1985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936D18" w:rsidRPr="00206047" w:rsidRDefault="00936D18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936D18" w:rsidRPr="00206047" w:rsidRDefault="00936D18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6D18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 xml:space="preserve">формирование эффективной государственной политики на территории Войновского сельского </w:t>
            </w:r>
            <w:r w:rsidR="001C45FB" w:rsidRPr="0000746F">
              <w:rPr>
                <w:color w:val="000000"/>
                <w:kern w:val="2"/>
                <w:sz w:val="24"/>
                <w:szCs w:val="24"/>
              </w:rPr>
              <w:t>поселения по</w:t>
            </w:r>
            <w:r w:rsidRPr="0000746F">
              <w:rPr>
                <w:color w:val="000000"/>
                <w:kern w:val="2"/>
                <w:sz w:val="24"/>
                <w:szCs w:val="24"/>
              </w:rPr>
              <w:t xml:space="preserve"> противодействию </w:t>
            </w:r>
            <w:r w:rsidRPr="0000746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1559" w:type="dxa"/>
          </w:tcPr>
          <w:p w:rsidR="00936D18" w:rsidRPr="009C38CA" w:rsidRDefault="007E3635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1843" w:type="dxa"/>
          </w:tcPr>
          <w:p w:rsidR="00936D18" w:rsidRPr="009C38CA" w:rsidRDefault="00936D18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1F7" w:rsidRPr="009C38CA" w:rsidTr="00DC6861">
        <w:tc>
          <w:tcPr>
            <w:tcW w:w="16161" w:type="dxa"/>
            <w:gridSpan w:val="10"/>
          </w:tcPr>
          <w:p w:rsidR="008A51F7" w:rsidRPr="00BF779A" w:rsidRDefault="008A51F7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779A">
              <w:rPr>
                <w:b/>
                <w:sz w:val="24"/>
                <w:szCs w:val="24"/>
              </w:rPr>
              <w:lastRenderedPageBreak/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1C45FB" w:rsidRPr="00BF779A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779A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779A">
              <w:rPr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1C45FB" w:rsidRPr="00206047" w:rsidRDefault="001C45FB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1C45FB" w:rsidRP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основное мероприятие 2.2.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организационно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45FB">
              <w:rPr>
                <w:color w:val="000000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1C45FB" w:rsidRPr="00206047" w:rsidRDefault="001C45FB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C45FB" w:rsidRP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основное мероприятие 2.3.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 xml:space="preserve">усиление антитеррористической защищённости </w:t>
            </w:r>
            <w:r w:rsidRPr="001C45FB">
              <w:rPr>
                <w:color w:val="000000"/>
                <w:sz w:val="24"/>
                <w:szCs w:val="24"/>
              </w:rPr>
              <w:lastRenderedPageBreak/>
              <w:t>объектов социальной сферы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1C45FB" w:rsidRPr="00206047" w:rsidRDefault="001C45FB" w:rsidP="00A75BFF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A75B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r w:rsidR="006D4792" w:rsidRPr="001C45FB">
              <w:rPr>
                <w:color w:val="000000"/>
                <w:kern w:val="2"/>
                <w:sz w:val="24"/>
                <w:szCs w:val="24"/>
              </w:rPr>
              <w:t>антитеррористической</w:t>
            </w:r>
            <w:r w:rsidRPr="001C45FB">
              <w:rPr>
                <w:color w:val="000000"/>
                <w:kern w:val="2"/>
                <w:sz w:val="24"/>
                <w:szCs w:val="24"/>
              </w:rPr>
              <w:t xml:space="preserve"> защищенности объектов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2AD6" w:rsidRPr="009C38CA" w:rsidRDefault="00A02AD6" w:rsidP="00A02A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02AD6" w:rsidRPr="00EC49AB" w:rsidRDefault="00A02AD6" w:rsidP="00A02A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AD6" w:rsidRPr="00EC49AB" w:rsidRDefault="00A02AD6" w:rsidP="00A02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02AD6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38CA">
        <w:rPr>
          <w:sz w:val="24"/>
          <w:szCs w:val="24"/>
        </w:rPr>
        <w:t>риложение № 2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Войновского сельского поселения </w:t>
      </w:r>
    </w:p>
    <w:p w:rsidR="00A02AD6" w:rsidRDefault="009865E5" w:rsidP="009865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65E5">
        <w:rPr>
          <w:sz w:val="24"/>
          <w:szCs w:val="24"/>
        </w:rPr>
        <w:t>«Обеспечение противодействия преступности»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A02AD6" w:rsidRPr="009C38CA" w:rsidRDefault="00A02AD6" w:rsidP="001C45FB">
      <w:pPr>
        <w:ind w:firstLine="709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1C45FB" w:rsidRPr="001C45FB">
        <w:rPr>
          <w:sz w:val="24"/>
          <w:szCs w:val="24"/>
        </w:rPr>
        <w:t>«Обеспечение противодействия преступности»</w:t>
      </w:r>
      <w:r w:rsidR="001C45FB">
        <w:rPr>
          <w:sz w:val="24"/>
          <w:szCs w:val="24"/>
        </w:rPr>
        <w:t xml:space="preserve"> </w:t>
      </w:r>
      <w:r w:rsidRPr="009C38CA">
        <w:rPr>
          <w:sz w:val="24"/>
          <w:szCs w:val="24"/>
        </w:rPr>
        <w:t xml:space="preserve">за </w:t>
      </w:r>
      <w:r w:rsidR="00A75BFF">
        <w:rPr>
          <w:sz w:val="24"/>
          <w:szCs w:val="24"/>
        </w:rPr>
        <w:t>2021</w:t>
      </w:r>
      <w:r w:rsidRPr="009C38CA">
        <w:rPr>
          <w:sz w:val="24"/>
          <w:szCs w:val="24"/>
        </w:rPr>
        <w:t>г.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904"/>
        <w:gridCol w:w="3057"/>
        <w:gridCol w:w="2046"/>
        <w:gridCol w:w="1356"/>
      </w:tblGrid>
      <w:tr w:rsidR="00A02AD6" w:rsidRPr="009C38CA" w:rsidTr="006B705C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02AD6" w:rsidRPr="009C38CA" w:rsidTr="006B705C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AD6" w:rsidRPr="009C38CA" w:rsidTr="006B705C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C4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C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540">
              <w:rPr>
                <w:sz w:val="24"/>
                <w:szCs w:val="24"/>
              </w:rPr>
              <w:t>«Противодейс</w:t>
            </w:r>
            <w:r>
              <w:rPr>
                <w:sz w:val="24"/>
                <w:szCs w:val="24"/>
              </w:rPr>
              <w:t>т</w:t>
            </w:r>
            <w:r w:rsidRPr="00FE7540">
              <w:rPr>
                <w:sz w:val="24"/>
                <w:szCs w:val="24"/>
              </w:rPr>
              <w:t>вие коррупции в Войновском сельском поселении»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540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540">
              <w:rPr>
                <w:sz w:val="24"/>
                <w:szCs w:val="24"/>
              </w:rPr>
              <w:t>,0</w:t>
            </w:r>
          </w:p>
        </w:tc>
      </w:tr>
      <w:tr w:rsidR="00A02AD6" w:rsidRPr="009C38CA" w:rsidTr="006B705C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07292C" w:rsidRPr="009C38CA" w:rsidTr="006B705C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04" w:type="dxa"/>
            <w:vMerge w:val="restart"/>
          </w:tcPr>
          <w:p w:rsidR="0007292C" w:rsidRPr="009C38CA" w:rsidRDefault="0007292C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540">
              <w:rPr>
                <w:sz w:val="24"/>
                <w:szCs w:val="24"/>
              </w:rPr>
              <w:t>обеспечение прозрачности деятельности органов местного самоуправления, изготовление информационных стендов (ремонт) для размещения нормативно – правовой документации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292C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292C">
              <w:rPr>
                <w:sz w:val="24"/>
                <w:szCs w:val="24"/>
              </w:rPr>
              <w:t>,0</w:t>
            </w:r>
          </w:p>
        </w:tc>
      </w:tr>
      <w:tr w:rsidR="0007292C" w:rsidRPr="00EC49AB" w:rsidTr="006B705C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92C" w:rsidRPr="00EC49AB" w:rsidTr="006B705C">
        <w:trPr>
          <w:trHeight w:val="273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0" w:rsidRPr="00EC49AB" w:rsidTr="006B705C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40" w:rsidRPr="00EC49AB" w:rsidRDefault="00FE7540" w:rsidP="00FE75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EC49AB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9E66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E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40" w:rsidRPr="009C38CA" w:rsidRDefault="009E662E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62E">
              <w:rPr>
                <w:sz w:val="24"/>
                <w:szCs w:val="24"/>
              </w:rPr>
              <w:t xml:space="preserve">«Профилактика экстремизма и терроризма в </w:t>
            </w:r>
            <w:r w:rsidRPr="009E662E">
              <w:rPr>
                <w:sz w:val="24"/>
                <w:szCs w:val="24"/>
              </w:rPr>
              <w:lastRenderedPageBreak/>
              <w:t>Войновском сельском поселении»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540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540">
              <w:rPr>
                <w:sz w:val="24"/>
                <w:szCs w:val="24"/>
              </w:rPr>
              <w:t>,0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422F72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2" w:rsidRPr="00C470F2" w:rsidRDefault="00670E80" w:rsidP="00670E80">
            <w:pPr>
              <w:widowControl w:val="0"/>
              <w:rPr>
                <w:sz w:val="24"/>
                <w:szCs w:val="24"/>
              </w:rPr>
            </w:pPr>
            <w:r w:rsidRPr="00C470F2">
              <w:rPr>
                <w:bCs/>
                <w:sz w:val="24"/>
                <w:szCs w:val="24"/>
              </w:rPr>
              <w:t>И</w:t>
            </w:r>
            <w:r w:rsidR="00422F72" w:rsidRPr="00C470F2">
              <w:rPr>
                <w:spacing w:val="-6"/>
                <w:sz w:val="24"/>
                <w:szCs w:val="24"/>
              </w:rPr>
              <w:t>нформаци</w:t>
            </w:r>
            <w:r>
              <w:rPr>
                <w:spacing w:val="-6"/>
                <w:sz w:val="24"/>
                <w:szCs w:val="24"/>
              </w:rPr>
              <w:t>о</w:t>
            </w:r>
            <w:r w:rsidR="00422F72" w:rsidRPr="00C470F2">
              <w:rPr>
                <w:spacing w:val="-6"/>
                <w:sz w:val="24"/>
                <w:szCs w:val="24"/>
              </w:rPr>
              <w:t>нн</w:t>
            </w:r>
            <w:r>
              <w:rPr>
                <w:spacing w:val="-6"/>
                <w:sz w:val="24"/>
                <w:szCs w:val="24"/>
              </w:rPr>
              <w:t>о-</w:t>
            </w:r>
            <w:r w:rsidR="00422F72" w:rsidRPr="00C470F2">
              <w:rPr>
                <w:spacing w:val="-6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A75BFF" w:rsidP="00B3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2F72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A75BFF" w:rsidP="00B3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2F72">
              <w:rPr>
                <w:sz w:val="24"/>
                <w:szCs w:val="24"/>
              </w:rPr>
              <w:t>,0</w:t>
            </w:r>
          </w:p>
        </w:tc>
      </w:tr>
      <w:tr w:rsidR="00422F72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22F72" w:rsidRPr="00EC49AB" w:rsidRDefault="00422F72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72" w:rsidRPr="00EC49AB" w:rsidRDefault="00422F72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A75BFF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6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A75BFF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3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AD6" w:rsidRPr="00EC49AB" w:rsidRDefault="00A02AD6" w:rsidP="00A02AD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A02AD6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2AD6" w:rsidRPr="00A00480" w:rsidRDefault="00A02AD6" w:rsidP="00A02AD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00480">
        <w:rPr>
          <w:sz w:val="24"/>
          <w:szCs w:val="24"/>
        </w:rPr>
        <w:t>риложение № 3</w:t>
      </w:r>
    </w:p>
    <w:p w:rsidR="00A02AD6" w:rsidRPr="00A00480" w:rsidRDefault="00A02AD6" w:rsidP="00A02AD6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к отчету о реализации муниципальной </w:t>
      </w:r>
    </w:p>
    <w:p w:rsidR="00A02AD6" w:rsidRDefault="00A02AD6" w:rsidP="00A02AD6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Войновского сельского поселения </w:t>
      </w:r>
    </w:p>
    <w:p w:rsidR="003E3707" w:rsidRPr="003E3707" w:rsidRDefault="003E3707" w:rsidP="003E37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3707">
        <w:rPr>
          <w:rFonts w:eastAsia="Calibri"/>
          <w:sz w:val="24"/>
          <w:szCs w:val="24"/>
          <w:lang w:eastAsia="en-US"/>
        </w:rPr>
        <w:t xml:space="preserve"> «Обеспечение противодействия преступности»</w:t>
      </w:r>
    </w:p>
    <w:p w:rsidR="00A02AD6" w:rsidRPr="00F54F39" w:rsidRDefault="00A02AD6" w:rsidP="00A02A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AD6" w:rsidRPr="00772639" w:rsidTr="001A5DA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4460F2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6" w:rsidRPr="009D741C" w:rsidRDefault="00A02AD6" w:rsidP="001A5DA1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6" w:rsidRPr="009D741C" w:rsidRDefault="00A02AD6" w:rsidP="001A5DA1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9C38CA" w:rsidTr="001A5DA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A02AD6" w:rsidP="002920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50661" w:rsidRPr="00950661">
              <w:rPr>
                <w:rFonts w:ascii="Times New Roman" w:hAnsi="Times New Roman" w:cs="Times New Roman"/>
                <w:sz w:val="24"/>
                <w:szCs w:val="24"/>
              </w:rPr>
              <w:t>«Обеспечение противодействия преступности»</w:t>
            </w:r>
          </w:p>
        </w:tc>
      </w:tr>
      <w:tr w:rsidR="00A02AD6" w:rsidRPr="009C38CA" w:rsidTr="001A5D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D06D47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</w:t>
            </w:r>
            <w:r w:rsidR="00D06D47">
              <w:rPr>
                <w:kern w:val="2"/>
                <w:sz w:val="24"/>
                <w:szCs w:val="24"/>
              </w:rPr>
              <w:t>1</w:t>
            </w:r>
            <w:r w:rsidRPr="009C38CA">
              <w:rPr>
                <w:kern w:val="2"/>
                <w:sz w:val="24"/>
                <w:szCs w:val="24"/>
              </w:rPr>
              <w:t xml:space="preserve">.1. </w:t>
            </w:r>
            <w:r w:rsidR="00D06D47" w:rsidRPr="00D06D47">
              <w:rPr>
                <w:kern w:val="2"/>
                <w:sz w:val="24"/>
                <w:szCs w:val="24"/>
              </w:rPr>
              <w:t>количество муниципальных служащих Войновского сельского поселения, прошедших обучение на семинарах или курсах по теме «Противодействие коррупции в органах муниципального управления»;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D06D47" w:rsidP="001A5DA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C38C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C38CA">
              <w:rPr>
                <w:kern w:val="2"/>
                <w:sz w:val="24"/>
                <w:szCs w:val="24"/>
              </w:rPr>
              <w:t xml:space="preserve">. </w:t>
            </w:r>
            <w:r w:rsidRPr="00D06D47">
              <w:rPr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D47">
              <w:rPr>
                <w:kern w:val="2"/>
                <w:sz w:val="24"/>
                <w:szCs w:val="24"/>
              </w:rPr>
              <w:lastRenderedPageBreak/>
              <w:t>самоуправления Войновского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Default="00D06D47" w:rsidP="001A5DA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A75BFF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06D47">
              <w:rPr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47" w:rsidRPr="00772639" w:rsidTr="00F72F6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772639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D06D47" w:rsidRPr="00772639" w:rsidTr="001A5D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1A5DA1">
            <w:pPr>
              <w:rPr>
                <w:kern w:val="2"/>
                <w:sz w:val="24"/>
                <w:szCs w:val="24"/>
              </w:rPr>
            </w:pPr>
            <w:r w:rsidRPr="00D06D47">
              <w:rPr>
                <w:kern w:val="2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Default="00D06D47" w:rsidP="001A5DA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772639" w:rsidRDefault="00D06D47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D6" w:rsidRPr="00F54F39" w:rsidRDefault="00A02AD6" w:rsidP="00A02A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3304" w:rsidRDefault="00C53304" w:rsidP="00A02AD6">
      <w:pPr>
        <w:ind w:firstLine="709"/>
        <w:jc w:val="right"/>
        <w:rPr>
          <w:sz w:val="28"/>
          <w:szCs w:val="28"/>
        </w:rPr>
      </w:pPr>
    </w:p>
    <w:sectPr w:rsidR="00C53304" w:rsidSect="00A02AD6">
      <w:footerReference w:type="even" r:id="rId8"/>
      <w:footerReference w:type="default" r:id="rId9"/>
      <w:pgSz w:w="16838" w:h="11905" w:orient="landscape"/>
      <w:pgMar w:top="1418" w:right="851" w:bottom="851" w:left="851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5F" w:rsidRDefault="007B2B5F">
      <w:r>
        <w:separator/>
      </w:r>
    </w:p>
  </w:endnote>
  <w:endnote w:type="continuationSeparator" w:id="0">
    <w:p w:rsidR="007B2B5F" w:rsidRDefault="007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4832FB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5F" w:rsidRDefault="007B2B5F">
      <w:r>
        <w:separator/>
      </w:r>
    </w:p>
  </w:footnote>
  <w:footnote w:type="continuationSeparator" w:id="0">
    <w:p w:rsidR="007B2B5F" w:rsidRDefault="007B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7601BD"/>
    <w:multiLevelType w:val="hybridMultilevel"/>
    <w:tmpl w:val="9426E912"/>
    <w:lvl w:ilvl="0" w:tplc="E04C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2019"/>
    <w:rsid w:val="00003B0D"/>
    <w:rsid w:val="000067D7"/>
    <w:rsid w:val="0000746F"/>
    <w:rsid w:val="00017D3C"/>
    <w:rsid w:val="00023BD4"/>
    <w:rsid w:val="00024CD3"/>
    <w:rsid w:val="00027A58"/>
    <w:rsid w:val="00030021"/>
    <w:rsid w:val="000364BE"/>
    <w:rsid w:val="00042075"/>
    <w:rsid w:val="00042414"/>
    <w:rsid w:val="00042C2E"/>
    <w:rsid w:val="000437CB"/>
    <w:rsid w:val="00045ABB"/>
    <w:rsid w:val="0004726E"/>
    <w:rsid w:val="00055171"/>
    <w:rsid w:val="000553CB"/>
    <w:rsid w:val="00055658"/>
    <w:rsid w:val="000676E0"/>
    <w:rsid w:val="00070747"/>
    <w:rsid w:val="00072471"/>
    <w:rsid w:val="0007292C"/>
    <w:rsid w:val="00073812"/>
    <w:rsid w:val="00073D06"/>
    <w:rsid w:val="0007406B"/>
    <w:rsid w:val="000759B1"/>
    <w:rsid w:val="000813B6"/>
    <w:rsid w:val="000975C1"/>
    <w:rsid w:val="000A1D2A"/>
    <w:rsid w:val="000A6888"/>
    <w:rsid w:val="000B1E8F"/>
    <w:rsid w:val="000B4EB6"/>
    <w:rsid w:val="000B567A"/>
    <w:rsid w:val="000C0E8B"/>
    <w:rsid w:val="000C3EC0"/>
    <w:rsid w:val="000C5C3E"/>
    <w:rsid w:val="000D08B2"/>
    <w:rsid w:val="000D157C"/>
    <w:rsid w:val="000E1E20"/>
    <w:rsid w:val="000E5F10"/>
    <w:rsid w:val="000F06A4"/>
    <w:rsid w:val="000F2CB7"/>
    <w:rsid w:val="0010049F"/>
    <w:rsid w:val="0010321F"/>
    <w:rsid w:val="00105636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790D"/>
    <w:rsid w:val="0017133E"/>
    <w:rsid w:val="00175295"/>
    <w:rsid w:val="00176F24"/>
    <w:rsid w:val="00184E27"/>
    <w:rsid w:val="0019006B"/>
    <w:rsid w:val="0019306B"/>
    <w:rsid w:val="001969E4"/>
    <w:rsid w:val="001A0C17"/>
    <w:rsid w:val="001A2A8B"/>
    <w:rsid w:val="001A49DD"/>
    <w:rsid w:val="001A643A"/>
    <w:rsid w:val="001A7BFD"/>
    <w:rsid w:val="001B2246"/>
    <w:rsid w:val="001B592D"/>
    <w:rsid w:val="001B61C1"/>
    <w:rsid w:val="001C1233"/>
    <w:rsid w:val="001C1398"/>
    <w:rsid w:val="001C45FB"/>
    <w:rsid w:val="001D015D"/>
    <w:rsid w:val="001D2AC1"/>
    <w:rsid w:val="001E7CF0"/>
    <w:rsid w:val="001E7D7F"/>
    <w:rsid w:val="001F1EAF"/>
    <w:rsid w:val="001F5743"/>
    <w:rsid w:val="00200E67"/>
    <w:rsid w:val="002015E3"/>
    <w:rsid w:val="00201A6A"/>
    <w:rsid w:val="00203618"/>
    <w:rsid w:val="00203826"/>
    <w:rsid w:val="00203EDF"/>
    <w:rsid w:val="00204667"/>
    <w:rsid w:val="002052ED"/>
    <w:rsid w:val="00206047"/>
    <w:rsid w:val="00206936"/>
    <w:rsid w:val="00211C3F"/>
    <w:rsid w:val="0021202E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46BD"/>
    <w:rsid w:val="00275470"/>
    <w:rsid w:val="0027683B"/>
    <w:rsid w:val="00292081"/>
    <w:rsid w:val="0029470B"/>
    <w:rsid w:val="002957A0"/>
    <w:rsid w:val="00297845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327A"/>
    <w:rsid w:val="00387896"/>
    <w:rsid w:val="003B0B63"/>
    <w:rsid w:val="003D1FAB"/>
    <w:rsid w:val="003E0110"/>
    <w:rsid w:val="003E3707"/>
    <w:rsid w:val="003E731F"/>
    <w:rsid w:val="003F0051"/>
    <w:rsid w:val="003F1149"/>
    <w:rsid w:val="004111BA"/>
    <w:rsid w:val="00422F72"/>
    <w:rsid w:val="00424502"/>
    <w:rsid w:val="0042489B"/>
    <w:rsid w:val="00425525"/>
    <w:rsid w:val="00427B3E"/>
    <w:rsid w:val="004344EA"/>
    <w:rsid w:val="00437BA0"/>
    <w:rsid w:val="004460F2"/>
    <w:rsid w:val="00446F89"/>
    <w:rsid w:val="004511C4"/>
    <w:rsid w:val="00453E11"/>
    <w:rsid w:val="004576CA"/>
    <w:rsid w:val="004647D8"/>
    <w:rsid w:val="00471021"/>
    <w:rsid w:val="00476F55"/>
    <w:rsid w:val="00481B18"/>
    <w:rsid w:val="004832FB"/>
    <w:rsid w:val="004906AE"/>
    <w:rsid w:val="004912A7"/>
    <w:rsid w:val="00492AA0"/>
    <w:rsid w:val="00495660"/>
    <w:rsid w:val="00496401"/>
    <w:rsid w:val="00497517"/>
    <w:rsid w:val="004A094F"/>
    <w:rsid w:val="004A33FE"/>
    <w:rsid w:val="004B40A0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3CA"/>
    <w:rsid w:val="00523E32"/>
    <w:rsid w:val="00525FD8"/>
    <w:rsid w:val="00544BB6"/>
    <w:rsid w:val="0055270F"/>
    <w:rsid w:val="00555726"/>
    <w:rsid w:val="005560F9"/>
    <w:rsid w:val="00561571"/>
    <w:rsid w:val="00565388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C6F34"/>
    <w:rsid w:val="005D6F5D"/>
    <w:rsid w:val="005D7087"/>
    <w:rsid w:val="005D7D52"/>
    <w:rsid w:val="005E5AEB"/>
    <w:rsid w:val="005E7761"/>
    <w:rsid w:val="005F46D7"/>
    <w:rsid w:val="005F5FA7"/>
    <w:rsid w:val="006000DD"/>
    <w:rsid w:val="00600A45"/>
    <w:rsid w:val="0060257B"/>
    <w:rsid w:val="006079B8"/>
    <w:rsid w:val="00610D8E"/>
    <w:rsid w:val="00613351"/>
    <w:rsid w:val="00624644"/>
    <w:rsid w:val="00633558"/>
    <w:rsid w:val="00637B84"/>
    <w:rsid w:val="0064039B"/>
    <w:rsid w:val="00643530"/>
    <w:rsid w:val="0064544D"/>
    <w:rsid w:val="006464BD"/>
    <w:rsid w:val="00647D2C"/>
    <w:rsid w:val="006536EC"/>
    <w:rsid w:val="00653934"/>
    <w:rsid w:val="00654294"/>
    <w:rsid w:val="006558C4"/>
    <w:rsid w:val="00670E80"/>
    <w:rsid w:val="00672FB0"/>
    <w:rsid w:val="00675529"/>
    <w:rsid w:val="00680CE4"/>
    <w:rsid w:val="006827A9"/>
    <w:rsid w:val="00684E0A"/>
    <w:rsid w:val="006A73DC"/>
    <w:rsid w:val="006B451E"/>
    <w:rsid w:val="006B705C"/>
    <w:rsid w:val="006C10CF"/>
    <w:rsid w:val="006C46BF"/>
    <w:rsid w:val="006C50E0"/>
    <w:rsid w:val="006D088E"/>
    <w:rsid w:val="006D378F"/>
    <w:rsid w:val="006D4792"/>
    <w:rsid w:val="006D530C"/>
    <w:rsid w:val="006D6326"/>
    <w:rsid w:val="006F5074"/>
    <w:rsid w:val="006F6D4B"/>
    <w:rsid w:val="007104EE"/>
    <w:rsid w:val="007217D0"/>
    <w:rsid w:val="0072516A"/>
    <w:rsid w:val="007304DC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D50"/>
    <w:rsid w:val="00795E41"/>
    <w:rsid w:val="007A4730"/>
    <w:rsid w:val="007A7C89"/>
    <w:rsid w:val="007B2B5F"/>
    <w:rsid w:val="007B4135"/>
    <w:rsid w:val="007B63DF"/>
    <w:rsid w:val="007B70F4"/>
    <w:rsid w:val="007C2D29"/>
    <w:rsid w:val="007C411B"/>
    <w:rsid w:val="007C6804"/>
    <w:rsid w:val="007C7CF4"/>
    <w:rsid w:val="007D15BC"/>
    <w:rsid w:val="007D4C9C"/>
    <w:rsid w:val="007D51BC"/>
    <w:rsid w:val="007E2897"/>
    <w:rsid w:val="007E3635"/>
    <w:rsid w:val="007E5137"/>
    <w:rsid w:val="007F6167"/>
    <w:rsid w:val="00800022"/>
    <w:rsid w:val="00806BE9"/>
    <w:rsid w:val="00807445"/>
    <w:rsid w:val="00814312"/>
    <w:rsid w:val="00821D1F"/>
    <w:rsid w:val="00825C91"/>
    <w:rsid w:val="00826CAE"/>
    <w:rsid w:val="00826EB7"/>
    <w:rsid w:val="00832773"/>
    <w:rsid w:val="008368FA"/>
    <w:rsid w:val="008406F1"/>
    <w:rsid w:val="00840C39"/>
    <w:rsid w:val="00847069"/>
    <w:rsid w:val="00850060"/>
    <w:rsid w:val="0085060A"/>
    <w:rsid w:val="0085109E"/>
    <w:rsid w:val="008531DF"/>
    <w:rsid w:val="00853CD2"/>
    <w:rsid w:val="008630D1"/>
    <w:rsid w:val="00864DE4"/>
    <w:rsid w:val="008652E2"/>
    <w:rsid w:val="00865921"/>
    <w:rsid w:val="008663E7"/>
    <w:rsid w:val="00870975"/>
    <w:rsid w:val="008764FF"/>
    <w:rsid w:val="00882D90"/>
    <w:rsid w:val="0089074D"/>
    <w:rsid w:val="00894987"/>
    <w:rsid w:val="008A3229"/>
    <w:rsid w:val="008A51F7"/>
    <w:rsid w:val="008B6B4A"/>
    <w:rsid w:val="008C03F6"/>
    <w:rsid w:val="008C0DF9"/>
    <w:rsid w:val="008C373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18"/>
    <w:rsid w:val="00936DE3"/>
    <w:rsid w:val="00936F4D"/>
    <w:rsid w:val="00944C99"/>
    <w:rsid w:val="00945130"/>
    <w:rsid w:val="00947667"/>
    <w:rsid w:val="00950661"/>
    <w:rsid w:val="009550E1"/>
    <w:rsid w:val="0095591F"/>
    <w:rsid w:val="00960A57"/>
    <w:rsid w:val="0096697E"/>
    <w:rsid w:val="009702E6"/>
    <w:rsid w:val="0097166D"/>
    <w:rsid w:val="00975A79"/>
    <w:rsid w:val="00982DC4"/>
    <w:rsid w:val="009865E5"/>
    <w:rsid w:val="00990167"/>
    <w:rsid w:val="00993AC3"/>
    <w:rsid w:val="00993EF4"/>
    <w:rsid w:val="009A22B9"/>
    <w:rsid w:val="009A2761"/>
    <w:rsid w:val="009A4F9F"/>
    <w:rsid w:val="009A7B13"/>
    <w:rsid w:val="009B03BF"/>
    <w:rsid w:val="009B11E4"/>
    <w:rsid w:val="009C6BB5"/>
    <w:rsid w:val="009C758D"/>
    <w:rsid w:val="009D240C"/>
    <w:rsid w:val="009D682E"/>
    <w:rsid w:val="009E662E"/>
    <w:rsid w:val="009F28F8"/>
    <w:rsid w:val="009F53FC"/>
    <w:rsid w:val="009F601B"/>
    <w:rsid w:val="00A028D8"/>
    <w:rsid w:val="00A02AD6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5BFF"/>
    <w:rsid w:val="00A761D6"/>
    <w:rsid w:val="00A77DA6"/>
    <w:rsid w:val="00A8030E"/>
    <w:rsid w:val="00A806B6"/>
    <w:rsid w:val="00A8389A"/>
    <w:rsid w:val="00A9194E"/>
    <w:rsid w:val="00A9468A"/>
    <w:rsid w:val="00AA0CA0"/>
    <w:rsid w:val="00AA45A0"/>
    <w:rsid w:val="00AA7EF5"/>
    <w:rsid w:val="00AB0954"/>
    <w:rsid w:val="00AB1759"/>
    <w:rsid w:val="00AB1E8A"/>
    <w:rsid w:val="00AB32C0"/>
    <w:rsid w:val="00AB5B8E"/>
    <w:rsid w:val="00AB5F65"/>
    <w:rsid w:val="00AB6235"/>
    <w:rsid w:val="00AB7F06"/>
    <w:rsid w:val="00AC06AE"/>
    <w:rsid w:val="00AC3FC1"/>
    <w:rsid w:val="00AC4B59"/>
    <w:rsid w:val="00AC539A"/>
    <w:rsid w:val="00AD6702"/>
    <w:rsid w:val="00AF1AFD"/>
    <w:rsid w:val="00AF4194"/>
    <w:rsid w:val="00B01499"/>
    <w:rsid w:val="00B02458"/>
    <w:rsid w:val="00B03D20"/>
    <w:rsid w:val="00B07968"/>
    <w:rsid w:val="00B1383A"/>
    <w:rsid w:val="00B226AF"/>
    <w:rsid w:val="00B2509B"/>
    <w:rsid w:val="00B26572"/>
    <w:rsid w:val="00B27189"/>
    <w:rsid w:val="00B36F56"/>
    <w:rsid w:val="00B376ED"/>
    <w:rsid w:val="00B53093"/>
    <w:rsid w:val="00B538A6"/>
    <w:rsid w:val="00B55DFE"/>
    <w:rsid w:val="00B56AAF"/>
    <w:rsid w:val="00B60AAE"/>
    <w:rsid w:val="00B625CB"/>
    <w:rsid w:val="00B661AB"/>
    <w:rsid w:val="00B67297"/>
    <w:rsid w:val="00B75B01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C7314"/>
    <w:rsid w:val="00BD1573"/>
    <w:rsid w:val="00BD644B"/>
    <w:rsid w:val="00BD71F7"/>
    <w:rsid w:val="00BD7978"/>
    <w:rsid w:val="00BE04BD"/>
    <w:rsid w:val="00BE094E"/>
    <w:rsid w:val="00BE21B9"/>
    <w:rsid w:val="00BE2DD5"/>
    <w:rsid w:val="00BF1194"/>
    <w:rsid w:val="00BF279A"/>
    <w:rsid w:val="00BF28B0"/>
    <w:rsid w:val="00BF779A"/>
    <w:rsid w:val="00C10A10"/>
    <w:rsid w:val="00C171DF"/>
    <w:rsid w:val="00C213F4"/>
    <w:rsid w:val="00C230A2"/>
    <w:rsid w:val="00C24AF4"/>
    <w:rsid w:val="00C327FC"/>
    <w:rsid w:val="00C34CB2"/>
    <w:rsid w:val="00C35751"/>
    <w:rsid w:val="00C422AC"/>
    <w:rsid w:val="00C43085"/>
    <w:rsid w:val="00C44083"/>
    <w:rsid w:val="00C470D7"/>
    <w:rsid w:val="00C47957"/>
    <w:rsid w:val="00C5053D"/>
    <w:rsid w:val="00C53304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52FD"/>
    <w:rsid w:val="00CB7B5C"/>
    <w:rsid w:val="00CC570E"/>
    <w:rsid w:val="00CC6B61"/>
    <w:rsid w:val="00CD3069"/>
    <w:rsid w:val="00CD7EDD"/>
    <w:rsid w:val="00CE0CD6"/>
    <w:rsid w:val="00CE354A"/>
    <w:rsid w:val="00CE3C40"/>
    <w:rsid w:val="00CF0704"/>
    <w:rsid w:val="00CF2DFE"/>
    <w:rsid w:val="00CF491D"/>
    <w:rsid w:val="00D01B24"/>
    <w:rsid w:val="00D05982"/>
    <w:rsid w:val="00D06D47"/>
    <w:rsid w:val="00D11E4E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0B51"/>
    <w:rsid w:val="00D83387"/>
    <w:rsid w:val="00D8360E"/>
    <w:rsid w:val="00D84291"/>
    <w:rsid w:val="00D84383"/>
    <w:rsid w:val="00D845E5"/>
    <w:rsid w:val="00D852C3"/>
    <w:rsid w:val="00D952C6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0ED"/>
    <w:rsid w:val="00DC67BE"/>
    <w:rsid w:val="00DC7B45"/>
    <w:rsid w:val="00DD3526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3077"/>
    <w:rsid w:val="00E0446C"/>
    <w:rsid w:val="00E1687E"/>
    <w:rsid w:val="00E23832"/>
    <w:rsid w:val="00E24AA5"/>
    <w:rsid w:val="00E27B99"/>
    <w:rsid w:val="00E36B39"/>
    <w:rsid w:val="00E36FB7"/>
    <w:rsid w:val="00E37C66"/>
    <w:rsid w:val="00E4076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120"/>
    <w:rsid w:val="00EB7C45"/>
    <w:rsid w:val="00EC0E35"/>
    <w:rsid w:val="00EC49AB"/>
    <w:rsid w:val="00EC4B4B"/>
    <w:rsid w:val="00ED0FB0"/>
    <w:rsid w:val="00ED18A1"/>
    <w:rsid w:val="00ED3016"/>
    <w:rsid w:val="00ED36A1"/>
    <w:rsid w:val="00ED550D"/>
    <w:rsid w:val="00ED67BC"/>
    <w:rsid w:val="00EE192F"/>
    <w:rsid w:val="00EE2048"/>
    <w:rsid w:val="00F033DC"/>
    <w:rsid w:val="00F06C16"/>
    <w:rsid w:val="00F12551"/>
    <w:rsid w:val="00F15545"/>
    <w:rsid w:val="00F171FD"/>
    <w:rsid w:val="00F20EAC"/>
    <w:rsid w:val="00F24F24"/>
    <w:rsid w:val="00F3339A"/>
    <w:rsid w:val="00F50933"/>
    <w:rsid w:val="00F52D73"/>
    <w:rsid w:val="00F543A2"/>
    <w:rsid w:val="00F54F39"/>
    <w:rsid w:val="00F5626E"/>
    <w:rsid w:val="00F5640E"/>
    <w:rsid w:val="00F61F96"/>
    <w:rsid w:val="00F61FDE"/>
    <w:rsid w:val="00F64323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0A3"/>
    <w:rsid w:val="00FD39E2"/>
    <w:rsid w:val="00FE4BB6"/>
    <w:rsid w:val="00FE6A19"/>
    <w:rsid w:val="00FE7540"/>
    <w:rsid w:val="00FE7DD8"/>
    <w:rsid w:val="00FF0D1F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3EE4E-F43A-45EA-988B-7B728CA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FB"/>
  </w:style>
  <w:style w:type="paragraph" w:styleId="1">
    <w:name w:val="heading 1"/>
    <w:basedOn w:val="a"/>
    <w:next w:val="a"/>
    <w:qFormat/>
    <w:rsid w:val="004832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832F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2FB"/>
    <w:rPr>
      <w:sz w:val="28"/>
    </w:rPr>
  </w:style>
  <w:style w:type="paragraph" w:styleId="a5">
    <w:name w:val="Body Text Indent"/>
    <w:basedOn w:val="a"/>
    <w:link w:val="a6"/>
    <w:rsid w:val="004832F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32FB"/>
    <w:pPr>
      <w:jc w:val="center"/>
    </w:pPr>
    <w:rPr>
      <w:sz w:val="28"/>
    </w:rPr>
  </w:style>
  <w:style w:type="paragraph" w:styleId="a7">
    <w:name w:val="footer"/>
    <w:basedOn w:val="a"/>
    <w:rsid w:val="004832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32F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832FB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9B03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03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224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AE79-DD1A-45A4-B218-1322D717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155</TotalTime>
  <Pages>12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49</cp:revision>
  <cp:lastPrinted>2020-05-13T06:36:00Z</cp:lastPrinted>
  <dcterms:created xsi:type="dcterms:W3CDTF">2021-03-29T11:22:00Z</dcterms:created>
  <dcterms:modified xsi:type="dcterms:W3CDTF">2022-07-06T07:55:00Z</dcterms:modified>
</cp:coreProperties>
</file>