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05" w:rsidRPr="001B2469" w:rsidRDefault="008E1005" w:rsidP="008E1005">
      <w:pPr>
        <w:pStyle w:val="BodyText2"/>
        <w:rPr>
          <w:b/>
          <w:szCs w:val="28"/>
        </w:rPr>
      </w:pPr>
      <w:bookmarkStart w:id="0" w:name="_GoBack"/>
      <w:bookmarkEnd w:id="0"/>
    </w:p>
    <w:p w:rsidR="00872920" w:rsidRPr="00E749C5" w:rsidRDefault="008E1005" w:rsidP="00E749C5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E749C5">
        <w:rPr>
          <w:b/>
          <w:sz w:val="28"/>
          <w:szCs w:val="28"/>
        </w:rPr>
        <w:t>ВОЙН</w:t>
      </w:r>
      <w:r w:rsidR="00872920">
        <w:rPr>
          <w:b/>
          <w:sz w:val="28"/>
          <w:szCs w:val="28"/>
        </w:rPr>
        <w:t>ОВСК</w:t>
      </w:r>
      <w:r w:rsidRPr="00237ECE">
        <w:rPr>
          <w:b/>
          <w:sz w:val="28"/>
          <w:szCs w:val="28"/>
        </w:rPr>
        <w:t>ОГО СЕЛЬСКОГО ПОСЕЛЕНИЯ</w:t>
      </w:r>
    </w:p>
    <w:p w:rsidR="00872920" w:rsidRDefault="00872920" w:rsidP="008E1005">
      <w:pPr>
        <w:jc w:val="center"/>
        <w:rPr>
          <w:b/>
          <w:bCs/>
          <w:sz w:val="28"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5E7761">
        <w:rPr>
          <w:sz w:val="28"/>
          <w:szCs w:val="28"/>
        </w:rPr>
        <w:t xml:space="preserve"> </w:t>
      </w:r>
      <w:r w:rsidR="00D4136F">
        <w:rPr>
          <w:sz w:val="28"/>
          <w:szCs w:val="28"/>
        </w:rPr>
        <w:t>28 февра</w:t>
      </w:r>
      <w:r w:rsidR="00872920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20</w:t>
      </w:r>
      <w:r w:rsidR="00872920">
        <w:rPr>
          <w:sz w:val="28"/>
          <w:szCs w:val="28"/>
        </w:rPr>
        <w:t>20</w:t>
      </w:r>
      <w:r w:rsidRPr="00113EED">
        <w:rPr>
          <w:sz w:val="28"/>
          <w:szCs w:val="28"/>
        </w:rPr>
        <w:t xml:space="preserve"> г</w:t>
      </w:r>
      <w:r w:rsidR="00D4136F">
        <w:rPr>
          <w:sz w:val="28"/>
          <w:szCs w:val="28"/>
        </w:rPr>
        <w:t>ода</w:t>
      </w:r>
      <w:r w:rsidRPr="00113EED">
        <w:rPr>
          <w:sz w:val="28"/>
          <w:szCs w:val="28"/>
        </w:rPr>
        <w:t xml:space="preserve">   </w:t>
      </w:r>
      <w:r w:rsidR="00DD6EE7">
        <w:rPr>
          <w:sz w:val="28"/>
          <w:szCs w:val="28"/>
        </w:rPr>
        <w:t xml:space="preserve">                               </w:t>
      </w:r>
      <w:r w:rsidR="00E749C5">
        <w:rPr>
          <w:sz w:val="28"/>
          <w:szCs w:val="28"/>
        </w:rPr>
        <w:t xml:space="preserve">                               х</w:t>
      </w:r>
      <w:r w:rsidR="00872920">
        <w:rPr>
          <w:sz w:val="28"/>
          <w:szCs w:val="28"/>
        </w:rPr>
        <w:t>.</w:t>
      </w:r>
      <w:r w:rsidR="00E749C5">
        <w:rPr>
          <w:sz w:val="28"/>
          <w:szCs w:val="28"/>
        </w:rPr>
        <w:t xml:space="preserve"> Войнов</w:t>
      </w:r>
    </w:p>
    <w:p w:rsidR="00E749C5" w:rsidRDefault="00E749C5" w:rsidP="00E749C5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D4136F">
        <w:rPr>
          <w:sz w:val="28"/>
          <w:szCs w:val="28"/>
        </w:rPr>
        <w:t xml:space="preserve"> 11</w:t>
      </w:r>
    </w:p>
    <w:p w:rsidR="00D4136F" w:rsidRPr="00113EED" w:rsidRDefault="00D4136F" w:rsidP="00E749C5">
      <w:pPr>
        <w:jc w:val="center"/>
        <w:rPr>
          <w:sz w:val="28"/>
          <w:szCs w:val="28"/>
        </w:rPr>
      </w:pP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7B610F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Об утверждении отчета о реализации муниципальной</w:t>
      </w:r>
    </w:p>
    <w:p w:rsidR="000E5B89" w:rsidRDefault="00840C39" w:rsidP="007B610F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программы «</w:t>
      </w:r>
      <w:r w:rsidR="003E6DB9" w:rsidRPr="003E6DB9">
        <w:rPr>
          <w:sz w:val="28"/>
        </w:rPr>
        <w:t>Развитие малого и среднего предпринимательства</w:t>
      </w:r>
    </w:p>
    <w:p w:rsidR="00DA21AB" w:rsidRDefault="003E6DB9" w:rsidP="007B610F">
      <w:pPr>
        <w:tabs>
          <w:tab w:val="left" w:pos="709"/>
        </w:tabs>
        <w:jc w:val="center"/>
        <w:rPr>
          <w:sz w:val="28"/>
        </w:rPr>
      </w:pPr>
      <w:r w:rsidRPr="003E6DB9">
        <w:rPr>
          <w:sz w:val="28"/>
        </w:rPr>
        <w:t xml:space="preserve">на территории </w:t>
      </w:r>
      <w:r w:rsidR="007B610F">
        <w:rPr>
          <w:sz w:val="28"/>
        </w:rPr>
        <w:t>Войн</w:t>
      </w:r>
      <w:r w:rsidR="00872920">
        <w:rPr>
          <w:sz w:val="28"/>
        </w:rPr>
        <w:t>овск</w:t>
      </w:r>
      <w:r w:rsidRPr="003E6DB9">
        <w:rPr>
          <w:sz w:val="28"/>
        </w:rPr>
        <w:t>ого сельского поселения</w:t>
      </w:r>
      <w:r w:rsidR="00840C39">
        <w:rPr>
          <w:sz w:val="28"/>
        </w:rPr>
        <w:t>» за 201</w:t>
      </w:r>
      <w:r w:rsidR="00872920">
        <w:rPr>
          <w:sz w:val="28"/>
        </w:rPr>
        <w:t>9</w:t>
      </w:r>
      <w:r w:rsidR="00840C39">
        <w:rPr>
          <w:sz w:val="28"/>
        </w:rPr>
        <w:t xml:space="preserve"> год</w:t>
      </w:r>
    </w:p>
    <w:p w:rsidR="00DD3776" w:rsidRDefault="00DD3776" w:rsidP="00DD6EE7">
      <w:pPr>
        <w:tabs>
          <w:tab w:val="left" w:pos="709"/>
        </w:tabs>
        <w:rPr>
          <w:sz w:val="28"/>
        </w:rPr>
      </w:pPr>
    </w:p>
    <w:p w:rsidR="007B610F" w:rsidRPr="00AF4194" w:rsidRDefault="007B610F" w:rsidP="00DD6EE7">
      <w:pPr>
        <w:tabs>
          <w:tab w:val="left" w:pos="709"/>
        </w:tabs>
        <w:rPr>
          <w:sz w:val="28"/>
        </w:rPr>
      </w:pPr>
    </w:p>
    <w:p w:rsidR="00F70AE2" w:rsidRDefault="00F70AE2" w:rsidP="00F70AE2">
      <w:pPr>
        <w:tabs>
          <w:tab w:val="left" w:pos="993"/>
          <w:tab w:val="left" w:pos="1080"/>
        </w:tabs>
        <w:ind w:firstLine="900"/>
        <w:jc w:val="both"/>
        <w:rPr>
          <w:sz w:val="28"/>
          <w:szCs w:val="28"/>
        </w:rPr>
      </w:pPr>
      <w:r w:rsidRPr="0028326E">
        <w:rPr>
          <w:bCs/>
          <w:sz w:val="28"/>
          <w:szCs w:val="28"/>
        </w:rPr>
        <w:t xml:space="preserve">В соответствии с постановлением Администрации </w:t>
      </w:r>
      <w:r w:rsidR="007B610F">
        <w:rPr>
          <w:bCs/>
          <w:sz w:val="28"/>
          <w:szCs w:val="28"/>
        </w:rPr>
        <w:t>Войн</w:t>
      </w:r>
      <w:r w:rsidRPr="0028326E">
        <w:rPr>
          <w:bCs/>
          <w:sz w:val="28"/>
          <w:szCs w:val="28"/>
        </w:rPr>
        <w:t xml:space="preserve">овского сельского поселения от </w:t>
      </w:r>
      <w:r w:rsidR="007B610F">
        <w:rPr>
          <w:bCs/>
          <w:sz w:val="28"/>
          <w:szCs w:val="28"/>
        </w:rPr>
        <w:t>11</w:t>
      </w:r>
      <w:r w:rsidRPr="0028326E">
        <w:rPr>
          <w:bCs/>
          <w:sz w:val="28"/>
          <w:szCs w:val="28"/>
        </w:rPr>
        <w:t>.0</w:t>
      </w:r>
      <w:r w:rsidR="007B610F">
        <w:rPr>
          <w:bCs/>
          <w:sz w:val="28"/>
          <w:szCs w:val="28"/>
        </w:rPr>
        <w:t>5</w:t>
      </w:r>
      <w:r w:rsidRPr="0028326E">
        <w:rPr>
          <w:bCs/>
          <w:sz w:val="28"/>
          <w:szCs w:val="28"/>
        </w:rPr>
        <w:t>.</w:t>
      </w:r>
      <w:r w:rsidR="007B610F">
        <w:rPr>
          <w:bCs/>
          <w:sz w:val="28"/>
          <w:szCs w:val="28"/>
        </w:rPr>
        <w:t>20</w:t>
      </w:r>
      <w:r w:rsidRPr="0028326E">
        <w:rPr>
          <w:bCs/>
          <w:sz w:val="28"/>
          <w:szCs w:val="28"/>
        </w:rPr>
        <w:t>18</w:t>
      </w:r>
      <w:r w:rsidR="007B610F">
        <w:rPr>
          <w:bCs/>
          <w:sz w:val="28"/>
          <w:szCs w:val="28"/>
        </w:rPr>
        <w:t xml:space="preserve"> </w:t>
      </w:r>
      <w:r w:rsidRPr="0028326E">
        <w:rPr>
          <w:bCs/>
          <w:sz w:val="28"/>
          <w:szCs w:val="28"/>
        </w:rPr>
        <w:t xml:space="preserve">г. №48 «Об утверждении Порядка разработки, реализации и оценки эффективности муниципальных программ </w:t>
      </w:r>
      <w:r w:rsidR="007B610F">
        <w:rPr>
          <w:bCs/>
          <w:sz w:val="28"/>
          <w:szCs w:val="28"/>
        </w:rPr>
        <w:t>Войн</w:t>
      </w:r>
      <w:r w:rsidRPr="0028326E">
        <w:rPr>
          <w:bCs/>
          <w:sz w:val="28"/>
          <w:szCs w:val="28"/>
        </w:rPr>
        <w:t xml:space="preserve">овского сельского поселения», </w:t>
      </w:r>
      <w:r w:rsidRPr="0028326E">
        <w:rPr>
          <w:sz w:val="28"/>
          <w:szCs w:val="28"/>
        </w:rPr>
        <w:t xml:space="preserve">руководствуясь </w:t>
      </w:r>
      <w:r w:rsidRPr="0028326E">
        <w:rPr>
          <w:color w:val="000000"/>
          <w:sz w:val="28"/>
          <w:szCs w:val="28"/>
        </w:rPr>
        <w:t>пунктом 11 части 2 статьи 31</w:t>
      </w:r>
      <w:r w:rsidRPr="0028326E">
        <w:rPr>
          <w:color w:val="000000"/>
          <w:szCs w:val="28"/>
        </w:rPr>
        <w:t xml:space="preserve"> </w:t>
      </w:r>
      <w:r w:rsidRPr="0028326E">
        <w:rPr>
          <w:sz w:val="28"/>
          <w:szCs w:val="28"/>
        </w:rPr>
        <w:t>Устава муниципального образования «</w:t>
      </w:r>
      <w:r w:rsidR="007B610F">
        <w:rPr>
          <w:sz w:val="28"/>
          <w:szCs w:val="28"/>
        </w:rPr>
        <w:t>Войн</w:t>
      </w:r>
      <w:r w:rsidRPr="0028326E">
        <w:rPr>
          <w:sz w:val="28"/>
          <w:szCs w:val="28"/>
        </w:rPr>
        <w:t>овское сельское поселение»,</w:t>
      </w:r>
    </w:p>
    <w:p w:rsidR="007B610F" w:rsidRPr="0028326E" w:rsidRDefault="007B610F" w:rsidP="00F70AE2">
      <w:pPr>
        <w:tabs>
          <w:tab w:val="left" w:pos="993"/>
          <w:tab w:val="left" w:pos="1080"/>
        </w:tabs>
        <w:ind w:firstLine="900"/>
        <w:jc w:val="both"/>
        <w:rPr>
          <w:sz w:val="28"/>
          <w:szCs w:val="28"/>
        </w:rPr>
      </w:pP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3E6DB9" w:rsidRPr="003E6DB9">
        <w:rPr>
          <w:sz w:val="28"/>
        </w:rPr>
        <w:t xml:space="preserve">Развитие малого и среднего предпринимательства на территории </w:t>
      </w:r>
      <w:r w:rsidR="007B610F">
        <w:rPr>
          <w:sz w:val="28"/>
        </w:rPr>
        <w:t>Войн</w:t>
      </w:r>
      <w:r w:rsidR="00872920">
        <w:rPr>
          <w:sz w:val="28"/>
        </w:rPr>
        <w:t>овск</w:t>
      </w:r>
      <w:r w:rsidR="003E6DB9" w:rsidRPr="003E6DB9">
        <w:rPr>
          <w:sz w:val="28"/>
        </w:rPr>
        <w:t>ого сельского поселения</w:t>
      </w:r>
      <w:r w:rsidR="00840C39">
        <w:rPr>
          <w:sz w:val="28"/>
        </w:rPr>
        <w:t>» за 201</w:t>
      </w:r>
      <w:r w:rsidR="00F70AE2">
        <w:rPr>
          <w:sz w:val="28"/>
        </w:rPr>
        <w:t>9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3E6DB9" w:rsidRPr="003E6DB9">
        <w:rPr>
          <w:sz w:val="28"/>
        </w:rPr>
        <w:t xml:space="preserve">Развитие малого и среднего предпринимательства на территории </w:t>
      </w:r>
      <w:r w:rsidR="007B610F">
        <w:rPr>
          <w:sz w:val="28"/>
        </w:rPr>
        <w:t>Войн</w:t>
      </w:r>
      <w:r w:rsidR="00872920">
        <w:rPr>
          <w:sz w:val="28"/>
        </w:rPr>
        <w:t>овск</w:t>
      </w:r>
      <w:r w:rsidR="003E6DB9" w:rsidRPr="003E6DB9">
        <w:rPr>
          <w:sz w:val="28"/>
        </w:rPr>
        <w:t>ого сельского поселения</w:t>
      </w:r>
      <w:r>
        <w:rPr>
          <w:sz w:val="28"/>
        </w:rPr>
        <w:t>» за 201</w:t>
      </w:r>
      <w:r w:rsidR="00F70AE2">
        <w:rPr>
          <w:sz w:val="28"/>
        </w:rPr>
        <w:t>9</w:t>
      </w:r>
      <w:r>
        <w:rPr>
          <w:sz w:val="28"/>
        </w:rPr>
        <w:t xml:space="preserve"> год на официальном сайте Администрации </w:t>
      </w:r>
      <w:r w:rsidR="007B610F">
        <w:rPr>
          <w:sz w:val="28"/>
        </w:rPr>
        <w:t>Войн</w:t>
      </w:r>
      <w:r w:rsidR="00872920">
        <w:rPr>
          <w:sz w:val="28"/>
        </w:rPr>
        <w:t>овск</w:t>
      </w:r>
      <w:r>
        <w:rPr>
          <w:sz w:val="28"/>
        </w:rPr>
        <w:t>ого сельского поселения в разделе «Муниципальные программы».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7B610F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</w:t>
      </w:r>
      <w:r w:rsidR="00872920">
        <w:rPr>
          <w:sz w:val="28"/>
        </w:rPr>
        <w:t>овск</w:t>
      </w:r>
      <w:r w:rsidR="008E1005">
        <w:rPr>
          <w:sz w:val="28"/>
        </w:rPr>
        <w:t xml:space="preserve">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>
        <w:rPr>
          <w:sz w:val="28"/>
        </w:rPr>
        <w:t xml:space="preserve"> В.В.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7B610F" w:rsidRDefault="007B610F" w:rsidP="00DD3776">
      <w:pPr>
        <w:jc w:val="center"/>
        <w:rPr>
          <w:b/>
          <w:color w:val="000000"/>
        </w:rPr>
      </w:pPr>
    </w:p>
    <w:p w:rsidR="007B610F" w:rsidRDefault="007B610F" w:rsidP="00DD3776">
      <w:pPr>
        <w:jc w:val="center"/>
        <w:rPr>
          <w:b/>
          <w:color w:val="000000"/>
        </w:rPr>
      </w:pPr>
    </w:p>
    <w:p w:rsidR="007B610F" w:rsidRDefault="007B610F" w:rsidP="00DD3776">
      <w:pPr>
        <w:jc w:val="center"/>
        <w:rPr>
          <w:b/>
          <w:color w:val="000000"/>
        </w:rPr>
      </w:pPr>
    </w:p>
    <w:p w:rsidR="007B610F" w:rsidRDefault="007B610F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Pr="007B610F" w:rsidRDefault="00EC49AB" w:rsidP="00EC49AB">
      <w:pPr>
        <w:jc w:val="right"/>
        <w:rPr>
          <w:color w:val="000000"/>
          <w:sz w:val="24"/>
          <w:szCs w:val="24"/>
        </w:rPr>
      </w:pPr>
      <w:r w:rsidRPr="007B610F">
        <w:rPr>
          <w:color w:val="000000"/>
          <w:sz w:val="24"/>
          <w:szCs w:val="24"/>
        </w:rPr>
        <w:t xml:space="preserve">Приложение </w:t>
      </w:r>
    </w:p>
    <w:p w:rsidR="00EC49AB" w:rsidRPr="007B610F" w:rsidRDefault="00EC49AB" w:rsidP="00EC49AB">
      <w:pPr>
        <w:jc w:val="right"/>
        <w:rPr>
          <w:color w:val="000000"/>
          <w:sz w:val="24"/>
          <w:szCs w:val="24"/>
        </w:rPr>
      </w:pPr>
      <w:r w:rsidRPr="007B610F">
        <w:rPr>
          <w:color w:val="000000"/>
          <w:sz w:val="24"/>
          <w:szCs w:val="24"/>
        </w:rPr>
        <w:t xml:space="preserve">к постановлению Администрации </w:t>
      </w:r>
    </w:p>
    <w:p w:rsidR="00EC49AB" w:rsidRPr="007B610F" w:rsidRDefault="007B610F" w:rsidP="00EC49AB">
      <w:pPr>
        <w:jc w:val="right"/>
        <w:rPr>
          <w:color w:val="000000"/>
          <w:sz w:val="24"/>
          <w:szCs w:val="24"/>
        </w:rPr>
      </w:pPr>
      <w:r w:rsidRPr="007B610F">
        <w:rPr>
          <w:color w:val="000000"/>
          <w:sz w:val="24"/>
          <w:szCs w:val="24"/>
        </w:rPr>
        <w:t>Войн</w:t>
      </w:r>
      <w:r w:rsidR="00872920" w:rsidRPr="007B610F">
        <w:rPr>
          <w:color w:val="000000"/>
          <w:sz w:val="24"/>
          <w:szCs w:val="24"/>
        </w:rPr>
        <w:t>овск</w:t>
      </w:r>
      <w:r w:rsidR="00EC49AB" w:rsidRPr="007B610F">
        <w:rPr>
          <w:color w:val="000000"/>
          <w:sz w:val="24"/>
          <w:szCs w:val="24"/>
        </w:rPr>
        <w:t xml:space="preserve">ого сельского поселения </w:t>
      </w:r>
    </w:p>
    <w:p w:rsidR="00EC49AB" w:rsidRPr="007B610F" w:rsidRDefault="00EC49AB" w:rsidP="00EC49AB">
      <w:pPr>
        <w:jc w:val="right"/>
        <w:rPr>
          <w:color w:val="000000"/>
          <w:sz w:val="24"/>
          <w:szCs w:val="24"/>
        </w:rPr>
      </w:pPr>
      <w:r w:rsidRPr="007B610F">
        <w:rPr>
          <w:color w:val="000000"/>
          <w:sz w:val="24"/>
          <w:szCs w:val="24"/>
        </w:rPr>
        <w:t xml:space="preserve">от </w:t>
      </w:r>
      <w:r w:rsidR="00D4136F">
        <w:rPr>
          <w:color w:val="000000"/>
          <w:sz w:val="24"/>
          <w:szCs w:val="24"/>
        </w:rPr>
        <w:t>28 февра</w:t>
      </w:r>
      <w:r w:rsidR="00010603" w:rsidRPr="007B610F">
        <w:rPr>
          <w:color w:val="000000"/>
          <w:sz w:val="24"/>
          <w:szCs w:val="24"/>
        </w:rPr>
        <w:t>ля</w:t>
      </w:r>
      <w:r w:rsidR="007B610F">
        <w:rPr>
          <w:color w:val="000000"/>
          <w:sz w:val="24"/>
          <w:szCs w:val="24"/>
        </w:rPr>
        <w:t xml:space="preserve"> </w:t>
      </w:r>
      <w:r w:rsidRPr="007B610F">
        <w:rPr>
          <w:color w:val="000000"/>
          <w:sz w:val="24"/>
          <w:szCs w:val="24"/>
        </w:rPr>
        <w:t xml:space="preserve"> 20</w:t>
      </w:r>
      <w:r w:rsidR="00010603" w:rsidRPr="007B610F">
        <w:rPr>
          <w:color w:val="000000"/>
          <w:sz w:val="24"/>
          <w:szCs w:val="24"/>
        </w:rPr>
        <w:t>20</w:t>
      </w:r>
      <w:r w:rsidRPr="007B610F">
        <w:rPr>
          <w:color w:val="000000"/>
          <w:sz w:val="24"/>
          <w:szCs w:val="24"/>
        </w:rPr>
        <w:t xml:space="preserve"> г. №</w:t>
      </w:r>
      <w:r w:rsidR="00D4136F">
        <w:rPr>
          <w:color w:val="000000"/>
          <w:sz w:val="24"/>
          <w:szCs w:val="24"/>
        </w:rPr>
        <w:t xml:space="preserve"> 11</w:t>
      </w:r>
      <w:r w:rsidRPr="007B610F">
        <w:rPr>
          <w:color w:val="000000"/>
          <w:sz w:val="24"/>
          <w:szCs w:val="24"/>
        </w:rPr>
        <w:t xml:space="preserve"> 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F543A2" w:rsidRDefault="00F543A2" w:rsidP="00F543A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3E6DB9" w:rsidRPr="003E6DB9">
        <w:rPr>
          <w:b/>
          <w:sz w:val="28"/>
        </w:rPr>
        <w:t xml:space="preserve">Развитие малого и среднего предпринимательства на территории </w:t>
      </w:r>
      <w:r w:rsidR="007B610F">
        <w:rPr>
          <w:b/>
          <w:sz w:val="28"/>
        </w:rPr>
        <w:t>Войн</w:t>
      </w:r>
      <w:r w:rsidR="00872920">
        <w:rPr>
          <w:b/>
          <w:sz w:val="28"/>
        </w:rPr>
        <w:t>овск</w:t>
      </w:r>
      <w:r w:rsidR="003E6DB9" w:rsidRPr="003E6DB9">
        <w:rPr>
          <w:b/>
          <w:sz w:val="28"/>
        </w:rPr>
        <w:t>ого сельского поселения</w:t>
      </w:r>
      <w:r w:rsidRPr="00F543A2">
        <w:rPr>
          <w:b/>
          <w:sz w:val="28"/>
        </w:rPr>
        <w:t xml:space="preserve">» 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 w:rsidRPr="00F543A2">
        <w:rPr>
          <w:b/>
          <w:sz w:val="28"/>
        </w:rPr>
        <w:t>за 201</w:t>
      </w:r>
      <w:r w:rsidR="00010603">
        <w:rPr>
          <w:b/>
          <w:sz w:val="28"/>
        </w:rPr>
        <w:t>9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7B610F" w:rsidRDefault="00F543A2" w:rsidP="00F543A2">
      <w:pPr>
        <w:jc w:val="center"/>
        <w:rPr>
          <w:b/>
          <w:color w:val="000000"/>
          <w:sz w:val="28"/>
          <w:szCs w:val="28"/>
        </w:rPr>
      </w:pPr>
      <w:r w:rsidRPr="007B610F">
        <w:rPr>
          <w:b/>
          <w:color w:val="000000"/>
          <w:sz w:val="28"/>
          <w:szCs w:val="28"/>
        </w:rPr>
        <w:t>1. Конкретные результаты, достигнутые за 201</w:t>
      </w:r>
      <w:r w:rsidR="00010603" w:rsidRPr="007B610F">
        <w:rPr>
          <w:b/>
          <w:color w:val="000000"/>
          <w:sz w:val="28"/>
          <w:szCs w:val="28"/>
        </w:rPr>
        <w:t>9</w:t>
      </w:r>
      <w:r w:rsidRPr="007B610F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3E6DB9" w:rsidRPr="003E6DB9">
        <w:rPr>
          <w:color w:val="000000"/>
          <w:sz w:val="28"/>
          <w:szCs w:val="28"/>
        </w:rPr>
        <w:t xml:space="preserve">Развитие малого и среднего предпринимательства на территории </w:t>
      </w:r>
      <w:r w:rsidR="007B610F">
        <w:rPr>
          <w:color w:val="000000"/>
          <w:sz w:val="28"/>
          <w:szCs w:val="28"/>
        </w:rPr>
        <w:t>Войн</w:t>
      </w:r>
      <w:r w:rsidR="00872920">
        <w:rPr>
          <w:color w:val="000000"/>
          <w:sz w:val="28"/>
          <w:szCs w:val="28"/>
        </w:rPr>
        <w:t>овск</w:t>
      </w:r>
      <w:r w:rsidR="003E6DB9" w:rsidRPr="003E6DB9">
        <w:rPr>
          <w:color w:val="000000"/>
          <w:sz w:val="28"/>
          <w:szCs w:val="28"/>
        </w:rPr>
        <w:t>ого сельского поселения</w:t>
      </w:r>
      <w:r w:rsidRPr="00F543A2">
        <w:rPr>
          <w:color w:val="000000"/>
          <w:sz w:val="28"/>
          <w:szCs w:val="28"/>
        </w:rPr>
        <w:t xml:space="preserve">» была утверждена постановлением Администрации </w:t>
      </w:r>
      <w:r w:rsidR="007B610F">
        <w:rPr>
          <w:color w:val="000000"/>
          <w:sz w:val="28"/>
          <w:szCs w:val="28"/>
        </w:rPr>
        <w:t>Войн</w:t>
      </w:r>
      <w:r w:rsidR="00872920">
        <w:rPr>
          <w:color w:val="000000"/>
          <w:sz w:val="28"/>
          <w:szCs w:val="28"/>
        </w:rPr>
        <w:t>овск</w:t>
      </w:r>
      <w:r w:rsidRPr="00F543A2">
        <w:rPr>
          <w:color w:val="000000"/>
          <w:sz w:val="28"/>
          <w:szCs w:val="28"/>
        </w:rPr>
        <w:t xml:space="preserve">ого сельского поселения от </w:t>
      </w:r>
      <w:r w:rsidR="007B610F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92369C">
        <w:rPr>
          <w:color w:val="000000"/>
          <w:sz w:val="28"/>
          <w:szCs w:val="28"/>
        </w:rPr>
        <w:t>1</w:t>
      </w:r>
      <w:r w:rsidR="007B610F">
        <w:rPr>
          <w:color w:val="000000"/>
          <w:sz w:val="28"/>
          <w:szCs w:val="28"/>
        </w:rPr>
        <w:t>2</w:t>
      </w:r>
      <w:r w:rsidR="003E6DB9">
        <w:rPr>
          <w:color w:val="000000"/>
          <w:sz w:val="28"/>
          <w:szCs w:val="28"/>
        </w:rPr>
        <w:t>.2018</w:t>
      </w:r>
      <w:r w:rsidRPr="00F543A2">
        <w:rPr>
          <w:color w:val="000000"/>
          <w:sz w:val="28"/>
          <w:szCs w:val="28"/>
        </w:rPr>
        <w:t xml:space="preserve"> № </w:t>
      </w:r>
      <w:r w:rsidR="007B610F">
        <w:rPr>
          <w:color w:val="000000"/>
          <w:sz w:val="28"/>
          <w:szCs w:val="28"/>
        </w:rPr>
        <w:t>13</w:t>
      </w:r>
      <w:r w:rsidR="0092369C">
        <w:rPr>
          <w:color w:val="000000"/>
          <w:sz w:val="28"/>
          <w:szCs w:val="28"/>
        </w:rPr>
        <w:t>7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92369C" w:rsidRPr="0092369C" w:rsidRDefault="0092369C" w:rsidP="0092369C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ведения предпринимательской деятельности на территории </w:t>
      </w:r>
      <w:r w:rsidR="007B610F">
        <w:rPr>
          <w:rFonts w:ascii="Times New Roman" w:hAnsi="Times New Roman" w:cs="Times New Roman"/>
          <w:sz w:val="28"/>
          <w:szCs w:val="28"/>
        </w:rPr>
        <w:t>Войн</w:t>
      </w:r>
      <w:r w:rsidRPr="0092369C">
        <w:rPr>
          <w:rFonts w:ascii="Times New Roman" w:hAnsi="Times New Roman" w:cs="Times New Roman"/>
          <w:sz w:val="28"/>
          <w:szCs w:val="28"/>
        </w:rPr>
        <w:t>овского сельского поселения, способствующих:</w:t>
      </w:r>
    </w:p>
    <w:p w:rsidR="0092369C" w:rsidRPr="0092369C" w:rsidRDefault="0092369C" w:rsidP="0092369C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>- устойчивому росту уровня социально- экономического развития сельского поселения и благосостояния граждан;</w:t>
      </w:r>
    </w:p>
    <w:p w:rsidR="0092369C" w:rsidRPr="0092369C" w:rsidRDefault="0092369C" w:rsidP="0092369C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>- формированию экономически активного среднего класса;</w:t>
      </w:r>
    </w:p>
    <w:p w:rsidR="0092369C" w:rsidRPr="0092369C" w:rsidRDefault="0092369C" w:rsidP="0092369C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>- развитию свободных конкурентных рынков;</w:t>
      </w:r>
    </w:p>
    <w:p w:rsidR="0092369C" w:rsidRPr="0092369C" w:rsidRDefault="0092369C" w:rsidP="0092369C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>- развитию инновационно - технологической сферы малого и среднего предпринимательства (МСП);</w:t>
      </w:r>
    </w:p>
    <w:p w:rsidR="0092369C" w:rsidRPr="0092369C" w:rsidRDefault="0092369C" w:rsidP="0092369C">
      <w:pPr>
        <w:ind w:firstLine="709"/>
        <w:rPr>
          <w:sz w:val="28"/>
          <w:szCs w:val="28"/>
        </w:rPr>
      </w:pPr>
      <w:r w:rsidRPr="0092369C">
        <w:rPr>
          <w:sz w:val="28"/>
          <w:szCs w:val="28"/>
        </w:rPr>
        <w:t>- обеспечению занятости населения</w:t>
      </w:r>
      <w:r>
        <w:rPr>
          <w:sz w:val="28"/>
          <w:szCs w:val="28"/>
        </w:rPr>
        <w:t>.</w:t>
      </w:r>
    </w:p>
    <w:p w:rsidR="0092369C" w:rsidRDefault="0092369C" w:rsidP="0092369C">
      <w:pPr>
        <w:jc w:val="center"/>
      </w:pPr>
    </w:p>
    <w:p w:rsidR="00F543A2" w:rsidRPr="007B610F" w:rsidRDefault="00F543A2" w:rsidP="0092369C">
      <w:pPr>
        <w:jc w:val="center"/>
        <w:rPr>
          <w:b/>
          <w:color w:val="000000"/>
          <w:sz w:val="28"/>
          <w:szCs w:val="28"/>
        </w:rPr>
      </w:pPr>
      <w:r w:rsidRPr="007B610F">
        <w:rPr>
          <w:b/>
          <w:color w:val="000000"/>
          <w:sz w:val="28"/>
          <w:szCs w:val="28"/>
        </w:rPr>
        <w:t>2. Результаты реализации основных мероприятий, а также сведения о достижении контрольных событий</w:t>
      </w:r>
    </w:p>
    <w:p w:rsidR="00BE2DD5" w:rsidRPr="00BE2DD5" w:rsidRDefault="00BE2DD5" w:rsidP="00BE2DD5">
      <w:pPr>
        <w:jc w:val="both"/>
        <w:rPr>
          <w:b/>
          <w:i/>
          <w:color w:val="000000"/>
          <w:sz w:val="28"/>
          <w:szCs w:val="28"/>
        </w:rPr>
      </w:pPr>
    </w:p>
    <w:p w:rsidR="00555726" w:rsidRPr="00F543A2" w:rsidRDefault="003E6DB9" w:rsidP="00AB09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программа не </w:t>
      </w:r>
      <w:r w:rsidR="007B610F">
        <w:rPr>
          <w:color w:val="000000"/>
          <w:sz w:val="28"/>
          <w:szCs w:val="28"/>
        </w:rPr>
        <w:t>требуе</w:t>
      </w:r>
      <w:r>
        <w:rPr>
          <w:color w:val="000000"/>
          <w:sz w:val="28"/>
          <w:szCs w:val="28"/>
        </w:rPr>
        <w:t>т финансировани</w:t>
      </w:r>
      <w:r w:rsidR="007B610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555726" w:rsidRDefault="00555726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7B610F" w:rsidRDefault="002872A1" w:rsidP="007D51BC">
      <w:pPr>
        <w:jc w:val="center"/>
        <w:rPr>
          <w:b/>
          <w:color w:val="000000"/>
          <w:sz w:val="28"/>
          <w:szCs w:val="28"/>
        </w:rPr>
      </w:pPr>
      <w:r w:rsidRPr="007B610F">
        <w:rPr>
          <w:b/>
          <w:color w:val="000000"/>
          <w:sz w:val="28"/>
          <w:szCs w:val="28"/>
        </w:rPr>
        <w:t>3</w:t>
      </w:r>
      <w:r w:rsidR="00F543A2" w:rsidRPr="007B610F">
        <w:rPr>
          <w:b/>
          <w:color w:val="000000"/>
          <w:sz w:val="28"/>
          <w:szCs w:val="28"/>
        </w:rPr>
        <w:t>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DD3776" w:rsidRPr="00EC49AB" w:rsidRDefault="00DD3776" w:rsidP="00840C39">
      <w:pPr>
        <w:rPr>
          <w:sz w:val="28"/>
          <w:szCs w:val="28"/>
        </w:rPr>
      </w:pPr>
    </w:p>
    <w:p w:rsidR="00555726" w:rsidRDefault="00555726" w:rsidP="00840C39">
      <w:pPr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7B610F" w:rsidRDefault="00840C39" w:rsidP="00840C39">
      <w:pPr>
        <w:ind w:firstLine="709"/>
        <w:jc w:val="right"/>
        <w:rPr>
          <w:sz w:val="24"/>
          <w:szCs w:val="24"/>
        </w:rPr>
      </w:pPr>
      <w:r w:rsidRPr="007B610F">
        <w:rPr>
          <w:sz w:val="24"/>
          <w:szCs w:val="24"/>
        </w:rPr>
        <w:t xml:space="preserve">Приложение </w:t>
      </w:r>
    </w:p>
    <w:p w:rsidR="00BC1D88" w:rsidRPr="007B610F" w:rsidRDefault="00840C39" w:rsidP="00BC1D88">
      <w:pPr>
        <w:ind w:firstLine="709"/>
        <w:jc w:val="right"/>
        <w:rPr>
          <w:sz w:val="24"/>
          <w:szCs w:val="24"/>
        </w:rPr>
      </w:pPr>
      <w:r w:rsidRPr="007B610F">
        <w:rPr>
          <w:sz w:val="24"/>
          <w:szCs w:val="24"/>
        </w:rPr>
        <w:t>к</w:t>
      </w:r>
      <w:r w:rsidR="00BC1D88" w:rsidRPr="007B610F">
        <w:rPr>
          <w:sz w:val="24"/>
          <w:szCs w:val="24"/>
        </w:rPr>
        <w:t xml:space="preserve"> отчету о реализации муниципальной </w:t>
      </w:r>
    </w:p>
    <w:p w:rsidR="00BC1D88" w:rsidRPr="007B610F" w:rsidRDefault="00BC1D88" w:rsidP="00BC1D88">
      <w:pPr>
        <w:ind w:firstLine="709"/>
        <w:jc w:val="right"/>
        <w:rPr>
          <w:sz w:val="24"/>
          <w:szCs w:val="24"/>
        </w:rPr>
      </w:pPr>
      <w:r w:rsidRPr="007B610F">
        <w:rPr>
          <w:sz w:val="24"/>
          <w:szCs w:val="24"/>
        </w:rPr>
        <w:t xml:space="preserve">программы </w:t>
      </w:r>
      <w:r w:rsidR="007B610F" w:rsidRPr="007B610F">
        <w:rPr>
          <w:sz w:val="24"/>
          <w:szCs w:val="24"/>
        </w:rPr>
        <w:t>Войн</w:t>
      </w:r>
      <w:r w:rsidR="00872920" w:rsidRPr="007B610F">
        <w:rPr>
          <w:sz w:val="24"/>
          <w:szCs w:val="24"/>
        </w:rPr>
        <w:t>овск</w:t>
      </w:r>
      <w:r w:rsidRPr="007B610F">
        <w:rPr>
          <w:sz w:val="24"/>
          <w:szCs w:val="24"/>
        </w:rPr>
        <w:t xml:space="preserve">ого сельского поселения </w:t>
      </w:r>
    </w:p>
    <w:p w:rsidR="007B610F" w:rsidRPr="007B610F" w:rsidRDefault="00BC1D88" w:rsidP="00BC1D88">
      <w:pPr>
        <w:ind w:firstLine="709"/>
        <w:jc w:val="right"/>
        <w:rPr>
          <w:sz w:val="24"/>
          <w:szCs w:val="24"/>
        </w:rPr>
      </w:pPr>
      <w:r w:rsidRPr="007B610F">
        <w:rPr>
          <w:sz w:val="24"/>
          <w:szCs w:val="24"/>
        </w:rPr>
        <w:t>«</w:t>
      </w:r>
      <w:r w:rsidR="003E6DB9" w:rsidRPr="007B610F">
        <w:rPr>
          <w:sz w:val="24"/>
          <w:szCs w:val="24"/>
        </w:rPr>
        <w:t>Развитие малого и среднего предпринимательства</w:t>
      </w:r>
    </w:p>
    <w:p w:rsidR="00F12551" w:rsidRPr="007B610F" w:rsidRDefault="003E6DB9" w:rsidP="00BC1D88">
      <w:pPr>
        <w:ind w:firstLine="709"/>
        <w:jc w:val="right"/>
        <w:rPr>
          <w:sz w:val="24"/>
          <w:szCs w:val="24"/>
        </w:rPr>
      </w:pPr>
      <w:r w:rsidRPr="007B610F">
        <w:rPr>
          <w:sz w:val="24"/>
          <w:szCs w:val="24"/>
        </w:rPr>
        <w:t xml:space="preserve"> на территории </w:t>
      </w:r>
      <w:r w:rsidR="007B610F" w:rsidRPr="007B610F">
        <w:rPr>
          <w:sz w:val="24"/>
          <w:szCs w:val="24"/>
        </w:rPr>
        <w:t>Войн</w:t>
      </w:r>
      <w:r w:rsidR="00872920" w:rsidRPr="007B610F">
        <w:rPr>
          <w:sz w:val="24"/>
          <w:szCs w:val="24"/>
        </w:rPr>
        <w:t>овск</w:t>
      </w:r>
      <w:r w:rsidRPr="007B610F">
        <w:rPr>
          <w:sz w:val="24"/>
          <w:szCs w:val="24"/>
        </w:rPr>
        <w:t>ого сельского поселения</w:t>
      </w:r>
      <w:r w:rsidR="00BC1D88" w:rsidRPr="007B610F">
        <w:rPr>
          <w:sz w:val="24"/>
          <w:szCs w:val="24"/>
        </w:rPr>
        <w:t>»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10F" w:rsidRDefault="003E6DB9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520"/>
      <w:bookmarkEnd w:id="1"/>
      <w:r w:rsidRPr="003E6DB9">
        <w:rPr>
          <w:sz w:val="28"/>
          <w:szCs w:val="28"/>
        </w:rPr>
        <w:t>Отчёт</w:t>
      </w:r>
    </w:p>
    <w:p w:rsidR="00555726" w:rsidRPr="00555726" w:rsidRDefault="003E6DB9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6DB9">
        <w:rPr>
          <w:sz w:val="28"/>
          <w:szCs w:val="28"/>
        </w:rPr>
        <w:t xml:space="preserve"> о выполненных мероприятиях по реализации муниципальной программы </w:t>
      </w:r>
      <w:r w:rsidR="002872A1">
        <w:rPr>
          <w:sz w:val="28"/>
          <w:szCs w:val="28"/>
        </w:rPr>
        <w:t>«</w:t>
      </w:r>
      <w:r w:rsidRPr="003E6DB9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7B610F">
        <w:rPr>
          <w:sz w:val="28"/>
          <w:szCs w:val="28"/>
        </w:rPr>
        <w:t>Войн</w:t>
      </w:r>
      <w:r w:rsidR="00872920">
        <w:rPr>
          <w:sz w:val="28"/>
          <w:szCs w:val="28"/>
        </w:rPr>
        <w:t>овск</w:t>
      </w:r>
      <w:r w:rsidRPr="003E6DB9">
        <w:rPr>
          <w:sz w:val="28"/>
          <w:szCs w:val="28"/>
        </w:rPr>
        <w:t>ого сельского поселения</w:t>
      </w:r>
      <w:r w:rsidR="002872A1">
        <w:rPr>
          <w:sz w:val="28"/>
          <w:szCs w:val="28"/>
        </w:rPr>
        <w:t>»</w:t>
      </w:r>
      <w:r w:rsidRPr="00555726">
        <w:rPr>
          <w:sz w:val="28"/>
          <w:szCs w:val="28"/>
        </w:rPr>
        <w:t xml:space="preserve"> </w:t>
      </w:r>
      <w:r w:rsidR="00555726" w:rsidRPr="00555726">
        <w:rPr>
          <w:sz w:val="28"/>
          <w:szCs w:val="28"/>
        </w:rPr>
        <w:t>за 201</w:t>
      </w:r>
      <w:r w:rsidR="00AF51AD">
        <w:rPr>
          <w:sz w:val="28"/>
          <w:szCs w:val="28"/>
        </w:rPr>
        <w:t>9</w:t>
      </w:r>
      <w:r w:rsidR="00555726" w:rsidRPr="00555726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87"/>
        <w:gridCol w:w="1842"/>
        <w:gridCol w:w="1984"/>
        <w:gridCol w:w="1418"/>
      </w:tblGrid>
      <w:tr w:rsidR="00DC7FD4" w:rsidRPr="003E6DB9" w:rsidTr="00DC7F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3E6DB9" w:rsidRDefault="00DC7FD4" w:rsidP="003E6DB9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E6DB9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3E6DB9" w:rsidRDefault="00DC7FD4" w:rsidP="003E6DB9">
            <w:pPr>
              <w:jc w:val="center"/>
              <w:rPr>
                <w:rFonts w:eastAsia="Calibri"/>
                <w:sz w:val="24"/>
                <w:szCs w:val="24"/>
              </w:rPr>
            </w:pPr>
            <w:r w:rsidRPr="003E6DB9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3E6DB9" w:rsidRDefault="00DC7FD4" w:rsidP="003E6DB9">
            <w:pPr>
              <w:jc w:val="center"/>
              <w:rPr>
                <w:rFonts w:eastAsia="Calibri"/>
                <w:sz w:val="24"/>
                <w:szCs w:val="24"/>
              </w:rPr>
            </w:pPr>
            <w:r w:rsidRPr="003E6DB9">
              <w:rPr>
                <w:rFonts w:eastAsia="Calibri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3E6DB9" w:rsidRDefault="00DC7FD4" w:rsidP="003E6DB9">
            <w:pPr>
              <w:jc w:val="center"/>
              <w:rPr>
                <w:rFonts w:eastAsia="Calibri"/>
                <w:sz w:val="24"/>
                <w:szCs w:val="24"/>
              </w:rPr>
            </w:pPr>
            <w:r w:rsidRPr="003E6DB9">
              <w:rPr>
                <w:rFonts w:eastAsia="Calibri"/>
                <w:sz w:val="24"/>
                <w:szCs w:val="24"/>
              </w:rPr>
              <w:t>Объём финансирования, тыс.руб.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3E6DB9" w:rsidRDefault="00DC7FD4" w:rsidP="003E6DB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Результат</w:t>
            </w:r>
          </w:p>
        </w:tc>
      </w:tr>
      <w:tr w:rsidR="00DC7FD4" w:rsidRPr="003E6DB9" w:rsidTr="00DC7F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3E6DB9" w:rsidRDefault="00DC7FD4" w:rsidP="003E6DB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E6DB9">
              <w:rPr>
                <w:rFonts w:eastAsia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3E6DB9" w:rsidRDefault="00DC7FD4" w:rsidP="003E6DB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E6DB9">
              <w:rPr>
                <w:rFonts w:eastAsia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3E6DB9" w:rsidRDefault="00DC7FD4" w:rsidP="003E6DB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E6DB9">
              <w:rPr>
                <w:rFonts w:eastAsia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3E6DB9" w:rsidRDefault="00DC7FD4" w:rsidP="003E6DB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E6DB9">
              <w:rPr>
                <w:rFonts w:eastAsia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3E6DB9" w:rsidRDefault="00DC7FD4" w:rsidP="00DC7F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5.</w:t>
            </w:r>
          </w:p>
        </w:tc>
      </w:tr>
      <w:tr w:rsidR="00DC7FD4" w:rsidRPr="00195E81" w:rsidTr="00DC7F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3E6DB9">
            <w:pPr>
              <w:ind w:left="360"/>
              <w:rPr>
                <w:rFonts w:eastAsia="Calibri"/>
                <w:b/>
                <w:sz w:val="24"/>
                <w:szCs w:val="24"/>
              </w:rPr>
            </w:pPr>
            <w:r w:rsidRPr="00195E81">
              <w:rPr>
                <w:rFonts w:eastAsia="Calibri"/>
                <w:b/>
                <w:sz w:val="24"/>
                <w:szCs w:val="24"/>
              </w:rPr>
              <w:t>1</w:t>
            </w:r>
          </w:p>
          <w:p w:rsidR="00DC7FD4" w:rsidRPr="00195E81" w:rsidRDefault="00DC7FD4" w:rsidP="003E6DB9">
            <w:pPr>
              <w:ind w:left="709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7B610F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95E81">
              <w:rPr>
                <w:rFonts w:eastAsia="Calibri"/>
                <w:b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</w:t>
            </w:r>
            <w:r w:rsidR="007B610F">
              <w:rPr>
                <w:rFonts w:eastAsia="Calibri"/>
                <w:b/>
                <w:sz w:val="24"/>
                <w:szCs w:val="24"/>
              </w:rPr>
              <w:t>Войн</w:t>
            </w:r>
            <w:r w:rsidRPr="00195E81">
              <w:rPr>
                <w:rFonts w:eastAsia="Calibri"/>
                <w:b/>
                <w:sz w:val="24"/>
                <w:szCs w:val="24"/>
              </w:rPr>
              <w:t>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3E6DB9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3E6DB9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3E6DB9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C7FD4" w:rsidRPr="00195E81" w:rsidTr="00DC7F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5E1D64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195E81">
              <w:rPr>
                <w:rFonts w:ascii="Times New Roman" w:hAnsi="Times New Roman" w:cs="Times New Roman"/>
              </w:rPr>
              <w:t xml:space="preserve">Информационное обеспечение субъектов малого и среднего предпринимательства </w:t>
            </w:r>
            <w:r w:rsidR="007B610F">
              <w:rPr>
                <w:rFonts w:ascii="Times New Roman" w:hAnsi="Times New Roman" w:cs="Times New Roman"/>
              </w:rPr>
              <w:t>Войн</w:t>
            </w:r>
            <w:r w:rsidRPr="00195E81">
              <w:rPr>
                <w:rFonts w:ascii="Times New Roman" w:hAnsi="Times New Roman" w:cs="Times New Roman"/>
              </w:rPr>
              <w:t xml:space="preserve">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</w:t>
            </w:r>
            <w:r w:rsidR="007B610F">
              <w:rPr>
                <w:rFonts w:ascii="Times New Roman" w:hAnsi="Times New Roman" w:cs="Times New Roman"/>
              </w:rPr>
              <w:t>Войн</w:t>
            </w:r>
            <w:r w:rsidRPr="00195E81">
              <w:rPr>
                <w:rFonts w:ascii="Times New Roman" w:hAnsi="Times New Roman" w:cs="Times New Roman"/>
              </w:rPr>
              <w:t>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7B610F">
              <w:rPr>
                <w:rFonts w:eastAsia="Calibri"/>
                <w:sz w:val="24"/>
                <w:szCs w:val="24"/>
              </w:rPr>
              <w:t>Войн</w:t>
            </w:r>
            <w:r w:rsidRPr="00195E81">
              <w:rPr>
                <w:rFonts w:eastAsia="Calibri"/>
                <w:sz w:val="24"/>
                <w:szCs w:val="24"/>
              </w:rPr>
              <w:t>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Финансирования    не требует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DC7F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  <w:tr w:rsidR="00DC7FD4" w:rsidRPr="00195E81" w:rsidTr="00DC7F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5E1D64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195E81">
              <w:rPr>
                <w:rFonts w:ascii="Times New Roman" w:hAnsi="Times New Roman" w:cs="Times New Roman"/>
              </w:rPr>
              <w:t xml:space="preserve">Консультирование субъектов малого и среднего предпринимательства </w:t>
            </w:r>
            <w:r w:rsidR="007B610F">
              <w:rPr>
                <w:rFonts w:ascii="Times New Roman" w:hAnsi="Times New Roman" w:cs="Times New Roman"/>
              </w:rPr>
              <w:t>Войн</w:t>
            </w:r>
            <w:r w:rsidRPr="00195E81">
              <w:rPr>
                <w:rFonts w:ascii="Times New Roman" w:hAnsi="Times New Roman" w:cs="Times New Roman"/>
              </w:rPr>
              <w:t>овского сельского поселения по вопросу получения государственной поддержки малого бизнеса в Ростовской области и её видах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7B610F">
              <w:rPr>
                <w:rFonts w:eastAsia="Calibri"/>
                <w:sz w:val="24"/>
                <w:szCs w:val="24"/>
              </w:rPr>
              <w:t>Войн</w:t>
            </w:r>
            <w:r w:rsidRPr="00195E81">
              <w:rPr>
                <w:rFonts w:eastAsia="Calibri"/>
                <w:sz w:val="24"/>
                <w:szCs w:val="24"/>
              </w:rPr>
              <w:t>овского 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Финансирования         не требует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  <w:tr w:rsidR="00DC7FD4" w:rsidRPr="00195E81" w:rsidTr="0046299A">
        <w:trPr>
          <w:trHeight w:val="1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5E1D64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195E81">
              <w:rPr>
                <w:rFonts w:ascii="Times New Roman" w:hAnsi="Times New Roman" w:cs="Times New Roman"/>
              </w:rPr>
              <w:t xml:space="preserve">Содействие субъектам малого и среднего предпринимательства </w:t>
            </w:r>
            <w:r w:rsidR="007B610F">
              <w:rPr>
                <w:rFonts w:ascii="Times New Roman" w:hAnsi="Times New Roman" w:cs="Times New Roman"/>
              </w:rPr>
              <w:t>Войн</w:t>
            </w:r>
            <w:r w:rsidRPr="00195E81">
              <w:rPr>
                <w:rFonts w:ascii="Times New Roman" w:hAnsi="Times New Roman" w:cs="Times New Roman"/>
              </w:rPr>
              <w:t>овского сельского поселения в формировании и реализации инвестиционных проектов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7B610F">
              <w:rPr>
                <w:rFonts w:eastAsia="Calibri"/>
                <w:sz w:val="24"/>
                <w:szCs w:val="24"/>
              </w:rPr>
              <w:t>Войн</w:t>
            </w:r>
            <w:r w:rsidRPr="00195E81">
              <w:rPr>
                <w:rFonts w:eastAsia="Calibri"/>
                <w:sz w:val="24"/>
                <w:szCs w:val="24"/>
              </w:rPr>
              <w:t xml:space="preserve">овского сельского поселения </w:t>
            </w:r>
          </w:p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Финансирования         не требует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99A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  <w:p w:rsidR="0046299A" w:rsidRPr="0046299A" w:rsidRDefault="0046299A" w:rsidP="0046299A">
            <w:pPr>
              <w:rPr>
                <w:rFonts w:eastAsia="Calibri"/>
                <w:sz w:val="24"/>
                <w:szCs w:val="24"/>
              </w:rPr>
            </w:pPr>
          </w:p>
          <w:p w:rsidR="00DC7FD4" w:rsidRPr="0046299A" w:rsidRDefault="00DC7FD4" w:rsidP="0046299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C7FD4" w:rsidRPr="00195E81" w:rsidTr="00DC7F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5E1D64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195E81">
              <w:rPr>
                <w:rFonts w:ascii="Times New Roman" w:hAnsi="Times New Roman" w:cs="Times New Roman"/>
              </w:rPr>
              <w:t xml:space="preserve">Содействие субъектам малого и среднего предпринимательства </w:t>
            </w:r>
            <w:r w:rsidR="007B610F">
              <w:rPr>
                <w:rFonts w:ascii="Times New Roman" w:hAnsi="Times New Roman" w:cs="Times New Roman"/>
              </w:rPr>
              <w:t>Войн</w:t>
            </w:r>
            <w:r w:rsidRPr="00195E81">
              <w:rPr>
                <w:rFonts w:ascii="Times New Roman" w:hAnsi="Times New Roman" w:cs="Times New Roman"/>
              </w:rPr>
              <w:t>овского сельского поселения в электронной отправке налоговой и пенсионной отчётности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7B610F">
              <w:rPr>
                <w:rFonts w:eastAsia="Calibri"/>
                <w:sz w:val="24"/>
                <w:szCs w:val="24"/>
              </w:rPr>
              <w:t>Войн</w:t>
            </w:r>
            <w:r w:rsidRPr="00195E81">
              <w:rPr>
                <w:rFonts w:eastAsia="Calibri"/>
                <w:sz w:val="24"/>
                <w:szCs w:val="24"/>
              </w:rPr>
              <w:t xml:space="preserve">овского сельского поселения </w:t>
            </w:r>
          </w:p>
          <w:p w:rsidR="00DC7FD4" w:rsidRPr="00195E81" w:rsidRDefault="00DC7FD4" w:rsidP="00211B5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Финансирования         не требует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  <w:tr w:rsidR="00DC7FD4" w:rsidRPr="00195E81" w:rsidTr="00DC7F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5E1D64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195E81">
              <w:rPr>
                <w:rFonts w:ascii="Times New Roman" w:hAnsi="Times New Roman" w:cs="Times New Roman"/>
              </w:rPr>
              <w:t>Создание и ведение Реестра муниципального имущества для сдачи в аренду среднему и мелкому предпринимательству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7B610F">
              <w:rPr>
                <w:rFonts w:eastAsia="Calibri"/>
                <w:sz w:val="24"/>
                <w:szCs w:val="24"/>
              </w:rPr>
              <w:t>Войн</w:t>
            </w:r>
            <w:r w:rsidRPr="00195E81">
              <w:rPr>
                <w:rFonts w:eastAsia="Calibri"/>
                <w:sz w:val="24"/>
                <w:szCs w:val="24"/>
              </w:rPr>
              <w:t xml:space="preserve">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Финансирования         не требует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  <w:tr w:rsidR="00DC7FD4" w:rsidRPr="00195E81" w:rsidTr="00DC7F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95E81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95E81">
              <w:rPr>
                <w:rFonts w:eastAsia="Calibri"/>
                <w:b/>
                <w:sz w:val="24"/>
                <w:szCs w:val="24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</w:p>
        </w:tc>
      </w:tr>
      <w:tr w:rsidR="00DC7FD4" w:rsidRPr="00195E81" w:rsidTr="00DC7F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3E6DB9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46299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Содействие в проведени</w:t>
            </w:r>
            <w:r w:rsidR="0046299A">
              <w:rPr>
                <w:sz w:val="24"/>
                <w:szCs w:val="24"/>
              </w:rPr>
              <w:t>и</w:t>
            </w:r>
            <w:r w:rsidRPr="00195E81">
              <w:rPr>
                <w:sz w:val="24"/>
                <w:szCs w:val="24"/>
              </w:rPr>
              <w:t xml:space="preserve"> семинаров и иных мероприятий, связанных с развитием и поддержкой малого бизнеса.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46299A" w:rsidRDefault="00DC7FD4" w:rsidP="003E6DB9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7B610F">
              <w:rPr>
                <w:rFonts w:eastAsia="Calibri"/>
                <w:sz w:val="24"/>
                <w:szCs w:val="24"/>
              </w:rPr>
              <w:t>Войн</w:t>
            </w:r>
            <w:r w:rsidRPr="00195E81">
              <w:rPr>
                <w:rFonts w:eastAsia="Calibri"/>
                <w:sz w:val="24"/>
                <w:szCs w:val="24"/>
              </w:rPr>
              <w:t>овского  с</w:t>
            </w:r>
            <w:r w:rsidR="0046299A">
              <w:rPr>
                <w:rFonts w:eastAsia="Calibri"/>
                <w:sz w:val="24"/>
                <w:szCs w:val="24"/>
              </w:rPr>
              <w:t>ельского поселения совместно с а</w:t>
            </w:r>
            <w:r w:rsidRPr="00195E81">
              <w:rPr>
                <w:rFonts w:eastAsia="Calibri"/>
                <w:sz w:val="24"/>
                <w:szCs w:val="24"/>
              </w:rPr>
              <w:t>дминистрацией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Финансирования         не требует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  <w:tr w:rsidR="00DC7FD4" w:rsidRPr="00195E81" w:rsidTr="0046299A">
        <w:trPr>
          <w:trHeight w:val="24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Участие в организации и проведения деловых встреч, "круглых столов" и семинаров по проблемам развития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7B610F">
              <w:rPr>
                <w:rFonts w:eastAsia="Calibri"/>
                <w:sz w:val="24"/>
                <w:szCs w:val="24"/>
              </w:rPr>
              <w:t>Войн</w:t>
            </w:r>
            <w:r w:rsidRPr="00195E81">
              <w:rPr>
                <w:rFonts w:eastAsia="Calibri"/>
                <w:sz w:val="24"/>
                <w:szCs w:val="24"/>
              </w:rPr>
              <w:t>овского сельского поселения совместно с админи</w:t>
            </w:r>
            <w:r w:rsidR="0046299A">
              <w:rPr>
                <w:rFonts w:eastAsia="Calibri"/>
                <w:sz w:val="24"/>
                <w:szCs w:val="24"/>
              </w:rPr>
              <w:t>страцией муниципального района</w:t>
            </w:r>
            <w:r w:rsidRPr="00195E8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Финансирования         не требует.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  <w:tr w:rsidR="00DC7FD4" w:rsidRPr="00195E81" w:rsidTr="00DC7F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 xml:space="preserve">Администрация  </w:t>
            </w:r>
            <w:r w:rsidR="007B610F">
              <w:rPr>
                <w:rFonts w:eastAsia="Calibri"/>
                <w:sz w:val="24"/>
                <w:szCs w:val="24"/>
              </w:rPr>
              <w:t>Войн</w:t>
            </w:r>
            <w:r w:rsidRPr="00195E81">
              <w:rPr>
                <w:rFonts w:eastAsia="Calibri"/>
                <w:sz w:val="24"/>
                <w:szCs w:val="24"/>
              </w:rPr>
              <w:t>овского  сельского поселения</w:t>
            </w:r>
          </w:p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совместно с администрацией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Финансирования         не требует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  <w:tr w:rsidR="00DC7FD4" w:rsidRPr="00195E81" w:rsidTr="00DC7F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95E81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D4" w:rsidRPr="00195E81" w:rsidRDefault="00DC7FD4" w:rsidP="002872A1">
            <w:pPr>
              <w:snapToGri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95E81">
              <w:rPr>
                <w:rFonts w:eastAsia="Calibri"/>
                <w:b/>
                <w:sz w:val="24"/>
                <w:szCs w:val="24"/>
              </w:rPr>
              <w:t>Формирование положительного имиджа  субъектов 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D4" w:rsidRPr="00195E81" w:rsidRDefault="00DC7FD4" w:rsidP="002872A1">
            <w:pPr>
              <w:snapToGri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</w:p>
        </w:tc>
      </w:tr>
      <w:tr w:rsidR="00DC7FD4" w:rsidRPr="00195E81" w:rsidTr="00DC7F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 xml:space="preserve">Содействие участию субъектов малого и среднего предпринимательства </w:t>
            </w:r>
            <w:r w:rsidR="007B610F">
              <w:rPr>
                <w:sz w:val="24"/>
                <w:szCs w:val="24"/>
              </w:rPr>
              <w:t>Войн</w:t>
            </w:r>
            <w:r w:rsidRPr="00195E81">
              <w:rPr>
                <w:sz w:val="24"/>
                <w:szCs w:val="24"/>
              </w:rPr>
              <w:t>овского сельского поселения в районных, областных и других выставках и ярмарках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 xml:space="preserve">Администрация  </w:t>
            </w:r>
            <w:r w:rsidR="007B610F">
              <w:rPr>
                <w:rFonts w:eastAsia="Calibri"/>
                <w:sz w:val="24"/>
                <w:szCs w:val="24"/>
              </w:rPr>
              <w:t>Войн</w:t>
            </w:r>
            <w:r w:rsidRPr="00195E81">
              <w:rPr>
                <w:rFonts w:eastAsia="Calibri"/>
                <w:sz w:val="24"/>
                <w:szCs w:val="24"/>
              </w:rPr>
              <w:t>овского  сельского поселения</w:t>
            </w:r>
          </w:p>
          <w:p w:rsidR="00DC7FD4" w:rsidRPr="00195E81" w:rsidRDefault="00DC7FD4" w:rsidP="002872A1">
            <w:pPr>
              <w:jc w:val="both"/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совместно с администрацией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Финансирования         не требует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  <w:tr w:rsidR="00DC7FD4" w:rsidRPr="00195E81" w:rsidTr="00DC7F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 xml:space="preserve">Администрация </w:t>
            </w:r>
            <w:r w:rsidR="007B610F">
              <w:rPr>
                <w:sz w:val="24"/>
                <w:szCs w:val="24"/>
              </w:rPr>
              <w:t>Войн</w:t>
            </w:r>
            <w:r w:rsidRPr="00195E81">
              <w:rPr>
                <w:sz w:val="24"/>
                <w:szCs w:val="24"/>
              </w:rPr>
              <w:t>овского сельского поселения совместно с печатным изданием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Финансирования         не требует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  <w:tr w:rsidR="00DC7FD4" w:rsidRPr="00195E81" w:rsidTr="00DC7F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rFonts w:eastAsia="Calibri"/>
                <w:b/>
                <w:sz w:val="24"/>
                <w:szCs w:val="24"/>
              </w:rPr>
            </w:pPr>
            <w:r w:rsidRPr="00195E81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95E81">
              <w:rPr>
                <w:rFonts w:eastAsia="Calibri"/>
                <w:b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</w:p>
        </w:tc>
      </w:tr>
      <w:tr w:rsidR="00DC7FD4" w:rsidRPr="00195E81" w:rsidTr="00DC7F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4.1.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FD4" w:rsidRPr="00195E81" w:rsidRDefault="00DC7FD4" w:rsidP="009C05E6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 xml:space="preserve">Администрация  </w:t>
            </w:r>
            <w:r w:rsidR="007B610F">
              <w:rPr>
                <w:sz w:val="24"/>
                <w:szCs w:val="24"/>
              </w:rPr>
              <w:t>Войн</w:t>
            </w:r>
            <w:r w:rsidRPr="00195E81">
              <w:rPr>
                <w:sz w:val="24"/>
                <w:szCs w:val="24"/>
              </w:rPr>
              <w:t>овского  сельского поселения</w:t>
            </w:r>
          </w:p>
          <w:p w:rsidR="00DC7FD4" w:rsidRPr="00195E81" w:rsidRDefault="00DC7FD4" w:rsidP="009C05E6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совместно с администрацией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Финансирования         не требует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7FD4" w:rsidRPr="00195E81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  <w:tr w:rsidR="00DC7FD4" w:rsidRPr="00195E81" w:rsidTr="00DC7F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872A1">
            <w:pPr>
              <w:rPr>
                <w:rFonts w:eastAsia="Calibri"/>
                <w:sz w:val="24"/>
                <w:szCs w:val="24"/>
              </w:rPr>
            </w:pPr>
            <w:r w:rsidRPr="00195E81">
              <w:rPr>
                <w:rFonts w:eastAsia="Calibri"/>
                <w:sz w:val="24"/>
                <w:szCs w:val="24"/>
              </w:rPr>
              <w:t>4.2.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85706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195E81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7B610F">
              <w:rPr>
                <w:rFonts w:ascii="Times New Roman" w:hAnsi="Times New Roman" w:cs="Times New Roman"/>
              </w:rPr>
              <w:t>Войн</w:t>
            </w:r>
            <w:r w:rsidRPr="00195E81">
              <w:rPr>
                <w:rFonts w:ascii="Times New Roman" w:hAnsi="Times New Roman" w:cs="Times New Roman"/>
              </w:rPr>
              <w:t>овского сельского поселения информации о деятельности</w:t>
            </w:r>
          </w:p>
          <w:p w:rsidR="00DC7FD4" w:rsidRPr="00195E81" w:rsidRDefault="00DC7FD4" w:rsidP="0085706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195E81">
              <w:rPr>
                <w:rFonts w:ascii="Times New Roman" w:hAnsi="Times New Roman" w:cs="Times New Roman"/>
              </w:rPr>
              <w:t xml:space="preserve">малого и среднего бизнеса </w:t>
            </w:r>
            <w:r w:rsidR="007B610F">
              <w:rPr>
                <w:rFonts w:ascii="Times New Roman" w:hAnsi="Times New Roman" w:cs="Times New Roman"/>
              </w:rPr>
              <w:t>Войн</w:t>
            </w:r>
            <w:r w:rsidRPr="00195E81">
              <w:rPr>
                <w:rFonts w:ascii="Times New Roman" w:hAnsi="Times New Roman" w:cs="Times New Roman"/>
              </w:rPr>
              <w:t>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85706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195E81">
              <w:rPr>
                <w:rFonts w:ascii="Times New Roman" w:hAnsi="Times New Roman" w:cs="Times New Roman"/>
              </w:rPr>
              <w:t xml:space="preserve">Администрация </w:t>
            </w:r>
            <w:r w:rsidR="007B610F">
              <w:rPr>
                <w:rFonts w:ascii="Times New Roman" w:hAnsi="Times New Roman" w:cs="Times New Roman"/>
              </w:rPr>
              <w:t>Войн</w:t>
            </w:r>
            <w:r w:rsidRPr="00195E81">
              <w:rPr>
                <w:rFonts w:ascii="Times New Roman" w:hAnsi="Times New Roman" w:cs="Times New Roman"/>
              </w:rPr>
              <w:t>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D4" w:rsidRPr="00195E81" w:rsidRDefault="00DC7FD4" w:rsidP="00DC7FD4">
            <w:pPr>
              <w:rPr>
                <w:sz w:val="24"/>
                <w:szCs w:val="24"/>
              </w:rPr>
            </w:pPr>
            <w:r w:rsidRPr="00195E81">
              <w:rPr>
                <w:sz w:val="24"/>
                <w:szCs w:val="24"/>
              </w:rPr>
              <w:t>Финансирования         не требует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FD4" w:rsidRPr="00195E81" w:rsidRDefault="00DC7FD4" w:rsidP="00211B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Достигнуто</w:t>
            </w:r>
          </w:p>
        </w:tc>
      </w:tr>
    </w:tbl>
    <w:p w:rsidR="00F12551" w:rsidRPr="00EC49AB" w:rsidRDefault="00F12551" w:rsidP="002872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596"/>
      <w:bookmarkEnd w:id="2"/>
    </w:p>
    <w:sectPr w:rsidR="00F12551" w:rsidRPr="00EC49AB" w:rsidSect="002872A1">
      <w:footerReference w:type="even" r:id="rId8"/>
      <w:footerReference w:type="default" r:id="rId9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1E" w:rsidRDefault="009C321E">
      <w:r>
        <w:separator/>
      </w:r>
    </w:p>
  </w:endnote>
  <w:endnote w:type="continuationSeparator" w:id="0">
    <w:p w:rsidR="009C321E" w:rsidRDefault="009C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9" w:rsidRDefault="001468C9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1E" w:rsidRDefault="009C321E">
      <w:r>
        <w:separator/>
      </w:r>
    </w:p>
  </w:footnote>
  <w:footnote w:type="continuationSeparator" w:id="0">
    <w:p w:rsidR="009C321E" w:rsidRDefault="009C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47601BD"/>
    <w:multiLevelType w:val="hybridMultilevel"/>
    <w:tmpl w:val="9426E912"/>
    <w:lvl w:ilvl="0" w:tplc="E04C6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0603"/>
    <w:rsid w:val="00017D3C"/>
    <w:rsid w:val="00027A58"/>
    <w:rsid w:val="000364BE"/>
    <w:rsid w:val="00042075"/>
    <w:rsid w:val="00042414"/>
    <w:rsid w:val="000437CB"/>
    <w:rsid w:val="00045ABB"/>
    <w:rsid w:val="0004685C"/>
    <w:rsid w:val="0004726E"/>
    <w:rsid w:val="00055171"/>
    <w:rsid w:val="000553CB"/>
    <w:rsid w:val="00055658"/>
    <w:rsid w:val="000676E0"/>
    <w:rsid w:val="00070747"/>
    <w:rsid w:val="00072471"/>
    <w:rsid w:val="00073812"/>
    <w:rsid w:val="00073D06"/>
    <w:rsid w:val="0007406B"/>
    <w:rsid w:val="000759B1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E1E20"/>
    <w:rsid w:val="000E5B89"/>
    <w:rsid w:val="000E5F10"/>
    <w:rsid w:val="000F06A4"/>
    <w:rsid w:val="000F2CB7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5E81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E7CF0"/>
    <w:rsid w:val="001E7D7F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B57"/>
    <w:rsid w:val="00211C3F"/>
    <w:rsid w:val="00223BD0"/>
    <w:rsid w:val="00223FCB"/>
    <w:rsid w:val="00227415"/>
    <w:rsid w:val="00231FD3"/>
    <w:rsid w:val="00234345"/>
    <w:rsid w:val="00234514"/>
    <w:rsid w:val="0024187C"/>
    <w:rsid w:val="002428A4"/>
    <w:rsid w:val="00253935"/>
    <w:rsid w:val="00256E16"/>
    <w:rsid w:val="00257360"/>
    <w:rsid w:val="00264530"/>
    <w:rsid w:val="0026768C"/>
    <w:rsid w:val="0027683B"/>
    <w:rsid w:val="002872A1"/>
    <w:rsid w:val="0029470B"/>
    <w:rsid w:val="002957A0"/>
    <w:rsid w:val="002A3DF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E79A1"/>
    <w:rsid w:val="002F0CD0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57ADB"/>
    <w:rsid w:val="00361865"/>
    <w:rsid w:val="003629F0"/>
    <w:rsid w:val="00373B82"/>
    <w:rsid w:val="003821C4"/>
    <w:rsid w:val="003852F9"/>
    <w:rsid w:val="00387896"/>
    <w:rsid w:val="003B0B63"/>
    <w:rsid w:val="003D1FAB"/>
    <w:rsid w:val="003E0110"/>
    <w:rsid w:val="003E6DB9"/>
    <w:rsid w:val="003F0051"/>
    <w:rsid w:val="003F1149"/>
    <w:rsid w:val="004111BA"/>
    <w:rsid w:val="0042489B"/>
    <w:rsid w:val="00425525"/>
    <w:rsid w:val="00427B3E"/>
    <w:rsid w:val="004344EA"/>
    <w:rsid w:val="004460F2"/>
    <w:rsid w:val="004511C4"/>
    <w:rsid w:val="00453E11"/>
    <w:rsid w:val="004576CA"/>
    <w:rsid w:val="0046299A"/>
    <w:rsid w:val="004647D8"/>
    <w:rsid w:val="00471021"/>
    <w:rsid w:val="00476F55"/>
    <w:rsid w:val="00481B18"/>
    <w:rsid w:val="004906AE"/>
    <w:rsid w:val="004912A7"/>
    <w:rsid w:val="00492AA0"/>
    <w:rsid w:val="00495660"/>
    <w:rsid w:val="00496401"/>
    <w:rsid w:val="004A094F"/>
    <w:rsid w:val="004A33FE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55726"/>
    <w:rsid w:val="005560F9"/>
    <w:rsid w:val="00561571"/>
    <w:rsid w:val="00565388"/>
    <w:rsid w:val="0057575C"/>
    <w:rsid w:val="00577970"/>
    <w:rsid w:val="00583B78"/>
    <w:rsid w:val="00584659"/>
    <w:rsid w:val="005A1DBB"/>
    <w:rsid w:val="005A3380"/>
    <w:rsid w:val="005A5CE4"/>
    <w:rsid w:val="005A6DEA"/>
    <w:rsid w:val="005B5CDD"/>
    <w:rsid w:val="005C42CB"/>
    <w:rsid w:val="005D6F5D"/>
    <w:rsid w:val="005D7087"/>
    <w:rsid w:val="005D7D52"/>
    <w:rsid w:val="005E1D64"/>
    <w:rsid w:val="005E5AEB"/>
    <w:rsid w:val="005E7761"/>
    <w:rsid w:val="005F5FA7"/>
    <w:rsid w:val="006000DD"/>
    <w:rsid w:val="00610D8E"/>
    <w:rsid w:val="00613351"/>
    <w:rsid w:val="00624644"/>
    <w:rsid w:val="00633558"/>
    <w:rsid w:val="0064039B"/>
    <w:rsid w:val="00643530"/>
    <w:rsid w:val="006464BD"/>
    <w:rsid w:val="00647D2C"/>
    <w:rsid w:val="006536EC"/>
    <w:rsid w:val="00653934"/>
    <w:rsid w:val="00654294"/>
    <w:rsid w:val="006558C4"/>
    <w:rsid w:val="00672FB0"/>
    <w:rsid w:val="00675529"/>
    <w:rsid w:val="00680CE4"/>
    <w:rsid w:val="00680E6E"/>
    <w:rsid w:val="006827A9"/>
    <w:rsid w:val="00684E0A"/>
    <w:rsid w:val="006B451E"/>
    <w:rsid w:val="006C10CF"/>
    <w:rsid w:val="006C46BF"/>
    <w:rsid w:val="006D088E"/>
    <w:rsid w:val="006D6326"/>
    <w:rsid w:val="006F5074"/>
    <w:rsid w:val="006F64D5"/>
    <w:rsid w:val="006F6D4B"/>
    <w:rsid w:val="007104EE"/>
    <w:rsid w:val="007217D0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9517D"/>
    <w:rsid w:val="00795E41"/>
    <w:rsid w:val="007A4730"/>
    <w:rsid w:val="007A7C89"/>
    <w:rsid w:val="007B4135"/>
    <w:rsid w:val="007B610F"/>
    <w:rsid w:val="007B63DF"/>
    <w:rsid w:val="007C2D29"/>
    <w:rsid w:val="007C411B"/>
    <w:rsid w:val="007C7CF4"/>
    <w:rsid w:val="007D15BC"/>
    <w:rsid w:val="007D315E"/>
    <w:rsid w:val="007D51BC"/>
    <w:rsid w:val="007E2897"/>
    <w:rsid w:val="007E5137"/>
    <w:rsid w:val="007F6167"/>
    <w:rsid w:val="00800022"/>
    <w:rsid w:val="00807445"/>
    <w:rsid w:val="00814312"/>
    <w:rsid w:val="00821D1F"/>
    <w:rsid w:val="00825C91"/>
    <w:rsid w:val="00826CAE"/>
    <w:rsid w:val="00826EB7"/>
    <w:rsid w:val="008368FA"/>
    <w:rsid w:val="008406F1"/>
    <w:rsid w:val="00840C39"/>
    <w:rsid w:val="00847069"/>
    <w:rsid w:val="00850060"/>
    <w:rsid w:val="0085109E"/>
    <w:rsid w:val="008531DF"/>
    <w:rsid w:val="00853CD2"/>
    <w:rsid w:val="0085706C"/>
    <w:rsid w:val="00864DE4"/>
    <w:rsid w:val="00865921"/>
    <w:rsid w:val="008663E7"/>
    <w:rsid w:val="00870975"/>
    <w:rsid w:val="00872920"/>
    <w:rsid w:val="008764FF"/>
    <w:rsid w:val="00882D90"/>
    <w:rsid w:val="0089074D"/>
    <w:rsid w:val="00894987"/>
    <w:rsid w:val="008A3229"/>
    <w:rsid w:val="008B6B4A"/>
    <w:rsid w:val="008C03F6"/>
    <w:rsid w:val="008C0DF9"/>
    <w:rsid w:val="008D2D79"/>
    <w:rsid w:val="008E038E"/>
    <w:rsid w:val="008E1005"/>
    <w:rsid w:val="008E5322"/>
    <w:rsid w:val="008E7746"/>
    <w:rsid w:val="008F074B"/>
    <w:rsid w:val="008F2EAA"/>
    <w:rsid w:val="008F5228"/>
    <w:rsid w:val="008F619D"/>
    <w:rsid w:val="00911C3F"/>
    <w:rsid w:val="0091308C"/>
    <w:rsid w:val="00920540"/>
    <w:rsid w:val="0092369C"/>
    <w:rsid w:val="00935666"/>
    <w:rsid w:val="00936DE3"/>
    <w:rsid w:val="00936F4D"/>
    <w:rsid w:val="00944C99"/>
    <w:rsid w:val="00945130"/>
    <w:rsid w:val="00947667"/>
    <w:rsid w:val="009550E1"/>
    <w:rsid w:val="00960A57"/>
    <w:rsid w:val="0096617C"/>
    <w:rsid w:val="0096697E"/>
    <w:rsid w:val="009702E6"/>
    <w:rsid w:val="0097166D"/>
    <w:rsid w:val="00975A79"/>
    <w:rsid w:val="00982DC4"/>
    <w:rsid w:val="00990167"/>
    <w:rsid w:val="00993EF4"/>
    <w:rsid w:val="009A2761"/>
    <w:rsid w:val="009A4F9F"/>
    <w:rsid w:val="009A7B13"/>
    <w:rsid w:val="009B11E4"/>
    <w:rsid w:val="009C05E6"/>
    <w:rsid w:val="009C321E"/>
    <w:rsid w:val="009C6BB5"/>
    <w:rsid w:val="009C758D"/>
    <w:rsid w:val="009D240C"/>
    <w:rsid w:val="009D682E"/>
    <w:rsid w:val="009F28F8"/>
    <w:rsid w:val="009F53FC"/>
    <w:rsid w:val="009F601B"/>
    <w:rsid w:val="00A028D8"/>
    <w:rsid w:val="00A05040"/>
    <w:rsid w:val="00A21422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861CD"/>
    <w:rsid w:val="00A9194E"/>
    <w:rsid w:val="00AA0CA0"/>
    <w:rsid w:val="00AA45A0"/>
    <w:rsid w:val="00AA7EF5"/>
    <w:rsid w:val="00AB0954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AF51AD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494A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1D88"/>
    <w:rsid w:val="00BC48A0"/>
    <w:rsid w:val="00BD1573"/>
    <w:rsid w:val="00BD644B"/>
    <w:rsid w:val="00BD71F7"/>
    <w:rsid w:val="00BD7978"/>
    <w:rsid w:val="00BE04BD"/>
    <w:rsid w:val="00BE094E"/>
    <w:rsid w:val="00BE21B9"/>
    <w:rsid w:val="00BE2DD5"/>
    <w:rsid w:val="00BF279A"/>
    <w:rsid w:val="00BF28B0"/>
    <w:rsid w:val="00C10A10"/>
    <w:rsid w:val="00C171DF"/>
    <w:rsid w:val="00C213F4"/>
    <w:rsid w:val="00C230A2"/>
    <w:rsid w:val="00C24AF4"/>
    <w:rsid w:val="00C327FC"/>
    <w:rsid w:val="00C34CB2"/>
    <w:rsid w:val="00C422AC"/>
    <w:rsid w:val="00C43085"/>
    <w:rsid w:val="00C44083"/>
    <w:rsid w:val="00C470D7"/>
    <w:rsid w:val="00C47957"/>
    <w:rsid w:val="00C5053D"/>
    <w:rsid w:val="00C56ED2"/>
    <w:rsid w:val="00C64075"/>
    <w:rsid w:val="00C67288"/>
    <w:rsid w:val="00C70A9D"/>
    <w:rsid w:val="00C71B9F"/>
    <w:rsid w:val="00C73256"/>
    <w:rsid w:val="00C84BA5"/>
    <w:rsid w:val="00C904E9"/>
    <w:rsid w:val="00CA0062"/>
    <w:rsid w:val="00CA35A6"/>
    <w:rsid w:val="00CB13AC"/>
    <w:rsid w:val="00CB22E0"/>
    <w:rsid w:val="00CB26E4"/>
    <w:rsid w:val="00CB52FD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05982"/>
    <w:rsid w:val="00D11E4E"/>
    <w:rsid w:val="00D228AC"/>
    <w:rsid w:val="00D22D84"/>
    <w:rsid w:val="00D27895"/>
    <w:rsid w:val="00D309B3"/>
    <w:rsid w:val="00D36073"/>
    <w:rsid w:val="00D4136F"/>
    <w:rsid w:val="00D54D06"/>
    <w:rsid w:val="00D60444"/>
    <w:rsid w:val="00D65AD2"/>
    <w:rsid w:val="00D6701A"/>
    <w:rsid w:val="00D7698F"/>
    <w:rsid w:val="00D77A85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C7FD4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40760"/>
    <w:rsid w:val="00E52A55"/>
    <w:rsid w:val="00E5304D"/>
    <w:rsid w:val="00E56ECE"/>
    <w:rsid w:val="00E65F05"/>
    <w:rsid w:val="00E6731C"/>
    <w:rsid w:val="00E749C5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C49AB"/>
    <w:rsid w:val="00ED0FB0"/>
    <w:rsid w:val="00ED18A1"/>
    <w:rsid w:val="00ED3016"/>
    <w:rsid w:val="00ED36A1"/>
    <w:rsid w:val="00ED550D"/>
    <w:rsid w:val="00ED67BC"/>
    <w:rsid w:val="00EE192F"/>
    <w:rsid w:val="00EE2048"/>
    <w:rsid w:val="00F033DC"/>
    <w:rsid w:val="00F06C16"/>
    <w:rsid w:val="00F12551"/>
    <w:rsid w:val="00F15545"/>
    <w:rsid w:val="00F20EAC"/>
    <w:rsid w:val="00F24F24"/>
    <w:rsid w:val="00F3339A"/>
    <w:rsid w:val="00F50933"/>
    <w:rsid w:val="00F543A2"/>
    <w:rsid w:val="00F54F39"/>
    <w:rsid w:val="00F5626E"/>
    <w:rsid w:val="00F61F96"/>
    <w:rsid w:val="00F61FDE"/>
    <w:rsid w:val="00F709DB"/>
    <w:rsid w:val="00F70AE2"/>
    <w:rsid w:val="00F70F4D"/>
    <w:rsid w:val="00F73F63"/>
    <w:rsid w:val="00F810AD"/>
    <w:rsid w:val="00F82185"/>
    <w:rsid w:val="00F8503A"/>
    <w:rsid w:val="00F87543"/>
    <w:rsid w:val="00F92101"/>
    <w:rsid w:val="00F96364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D39E2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D11353-57B4-482C-BCDA-406656B9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8"/>
      <w:lang w:val="x-none" w:eastAsia="x-none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Название"/>
    <w:basedOn w:val="a"/>
    <w:link w:val="ae"/>
    <w:qFormat/>
    <w:rsid w:val="00DD3776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2872A1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2872A1"/>
    <w:rPr>
      <w:rFonts w:ascii="Segoe UI" w:hAnsi="Segoe UI" w:cs="Segoe UI"/>
      <w:sz w:val="18"/>
      <w:szCs w:val="18"/>
    </w:rPr>
  </w:style>
  <w:style w:type="paragraph" w:customStyle="1" w:styleId="af1">
    <w:name w:val="Прижатый влево"/>
    <w:basedOn w:val="a"/>
    <w:next w:val="a"/>
    <w:uiPriority w:val="99"/>
    <w:rsid w:val="0092369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5E1D6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A856-08EA-4593-91A9-B9F1CEB9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5</Pages>
  <Words>776</Words>
  <Characters>6466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cp:lastPrinted>2019-06-28T09:05:00Z</cp:lastPrinted>
  <dcterms:created xsi:type="dcterms:W3CDTF">2020-06-02T18:39:00Z</dcterms:created>
  <dcterms:modified xsi:type="dcterms:W3CDTF">2020-06-02T18:39:00Z</dcterms:modified>
</cp:coreProperties>
</file>