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73" w:rsidRDefault="00E35B73" w:rsidP="00E35B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Pr="00FB1B07" w:rsidRDefault="00E35B73" w:rsidP="00E35B7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Pr="003432AB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Default="00E35B73" w:rsidP="00E35B73">
      <w:pPr>
        <w:rPr>
          <w:sz w:val="28"/>
          <w:szCs w:val="28"/>
        </w:rPr>
      </w:pPr>
      <w:r w:rsidRPr="00F171FD">
        <w:rPr>
          <w:sz w:val="28"/>
          <w:szCs w:val="28"/>
        </w:rPr>
        <w:t xml:space="preserve">«29» апреля  2020 г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F171FD">
        <w:rPr>
          <w:sz w:val="28"/>
          <w:szCs w:val="28"/>
        </w:rPr>
        <w:t xml:space="preserve"> № </w:t>
      </w:r>
      <w:r w:rsidR="009D741C">
        <w:rPr>
          <w:sz w:val="28"/>
          <w:szCs w:val="28"/>
        </w:rPr>
        <w:t>38</w:t>
      </w:r>
      <w:r w:rsidRPr="00F171FD">
        <w:rPr>
          <w:sz w:val="28"/>
          <w:szCs w:val="28"/>
        </w:rPr>
        <w:t xml:space="preserve">                </w:t>
      </w:r>
    </w:p>
    <w:p w:rsidR="00E35B73" w:rsidRPr="00F171FD" w:rsidRDefault="00E35B73" w:rsidP="00E35B73">
      <w:pPr>
        <w:jc w:val="center"/>
        <w:rPr>
          <w:sz w:val="28"/>
          <w:szCs w:val="28"/>
        </w:rPr>
      </w:pPr>
      <w:r w:rsidRPr="00F171FD">
        <w:rPr>
          <w:sz w:val="28"/>
          <w:szCs w:val="28"/>
        </w:rPr>
        <w:t>х. Войнов</w:t>
      </w:r>
    </w:p>
    <w:p w:rsidR="00E35B73" w:rsidRDefault="00E35B73" w:rsidP="00E35B73">
      <w:pPr>
        <w:ind w:right="1134"/>
        <w:rPr>
          <w:b/>
          <w:sz w:val="28"/>
        </w:rPr>
      </w:pPr>
    </w:p>
    <w:p w:rsidR="00E35B73" w:rsidRDefault="00E35B73" w:rsidP="00E35B7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Об утверждении отчета о реализации муниципальной программы</w:t>
      </w:r>
    </w:p>
    <w:p w:rsidR="00E35B73" w:rsidRDefault="00E35B73" w:rsidP="00E35B7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«</w:t>
      </w:r>
      <w:r w:rsidRPr="00CB52FD">
        <w:rPr>
          <w:sz w:val="28"/>
        </w:rPr>
        <w:t>Обеспечение</w:t>
      </w:r>
      <w:r w:rsidR="009D741C">
        <w:rPr>
          <w:sz w:val="28"/>
        </w:rPr>
        <w:t xml:space="preserve"> качественными жилищно–</w:t>
      </w:r>
      <w:r>
        <w:rPr>
          <w:sz w:val="28"/>
        </w:rPr>
        <w:t>коммунальными услугами</w:t>
      </w:r>
    </w:p>
    <w:p w:rsidR="00E35B73" w:rsidRDefault="00E35B73" w:rsidP="00E35B7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населения Войновского сельского поселения» за 2019 год</w:t>
      </w:r>
    </w:p>
    <w:p w:rsidR="00E35B73" w:rsidRDefault="00E35B73" w:rsidP="00E35B73">
      <w:pPr>
        <w:tabs>
          <w:tab w:val="left" w:pos="709"/>
        </w:tabs>
        <w:rPr>
          <w:sz w:val="28"/>
        </w:rPr>
      </w:pPr>
    </w:p>
    <w:p w:rsidR="00E35B73" w:rsidRPr="00AF4194" w:rsidRDefault="00E35B73" w:rsidP="00E35B73">
      <w:pPr>
        <w:tabs>
          <w:tab w:val="left" w:pos="709"/>
        </w:tabs>
        <w:rPr>
          <w:sz w:val="28"/>
        </w:rPr>
      </w:pPr>
    </w:p>
    <w:p w:rsidR="00E35B73" w:rsidRPr="008E1005" w:rsidRDefault="00E35B73" w:rsidP="00E35B7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E35B73" w:rsidRDefault="00E35B73" w:rsidP="00E35B73">
      <w:pPr>
        <w:ind w:firstLine="709"/>
        <w:jc w:val="center"/>
        <w:rPr>
          <w:b/>
          <w:spacing w:val="70"/>
          <w:sz w:val="28"/>
        </w:rPr>
      </w:pPr>
    </w:p>
    <w:p w:rsidR="00E35B73" w:rsidRPr="00AF4194" w:rsidRDefault="00E35B73" w:rsidP="00E35B7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E35B73" w:rsidRPr="00AF4194" w:rsidRDefault="00E35B73" w:rsidP="00E35B73">
      <w:pPr>
        <w:ind w:firstLine="709"/>
        <w:jc w:val="both"/>
        <w:rPr>
          <w:sz w:val="28"/>
        </w:rPr>
      </w:pPr>
    </w:p>
    <w:p w:rsidR="00E35B73" w:rsidRDefault="00E35B73" w:rsidP="00E35B73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Pr="00AF4194">
        <w:rPr>
          <w:sz w:val="28"/>
          <w:lang w:val="en-US"/>
        </w:rPr>
        <w:t> </w:t>
      </w:r>
      <w:r>
        <w:rPr>
          <w:sz w:val="28"/>
        </w:rPr>
        <w:t>Утвердить о</w:t>
      </w:r>
      <w:r w:rsidR="008C4241">
        <w:rPr>
          <w:sz w:val="28"/>
        </w:rPr>
        <w:t xml:space="preserve">тчет о реализации муниципальной </w:t>
      </w:r>
      <w:r>
        <w:rPr>
          <w:sz w:val="28"/>
        </w:rPr>
        <w:t>программы «</w:t>
      </w:r>
      <w:r w:rsidRPr="00E35B73">
        <w:rPr>
          <w:sz w:val="28"/>
        </w:rPr>
        <w:t>Обеспечение качественными</w:t>
      </w:r>
      <w:r>
        <w:rPr>
          <w:sz w:val="28"/>
        </w:rPr>
        <w:t xml:space="preserve"> </w:t>
      </w:r>
      <w:r w:rsidRPr="00E35B73">
        <w:rPr>
          <w:sz w:val="28"/>
        </w:rPr>
        <w:t xml:space="preserve"> жилищно </w:t>
      </w:r>
      <w:r w:rsidR="008C4241">
        <w:rPr>
          <w:sz w:val="28"/>
        </w:rPr>
        <w:t>-</w:t>
      </w:r>
      <w:r w:rsidRPr="00E35B73">
        <w:rPr>
          <w:sz w:val="28"/>
        </w:rPr>
        <w:t xml:space="preserve">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>» за 2019 год согласно приложению к постановлению.</w:t>
      </w:r>
    </w:p>
    <w:p w:rsidR="00E35B73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Pr="00E35B73">
        <w:rPr>
          <w:sz w:val="28"/>
        </w:rPr>
        <w:t>Обеспечение качественными</w:t>
      </w:r>
      <w:r>
        <w:rPr>
          <w:sz w:val="28"/>
        </w:rPr>
        <w:t xml:space="preserve"> </w:t>
      </w:r>
      <w:r w:rsidRPr="00E35B73">
        <w:rPr>
          <w:sz w:val="28"/>
        </w:rPr>
        <w:t xml:space="preserve"> жилищно –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>» за 2019 год на официальном сайте Администрации Войновского сельского поселения в разделе «Муниципальные программы».</w:t>
      </w:r>
    </w:p>
    <w:p w:rsidR="00E35B73" w:rsidRPr="001468C9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 сельского поселения             _____________ В.В. Гавриленко</w:t>
      </w:r>
    </w:p>
    <w:p w:rsidR="00E35B73" w:rsidRPr="00840C39" w:rsidRDefault="00E35B73" w:rsidP="00E35B73">
      <w:pPr>
        <w:rPr>
          <w:sz w:val="28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Приложение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EC49AB"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EC49AB" w:rsidRPr="00EC49AB">
        <w:rPr>
          <w:color w:val="000000"/>
          <w:sz w:val="28"/>
          <w:szCs w:val="28"/>
        </w:rPr>
        <w:t xml:space="preserve">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634DBE">
        <w:rPr>
          <w:color w:val="000000"/>
          <w:sz w:val="28"/>
          <w:szCs w:val="28"/>
        </w:rPr>
        <w:t>29.04.</w:t>
      </w:r>
      <w:r w:rsidR="000B0135">
        <w:rPr>
          <w:color w:val="000000"/>
          <w:sz w:val="28"/>
          <w:szCs w:val="28"/>
        </w:rPr>
        <w:t xml:space="preserve"> 2020</w:t>
      </w:r>
      <w:r w:rsidR="00634DBE">
        <w:rPr>
          <w:color w:val="000000"/>
          <w:sz w:val="28"/>
          <w:szCs w:val="28"/>
        </w:rPr>
        <w:t xml:space="preserve"> г. №</w:t>
      </w:r>
      <w:r w:rsidR="009D741C">
        <w:rPr>
          <w:color w:val="000000"/>
          <w:sz w:val="28"/>
          <w:szCs w:val="28"/>
        </w:rPr>
        <w:t xml:space="preserve"> 38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«Благоустройство</w:t>
      </w:r>
      <w:r w:rsidR="000B0135">
        <w:rPr>
          <w:b/>
          <w:sz w:val="28"/>
        </w:rPr>
        <w:t xml:space="preserve"> </w:t>
      </w:r>
      <w:r w:rsidR="00D77EB2" w:rsidRPr="00D77EB2">
        <w:rPr>
          <w:b/>
          <w:sz w:val="28"/>
        </w:rPr>
        <w:t>территории</w:t>
      </w:r>
      <w:r w:rsidR="00D77EB2">
        <w:rPr>
          <w:b/>
          <w:sz w:val="28"/>
        </w:rPr>
        <w:t xml:space="preserve"> </w:t>
      </w:r>
      <w:r w:rsidR="000B0135">
        <w:rPr>
          <w:b/>
          <w:sz w:val="28"/>
        </w:rPr>
        <w:t>и коммунальное хозяйство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201</w:t>
      </w:r>
      <w:r w:rsidR="000E4AFC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center"/>
        <w:rPr>
          <w:b/>
          <w:i/>
          <w:color w:val="000000"/>
          <w:sz w:val="28"/>
          <w:szCs w:val="28"/>
        </w:rPr>
      </w:pPr>
      <w:r w:rsidRPr="00F543A2">
        <w:rPr>
          <w:b/>
          <w:i/>
          <w:color w:val="000000"/>
          <w:sz w:val="28"/>
          <w:szCs w:val="28"/>
        </w:rPr>
        <w:t>1. Конкретные результаты, достигнутые за 201</w:t>
      </w:r>
      <w:r w:rsidR="000E4AFC">
        <w:rPr>
          <w:b/>
          <w:i/>
          <w:color w:val="000000"/>
          <w:sz w:val="28"/>
          <w:szCs w:val="28"/>
        </w:rPr>
        <w:t>9</w:t>
      </w:r>
      <w:r w:rsidRPr="00F543A2">
        <w:rPr>
          <w:b/>
          <w:i/>
          <w:color w:val="000000"/>
          <w:sz w:val="28"/>
          <w:szCs w:val="28"/>
        </w:rPr>
        <w:t xml:space="preserve"> год</w:t>
      </w:r>
    </w:p>
    <w:p w:rsid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3A032A" w:rsidRDefault="003A032A" w:rsidP="00F543A2">
      <w:pPr>
        <w:jc w:val="center"/>
        <w:rPr>
          <w:b/>
          <w:color w:val="000000"/>
          <w:sz w:val="28"/>
          <w:szCs w:val="28"/>
        </w:rPr>
      </w:pPr>
    </w:p>
    <w:p w:rsidR="003A032A" w:rsidRPr="003A032A" w:rsidRDefault="003A032A" w:rsidP="003A032A">
      <w:pPr>
        <w:jc w:val="both"/>
        <w:rPr>
          <w:rFonts w:eastAsia="Calibri"/>
          <w:sz w:val="28"/>
          <w:szCs w:val="28"/>
          <w:lang w:eastAsia="en-US"/>
        </w:rPr>
      </w:pPr>
      <w:r w:rsidRPr="003A032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>
        <w:rPr>
          <w:rFonts w:eastAsia="Calibri"/>
          <w:sz w:val="28"/>
          <w:szCs w:val="28"/>
          <w:lang w:eastAsia="en-US"/>
        </w:rPr>
        <w:t>ского</w:t>
      </w:r>
      <w:r w:rsidRPr="003A032A">
        <w:rPr>
          <w:rFonts w:eastAsia="Calibri"/>
          <w:sz w:val="28"/>
          <w:szCs w:val="28"/>
          <w:lang w:eastAsia="en-US"/>
        </w:rPr>
        <w:t xml:space="preserve"> сельского поселения  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032A">
        <w:rPr>
          <w:rFonts w:eastAsia="Calibri"/>
          <w:sz w:val="28"/>
          <w:szCs w:val="28"/>
          <w:lang w:eastAsia="en-US"/>
        </w:rPr>
        <w:t xml:space="preserve"> ответственным исполнителем муниципальной программы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>
        <w:rPr>
          <w:rFonts w:eastAsia="Calibri"/>
          <w:sz w:val="28"/>
          <w:szCs w:val="28"/>
          <w:lang w:eastAsia="en-US"/>
        </w:rPr>
        <w:t>ского</w:t>
      </w:r>
      <w:r w:rsidRPr="003A032A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 w:rsidR="002B149A" w:rsidRPr="00E35B73">
        <w:rPr>
          <w:sz w:val="28"/>
        </w:rPr>
        <w:t>Обеспечение качественными</w:t>
      </w:r>
      <w:r w:rsidR="002B149A">
        <w:rPr>
          <w:sz w:val="28"/>
        </w:rPr>
        <w:t xml:space="preserve"> </w:t>
      </w:r>
      <w:r w:rsidR="002B149A" w:rsidRPr="00E35B73">
        <w:rPr>
          <w:sz w:val="28"/>
        </w:rPr>
        <w:t xml:space="preserve"> жилищно – коммунальными услугами</w:t>
      </w:r>
      <w:r w:rsidR="002B149A">
        <w:rPr>
          <w:sz w:val="28"/>
        </w:rPr>
        <w:t xml:space="preserve"> </w:t>
      </w:r>
      <w:r w:rsidR="002B149A" w:rsidRPr="00E35B73">
        <w:rPr>
          <w:sz w:val="28"/>
        </w:rPr>
        <w:t>населения</w:t>
      </w:r>
      <w:r w:rsidR="002B149A">
        <w:rPr>
          <w:sz w:val="28"/>
        </w:rPr>
        <w:t xml:space="preserve"> Войновского </w:t>
      </w:r>
      <w:r w:rsidR="002B149A" w:rsidRPr="00E35B73">
        <w:rPr>
          <w:sz w:val="28"/>
        </w:rPr>
        <w:t>сельского поселения</w:t>
      </w:r>
      <w:r w:rsidRPr="003A032A">
        <w:rPr>
          <w:rFonts w:eastAsia="Calibri"/>
          <w:sz w:val="28"/>
          <w:szCs w:val="28"/>
          <w:lang w:eastAsia="en-US"/>
        </w:rPr>
        <w:t>».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8C4241" w:rsidRPr="00E35B73">
        <w:rPr>
          <w:sz w:val="28"/>
        </w:rPr>
        <w:t>Обеспечение качественными</w:t>
      </w:r>
      <w:r w:rsidR="008C4241">
        <w:rPr>
          <w:sz w:val="28"/>
        </w:rPr>
        <w:t xml:space="preserve"> </w:t>
      </w:r>
      <w:r w:rsidR="008C4241" w:rsidRPr="00E35B73">
        <w:rPr>
          <w:sz w:val="28"/>
        </w:rPr>
        <w:t xml:space="preserve"> жилищно – коммунальными услугами</w:t>
      </w:r>
      <w:r w:rsidR="008C4241">
        <w:rPr>
          <w:sz w:val="28"/>
        </w:rPr>
        <w:t xml:space="preserve"> </w:t>
      </w:r>
      <w:r w:rsidR="008C4241" w:rsidRPr="00E35B73">
        <w:rPr>
          <w:sz w:val="28"/>
        </w:rPr>
        <w:t>населения</w:t>
      </w:r>
      <w:r w:rsidR="008C4241">
        <w:rPr>
          <w:sz w:val="28"/>
        </w:rPr>
        <w:t xml:space="preserve"> Войновского </w:t>
      </w:r>
      <w:r w:rsidR="008C4241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</w:t>
      </w:r>
      <w:r w:rsidR="008C4241">
        <w:rPr>
          <w:color w:val="000000"/>
          <w:sz w:val="28"/>
          <w:szCs w:val="28"/>
        </w:rPr>
        <w:t>была утверждена постановлением 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 xml:space="preserve">ого сельского поселения </w:t>
      </w:r>
      <w:r w:rsidRPr="008C4241">
        <w:rPr>
          <w:color w:val="000000"/>
          <w:sz w:val="28"/>
          <w:szCs w:val="28"/>
        </w:rPr>
        <w:t>от</w:t>
      </w:r>
      <w:r w:rsidR="008C4241" w:rsidRPr="008C4241">
        <w:rPr>
          <w:color w:val="000000"/>
          <w:sz w:val="28"/>
          <w:szCs w:val="28"/>
        </w:rPr>
        <w:t xml:space="preserve"> </w:t>
      </w:r>
      <w:r w:rsidRPr="008C4241">
        <w:rPr>
          <w:color w:val="000000"/>
          <w:sz w:val="28"/>
          <w:szCs w:val="28"/>
        </w:rPr>
        <w:t xml:space="preserve"> </w:t>
      </w:r>
      <w:r w:rsidR="008C4241" w:rsidRPr="008C4241">
        <w:rPr>
          <w:color w:val="000000"/>
          <w:sz w:val="28"/>
          <w:szCs w:val="28"/>
        </w:rPr>
        <w:t>07</w:t>
      </w:r>
      <w:r w:rsidRPr="008C4241">
        <w:rPr>
          <w:color w:val="000000"/>
          <w:sz w:val="28"/>
          <w:szCs w:val="28"/>
        </w:rPr>
        <w:t>.</w:t>
      </w:r>
      <w:r w:rsidR="00637315" w:rsidRPr="008C4241">
        <w:rPr>
          <w:color w:val="000000"/>
          <w:sz w:val="28"/>
          <w:szCs w:val="28"/>
        </w:rPr>
        <w:t>1</w:t>
      </w:r>
      <w:r w:rsidR="008C4241" w:rsidRPr="008C4241">
        <w:rPr>
          <w:color w:val="000000"/>
          <w:sz w:val="28"/>
          <w:szCs w:val="28"/>
        </w:rPr>
        <w:t>2</w:t>
      </w:r>
      <w:r w:rsidRPr="008C4241">
        <w:rPr>
          <w:color w:val="000000"/>
          <w:sz w:val="28"/>
          <w:szCs w:val="28"/>
        </w:rPr>
        <w:t>.201</w:t>
      </w:r>
      <w:r w:rsidR="00637315" w:rsidRPr="008C4241">
        <w:rPr>
          <w:color w:val="000000"/>
          <w:sz w:val="28"/>
          <w:szCs w:val="28"/>
        </w:rPr>
        <w:t>8</w:t>
      </w:r>
      <w:r w:rsidRPr="008C4241">
        <w:rPr>
          <w:color w:val="000000"/>
          <w:sz w:val="28"/>
          <w:szCs w:val="28"/>
        </w:rPr>
        <w:t xml:space="preserve"> № </w:t>
      </w:r>
      <w:r w:rsidR="008C4241" w:rsidRPr="008C4241">
        <w:rPr>
          <w:color w:val="000000"/>
          <w:sz w:val="28"/>
          <w:szCs w:val="28"/>
        </w:rPr>
        <w:t>133</w:t>
      </w:r>
      <w:r w:rsidRPr="008C4241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013673" w:rsidP="00013673">
      <w:pPr>
        <w:ind w:firstLine="851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 xml:space="preserve">повышение качества и надежности предоставления </w:t>
      </w:r>
      <w:r w:rsidR="00F61374">
        <w:rPr>
          <w:kern w:val="2"/>
          <w:sz w:val="28"/>
          <w:szCs w:val="28"/>
        </w:rPr>
        <w:t>жилищно -</w:t>
      </w:r>
      <w:r w:rsidRPr="00804E0D">
        <w:rPr>
          <w:kern w:val="2"/>
          <w:sz w:val="28"/>
          <w:szCs w:val="28"/>
        </w:rPr>
        <w:t xml:space="preserve">коммунальных услуг населению </w:t>
      </w:r>
      <w:r w:rsidR="008C4241">
        <w:rPr>
          <w:kern w:val="2"/>
          <w:sz w:val="28"/>
          <w:szCs w:val="28"/>
        </w:rPr>
        <w:t>Войнов</w:t>
      </w:r>
      <w:r w:rsidR="00B35781">
        <w:rPr>
          <w:kern w:val="2"/>
          <w:sz w:val="28"/>
          <w:szCs w:val="28"/>
        </w:rPr>
        <w:t>ск</w:t>
      </w:r>
      <w:r>
        <w:rPr>
          <w:kern w:val="2"/>
          <w:sz w:val="28"/>
          <w:szCs w:val="28"/>
        </w:rPr>
        <w:t>ого сельского поселения</w:t>
      </w:r>
      <w:r w:rsidR="00F543A2">
        <w:rPr>
          <w:color w:val="000000"/>
          <w:sz w:val="28"/>
          <w:szCs w:val="28"/>
        </w:rPr>
        <w:t>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E12D26" w:rsidRPr="00E35B73">
        <w:rPr>
          <w:sz w:val="28"/>
        </w:rPr>
        <w:t>Обеспечение качественными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 xml:space="preserve"> жилищно – коммунальными услугами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>населения</w:t>
      </w:r>
      <w:r w:rsidR="00E12D26">
        <w:rPr>
          <w:sz w:val="28"/>
        </w:rPr>
        <w:t xml:space="preserve"> Войновского </w:t>
      </w:r>
      <w:r w:rsidR="00E12D26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F149E1">
        <w:rPr>
          <w:color w:val="000000"/>
          <w:sz w:val="28"/>
          <w:szCs w:val="28"/>
        </w:rPr>
        <w:t>87,6</w:t>
      </w:r>
      <w:r w:rsidRPr="00F543A2">
        <w:rPr>
          <w:color w:val="000000"/>
          <w:sz w:val="28"/>
          <w:szCs w:val="28"/>
        </w:rPr>
        <w:t xml:space="preserve"> тыс</w:t>
      </w:r>
      <w:r w:rsidR="00E12D26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 рублей были направлены на </w:t>
      </w:r>
      <w:r w:rsidR="00E12D26">
        <w:rPr>
          <w:color w:val="000000"/>
          <w:sz w:val="28"/>
          <w:szCs w:val="28"/>
        </w:rPr>
        <w:t>организацию пусконаладочных работ и переиспытание газо</w:t>
      </w:r>
      <w:r w:rsidR="00FA3EA7">
        <w:rPr>
          <w:color w:val="000000"/>
          <w:sz w:val="28"/>
          <w:szCs w:val="28"/>
        </w:rPr>
        <w:t>проводов в хуторе Московский,</w:t>
      </w:r>
      <w:r w:rsidR="00FA3EA7" w:rsidRPr="00FA3EA7">
        <w:rPr>
          <w:color w:val="000000"/>
          <w:sz w:val="28"/>
          <w:szCs w:val="28"/>
        </w:rPr>
        <w:t xml:space="preserve"> 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A3EA7">
        <w:rPr>
          <w:color w:val="000000"/>
          <w:sz w:val="28"/>
          <w:szCs w:val="28"/>
        </w:rPr>
        <w:t>ю</w:t>
      </w:r>
      <w:r w:rsidR="00FA3EA7" w:rsidRPr="00FA3EA7">
        <w:rPr>
          <w:color w:val="000000"/>
          <w:sz w:val="28"/>
          <w:szCs w:val="28"/>
        </w:rPr>
        <w:t xml:space="preserve"> строительства и содержани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A3EA7">
        <w:rPr>
          <w:color w:val="000000"/>
          <w:sz w:val="28"/>
          <w:szCs w:val="28"/>
        </w:rPr>
        <w:t>.</w:t>
      </w:r>
    </w:p>
    <w:p w:rsidR="003A032A" w:rsidRPr="003A032A" w:rsidRDefault="003A032A" w:rsidP="003A03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A032A">
        <w:rPr>
          <w:rFonts w:eastAsia="Calibri"/>
          <w:sz w:val="28"/>
          <w:szCs w:val="28"/>
          <w:lang w:eastAsia="en-US"/>
        </w:rPr>
        <w:t xml:space="preserve">В ходе исполнения программы </w:t>
      </w:r>
      <w:r w:rsidRPr="003A032A">
        <w:rPr>
          <w:rFonts w:eastAsia="Calibri"/>
          <w:sz w:val="28"/>
          <w:szCs w:val="28"/>
          <w:lang w:eastAsia="en-US"/>
        </w:rPr>
        <w:tab/>
        <w:t>в 2019 году</w:t>
      </w:r>
      <w:r w:rsidR="00405A3F">
        <w:rPr>
          <w:rFonts w:eastAsia="Calibri"/>
          <w:sz w:val="28"/>
          <w:szCs w:val="28"/>
          <w:lang w:eastAsia="en-US"/>
        </w:rPr>
        <w:t xml:space="preserve"> повысилось качество и надежность предоставления жилищно-коммунальных услуг 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населению </w:t>
      </w:r>
      <w:r w:rsidR="008C4241">
        <w:rPr>
          <w:rFonts w:eastAsia="Calibri"/>
          <w:color w:val="000000"/>
          <w:sz w:val="28"/>
          <w:szCs w:val="28"/>
          <w:lang w:eastAsia="en-US"/>
        </w:rPr>
        <w:t>Войнов</w:t>
      </w:r>
      <w:r>
        <w:rPr>
          <w:rFonts w:eastAsia="Calibri"/>
          <w:color w:val="000000"/>
          <w:sz w:val="28"/>
          <w:szCs w:val="28"/>
          <w:lang w:eastAsia="en-US"/>
        </w:rPr>
        <w:t>ского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3A032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A032A" w:rsidRPr="00F543A2" w:rsidRDefault="003A032A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i/>
          <w:color w:val="000000"/>
          <w:sz w:val="28"/>
          <w:szCs w:val="28"/>
        </w:rPr>
      </w:pPr>
      <w:r w:rsidRPr="00BE2DD5">
        <w:rPr>
          <w:b/>
          <w:i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201</w:t>
      </w:r>
      <w:r w:rsidR="00013673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</w:t>
      </w:r>
      <w:r w:rsidR="004B1C3E">
        <w:rPr>
          <w:color w:val="000000"/>
          <w:sz w:val="28"/>
          <w:szCs w:val="28"/>
        </w:rPr>
        <w:t xml:space="preserve">было направлено </w:t>
      </w:r>
      <w:r w:rsidR="00F149E1">
        <w:rPr>
          <w:color w:val="000000"/>
          <w:sz w:val="28"/>
          <w:szCs w:val="28"/>
        </w:rPr>
        <w:t>87,6</w:t>
      </w:r>
      <w:r w:rsidRPr="00F543A2">
        <w:rPr>
          <w:color w:val="000000"/>
          <w:sz w:val="28"/>
          <w:szCs w:val="28"/>
        </w:rPr>
        <w:t xml:space="preserve"> тыс. руб. 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Pr="003353E5" w:rsidRDefault="00F543A2" w:rsidP="003353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>Подпрограмма 1 – «</w:t>
      </w:r>
      <w:r w:rsidR="003353E5" w:rsidRPr="003353E5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Войновского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3353E5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201</w:t>
      </w:r>
      <w:r w:rsidR="00B32434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</w:t>
      </w:r>
      <w:r w:rsidR="003353E5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3353E5">
        <w:rPr>
          <w:color w:val="000000"/>
          <w:sz w:val="28"/>
          <w:szCs w:val="28"/>
        </w:rPr>
        <w:t>израсходова</w:t>
      </w:r>
      <w:r w:rsidR="003353E5" w:rsidRPr="00F543A2">
        <w:rPr>
          <w:color w:val="000000"/>
          <w:sz w:val="28"/>
          <w:szCs w:val="28"/>
        </w:rPr>
        <w:t>но</w:t>
      </w:r>
      <w:r w:rsidRPr="00F543A2">
        <w:rPr>
          <w:color w:val="000000"/>
          <w:sz w:val="28"/>
          <w:szCs w:val="28"/>
        </w:rPr>
        <w:t xml:space="preserve"> </w:t>
      </w:r>
      <w:r w:rsidR="003353E5">
        <w:rPr>
          <w:color w:val="000000"/>
          <w:sz w:val="28"/>
          <w:szCs w:val="28"/>
        </w:rPr>
        <w:t>71,3</w:t>
      </w:r>
      <w:r w:rsidRPr="00F543A2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подпрограммы 1</w:t>
      </w:r>
      <w:r w:rsidR="005B0BE4" w:rsidRPr="005B0BE4">
        <w:rPr>
          <w:color w:val="000000"/>
          <w:sz w:val="28"/>
          <w:szCs w:val="28"/>
        </w:rPr>
        <w:t xml:space="preserve"> </w:t>
      </w:r>
      <w:r w:rsidR="005B0BE4" w:rsidRPr="00F543A2">
        <w:rPr>
          <w:color w:val="000000"/>
          <w:sz w:val="28"/>
          <w:szCs w:val="28"/>
        </w:rPr>
        <w:t>в установленный срок</w:t>
      </w:r>
      <w:r w:rsidRPr="00F543A2">
        <w:rPr>
          <w:color w:val="000000"/>
          <w:sz w:val="28"/>
          <w:szCs w:val="28"/>
        </w:rPr>
        <w:t xml:space="preserve"> выполнен</w:t>
      </w:r>
      <w:r w:rsidR="005B0BE4">
        <w:rPr>
          <w:color w:val="000000"/>
          <w:sz w:val="28"/>
          <w:szCs w:val="28"/>
        </w:rPr>
        <w:t>о</w:t>
      </w:r>
      <w:r w:rsidRPr="00F543A2">
        <w:rPr>
          <w:color w:val="000000"/>
          <w:sz w:val="28"/>
          <w:szCs w:val="28"/>
        </w:rPr>
        <w:t xml:space="preserve"> </w:t>
      </w:r>
      <w:r w:rsidR="005B0BE4">
        <w:rPr>
          <w:color w:val="000000"/>
          <w:sz w:val="28"/>
          <w:szCs w:val="28"/>
        </w:rPr>
        <w:t>одно</w:t>
      </w:r>
      <w:r w:rsidRPr="00F543A2">
        <w:rPr>
          <w:color w:val="000000"/>
          <w:sz w:val="28"/>
          <w:szCs w:val="28"/>
        </w:rPr>
        <w:t xml:space="preserve"> мероприяти</w:t>
      </w:r>
      <w:r w:rsidR="005B0BE4">
        <w:rPr>
          <w:color w:val="000000"/>
          <w:sz w:val="28"/>
          <w:szCs w:val="28"/>
        </w:rPr>
        <w:t>е:</w:t>
      </w:r>
      <w:r w:rsidRPr="00F543A2">
        <w:rPr>
          <w:color w:val="000000"/>
          <w:sz w:val="28"/>
          <w:szCs w:val="28"/>
        </w:rPr>
        <w:t xml:space="preserve"> </w:t>
      </w:r>
    </w:p>
    <w:p w:rsidR="004B0DB4" w:rsidRDefault="005B0BE4" w:rsidP="004B0D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4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пусконаладочных работ и переиспытание газопроводов в хуторе</w:t>
      </w:r>
      <w:r w:rsidR="009D7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Московский</w:t>
      </w:r>
      <w:r w:rsidRPr="00F543A2">
        <w:rPr>
          <w:color w:val="000000"/>
          <w:sz w:val="28"/>
          <w:szCs w:val="28"/>
        </w:rPr>
        <w:t xml:space="preserve"> </w:t>
      </w:r>
      <w:r w:rsidR="00C34CB2" w:rsidRPr="00F543A2">
        <w:rPr>
          <w:color w:val="000000"/>
          <w:sz w:val="28"/>
          <w:szCs w:val="28"/>
        </w:rPr>
        <w:t>согласно  муниципальн</w:t>
      </w:r>
      <w:r w:rsidR="00C34CB2">
        <w:rPr>
          <w:color w:val="000000"/>
          <w:sz w:val="28"/>
          <w:szCs w:val="28"/>
        </w:rPr>
        <w:t>ого</w:t>
      </w:r>
      <w:r w:rsidR="00C34CB2" w:rsidRPr="00F543A2">
        <w:rPr>
          <w:color w:val="000000"/>
          <w:sz w:val="28"/>
          <w:szCs w:val="28"/>
        </w:rPr>
        <w:t xml:space="preserve"> контракта </w:t>
      </w:r>
      <w:r w:rsidR="00D77A85">
        <w:rPr>
          <w:color w:val="000000"/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>71</w:t>
      </w:r>
      <w:r w:rsidR="004B1C3E">
        <w:rPr>
          <w:color w:val="000000"/>
          <w:sz w:val="28"/>
          <w:szCs w:val="28"/>
        </w:rPr>
        <w:t>,3</w:t>
      </w:r>
      <w:r w:rsidR="00D77A85">
        <w:rPr>
          <w:color w:val="000000"/>
          <w:sz w:val="28"/>
          <w:szCs w:val="28"/>
        </w:rPr>
        <w:t xml:space="preserve"> тыс</w:t>
      </w:r>
      <w:r w:rsidR="00F149E1">
        <w:rPr>
          <w:color w:val="000000"/>
          <w:sz w:val="28"/>
          <w:szCs w:val="28"/>
        </w:rPr>
        <w:t>ячи</w:t>
      </w:r>
      <w:r w:rsidR="00D77A85">
        <w:rPr>
          <w:color w:val="000000"/>
          <w:sz w:val="28"/>
          <w:szCs w:val="28"/>
        </w:rPr>
        <w:t xml:space="preserve"> рублей.</w:t>
      </w:r>
    </w:p>
    <w:p w:rsidR="004B0DB4" w:rsidRPr="00F543A2" w:rsidRDefault="004B0DB4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«Развитие жилищно-коммунального хозяйства Войновского сельского поселения».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5B0BE4">
        <w:rPr>
          <w:color w:val="000000"/>
          <w:sz w:val="28"/>
          <w:szCs w:val="28"/>
        </w:rPr>
        <w:t xml:space="preserve">в </w:t>
      </w:r>
      <w:r w:rsidRPr="00F543A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</w:t>
      </w:r>
      <w:r w:rsidR="005B0BE4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82AE7">
        <w:rPr>
          <w:color w:val="000000"/>
          <w:sz w:val="28"/>
          <w:szCs w:val="28"/>
        </w:rPr>
        <w:t>направлено</w:t>
      </w:r>
      <w:r w:rsidRPr="00F543A2">
        <w:rPr>
          <w:color w:val="000000"/>
          <w:sz w:val="28"/>
          <w:szCs w:val="28"/>
        </w:rPr>
        <w:t xml:space="preserve"> </w:t>
      </w:r>
      <w:r w:rsidR="00F149E1">
        <w:rPr>
          <w:color w:val="000000"/>
          <w:sz w:val="28"/>
          <w:szCs w:val="28"/>
        </w:rPr>
        <w:t>16,3</w:t>
      </w:r>
      <w:r w:rsidRPr="00F543A2">
        <w:rPr>
          <w:color w:val="000000"/>
          <w:sz w:val="28"/>
          <w:szCs w:val="28"/>
        </w:rPr>
        <w:t xml:space="preserve"> тыс</w:t>
      </w:r>
      <w:r w:rsidR="00F149E1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выполнен</w:t>
      </w:r>
      <w:r w:rsidR="005B0BE4">
        <w:rPr>
          <w:color w:val="000000"/>
          <w:sz w:val="28"/>
          <w:szCs w:val="28"/>
        </w:rPr>
        <w:t>о</w:t>
      </w:r>
      <w:r w:rsidRPr="00F543A2">
        <w:rPr>
          <w:color w:val="000000"/>
          <w:sz w:val="28"/>
          <w:szCs w:val="28"/>
        </w:rPr>
        <w:t xml:space="preserve"> </w:t>
      </w:r>
      <w:r w:rsidR="00CA279C">
        <w:rPr>
          <w:color w:val="000000"/>
          <w:sz w:val="28"/>
          <w:szCs w:val="28"/>
        </w:rPr>
        <w:t>одно</w:t>
      </w:r>
      <w:r w:rsidRPr="00F543A2">
        <w:rPr>
          <w:color w:val="000000"/>
          <w:sz w:val="28"/>
          <w:szCs w:val="28"/>
        </w:rPr>
        <w:t xml:space="preserve"> основн</w:t>
      </w:r>
      <w:r w:rsidR="00CA279C">
        <w:rPr>
          <w:color w:val="000000"/>
          <w:sz w:val="28"/>
          <w:szCs w:val="28"/>
        </w:rPr>
        <w:t>о</w:t>
      </w:r>
      <w:r w:rsidR="005B0BE4">
        <w:rPr>
          <w:color w:val="000000"/>
          <w:sz w:val="28"/>
          <w:szCs w:val="28"/>
        </w:rPr>
        <w:t>е</w:t>
      </w:r>
      <w:r w:rsidR="00CA279C">
        <w:rPr>
          <w:color w:val="000000"/>
          <w:sz w:val="28"/>
          <w:szCs w:val="28"/>
        </w:rPr>
        <w:t xml:space="preserve"> мероприяти</w:t>
      </w:r>
      <w:r w:rsidR="005B0BE4">
        <w:rPr>
          <w:color w:val="000000"/>
          <w:sz w:val="28"/>
          <w:szCs w:val="28"/>
        </w:rPr>
        <w:t>е:</w:t>
      </w:r>
    </w:p>
    <w:p w:rsidR="00B32434" w:rsidRPr="00F543A2" w:rsidRDefault="005B0BE4" w:rsidP="00CA27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течение 2019 года </w:t>
      </w:r>
      <w:r w:rsidR="008C0F6F">
        <w:rPr>
          <w:color w:val="000000"/>
          <w:sz w:val="28"/>
          <w:szCs w:val="28"/>
        </w:rPr>
        <w:t xml:space="preserve">перечислялись иные межбюджетные трансферты на </w:t>
      </w:r>
      <w:r w:rsidR="00B32434" w:rsidRPr="00CA279C">
        <w:rPr>
          <w:color w:val="000000"/>
          <w:sz w:val="28"/>
          <w:szCs w:val="28"/>
        </w:rPr>
        <w:t xml:space="preserve"> </w:t>
      </w:r>
      <w:r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>
        <w:rPr>
          <w:color w:val="000000"/>
          <w:sz w:val="28"/>
          <w:szCs w:val="28"/>
        </w:rPr>
        <w:t>ю</w:t>
      </w:r>
      <w:r w:rsidRPr="00FA3EA7">
        <w:rPr>
          <w:color w:val="000000"/>
          <w:sz w:val="28"/>
          <w:szCs w:val="28"/>
        </w:rPr>
        <w:t xml:space="preserve"> строительства и содержани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kern w:val="2"/>
          <w:sz w:val="28"/>
          <w:szCs w:val="28"/>
        </w:rPr>
        <w:t>.</w:t>
      </w:r>
      <w:r w:rsidR="00B32434">
        <w:rPr>
          <w:color w:val="000000"/>
          <w:sz w:val="28"/>
          <w:szCs w:val="28"/>
        </w:rPr>
        <w:t xml:space="preserve"> 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9D741C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17EC7" w:rsidRPr="00AB0954" w:rsidRDefault="00B17EC7" w:rsidP="00AB0954">
      <w:pPr>
        <w:jc w:val="center"/>
        <w:rPr>
          <w:b/>
          <w:i/>
          <w:color w:val="000000"/>
          <w:sz w:val="28"/>
          <w:szCs w:val="28"/>
        </w:rPr>
      </w:pPr>
    </w:p>
    <w:p w:rsidR="00AB0954" w:rsidRDefault="00882AE7" w:rsidP="00AB0954">
      <w:pPr>
        <w:ind w:firstLine="851"/>
        <w:jc w:val="both"/>
        <w:rPr>
          <w:sz w:val="28"/>
          <w:szCs w:val="28"/>
        </w:rPr>
      </w:pPr>
      <w:r w:rsidRPr="00CC6015">
        <w:rPr>
          <w:sz w:val="28"/>
          <w:szCs w:val="28"/>
        </w:rPr>
        <w:t xml:space="preserve">Мероприятия муниципальной программы выполнены в полном объеме, в установленные сроки. </w:t>
      </w:r>
      <w:r>
        <w:rPr>
          <w:sz w:val="28"/>
          <w:szCs w:val="28"/>
        </w:rPr>
        <w:t>Ф</w:t>
      </w:r>
      <w:r w:rsidRPr="00CC6015">
        <w:rPr>
          <w:sz w:val="28"/>
          <w:szCs w:val="28"/>
        </w:rPr>
        <w:t xml:space="preserve">акторов, повлиявших на ход реализации </w:t>
      </w:r>
      <w:r>
        <w:rPr>
          <w:sz w:val="28"/>
          <w:szCs w:val="28"/>
        </w:rPr>
        <w:t>м</w:t>
      </w:r>
      <w:r w:rsidRPr="00CC6015">
        <w:rPr>
          <w:sz w:val="28"/>
          <w:szCs w:val="28"/>
        </w:rPr>
        <w:t>ероприятий муниципальной программы</w:t>
      </w:r>
      <w:r>
        <w:rPr>
          <w:sz w:val="28"/>
          <w:szCs w:val="28"/>
        </w:rPr>
        <w:t>,</w:t>
      </w:r>
      <w:r w:rsidRPr="00CC6015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о</w:t>
      </w:r>
      <w:r w:rsidRPr="00CC6015">
        <w:rPr>
          <w:sz w:val="28"/>
          <w:szCs w:val="28"/>
        </w:rPr>
        <w:t>.</w:t>
      </w:r>
    </w:p>
    <w:p w:rsidR="00882AE7" w:rsidRDefault="00882AE7" w:rsidP="00AB0954">
      <w:pPr>
        <w:ind w:firstLine="851"/>
        <w:jc w:val="both"/>
        <w:rPr>
          <w:sz w:val="28"/>
          <w:szCs w:val="28"/>
        </w:rPr>
      </w:pPr>
    </w:p>
    <w:p w:rsidR="00882AE7" w:rsidRDefault="00882AE7" w:rsidP="00AB0954">
      <w:pPr>
        <w:ind w:firstLine="851"/>
        <w:jc w:val="both"/>
        <w:rPr>
          <w:sz w:val="28"/>
          <w:szCs w:val="28"/>
        </w:rPr>
      </w:pPr>
    </w:p>
    <w:p w:rsidR="00882AE7" w:rsidRDefault="00882AE7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BB6240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F149E1">
        <w:rPr>
          <w:sz w:val="28"/>
          <w:szCs w:val="28"/>
        </w:rPr>
        <w:t>87,6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F149E1">
        <w:rPr>
          <w:sz w:val="28"/>
          <w:szCs w:val="28"/>
        </w:rPr>
        <w:t>87,6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 w:rsidR="00F149E1"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 w:rsidR="00F149E1">
        <w:rPr>
          <w:sz w:val="28"/>
          <w:szCs w:val="28"/>
        </w:rPr>
        <w:t>100</w:t>
      </w:r>
      <w:r>
        <w:rPr>
          <w:sz w:val="28"/>
          <w:szCs w:val="28"/>
        </w:rPr>
        <w:t xml:space="preserve"> %), из них:</w:t>
      </w: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9E1">
        <w:rPr>
          <w:color w:val="000000"/>
          <w:sz w:val="28"/>
          <w:szCs w:val="28"/>
        </w:rPr>
        <w:t xml:space="preserve">организация пусконаладочных работ и переиспытание газопроводов в хуторе Московский </w:t>
      </w:r>
      <w:r>
        <w:rPr>
          <w:color w:val="000000"/>
          <w:sz w:val="28"/>
          <w:szCs w:val="28"/>
        </w:rPr>
        <w:t xml:space="preserve">– плановые назначения </w:t>
      </w:r>
      <w:r w:rsidR="001823D6">
        <w:rPr>
          <w:color w:val="000000"/>
          <w:sz w:val="28"/>
          <w:szCs w:val="28"/>
        </w:rPr>
        <w:t>7</w:t>
      </w:r>
      <w:r w:rsidR="00F149E1">
        <w:rPr>
          <w:color w:val="000000"/>
          <w:sz w:val="28"/>
          <w:szCs w:val="28"/>
        </w:rPr>
        <w:t>1</w:t>
      </w:r>
      <w:r w:rsidR="001823D6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F149E1">
        <w:rPr>
          <w:color w:val="000000"/>
          <w:sz w:val="28"/>
          <w:szCs w:val="28"/>
        </w:rPr>
        <w:t>71</w:t>
      </w:r>
      <w:r w:rsidR="001823D6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тыс. рублей или </w:t>
      </w:r>
      <w:r w:rsidR="00F149E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</w:t>
      </w:r>
      <w:r w:rsidR="00C67288">
        <w:rPr>
          <w:color w:val="000000"/>
          <w:sz w:val="28"/>
          <w:szCs w:val="28"/>
        </w:rPr>
        <w:t>;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49E1">
        <w:rPr>
          <w:color w:val="000000"/>
          <w:sz w:val="28"/>
          <w:szCs w:val="28"/>
        </w:rPr>
        <w:t xml:space="preserve">иные межбюджетные трансферты на </w:t>
      </w:r>
      <w:r w:rsidR="00F149E1" w:rsidRPr="00CA279C">
        <w:rPr>
          <w:color w:val="000000"/>
          <w:sz w:val="28"/>
          <w:szCs w:val="28"/>
        </w:rPr>
        <w:t xml:space="preserve"> </w:t>
      </w:r>
      <w:r w:rsidR="00F149E1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149E1">
        <w:rPr>
          <w:color w:val="000000"/>
          <w:sz w:val="28"/>
          <w:szCs w:val="28"/>
        </w:rPr>
        <w:t>ю</w:t>
      </w:r>
      <w:r w:rsidR="00F149E1" w:rsidRPr="00FA3EA7">
        <w:rPr>
          <w:color w:val="000000"/>
          <w:sz w:val="28"/>
          <w:szCs w:val="28"/>
        </w:rPr>
        <w:t xml:space="preserve"> строительства и </w:t>
      </w:r>
      <w:r w:rsidR="00F149E1" w:rsidRPr="00FA3EA7">
        <w:rPr>
          <w:color w:val="000000"/>
          <w:sz w:val="28"/>
          <w:szCs w:val="28"/>
        </w:rPr>
        <w:lastRenderedPageBreak/>
        <w:t>содержани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14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0445D1">
        <w:rPr>
          <w:color w:val="000000"/>
          <w:sz w:val="28"/>
          <w:szCs w:val="28"/>
        </w:rPr>
        <w:t>16,3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>ячи</w:t>
      </w:r>
      <w:r>
        <w:rPr>
          <w:color w:val="000000"/>
          <w:sz w:val="28"/>
          <w:szCs w:val="28"/>
        </w:rPr>
        <w:t xml:space="preserve"> рублей, израсходовано </w:t>
      </w:r>
      <w:r w:rsidR="000445D1">
        <w:rPr>
          <w:color w:val="000000"/>
          <w:sz w:val="28"/>
          <w:szCs w:val="28"/>
        </w:rPr>
        <w:t>16,3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 xml:space="preserve">ячи </w:t>
      </w:r>
      <w:r>
        <w:rPr>
          <w:color w:val="000000"/>
          <w:sz w:val="28"/>
          <w:szCs w:val="28"/>
        </w:rPr>
        <w:t xml:space="preserve">рублей или </w:t>
      </w:r>
      <w:r w:rsidR="000445D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%;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9D741C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764FD3" w:rsidRDefault="00764FD3" w:rsidP="00C67288">
      <w:pPr>
        <w:jc w:val="center"/>
        <w:rPr>
          <w:b/>
          <w:i/>
          <w:color w:val="000000"/>
          <w:sz w:val="28"/>
          <w:szCs w:val="28"/>
        </w:rPr>
      </w:pP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программы, подпрограмм муни</w:t>
      </w:r>
      <w:r w:rsidR="00C67288">
        <w:rPr>
          <w:b/>
          <w:i/>
          <w:color w:val="000000"/>
          <w:sz w:val="28"/>
          <w:szCs w:val="28"/>
        </w:rPr>
        <w:t>ципальной программы за 201</w:t>
      </w:r>
      <w:r w:rsidR="009E7ADF">
        <w:rPr>
          <w:b/>
          <w:i/>
          <w:color w:val="000000"/>
          <w:sz w:val="28"/>
          <w:szCs w:val="28"/>
        </w:rPr>
        <w:t>9</w:t>
      </w:r>
      <w:r w:rsidR="00C67288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0445D1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9E7ADF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</w:t>
      </w:r>
      <w:r w:rsidR="000445D1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9D741C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193C33" w:rsidRPr="009D741C">
        <w:rPr>
          <w:color w:val="000000"/>
          <w:sz w:val="28"/>
          <w:szCs w:val="28"/>
        </w:rPr>
        <w:t>9</w:t>
      </w:r>
      <w:r w:rsidRPr="009D741C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6</w:t>
      </w:r>
      <w:r w:rsidR="00F543A2" w:rsidRPr="00C67288">
        <w:rPr>
          <w:b/>
          <w:i/>
          <w:color w:val="000000"/>
          <w:sz w:val="28"/>
          <w:szCs w:val="28"/>
        </w:rPr>
        <w:t>. Информация о результатах оценки эффекти</w:t>
      </w:r>
      <w:r w:rsidRPr="00C67288">
        <w:rPr>
          <w:b/>
          <w:i/>
          <w:color w:val="000000"/>
          <w:sz w:val="28"/>
          <w:szCs w:val="28"/>
        </w:rPr>
        <w:t xml:space="preserve">вности </w:t>
      </w:r>
    </w:p>
    <w:p w:rsidR="00F543A2" w:rsidRP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45746" w:rsidRPr="00C67288" w:rsidRDefault="00045746" w:rsidP="000457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4B0DB4" w:rsidRPr="003353E5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Войновского сельского поселения</w:t>
      </w:r>
      <w:r w:rsidR="004B0D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– </w:t>
      </w:r>
      <w:r w:rsidR="000445D1">
        <w:rPr>
          <w:kern w:val="2"/>
          <w:sz w:val="28"/>
          <w:szCs w:val="28"/>
        </w:rPr>
        <w:t>71</w:t>
      </w:r>
      <w:r w:rsidR="00764FD3">
        <w:rPr>
          <w:kern w:val="2"/>
          <w:sz w:val="28"/>
          <w:szCs w:val="28"/>
        </w:rPr>
        <w:t>,3</w:t>
      </w:r>
      <w:r>
        <w:rPr>
          <w:kern w:val="2"/>
          <w:sz w:val="28"/>
          <w:szCs w:val="28"/>
        </w:rPr>
        <w:t>/</w:t>
      </w:r>
      <w:r w:rsidR="000445D1">
        <w:rPr>
          <w:kern w:val="2"/>
          <w:sz w:val="28"/>
          <w:szCs w:val="28"/>
        </w:rPr>
        <w:t>71</w:t>
      </w:r>
      <w:r w:rsidR="00764FD3">
        <w:rPr>
          <w:kern w:val="2"/>
          <w:sz w:val="28"/>
          <w:szCs w:val="28"/>
        </w:rPr>
        <w:t>,3</w:t>
      </w:r>
      <w:r>
        <w:rPr>
          <w:kern w:val="2"/>
          <w:sz w:val="28"/>
          <w:szCs w:val="28"/>
        </w:rPr>
        <w:t>=</w:t>
      </w:r>
      <w:r w:rsidR="000445D1">
        <w:rPr>
          <w:kern w:val="2"/>
          <w:sz w:val="28"/>
          <w:szCs w:val="28"/>
        </w:rPr>
        <w:t>1,0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</w:t>
      </w:r>
      <w:r w:rsidR="004B0DB4">
        <w:rPr>
          <w:color w:val="000000"/>
          <w:sz w:val="28"/>
          <w:szCs w:val="28"/>
        </w:rPr>
        <w:t>Развитие жилищно-коммунального хозяйства Войновского сельского поселения</w:t>
      </w:r>
      <w:r w:rsidR="004B0D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– </w:t>
      </w:r>
      <w:r w:rsidR="000445D1">
        <w:rPr>
          <w:kern w:val="2"/>
          <w:sz w:val="28"/>
          <w:szCs w:val="28"/>
        </w:rPr>
        <w:t>16,3</w:t>
      </w:r>
      <w:r w:rsidR="00764FD3">
        <w:rPr>
          <w:kern w:val="2"/>
          <w:sz w:val="28"/>
          <w:szCs w:val="28"/>
        </w:rPr>
        <w:t>/</w:t>
      </w:r>
      <w:r w:rsidR="000445D1">
        <w:rPr>
          <w:kern w:val="2"/>
          <w:sz w:val="28"/>
          <w:szCs w:val="28"/>
        </w:rPr>
        <w:t>16,3</w:t>
      </w:r>
      <w:r>
        <w:rPr>
          <w:kern w:val="2"/>
          <w:sz w:val="28"/>
          <w:szCs w:val="28"/>
        </w:rPr>
        <w:t>= 1</w:t>
      </w:r>
      <w:r w:rsidR="00764FD3">
        <w:rPr>
          <w:kern w:val="2"/>
          <w:sz w:val="28"/>
          <w:szCs w:val="28"/>
        </w:rPr>
        <w:t>,0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 xml:space="preserve">Критерий «Степень </w:t>
      </w:r>
      <w:r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5746" w:rsidP="00045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</w:t>
      </w:r>
      <w:r w:rsidR="000445D1">
        <w:rPr>
          <w:sz w:val="28"/>
          <w:szCs w:val="28"/>
        </w:rPr>
        <w:t>1,0</w:t>
      </w:r>
      <w:r>
        <w:rPr>
          <w:sz w:val="28"/>
          <w:szCs w:val="28"/>
        </w:rPr>
        <w:t>+1</w:t>
      </w:r>
      <w:r w:rsidR="00764FD3">
        <w:rPr>
          <w:sz w:val="28"/>
          <w:szCs w:val="28"/>
        </w:rPr>
        <w:t>,0</w:t>
      </w:r>
      <w:r>
        <w:rPr>
          <w:sz w:val="28"/>
          <w:szCs w:val="28"/>
        </w:rPr>
        <w:t>)/</w:t>
      </w:r>
      <w:r w:rsidR="000445D1">
        <w:rPr>
          <w:sz w:val="28"/>
          <w:szCs w:val="28"/>
        </w:rPr>
        <w:t>2</w:t>
      </w:r>
      <w:r>
        <w:rPr>
          <w:sz w:val="28"/>
          <w:szCs w:val="28"/>
        </w:rPr>
        <w:t>*100=</w:t>
      </w:r>
      <w:r w:rsidR="000445D1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45D1" w:rsidP="0076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(87,6</w:t>
      </w:r>
      <w:r w:rsidR="00045746">
        <w:rPr>
          <w:sz w:val="28"/>
          <w:szCs w:val="28"/>
        </w:rPr>
        <w:t>/</w:t>
      </w:r>
      <w:r>
        <w:rPr>
          <w:sz w:val="28"/>
          <w:szCs w:val="28"/>
        </w:rPr>
        <w:t>87,6</w:t>
      </w:r>
      <w:r w:rsidR="00045746">
        <w:rPr>
          <w:sz w:val="28"/>
          <w:szCs w:val="28"/>
        </w:rPr>
        <w:t>)*100=</w:t>
      </w:r>
      <w:r>
        <w:rPr>
          <w:sz w:val="28"/>
          <w:szCs w:val="28"/>
        </w:rPr>
        <w:t>100</w:t>
      </w:r>
      <w:r w:rsidR="00045746">
        <w:rPr>
          <w:sz w:val="28"/>
          <w:szCs w:val="28"/>
        </w:rPr>
        <w:t xml:space="preserve"> - удовлетворительная</w:t>
      </w:r>
    </w:p>
    <w:p w:rsidR="00045746" w:rsidRDefault="00045746" w:rsidP="00045746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201</w:t>
      </w:r>
      <w:r w:rsidR="00764FD3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Все произведенные в рамках муниципальной программы расходы соответствуют установленным расходным полномочиям </w:t>
      </w:r>
      <w:r w:rsidR="000445D1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>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D51BC" w:rsidRDefault="00F543A2" w:rsidP="007D51BC">
      <w:pPr>
        <w:jc w:val="center"/>
        <w:rPr>
          <w:b/>
          <w:i/>
          <w:color w:val="000000"/>
          <w:sz w:val="28"/>
          <w:szCs w:val="28"/>
        </w:rPr>
      </w:pPr>
      <w:r w:rsidRPr="007D51BC">
        <w:rPr>
          <w:b/>
          <w:i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Распоряжением </w:t>
      </w:r>
      <w:r w:rsidR="000445D1">
        <w:rPr>
          <w:color w:val="000000"/>
          <w:sz w:val="28"/>
          <w:szCs w:val="28"/>
        </w:rPr>
        <w:t>А</w:t>
      </w:r>
      <w:r w:rsidRPr="007D51BC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Pr="007D51BC">
        <w:rPr>
          <w:color w:val="000000"/>
          <w:sz w:val="28"/>
          <w:szCs w:val="28"/>
        </w:rPr>
        <w:t xml:space="preserve">ого сельского поселения утвержден план реализации муниципальной программы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Pr="007D51BC">
        <w:rPr>
          <w:color w:val="000000"/>
          <w:sz w:val="28"/>
          <w:szCs w:val="28"/>
        </w:rPr>
        <w:t>ого сельского поселения «</w:t>
      </w:r>
      <w:r w:rsidR="009D741C">
        <w:rPr>
          <w:kern w:val="2"/>
          <w:sz w:val="28"/>
          <w:szCs w:val="28"/>
        </w:rPr>
        <w:t>О</w:t>
      </w:r>
      <w:r w:rsidR="00DC45E5" w:rsidRPr="003353E5">
        <w:rPr>
          <w:kern w:val="2"/>
          <w:sz w:val="28"/>
          <w:szCs w:val="28"/>
        </w:rPr>
        <w:t>беспечени</w:t>
      </w:r>
      <w:r w:rsidR="009D741C">
        <w:rPr>
          <w:kern w:val="2"/>
          <w:sz w:val="28"/>
          <w:szCs w:val="28"/>
        </w:rPr>
        <w:t>е</w:t>
      </w:r>
      <w:r w:rsidR="00DC45E5" w:rsidRPr="003353E5">
        <w:rPr>
          <w:kern w:val="2"/>
          <w:sz w:val="28"/>
          <w:szCs w:val="28"/>
        </w:rPr>
        <w:t xml:space="preserve"> качественными коммунальными услугами населения Войновского сельского поселения</w:t>
      </w:r>
      <w:r w:rsidRPr="007D51BC">
        <w:rPr>
          <w:color w:val="000000"/>
          <w:sz w:val="28"/>
          <w:szCs w:val="28"/>
        </w:rPr>
        <w:t>» на 20</w:t>
      </w:r>
      <w:r w:rsidR="002524F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CA2C79" w:rsidRPr="006B41BC" w:rsidRDefault="00CA2C79" w:rsidP="00CA2C79">
      <w:pPr>
        <w:tabs>
          <w:tab w:val="left" w:pos="4275"/>
        </w:tabs>
        <w:autoSpaceDE w:val="0"/>
        <w:autoSpaceDN w:val="0"/>
        <w:adjustRightInd w:val="0"/>
        <w:spacing w:before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Бюджетом </w:t>
      </w:r>
      <w:r w:rsidR="008C4241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 xml:space="preserve">ского сельского поселения Егорлыкского района  на 2020 год и на плановый период 2021 и 2022 годов предусмотрено дальнейшее  </w:t>
      </w:r>
      <w:r>
        <w:rPr>
          <w:sz w:val="28"/>
          <w:szCs w:val="28"/>
        </w:rPr>
        <w:t>финансовое обеспечение данной программы.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9C38CA" w:rsidRDefault="00840C39" w:rsidP="00840C39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Приложение </w:t>
      </w:r>
      <w:r w:rsidR="00BC1D88" w:rsidRPr="009C38CA">
        <w:rPr>
          <w:sz w:val="24"/>
          <w:szCs w:val="24"/>
        </w:rPr>
        <w:t>№ 1</w:t>
      </w:r>
    </w:p>
    <w:p w:rsidR="00BC1D88" w:rsidRPr="009C38CA" w:rsidRDefault="00840C39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>к</w:t>
      </w:r>
      <w:r w:rsidR="00BC1D88" w:rsidRPr="009C38CA">
        <w:rPr>
          <w:sz w:val="24"/>
          <w:szCs w:val="24"/>
        </w:rPr>
        <w:t xml:space="preserve"> отчету о реализации муниципальной </w:t>
      </w:r>
    </w:p>
    <w:p w:rsidR="00BC1D88" w:rsidRPr="009C38CA" w:rsidRDefault="00BC1D88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DC45E5" w:rsidRPr="009C38CA" w:rsidRDefault="00BC1D88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9C38CA" w:rsidRPr="009C38CA">
        <w:rPr>
          <w:kern w:val="2"/>
          <w:sz w:val="24"/>
          <w:szCs w:val="24"/>
        </w:rPr>
        <w:t xml:space="preserve"> </w:t>
      </w:r>
      <w:r w:rsidR="00DC45E5" w:rsidRPr="009C38CA">
        <w:rPr>
          <w:kern w:val="2"/>
          <w:sz w:val="24"/>
          <w:szCs w:val="24"/>
        </w:rPr>
        <w:t xml:space="preserve">качественными </w:t>
      </w:r>
    </w:p>
    <w:p w:rsidR="00DC45E5" w:rsidRPr="009C38CA" w:rsidRDefault="009C38CA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F12551" w:rsidRPr="009C38CA" w:rsidRDefault="00DC45E5" w:rsidP="00BC1D8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BC1D88" w:rsidRPr="009C38CA">
        <w:rPr>
          <w:sz w:val="24"/>
          <w:szCs w:val="24"/>
        </w:rPr>
        <w:t>»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9C38CA">
        <w:rPr>
          <w:sz w:val="24"/>
          <w:szCs w:val="24"/>
        </w:rPr>
        <w:t>Сведения</w:t>
      </w:r>
    </w:p>
    <w:p w:rsidR="00555726" w:rsidRPr="009C38CA" w:rsidRDefault="00F12551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</w:t>
      </w:r>
      <w:r w:rsidR="00555726" w:rsidRPr="009C38CA">
        <w:rPr>
          <w:sz w:val="24"/>
          <w:szCs w:val="24"/>
        </w:rPr>
        <w:t xml:space="preserve">подпрограмм и </w:t>
      </w:r>
    </w:p>
    <w:p w:rsidR="00555726" w:rsidRPr="009C38CA" w:rsidRDefault="00555726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мероприятий муниципальной программы 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DC45E5" w:rsidRPr="009C38CA">
        <w:rPr>
          <w:kern w:val="2"/>
          <w:sz w:val="24"/>
          <w:szCs w:val="24"/>
        </w:rPr>
        <w:t xml:space="preserve"> качественными </w:t>
      </w:r>
      <w:r w:rsidR="007E47F6"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>коммунальными услугами населения Войновского сельского поселения</w:t>
      </w:r>
      <w:r w:rsidR="00BC1D88" w:rsidRPr="009C38CA">
        <w:rPr>
          <w:sz w:val="24"/>
          <w:szCs w:val="24"/>
        </w:rPr>
        <w:t>»</w:t>
      </w:r>
      <w:r w:rsidRPr="009C38CA">
        <w:rPr>
          <w:sz w:val="24"/>
          <w:szCs w:val="24"/>
        </w:rPr>
        <w:t>, а также контрольных событий муниципальной программы за 201</w:t>
      </w:r>
      <w:r w:rsidR="008725A5" w:rsidRPr="009C38CA">
        <w:rPr>
          <w:sz w:val="24"/>
          <w:szCs w:val="24"/>
        </w:rPr>
        <w:t>9</w:t>
      </w:r>
      <w:r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126"/>
        <w:gridCol w:w="1275"/>
        <w:gridCol w:w="1417"/>
        <w:gridCol w:w="1526"/>
        <w:gridCol w:w="1594"/>
        <w:gridCol w:w="2410"/>
        <w:gridCol w:w="1559"/>
        <w:gridCol w:w="1843"/>
      </w:tblGrid>
      <w:tr w:rsidR="00F12551" w:rsidRPr="009C38CA" w:rsidTr="00D77EB2">
        <w:trPr>
          <w:trHeight w:val="828"/>
        </w:trPr>
        <w:tc>
          <w:tcPr>
            <w:tcW w:w="710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692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9C38CA" w:rsidTr="00D77EB2">
        <w:tc>
          <w:tcPr>
            <w:tcW w:w="710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9C38CA" w:rsidTr="00D77EB2">
        <w:tc>
          <w:tcPr>
            <w:tcW w:w="7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4460F2" w:rsidRPr="009C38CA" w:rsidTr="008725A5">
        <w:trPr>
          <w:trHeight w:val="449"/>
        </w:trPr>
        <w:tc>
          <w:tcPr>
            <w:tcW w:w="16161" w:type="dxa"/>
            <w:gridSpan w:val="10"/>
          </w:tcPr>
          <w:p w:rsidR="004460F2" w:rsidRPr="009C38CA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="00135080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Войновского сельского поселения</w:t>
            </w: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4460F2" w:rsidRPr="009C38CA" w:rsidTr="00D77EB2">
        <w:tc>
          <w:tcPr>
            <w:tcW w:w="710" w:type="dxa"/>
          </w:tcPr>
          <w:p w:rsidR="004460F2" w:rsidRPr="009C38CA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1.1</w:t>
            </w:r>
            <w:r w:rsidR="000927D8" w:rsidRPr="009C38C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60F2" w:rsidRPr="009C38CA" w:rsidRDefault="000927D8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>организация пусконаладочных работ и переиспытание газопроводов в хуторе Московский</w:t>
            </w:r>
          </w:p>
        </w:tc>
        <w:tc>
          <w:tcPr>
            <w:tcW w:w="2126" w:type="dxa"/>
          </w:tcPr>
          <w:p w:rsidR="004460F2" w:rsidRPr="009C38CA" w:rsidRDefault="000927D8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4460F2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дминистрация </w:t>
            </w:r>
            <w:r w:rsidR="008C424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B3578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</w:t>
            </w:r>
            <w:r w:rsidR="004460F2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75" w:type="dxa"/>
          </w:tcPr>
          <w:p w:rsidR="004460F2" w:rsidRPr="009C38CA" w:rsidRDefault="004460F2" w:rsidP="00E52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</w:t>
            </w:r>
            <w:r w:rsidR="00E529D1" w:rsidRPr="009C38C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460F2" w:rsidRPr="009C38CA" w:rsidRDefault="004460F2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</w:t>
            </w:r>
            <w:r w:rsidR="008725A5" w:rsidRPr="009C38CA">
              <w:rPr>
                <w:sz w:val="24"/>
                <w:szCs w:val="24"/>
              </w:rPr>
              <w:t>3</w:t>
            </w:r>
            <w:r w:rsidRPr="009C38CA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4460F2" w:rsidRPr="009C38CA" w:rsidRDefault="00555726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01.01.201</w:t>
            </w:r>
            <w:r w:rsidR="008725A5" w:rsidRPr="009C38CA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60F2" w:rsidRPr="009C38CA" w:rsidRDefault="00555726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31.12.201</w:t>
            </w:r>
            <w:r w:rsidR="008725A5" w:rsidRPr="009C38C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927D8" w:rsidRPr="009C38CA" w:rsidRDefault="004460F2" w:rsidP="000927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r w:rsidR="000927D8" w:rsidRPr="009C38CA">
              <w:rPr>
                <w:color w:val="000000"/>
                <w:kern w:val="2"/>
                <w:sz w:val="24"/>
                <w:szCs w:val="24"/>
              </w:rPr>
              <w:t>качества и надежности</w:t>
            </w:r>
          </w:p>
          <w:p w:rsidR="000927D8" w:rsidRPr="009C38CA" w:rsidRDefault="000927D8" w:rsidP="000927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предоставления</w:t>
            </w:r>
          </w:p>
          <w:p w:rsidR="004460F2" w:rsidRPr="009C38CA" w:rsidRDefault="000927D8" w:rsidP="000927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 xml:space="preserve">коммунальных услуг </w:t>
            </w:r>
            <w:r w:rsidR="004460F2" w:rsidRPr="009C38CA">
              <w:rPr>
                <w:color w:val="000000"/>
                <w:kern w:val="2"/>
                <w:sz w:val="24"/>
                <w:szCs w:val="24"/>
              </w:rPr>
              <w:t xml:space="preserve"> населени</w:t>
            </w:r>
            <w:r w:rsidRPr="009C38CA">
              <w:rPr>
                <w:color w:val="000000"/>
                <w:kern w:val="2"/>
                <w:sz w:val="24"/>
                <w:szCs w:val="24"/>
              </w:rPr>
              <w:t>ю</w:t>
            </w:r>
            <w:r w:rsidR="004460F2" w:rsidRPr="009C38C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C4241" w:rsidRPr="009C38CA">
              <w:rPr>
                <w:color w:val="000000"/>
                <w:kern w:val="2"/>
                <w:sz w:val="24"/>
                <w:szCs w:val="24"/>
              </w:rPr>
              <w:t>Войнов</w:t>
            </w:r>
            <w:r w:rsidR="00B35781" w:rsidRPr="009C38CA">
              <w:rPr>
                <w:color w:val="000000"/>
                <w:kern w:val="2"/>
                <w:sz w:val="24"/>
                <w:szCs w:val="24"/>
              </w:rPr>
              <w:t>ск</w:t>
            </w:r>
            <w:r w:rsidR="004460F2" w:rsidRPr="009C38CA">
              <w:rPr>
                <w:color w:val="000000"/>
                <w:kern w:val="2"/>
                <w:sz w:val="24"/>
                <w:szCs w:val="24"/>
              </w:rPr>
              <w:t xml:space="preserve">ого сельского поселения </w:t>
            </w:r>
          </w:p>
        </w:tc>
        <w:tc>
          <w:tcPr>
            <w:tcW w:w="1559" w:type="dxa"/>
          </w:tcPr>
          <w:p w:rsidR="004460F2" w:rsidRPr="009C38CA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9C38CA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5A5" w:rsidRPr="009C38CA" w:rsidTr="00D62474">
        <w:tc>
          <w:tcPr>
            <w:tcW w:w="16161" w:type="dxa"/>
            <w:gridSpan w:val="10"/>
          </w:tcPr>
          <w:p w:rsidR="008725A5" w:rsidRPr="009C38CA" w:rsidRDefault="008725A5" w:rsidP="0013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Подпрограмма «</w:t>
            </w:r>
            <w:r w:rsidR="00135080" w:rsidRPr="009C38CA">
              <w:rPr>
                <w:color w:val="000000"/>
                <w:sz w:val="24"/>
                <w:szCs w:val="24"/>
              </w:rPr>
              <w:t>Развитие жилищно-коммунального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</w:tr>
      <w:tr w:rsidR="008725A5" w:rsidRPr="009C38CA" w:rsidTr="00D77EB2">
        <w:tc>
          <w:tcPr>
            <w:tcW w:w="710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на  осуществление полномочий по обеспечению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126" w:type="dxa"/>
          </w:tcPr>
          <w:p w:rsidR="008725A5" w:rsidRPr="009C38CA" w:rsidRDefault="000927D8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дминистрация </w:t>
            </w:r>
            <w:r w:rsidR="008C424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B3578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75" w:type="dxa"/>
          </w:tcPr>
          <w:p w:rsidR="008725A5" w:rsidRPr="009C38CA" w:rsidRDefault="008725A5" w:rsidP="00E52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</w:t>
            </w:r>
            <w:r w:rsidR="00E529D1" w:rsidRPr="009C38C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01.01.2019</w:t>
            </w:r>
          </w:p>
        </w:tc>
        <w:tc>
          <w:tcPr>
            <w:tcW w:w="1594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31.12.2019</w:t>
            </w:r>
          </w:p>
        </w:tc>
        <w:tc>
          <w:tcPr>
            <w:tcW w:w="2410" w:type="dxa"/>
          </w:tcPr>
          <w:p w:rsidR="008725A5" w:rsidRPr="009C38CA" w:rsidRDefault="000927D8" w:rsidP="008725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Обеспечение  эффективного распределения финансовых ресурсов между бюджетом Войновского сельского поселения и бюджетом Егорлыкского района</w:t>
            </w:r>
          </w:p>
        </w:tc>
        <w:tc>
          <w:tcPr>
            <w:tcW w:w="1559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9C38CA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>Приложение № 2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0927D8" w:rsidRPr="009C38CA" w:rsidRDefault="007813E7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</w:t>
      </w:r>
      <w:r w:rsidR="000927D8" w:rsidRPr="009C38CA">
        <w:rPr>
          <w:kern w:val="2"/>
          <w:sz w:val="24"/>
          <w:szCs w:val="24"/>
        </w:rPr>
        <w:t>беспечени</w:t>
      </w:r>
      <w:r w:rsidR="00713BDA" w:rsidRPr="009C38CA">
        <w:rPr>
          <w:kern w:val="2"/>
          <w:sz w:val="24"/>
          <w:szCs w:val="24"/>
        </w:rPr>
        <w:t>е</w:t>
      </w:r>
      <w:r w:rsidR="000927D8" w:rsidRPr="009C38CA">
        <w:rPr>
          <w:kern w:val="2"/>
          <w:sz w:val="24"/>
          <w:szCs w:val="24"/>
        </w:rPr>
        <w:t xml:space="preserve"> качественными</w:t>
      </w:r>
      <w:r w:rsidR="00713BDA" w:rsidRPr="009C38CA">
        <w:rPr>
          <w:kern w:val="2"/>
          <w:sz w:val="24"/>
          <w:szCs w:val="24"/>
        </w:rPr>
        <w:t xml:space="preserve"> жилищно -</w:t>
      </w:r>
      <w:r w:rsidR="000927D8" w:rsidRPr="009C38CA">
        <w:rPr>
          <w:kern w:val="2"/>
          <w:sz w:val="24"/>
          <w:szCs w:val="24"/>
        </w:rPr>
        <w:t xml:space="preserve"> </w:t>
      </w:r>
    </w:p>
    <w:p w:rsidR="000927D8" w:rsidRPr="009C38CA" w:rsidRDefault="000927D8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7813E7" w:rsidRPr="009C38CA" w:rsidRDefault="000927D8" w:rsidP="000927D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7813E7" w:rsidRPr="009C38CA">
        <w:rPr>
          <w:sz w:val="24"/>
          <w:szCs w:val="24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F12551" w:rsidRPr="009C38CA" w:rsidRDefault="00F12551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713BDA" w:rsidRPr="009C38CA" w:rsidRDefault="00F12551" w:rsidP="00713BDA">
      <w:pPr>
        <w:ind w:firstLine="709"/>
        <w:jc w:val="center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643530"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Обеспечени</w:t>
      </w:r>
      <w:r w:rsidR="007E47F6" w:rsidRPr="009C38CA">
        <w:rPr>
          <w:kern w:val="2"/>
          <w:sz w:val="24"/>
          <w:szCs w:val="24"/>
        </w:rPr>
        <w:t>е</w:t>
      </w:r>
      <w:r w:rsidR="00713BDA" w:rsidRPr="009C38CA">
        <w:rPr>
          <w:kern w:val="2"/>
          <w:sz w:val="24"/>
          <w:szCs w:val="24"/>
        </w:rPr>
        <w:t xml:space="preserve"> качественными жилищно - коммунальными услугами населения</w:t>
      </w:r>
    </w:p>
    <w:p w:rsidR="00F12551" w:rsidRPr="009C38CA" w:rsidRDefault="00713BDA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643530" w:rsidRPr="009C38CA">
        <w:rPr>
          <w:sz w:val="24"/>
          <w:szCs w:val="24"/>
        </w:rPr>
        <w:t xml:space="preserve">» </w:t>
      </w:r>
      <w:r w:rsidR="00F12551" w:rsidRPr="009C38CA">
        <w:rPr>
          <w:sz w:val="24"/>
          <w:szCs w:val="24"/>
        </w:rPr>
        <w:t xml:space="preserve">за </w:t>
      </w:r>
      <w:r w:rsidR="00DD6EE7" w:rsidRPr="009C38CA">
        <w:rPr>
          <w:sz w:val="24"/>
          <w:szCs w:val="24"/>
        </w:rPr>
        <w:t>201</w:t>
      </w:r>
      <w:r w:rsidR="00AF0837" w:rsidRPr="009C38CA">
        <w:rPr>
          <w:sz w:val="24"/>
          <w:szCs w:val="24"/>
        </w:rPr>
        <w:t>9</w:t>
      </w:r>
      <w:r w:rsidR="00F12551"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260"/>
        <w:gridCol w:w="1985"/>
        <w:gridCol w:w="1417"/>
      </w:tblGrid>
      <w:tr w:rsidR="00F12551" w:rsidRPr="009C38CA" w:rsidTr="00F54133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9C38CA" w:rsidTr="00F54133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58C" w:rsidRPr="009C38CA" w:rsidTr="00F54133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C" w:rsidRPr="009C38CA" w:rsidRDefault="0040658C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40658C" w:rsidP="009C38CA">
            <w:pPr>
              <w:rPr>
                <w:kern w:val="2"/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«</w:t>
            </w:r>
            <w:r w:rsidR="00713BDA" w:rsidRPr="009C38CA">
              <w:rPr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</w:p>
          <w:p w:rsidR="0040658C" w:rsidRPr="009C38CA" w:rsidRDefault="00713BDA" w:rsidP="00713B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Войновского сельского поселения</w:t>
            </w:r>
            <w:r w:rsidR="0040658C" w:rsidRPr="009C3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C" w:rsidRPr="009C38CA" w:rsidRDefault="0040658C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C" w:rsidRPr="009C38CA" w:rsidRDefault="00713BDA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8C" w:rsidRPr="009C38CA" w:rsidRDefault="00713BDA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87,6</w:t>
            </w:r>
          </w:p>
        </w:tc>
      </w:tr>
      <w:tr w:rsidR="00F12551" w:rsidRPr="009C38CA" w:rsidTr="00F54133">
        <w:trPr>
          <w:trHeight w:val="30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AF083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AF083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9C38CA" w:rsidTr="00F54133">
        <w:trPr>
          <w:trHeight w:val="38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AF083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AF083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9C38CA" w:rsidTr="00F54133">
        <w:trPr>
          <w:trHeight w:val="3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F12551" w:rsidRPr="009C38CA" w:rsidTr="00F54133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AF083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9C38CA">
            <w:pPr>
              <w:rPr>
                <w:kern w:val="2"/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«</w:t>
            </w:r>
            <w:r w:rsidRPr="009C38CA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</w:p>
          <w:p w:rsidR="00713BDA" w:rsidRPr="009C38CA" w:rsidRDefault="00713BDA" w:rsidP="00030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Войновского сельского поселения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D05982" w:rsidRPr="009C38CA" w:rsidTr="00F54133">
        <w:trPr>
          <w:trHeight w:val="42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AF0837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AF0837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982" w:rsidRPr="009C38CA" w:rsidTr="00F54133">
        <w:trPr>
          <w:trHeight w:val="36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AF0837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AF0837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982" w:rsidRPr="009C38CA" w:rsidTr="00F54133">
        <w:trPr>
          <w:trHeight w:val="33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713BDA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0658C" w:rsidRPr="009C38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713BDA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D05982" w:rsidRPr="009C38CA" w:rsidTr="00F54133">
        <w:trPr>
          <w:trHeight w:val="39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AF0837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9C38CA" w:rsidRDefault="00AF0837" w:rsidP="00D54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325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030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>организация пусконаладочных работ и переиспытание газопроводов в хуторе Московский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713BDA" w:rsidRPr="009C38CA" w:rsidTr="00F54133">
        <w:trPr>
          <w:trHeight w:val="39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30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26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713BDA" w:rsidRPr="009C38CA" w:rsidTr="00F54133">
        <w:trPr>
          <w:trHeight w:val="39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E47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«</w:t>
            </w:r>
            <w:r w:rsidR="007E47F6" w:rsidRPr="009C38CA">
              <w:rPr>
                <w:color w:val="000000"/>
                <w:sz w:val="24"/>
                <w:szCs w:val="24"/>
              </w:rPr>
              <w:t>Развитие жилищного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16,3</w:t>
            </w:r>
          </w:p>
        </w:tc>
      </w:tr>
      <w:tr w:rsidR="00713BDA" w:rsidRPr="009C38CA" w:rsidTr="00F54133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7E47F6" w:rsidRPr="009C38CA" w:rsidTr="00F54133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F6" w:rsidRPr="009C38CA" w:rsidRDefault="007E47F6" w:rsidP="007E4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7E47F6" w:rsidRPr="009C38CA" w:rsidRDefault="007E47F6" w:rsidP="00030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на  осуществление полномочий по обеспечению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16,3</w:t>
            </w:r>
          </w:p>
        </w:tc>
      </w:tr>
      <w:tr w:rsidR="00713BDA" w:rsidRPr="00EC49AB" w:rsidTr="00F54133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713BDA" w:rsidRPr="00EC49AB" w:rsidTr="00F54133">
        <w:trPr>
          <w:trHeight w:val="34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>Приложение № 3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к отчету о реализации муниципальной 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</w:t>
      </w:r>
      <w:r w:rsidR="008C4241" w:rsidRPr="00A00480">
        <w:rPr>
          <w:sz w:val="24"/>
          <w:szCs w:val="24"/>
        </w:rPr>
        <w:t>Войнов</w:t>
      </w:r>
      <w:r w:rsidR="00B35781" w:rsidRPr="00A00480">
        <w:rPr>
          <w:sz w:val="24"/>
          <w:szCs w:val="24"/>
        </w:rPr>
        <w:t>ск</w:t>
      </w:r>
      <w:r w:rsidRPr="00A00480">
        <w:rPr>
          <w:sz w:val="24"/>
          <w:szCs w:val="24"/>
        </w:rPr>
        <w:t xml:space="preserve">ого сельского поселения 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sz w:val="24"/>
          <w:szCs w:val="24"/>
        </w:rPr>
        <w:t>«</w:t>
      </w:r>
      <w:r w:rsidRPr="00A00480">
        <w:rPr>
          <w:kern w:val="2"/>
          <w:sz w:val="24"/>
          <w:szCs w:val="24"/>
        </w:rPr>
        <w:t>Обеспечение качественными жилищно-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kern w:val="2"/>
          <w:sz w:val="24"/>
          <w:szCs w:val="24"/>
        </w:rPr>
        <w:t xml:space="preserve">коммунальными услугами населения </w:t>
      </w:r>
    </w:p>
    <w:p w:rsidR="00F54F39" w:rsidRPr="00A00480" w:rsidRDefault="00E81674" w:rsidP="00E81674">
      <w:pPr>
        <w:ind w:firstLine="709"/>
        <w:jc w:val="right"/>
        <w:rPr>
          <w:sz w:val="24"/>
          <w:szCs w:val="24"/>
        </w:rPr>
      </w:pPr>
      <w:r w:rsidRPr="00A00480">
        <w:rPr>
          <w:kern w:val="2"/>
          <w:sz w:val="24"/>
          <w:szCs w:val="24"/>
        </w:rPr>
        <w:t>Войновского сельского поселения</w:t>
      </w:r>
      <w:r w:rsidRPr="00A00480">
        <w:rPr>
          <w:sz w:val="24"/>
          <w:szCs w:val="24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8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E81674" w:rsidRPr="00E81674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Войновского сельского поселения»</w:t>
            </w:r>
          </w:p>
        </w:tc>
      </w:tr>
      <w:tr w:rsidR="00880042" w:rsidRPr="00772639" w:rsidTr="00872D4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5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872D45">
              <w:rPr>
                <w:kern w:val="2"/>
                <w:sz w:val="24"/>
                <w:szCs w:val="24"/>
              </w:rPr>
              <w:t>Показатель 1.</w:t>
            </w:r>
            <w:r w:rsidR="00866B75">
              <w:rPr>
                <w:kern w:val="2"/>
                <w:sz w:val="24"/>
                <w:szCs w:val="24"/>
              </w:rPr>
              <w:t>км</w:t>
            </w:r>
          </w:p>
          <w:p w:rsidR="00880042" w:rsidRPr="00872D45" w:rsidRDefault="00872D45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872D45">
              <w:rPr>
                <w:kern w:val="2"/>
                <w:sz w:val="24"/>
                <w:szCs w:val="24"/>
              </w:rPr>
              <w:t>увеличение протяженности газифицированных улиц населенных пунктов Войновского сельского поселения</w:t>
            </w:r>
          </w:p>
          <w:p w:rsidR="00880042" w:rsidRPr="00872D45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66B75" w:rsidP="00872D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866B75" w:rsidP="00872D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E92BA1" w:rsidP="00866B7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D741C">
              <w:rPr>
                <w:iCs/>
                <w:sz w:val="24"/>
                <w:szCs w:val="24"/>
              </w:rPr>
              <w:t>2</w:t>
            </w:r>
            <w:r w:rsidR="00866B75">
              <w:rPr>
                <w:iCs/>
                <w:sz w:val="24"/>
                <w:szCs w:val="24"/>
              </w:rPr>
              <w:t>9,3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866B75" w:rsidP="00872D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72D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BE21B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4460F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9C38CA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9D741C" w:rsidRDefault="00F54F39" w:rsidP="00E816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</w:t>
            </w:r>
            <w:r w:rsidR="00E81674" w:rsidRPr="009D7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амма 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9D77F0" w:rsidRPr="009C38CA" w:rsidTr="00D6247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1.1. </w:t>
            </w:r>
            <w:r w:rsidR="00E042A7" w:rsidRPr="009C38CA">
              <w:rPr>
                <w:kern w:val="2"/>
                <w:sz w:val="24"/>
                <w:szCs w:val="24"/>
              </w:rPr>
              <w:t>уровень газификации Войновского сельского поселения</w:t>
            </w:r>
          </w:p>
          <w:p w:rsidR="009D77F0" w:rsidRPr="009C38CA" w:rsidRDefault="009D77F0" w:rsidP="009D77F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9D74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9D74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9D74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9C38CA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46790C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D77F0"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A1BBE" w:rsidRPr="009D741C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хозяйства Войновского сельского поселения»</w:t>
            </w:r>
          </w:p>
        </w:tc>
      </w:tr>
      <w:tr w:rsidR="009D77F0" w:rsidRPr="009C38CA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72D45" w:rsidP="009D77F0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2.1. </w:t>
            </w:r>
            <w:r w:rsidR="00E042A7" w:rsidRPr="009C38CA">
              <w:rPr>
                <w:kern w:val="2"/>
                <w:sz w:val="24"/>
                <w:szCs w:val="24"/>
              </w:rPr>
              <w:t>Темп роста объемов иных межбюджетных трансфертов, передаваемых из бюджета Войновского сельского поселения бюджету Егорлыкского района,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66B75" w:rsidP="009D77F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П</w:t>
            </w:r>
            <w:r w:rsidR="009D77F0" w:rsidRPr="009C38CA">
              <w:rPr>
                <w:color w:val="000000"/>
                <w:kern w:val="2"/>
                <w:sz w:val="24"/>
                <w:szCs w:val="24"/>
              </w:rPr>
              <w:t>роцент</w:t>
            </w:r>
            <w:r>
              <w:rPr>
                <w:color w:val="000000"/>
                <w:kern w:val="2"/>
                <w:sz w:val="24"/>
                <w:szCs w:val="24"/>
              </w:rPr>
              <w:t>/тыс.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9D74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9D74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9D74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2F" w:rsidRDefault="007C102F">
      <w:r>
        <w:separator/>
      </w:r>
    </w:p>
  </w:endnote>
  <w:endnote w:type="continuationSeparator" w:id="0">
    <w:p w:rsidR="007C102F" w:rsidRDefault="007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2F" w:rsidRDefault="007C102F">
      <w:r>
        <w:separator/>
      </w:r>
    </w:p>
  </w:footnote>
  <w:footnote w:type="continuationSeparator" w:id="0">
    <w:p w:rsidR="007C102F" w:rsidRDefault="007C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3673"/>
    <w:rsid w:val="000145F1"/>
    <w:rsid w:val="00017D3C"/>
    <w:rsid w:val="00027A58"/>
    <w:rsid w:val="000306FB"/>
    <w:rsid w:val="000364BE"/>
    <w:rsid w:val="00042075"/>
    <w:rsid w:val="00042414"/>
    <w:rsid w:val="000437CB"/>
    <w:rsid w:val="000445D1"/>
    <w:rsid w:val="00045746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817BF"/>
    <w:rsid w:val="000927D8"/>
    <w:rsid w:val="000A1BBE"/>
    <w:rsid w:val="000A1D2A"/>
    <w:rsid w:val="000A6888"/>
    <w:rsid w:val="000B0135"/>
    <w:rsid w:val="000B1E8F"/>
    <w:rsid w:val="000B4EB6"/>
    <w:rsid w:val="000B567A"/>
    <w:rsid w:val="000C0E8B"/>
    <w:rsid w:val="000C3EC0"/>
    <w:rsid w:val="000D08B2"/>
    <w:rsid w:val="000D157C"/>
    <w:rsid w:val="000E1E20"/>
    <w:rsid w:val="000E4AFC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35080"/>
    <w:rsid w:val="001468C9"/>
    <w:rsid w:val="00153E1D"/>
    <w:rsid w:val="001540BC"/>
    <w:rsid w:val="0017133E"/>
    <w:rsid w:val="00175295"/>
    <w:rsid w:val="00176F24"/>
    <w:rsid w:val="001823D6"/>
    <w:rsid w:val="00184E27"/>
    <w:rsid w:val="0019006B"/>
    <w:rsid w:val="0019306B"/>
    <w:rsid w:val="00193C33"/>
    <w:rsid w:val="001969E4"/>
    <w:rsid w:val="001A0C17"/>
    <w:rsid w:val="001A49DD"/>
    <w:rsid w:val="001A643A"/>
    <w:rsid w:val="001A735E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24FE"/>
    <w:rsid w:val="00253935"/>
    <w:rsid w:val="00256E16"/>
    <w:rsid w:val="00257360"/>
    <w:rsid w:val="0025737D"/>
    <w:rsid w:val="00264530"/>
    <w:rsid w:val="0026768C"/>
    <w:rsid w:val="00272A2E"/>
    <w:rsid w:val="0027683B"/>
    <w:rsid w:val="00287A12"/>
    <w:rsid w:val="002916A9"/>
    <w:rsid w:val="0029470B"/>
    <w:rsid w:val="002957A0"/>
    <w:rsid w:val="002A642E"/>
    <w:rsid w:val="002B149A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39C3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D50"/>
    <w:rsid w:val="003353E5"/>
    <w:rsid w:val="00350EC9"/>
    <w:rsid w:val="003540C2"/>
    <w:rsid w:val="003551F3"/>
    <w:rsid w:val="00357ADB"/>
    <w:rsid w:val="00361865"/>
    <w:rsid w:val="003629F0"/>
    <w:rsid w:val="00373B82"/>
    <w:rsid w:val="003821C4"/>
    <w:rsid w:val="00387896"/>
    <w:rsid w:val="00393D7F"/>
    <w:rsid w:val="003A032A"/>
    <w:rsid w:val="003B0B63"/>
    <w:rsid w:val="003D1FAB"/>
    <w:rsid w:val="003E0110"/>
    <w:rsid w:val="003F0051"/>
    <w:rsid w:val="003F1149"/>
    <w:rsid w:val="00405A3F"/>
    <w:rsid w:val="0040658C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6790C"/>
    <w:rsid w:val="00471021"/>
    <w:rsid w:val="00476F55"/>
    <w:rsid w:val="00481B18"/>
    <w:rsid w:val="0049069D"/>
    <w:rsid w:val="004906AE"/>
    <w:rsid w:val="004912A7"/>
    <w:rsid w:val="00492AA0"/>
    <w:rsid w:val="00495660"/>
    <w:rsid w:val="00496401"/>
    <w:rsid w:val="004A094F"/>
    <w:rsid w:val="004A33FE"/>
    <w:rsid w:val="004B0DB4"/>
    <w:rsid w:val="004B1C3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7474D"/>
    <w:rsid w:val="0057575C"/>
    <w:rsid w:val="00577970"/>
    <w:rsid w:val="00583B78"/>
    <w:rsid w:val="00584659"/>
    <w:rsid w:val="005A1DBB"/>
    <w:rsid w:val="005A3380"/>
    <w:rsid w:val="005A4377"/>
    <w:rsid w:val="005A5CE4"/>
    <w:rsid w:val="005A6DEA"/>
    <w:rsid w:val="005B0BE4"/>
    <w:rsid w:val="005B5CDD"/>
    <w:rsid w:val="005C42CB"/>
    <w:rsid w:val="005D6F5D"/>
    <w:rsid w:val="005D7087"/>
    <w:rsid w:val="005D7D52"/>
    <w:rsid w:val="005E282B"/>
    <w:rsid w:val="005E5AEB"/>
    <w:rsid w:val="005E7761"/>
    <w:rsid w:val="005F0B8F"/>
    <w:rsid w:val="005F5FA7"/>
    <w:rsid w:val="006000DD"/>
    <w:rsid w:val="00610D8E"/>
    <w:rsid w:val="00613351"/>
    <w:rsid w:val="006135CE"/>
    <w:rsid w:val="00624644"/>
    <w:rsid w:val="00633558"/>
    <w:rsid w:val="00634DBE"/>
    <w:rsid w:val="00637315"/>
    <w:rsid w:val="0064039B"/>
    <w:rsid w:val="00643530"/>
    <w:rsid w:val="006464BD"/>
    <w:rsid w:val="00647648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13BDA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4FD3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102F"/>
    <w:rsid w:val="007C2D29"/>
    <w:rsid w:val="007C411B"/>
    <w:rsid w:val="007C7CF4"/>
    <w:rsid w:val="007D15BC"/>
    <w:rsid w:val="007D51BC"/>
    <w:rsid w:val="007E2897"/>
    <w:rsid w:val="007E47F6"/>
    <w:rsid w:val="007E5137"/>
    <w:rsid w:val="007F6167"/>
    <w:rsid w:val="007F66EC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66B75"/>
    <w:rsid w:val="00870975"/>
    <w:rsid w:val="008725A5"/>
    <w:rsid w:val="00872D45"/>
    <w:rsid w:val="008764FF"/>
    <w:rsid w:val="00880042"/>
    <w:rsid w:val="00882AE7"/>
    <w:rsid w:val="00882D90"/>
    <w:rsid w:val="0089074D"/>
    <w:rsid w:val="00894987"/>
    <w:rsid w:val="008A3229"/>
    <w:rsid w:val="008B6B4A"/>
    <w:rsid w:val="008C03F6"/>
    <w:rsid w:val="008C0DF9"/>
    <w:rsid w:val="008C0F6F"/>
    <w:rsid w:val="008C4241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16814"/>
    <w:rsid w:val="00920540"/>
    <w:rsid w:val="00933032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86E6E"/>
    <w:rsid w:val="00990167"/>
    <w:rsid w:val="00993EF4"/>
    <w:rsid w:val="009A2761"/>
    <w:rsid w:val="009A4F9F"/>
    <w:rsid w:val="009A7B13"/>
    <w:rsid w:val="009B11E4"/>
    <w:rsid w:val="009C38CA"/>
    <w:rsid w:val="009C6BB5"/>
    <w:rsid w:val="009C758D"/>
    <w:rsid w:val="009D240C"/>
    <w:rsid w:val="009D682E"/>
    <w:rsid w:val="009D741C"/>
    <w:rsid w:val="009D77F0"/>
    <w:rsid w:val="009E7ADF"/>
    <w:rsid w:val="009F28F8"/>
    <w:rsid w:val="009F46A7"/>
    <w:rsid w:val="009F53FC"/>
    <w:rsid w:val="009F601B"/>
    <w:rsid w:val="00A00480"/>
    <w:rsid w:val="00A028D8"/>
    <w:rsid w:val="00A05397"/>
    <w:rsid w:val="00A21422"/>
    <w:rsid w:val="00A21D35"/>
    <w:rsid w:val="00A23923"/>
    <w:rsid w:val="00A24507"/>
    <w:rsid w:val="00A30373"/>
    <w:rsid w:val="00A3119B"/>
    <w:rsid w:val="00A33804"/>
    <w:rsid w:val="00A344BC"/>
    <w:rsid w:val="00A37047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2F87"/>
    <w:rsid w:val="00AB32C0"/>
    <w:rsid w:val="00AB5B8E"/>
    <w:rsid w:val="00AB6235"/>
    <w:rsid w:val="00AC06AE"/>
    <w:rsid w:val="00AC3FC1"/>
    <w:rsid w:val="00AC4B59"/>
    <w:rsid w:val="00AC539A"/>
    <w:rsid w:val="00AF0837"/>
    <w:rsid w:val="00AF1AFD"/>
    <w:rsid w:val="00AF4194"/>
    <w:rsid w:val="00B01499"/>
    <w:rsid w:val="00B02458"/>
    <w:rsid w:val="00B03D20"/>
    <w:rsid w:val="00B07968"/>
    <w:rsid w:val="00B104AB"/>
    <w:rsid w:val="00B1383A"/>
    <w:rsid w:val="00B15E19"/>
    <w:rsid w:val="00B17EC7"/>
    <w:rsid w:val="00B226AF"/>
    <w:rsid w:val="00B26572"/>
    <w:rsid w:val="00B27189"/>
    <w:rsid w:val="00B32434"/>
    <w:rsid w:val="00B3578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B6240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279A"/>
    <w:rsid w:val="00BF28B0"/>
    <w:rsid w:val="00C051EA"/>
    <w:rsid w:val="00C10A10"/>
    <w:rsid w:val="00C171DF"/>
    <w:rsid w:val="00C213F4"/>
    <w:rsid w:val="00C230A2"/>
    <w:rsid w:val="00C2468C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3F64"/>
    <w:rsid w:val="00C64075"/>
    <w:rsid w:val="00C67288"/>
    <w:rsid w:val="00C70A9D"/>
    <w:rsid w:val="00C71B9F"/>
    <w:rsid w:val="00C73256"/>
    <w:rsid w:val="00C84BA5"/>
    <w:rsid w:val="00C904E9"/>
    <w:rsid w:val="00CA0062"/>
    <w:rsid w:val="00CA279C"/>
    <w:rsid w:val="00CA2C79"/>
    <w:rsid w:val="00CA35A6"/>
    <w:rsid w:val="00CB13AC"/>
    <w:rsid w:val="00CB22E0"/>
    <w:rsid w:val="00CB26E4"/>
    <w:rsid w:val="00CB4CEF"/>
    <w:rsid w:val="00CB7B5C"/>
    <w:rsid w:val="00CC0827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228AC"/>
    <w:rsid w:val="00D22D84"/>
    <w:rsid w:val="00D27895"/>
    <w:rsid w:val="00D309B3"/>
    <w:rsid w:val="00D36073"/>
    <w:rsid w:val="00D54D06"/>
    <w:rsid w:val="00D60444"/>
    <w:rsid w:val="00D62474"/>
    <w:rsid w:val="00D65AD2"/>
    <w:rsid w:val="00D6701A"/>
    <w:rsid w:val="00D7698F"/>
    <w:rsid w:val="00D77A85"/>
    <w:rsid w:val="00D77EB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5E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E6679"/>
    <w:rsid w:val="00DF0355"/>
    <w:rsid w:val="00DF11D0"/>
    <w:rsid w:val="00E042A7"/>
    <w:rsid w:val="00E0446C"/>
    <w:rsid w:val="00E12D26"/>
    <w:rsid w:val="00E23832"/>
    <w:rsid w:val="00E27B99"/>
    <w:rsid w:val="00E35B73"/>
    <w:rsid w:val="00E36B39"/>
    <w:rsid w:val="00E36FB7"/>
    <w:rsid w:val="00E37C66"/>
    <w:rsid w:val="00E40760"/>
    <w:rsid w:val="00E529D1"/>
    <w:rsid w:val="00E52A55"/>
    <w:rsid w:val="00E5304D"/>
    <w:rsid w:val="00E56ECE"/>
    <w:rsid w:val="00E6375D"/>
    <w:rsid w:val="00E65F05"/>
    <w:rsid w:val="00E6731C"/>
    <w:rsid w:val="00E71081"/>
    <w:rsid w:val="00E75C8C"/>
    <w:rsid w:val="00E766DA"/>
    <w:rsid w:val="00E77326"/>
    <w:rsid w:val="00E813B5"/>
    <w:rsid w:val="00E81674"/>
    <w:rsid w:val="00E835D5"/>
    <w:rsid w:val="00E86A7C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0619"/>
    <w:rsid w:val="00F1165A"/>
    <w:rsid w:val="00F12551"/>
    <w:rsid w:val="00F149E1"/>
    <w:rsid w:val="00F15545"/>
    <w:rsid w:val="00F20EAC"/>
    <w:rsid w:val="00F24F24"/>
    <w:rsid w:val="00F30D2F"/>
    <w:rsid w:val="00F3339A"/>
    <w:rsid w:val="00F50933"/>
    <w:rsid w:val="00F54133"/>
    <w:rsid w:val="00F543A2"/>
    <w:rsid w:val="00F54F39"/>
    <w:rsid w:val="00F5626E"/>
    <w:rsid w:val="00F61374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3EA7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27DE6A-30E9-469F-8B93-6162FBA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13</Pages>
  <Words>1681</Words>
  <Characters>13696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15347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2015-04-27T07:35:00Z</cp:lastPrinted>
  <dcterms:created xsi:type="dcterms:W3CDTF">2020-05-20T21:06:00Z</dcterms:created>
  <dcterms:modified xsi:type="dcterms:W3CDTF">2020-05-20T21:06:00Z</dcterms:modified>
</cp:coreProperties>
</file>