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2F" w:rsidRDefault="008E1005" w:rsidP="008E10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7ECE">
        <w:rPr>
          <w:b/>
          <w:sz w:val="28"/>
          <w:szCs w:val="28"/>
        </w:rPr>
        <w:t xml:space="preserve">АДМИНИСТРАЦИЯ </w:t>
      </w:r>
      <w:r w:rsidR="00232D54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114F2F" w:rsidRDefault="00114F2F" w:rsidP="008E1005">
      <w:pPr>
        <w:jc w:val="center"/>
        <w:rPr>
          <w:b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ПОСТАНОВЛЕНИЕ</w:t>
      </w:r>
    </w:p>
    <w:p w:rsidR="00114F2F" w:rsidRPr="00FB1B07" w:rsidRDefault="00114F2F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D33BB7">
        <w:rPr>
          <w:sz w:val="28"/>
          <w:szCs w:val="28"/>
        </w:rPr>
        <w:t>29 апреля</w:t>
      </w:r>
      <w:r w:rsidRPr="00113EED">
        <w:rPr>
          <w:sz w:val="28"/>
          <w:szCs w:val="28"/>
        </w:rPr>
        <w:t xml:space="preserve"> 20</w:t>
      </w:r>
      <w:r w:rsidR="00214341">
        <w:rPr>
          <w:sz w:val="28"/>
          <w:szCs w:val="28"/>
        </w:rPr>
        <w:t>20</w:t>
      </w:r>
      <w:r w:rsidRPr="00113EED">
        <w:rPr>
          <w:sz w:val="28"/>
          <w:szCs w:val="28"/>
        </w:rPr>
        <w:t xml:space="preserve"> г   </w:t>
      </w:r>
      <w:r w:rsidR="00114F2F">
        <w:rPr>
          <w:sz w:val="28"/>
          <w:szCs w:val="28"/>
        </w:rPr>
        <w:t xml:space="preserve">                                                               </w:t>
      </w:r>
      <w:r w:rsidRPr="00113EED">
        <w:rPr>
          <w:sz w:val="28"/>
          <w:szCs w:val="28"/>
        </w:rPr>
        <w:t xml:space="preserve">        х. </w:t>
      </w:r>
      <w:r w:rsidR="00114F2F">
        <w:rPr>
          <w:sz w:val="28"/>
          <w:szCs w:val="28"/>
        </w:rPr>
        <w:t>Войнов</w:t>
      </w:r>
    </w:p>
    <w:p w:rsidR="00114F2F" w:rsidRPr="00113EED" w:rsidRDefault="00114F2F" w:rsidP="00114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33BB7">
        <w:rPr>
          <w:sz w:val="28"/>
          <w:szCs w:val="28"/>
        </w:rPr>
        <w:t>39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программы «</w:t>
      </w:r>
      <w:r w:rsidR="00686E04">
        <w:rPr>
          <w:sz w:val="28"/>
        </w:rPr>
        <w:t>Развитие культуры</w:t>
      </w:r>
      <w:r>
        <w:rPr>
          <w:sz w:val="28"/>
        </w:rPr>
        <w:t>» за 201</w:t>
      </w:r>
      <w:r w:rsidR="00214341">
        <w:rPr>
          <w:sz w:val="28"/>
        </w:rPr>
        <w:t>9</w:t>
      </w:r>
      <w:r>
        <w:rPr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.05.2018г. №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232D54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232D54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232D54" w:rsidRPr="00232D54" w:rsidRDefault="00232D54" w:rsidP="00232D54"/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686E04">
        <w:rPr>
          <w:sz w:val="28"/>
        </w:rPr>
        <w:t>Развитие культуры</w:t>
      </w:r>
      <w:r w:rsidR="00840C39">
        <w:rPr>
          <w:sz w:val="28"/>
        </w:rPr>
        <w:t>» за 201</w:t>
      </w:r>
      <w:r w:rsidR="00214341">
        <w:rPr>
          <w:sz w:val="28"/>
        </w:rPr>
        <w:t>9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686E04">
        <w:rPr>
          <w:sz w:val="28"/>
        </w:rPr>
        <w:t>Развитие культуры</w:t>
      </w:r>
      <w:r>
        <w:rPr>
          <w:sz w:val="28"/>
        </w:rPr>
        <w:t>» за 201</w:t>
      </w:r>
      <w:r w:rsidR="00214341">
        <w:rPr>
          <w:sz w:val="28"/>
        </w:rPr>
        <w:t>9</w:t>
      </w:r>
      <w:r>
        <w:rPr>
          <w:sz w:val="28"/>
        </w:rPr>
        <w:t xml:space="preserve"> год на официальном сайте Администрации </w:t>
      </w:r>
      <w:r w:rsidR="00232D5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232D54">
        <w:rPr>
          <w:sz w:val="28"/>
          <w:szCs w:val="28"/>
        </w:rPr>
        <w:t>постановление вступает в силу с</w:t>
      </w:r>
      <w:r w:rsidRPr="00F12551"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232D5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232D5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от </w:t>
      </w:r>
      <w:r w:rsidR="00D33BB7">
        <w:rPr>
          <w:color w:val="000000"/>
          <w:sz w:val="28"/>
          <w:szCs w:val="28"/>
        </w:rPr>
        <w:t>29.04.</w:t>
      </w:r>
      <w:r w:rsidRPr="00EC49AB">
        <w:rPr>
          <w:color w:val="000000"/>
          <w:sz w:val="28"/>
          <w:szCs w:val="28"/>
        </w:rPr>
        <w:t>20</w:t>
      </w:r>
      <w:r w:rsidR="00214341">
        <w:rPr>
          <w:color w:val="000000"/>
          <w:sz w:val="28"/>
          <w:szCs w:val="28"/>
        </w:rPr>
        <w:t>20</w:t>
      </w:r>
      <w:r w:rsidRPr="00EC49AB">
        <w:rPr>
          <w:color w:val="000000"/>
          <w:sz w:val="28"/>
          <w:szCs w:val="28"/>
        </w:rPr>
        <w:t xml:space="preserve"> г. № </w:t>
      </w:r>
      <w:r w:rsidR="00D33BB7">
        <w:rPr>
          <w:color w:val="000000"/>
          <w:sz w:val="28"/>
          <w:szCs w:val="28"/>
        </w:rPr>
        <w:t>39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686E04">
        <w:rPr>
          <w:b/>
          <w:sz w:val="28"/>
        </w:rPr>
        <w:t>Развитие культуры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201</w:t>
      </w:r>
      <w:r w:rsidR="00214341">
        <w:rPr>
          <w:b/>
          <w:sz w:val="28"/>
        </w:rPr>
        <w:t>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center"/>
        <w:rPr>
          <w:b/>
          <w:i/>
          <w:color w:val="000000"/>
          <w:sz w:val="28"/>
          <w:szCs w:val="28"/>
        </w:rPr>
      </w:pPr>
      <w:r w:rsidRPr="00F543A2">
        <w:rPr>
          <w:b/>
          <w:i/>
          <w:color w:val="000000"/>
          <w:sz w:val="28"/>
          <w:szCs w:val="28"/>
        </w:rPr>
        <w:t>1. Конкретные</w:t>
      </w:r>
      <w:r w:rsidR="00214341">
        <w:rPr>
          <w:b/>
          <w:i/>
          <w:color w:val="000000"/>
          <w:sz w:val="28"/>
          <w:szCs w:val="28"/>
        </w:rPr>
        <w:t xml:space="preserve"> результаты, достигнутые за 2019</w:t>
      </w:r>
      <w:r w:rsidRPr="00F543A2">
        <w:rPr>
          <w:b/>
          <w:i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214341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214341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214341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214341">
        <w:rPr>
          <w:color w:val="000000"/>
          <w:sz w:val="28"/>
          <w:szCs w:val="28"/>
        </w:rPr>
        <w:t>1</w:t>
      </w:r>
      <w:r w:rsidR="00232D54">
        <w:rPr>
          <w:color w:val="000000"/>
          <w:sz w:val="28"/>
          <w:szCs w:val="28"/>
        </w:rPr>
        <w:t>34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214341" w:rsidRP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 xml:space="preserve">1. Сохранение культурного и исторического наследия </w:t>
      </w:r>
      <w:r w:rsidR="00232D54">
        <w:rPr>
          <w:color w:val="000000"/>
          <w:sz w:val="28"/>
          <w:szCs w:val="28"/>
        </w:rPr>
        <w:t>Войнов</w:t>
      </w:r>
      <w:r w:rsidRPr="00214341">
        <w:rPr>
          <w:color w:val="000000"/>
          <w:sz w:val="28"/>
          <w:szCs w:val="28"/>
        </w:rPr>
        <w:t>ского сельского поселения;</w:t>
      </w:r>
    </w:p>
    <w:p w:rsidR="00214341" w:rsidRP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>2. Обеспечение доступа граждан к культурным ценностям и участию в культурной жизни;</w:t>
      </w:r>
    </w:p>
    <w:p w:rsid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 xml:space="preserve">3. Реализация творческого потенциала населения </w:t>
      </w:r>
      <w:r w:rsidR="00232D54">
        <w:rPr>
          <w:color w:val="000000"/>
          <w:sz w:val="28"/>
          <w:szCs w:val="28"/>
        </w:rPr>
        <w:t>Войнов</w:t>
      </w:r>
      <w:r w:rsidRPr="00214341">
        <w:rPr>
          <w:color w:val="000000"/>
          <w:sz w:val="28"/>
          <w:szCs w:val="28"/>
        </w:rPr>
        <w:t>ского сельского поселения.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Основные приоритетные направления деятельности были направлены на: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sz w:val="28"/>
          <w:szCs w:val="28"/>
        </w:rPr>
        <w:t>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232D54">
        <w:rPr>
          <w:color w:val="000000"/>
          <w:sz w:val="28"/>
          <w:szCs w:val="28"/>
        </w:rPr>
        <w:t>1444,3</w:t>
      </w:r>
      <w:r w:rsidRPr="00F543A2">
        <w:rPr>
          <w:color w:val="000000"/>
          <w:sz w:val="28"/>
          <w:szCs w:val="28"/>
        </w:rPr>
        <w:t xml:space="preserve"> тыс</w:t>
      </w:r>
      <w:r w:rsidR="00232D54">
        <w:rPr>
          <w:color w:val="000000"/>
          <w:sz w:val="28"/>
          <w:szCs w:val="28"/>
        </w:rPr>
        <w:t>ячи</w:t>
      </w:r>
      <w:r w:rsidRPr="00F543A2">
        <w:rPr>
          <w:color w:val="000000"/>
          <w:sz w:val="28"/>
          <w:szCs w:val="28"/>
        </w:rPr>
        <w:t xml:space="preserve"> рублей были направлены на </w:t>
      </w:r>
      <w:r w:rsidR="000001A0">
        <w:rPr>
          <w:color w:val="000000"/>
          <w:sz w:val="28"/>
          <w:szCs w:val="28"/>
        </w:rPr>
        <w:t>обеспечение деятельности учреждения культуры «</w:t>
      </w:r>
      <w:r w:rsidR="00232D54">
        <w:rPr>
          <w:color w:val="000000"/>
          <w:sz w:val="28"/>
          <w:szCs w:val="28"/>
        </w:rPr>
        <w:t>Войнов</w:t>
      </w:r>
      <w:r w:rsidR="000001A0">
        <w:rPr>
          <w:color w:val="000000"/>
          <w:sz w:val="28"/>
          <w:szCs w:val="28"/>
        </w:rPr>
        <w:t>ский СДК» и обеспечения мероприятий по ремонту сельского дома культуры.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Default="00F543A2" w:rsidP="00BE2DD5">
      <w:pPr>
        <w:jc w:val="center"/>
        <w:rPr>
          <w:b/>
          <w:i/>
          <w:color w:val="000000"/>
          <w:sz w:val="28"/>
          <w:szCs w:val="28"/>
        </w:rPr>
      </w:pPr>
      <w:r w:rsidRPr="00BE2DD5">
        <w:rPr>
          <w:b/>
          <w:i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A65957" w:rsidRDefault="00F543A2" w:rsidP="00DF322B">
      <w:pPr>
        <w:widowControl w:val="0"/>
        <w:suppressAutoHyphens/>
        <w:ind w:left="30" w:firstLine="53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543A2">
        <w:rPr>
          <w:color w:val="000000"/>
          <w:sz w:val="28"/>
          <w:szCs w:val="28"/>
        </w:rPr>
        <w:t xml:space="preserve">Ответственным исполнителем муниципальной программы является 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муниципальное бюджетное учреждение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Войновск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ого сельского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поселения Егорлыкского района «Войновский сельский дом культуры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».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F543A2" w:rsidRPr="00DF322B" w:rsidRDefault="00DF322B" w:rsidP="00DF322B">
      <w:pPr>
        <w:widowControl w:val="0"/>
        <w:suppressAutoHyphens/>
        <w:ind w:left="30" w:firstLine="53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322B">
        <w:rPr>
          <w:rFonts w:eastAsia="SimSun"/>
          <w:kern w:val="1"/>
          <w:sz w:val="28"/>
          <w:szCs w:val="28"/>
          <w:lang w:eastAsia="hi-IN" w:bidi="hi-IN"/>
        </w:rPr>
        <w:t xml:space="preserve">Цель </w:t>
      </w:r>
      <w:r w:rsidR="00A65957">
        <w:rPr>
          <w:color w:val="000000"/>
          <w:sz w:val="28"/>
          <w:szCs w:val="28"/>
        </w:rPr>
        <w:t xml:space="preserve">МБУК ВСП «Войновский СДК» </w:t>
      </w:r>
      <w:r w:rsidRPr="00DF322B">
        <w:rPr>
          <w:rFonts w:eastAsia="SimSun"/>
          <w:kern w:val="1"/>
          <w:sz w:val="28"/>
          <w:szCs w:val="28"/>
          <w:lang w:eastAsia="hi-IN" w:bidi="hi-IN"/>
        </w:rPr>
        <w:t xml:space="preserve">– развивать и сохранять духовное </w:t>
      </w:r>
      <w:r w:rsidRPr="00DF322B">
        <w:rPr>
          <w:rFonts w:eastAsia="SimSun"/>
          <w:kern w:val="1"/>
          <w:sz w:val="28"/>
          <w:szCs w:val="28"/>
          <w:lang w:eastAsia="hi-IN" w:bidi="hi-IN"/>
        </w:rPr>
        <w:lastRenderedPageBreak/>
        <w:t>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1658F0">
        <w:rPr>
          <w:color w:val="000000"/>
          <w:sz w:val="28"/>
          <w:szCs w:val="28"/>
        </w:rPr>
        <w:t xml:space="preserve">2 </w:t>
      </w:r>
      <w:r w:rsidRPr="00F543A2">
        <w:rPr>
          <w:color w:val="000000"/>
          <w:sz w:val="28"/>
          <w:szCs w:val="28"/>
        </w:rPr>
        <w:t>подпрограмм</w:t>
      </w:r>
      <w:r w:rsidR="001658F0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9E77CF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1 – </w:t>
      </w:r>
      <w:r w:rsidR="00232D54">
        <w:rPr>
          <w:kern w:val="2"/>
          <w:sz w:val="28"/>
          <w:szCs w:val="28"/>
        </w:rPr>
        <w:t>«Развитие культурно-досуговой деятельности</w:t>
      </w:r>
      <w:r w:rsidR="00232D54" w:rsidRPr="00D40FE0">
        <w:rPr>
          <w:kern w:val="2"/>
          <w:sz w:val="28"/>
          <w:szCs w:val="28"/>
        </w:rPr>
        <w:t>»</w:t>
      </w:r>
      <w:r w:rsidR="00232D54">
        <w:rPr>
          <w:kern w:val="2"/>
          <w:sz w:val="28"/>
          <w:szCs w:val="28"/>
        </w:rPr>
        <w:t>.</w:t>
      </w:r>
      <w:r w:rsidR="00232D54" w:rsidRPr="00F543A2">
        <w:rPr>
          <w:color w:val="000000"/>
          <w:sz w:val="28"/>
          <w:szCs w:val="28"/>
        </w:rPr>
        <w:t xml:space="preserve"> </w:t>
      </w:r>
    </w:p>
    <w:p w:rsidR="00232D54" w:rsidRDefault="009E77CF" w:rsidP="009E7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658F0">
        <w:rPr>
          <w:color w:val="000000"/>
          <w:sz w:val="28"/>
          <w:szCs w:val="28"/>
        </w:rPr>
        <w:t xml:space="preserve">Подпрограмма 2 </w:t>
      </w:r>
      <w:r w:rsidR="00232D54">
        <w:rPr>
          <w:color w:val="000000"/>
          <w:sz w:val="28"/>
          <w:szCs w:val="28"/>
        </w:rPr>
        <w:t>–</w:t>
      </w:r>
      <w:r w:rsidR="001658F0">
        <w:rPr>
          <w:color w:val="000000"/>
          <w:sz w:val="28"/>
          <w:szCs w:val="28"/>
        </w:rPr>
        <w:t xml:space="preserve"> </w:t>
      </w:r>
      <w:r w:rsidR="00232D54" w:rsidRPr="00F543A2">
        <w:rPr>
          <w:color w:val="000000"/>
          <w:sz w:val="28"/>
          <w:szCs w:val="28"/>
        </w:rPr>
        <w:t>«</w:t>
      </w:r>
      <w:r w:rsidR="00232D54" w:rsidRPr="001658F0">
        <w:rPr>
          <w:color w:val="000000"/>
          <w:sz w:val="28"/>
          <w:szCs w:val="28"/>
        </w:rPr>
        <w:t xml:space="preserve">Обеспечение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="00232D54" w:rsidRPr="001658F0">
        <w:rPr>
          <w:color w:val="000000"/>
          <w:sz w:val="28"/>
          <w:szCs w:val="28"/>
        </w:rPr>
        <w:t>ского сельского поселения «Развитие культуры</w:t>
      </w:r>
      <w:r w:rsidR="00232D54">
        <w:rPr>
          <w:color w:val="000000"/>
          <w:sz w:val="28"/>
          <w:szCs w:val="28"/>
        </w:rPr>
        <w:t>».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9E77CF">
        <w:rPr>
          <w:color w:val="000000"/>
          <w:sz w:val="28"/>
          <w:szCs w:val="28"/>
        </w:rPr>
        <w:t>11</w:t>
      </w:r>
      <w:r w:rsidR="001658F0" w:rsidRPr="001658F0">
        <w:rPr>
          <w:color w:val="000000"/>
          <w:sz w:val="28"/>
          <w:szCs w:val="28"/>
        </w:rPr>
        <w:t>.05.2018</w:t>
      </w:r>
      <w:r w:rsidR="009E77CF">
        <w:rPr>
          <w:color w:val="000000"/>
          <w:sz w:val="28"/>
          <w:szCs w:val="28"/>
        </w:rPr>
        <w:t xml:space="preserve"> </w:t>
      </w:r>
      <w:r w:rsidR="001658F0" w:rsidRPr="001658F0">
        <w:rPr>
          <w:color w:val="000000"/>
          <w:sz w:val="28"/>
          <w:szCs w:val="28"/>
        </w:rPr>
        <w:t xml:space="preserve">г. № </w:t>
      </w:r>
      <w:r w:rsidR="009E77CF">
        <w:rPr>
          <w:color w:val="000000"/>
          <w:sz w:val="28"/>
          <w:szCs w:val="28"/>
        </w:rPr>
        <w:t>48</w:t>
      </w:r>
      <w:r w:rsidR="001658F0" w:rsidRPr="001658F0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232D54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>, распоряже</w:t>
      </w:r>
      <w:r w:rsidRPr="00F543A2">
        <w:rPr>
          <w:color w:val="000000"/>
          <w:sz w:val="28"/>
          <w:szCs w:val="28"/>
        </w:rPr>
        <w:t xml:space="preserve">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>» на 201</w:t>
      </w:r>
      <w:r w:rsidR="001658F0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1658F0" w:rsidRPr="00F543A2" w:rsidRDefault="001658F0" w:rsidP="00BE2DD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подпрограммы 1 в 2019 годы </w:t>
      </w:r>
      <w:r w:rsidR="00A65957">
        <w:rPr>
          <w:color w:val="000000"/>
          <w:sz w:val="28"/>
          <w:szCs w:val="28"/>
        </w:rPr>
        <w:t>израсходова</w:t>
      </w:r>
      <w:r w:rsidR="00A65957" w:rsidRPr="00F543A2">
        <w:rPr>
          <w:color w:val="000000"/>
          <w:sz w:val="28"/>
          <w:szCs w:val="28"/>
        </w:rPr>
        <w:t xml:space="preserve">но </w:t>
      </w:r>
      <w:r w:rsidR="00A65957">
        <w:rPr>
          <w:color w:val="000000"/>
          <w:sz w:val="28"/>
          <w:szCs w:val="28"/>
        </w:rPr>
        <w:t xml:space="preserve">1444,3 </w:t>
      </w:r>
      <w:r w:rsidR="00A65957" w:rsidRPr="00F543A2">
        <w:rPr>
          <w:color w:val="000000"/>
          <w:sz w:val="28"/>
          <w:szCs w:val="28"/>
        </w:rPr>
        <w:t>тыс</w:t>
      </w:r>
      <w:r w:rsidR="00A65957">
        <w:rPr>
          <w:color w:val="000000"/>
          <w:sz w:val="28"/>
          <w:szCs w:val="28"/>
        </w:rPr>
        <w:t>ячи</w:t>
      </w:r>
      <w:r w:rsidR="00A65957" w:rsidRPr="00F543A2">
        <w:rPr>
          <w:color w:val="000000"/>
          <w:sz w:val="28"/>
          <w:szCs w:val="28"/>
        </w:rPr>
        <w:t xml:space="preserve"> рублей.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</w:t>
      </w:r>
      <w:r w:rsidR="001658F0">
        <w:rPr>
          <w:color w:val="000000"/>
          <w:sz w:val="28"/>
          <w:szCs w:val="28"/>
        </w:rPr>
        <w:t>ю подпрограммы 2</w:t>
      </w:r>
      <w:r w:rsidRPr="00F543A2">
        <w:rPr>
          <w:color w:val="000000"/>
          <w:sz w:val="28"/>
          <w:szCs w:val="28"/>
        </w:rPr>
        <w:t xml:space="preserve"> на 201</w:t>
      </w:r>
      <w:r w:rsidR="001658F0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</w:t>
      </w:r>
      <w:r w:rsidR="00A65957">
        <w:rPr>
          <w:color w:val="000000"/>
          <w:sz w:val="28"/>
          <w:szCs w:val="28"/>
        </w:rPr>
        <w:t xml:space="preserve"> финансирования не предусматривалось.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 w:rsidR="00A65957">
        <w:rPr>
          <w:color w:val="000000"/>
          <w:sz w:val="28"/>
          <w:szCs w:val="28"/>
        </w:rPr>
        <w:t>1</w:t>
      </w:r>
      <w:r w:rsidRPr="00F543A2">
        <w:rPr>
          <w:color w:val="000000"/>
          <w:sz w:val="28"/>
          <w:szCs w:val="28"/>
        </w:rPr>
        <w:t xml:space="preserve"> предусмотрено выполнение </w:t>
      </w:r>
      <w:r w:rsidR="00AC7642">
        <w:rPr>
          <w:color w:val="000000"/>
          <w:sz w:val="28"/>
          <w:szCs w:val="28"/>
        </w:rPr>
        <w:t>два</w:t>
      </w:r>
      <w:r w:rsidRPr="00F543A2">
        <w:rPr>
          <w:color w:val="000000"/>
          <w:sz w:val="28"/>
          <w:szCs w:val="28"/>
        </w:rPr>
        <w:t xml:space="preserve"> основных мероприяти</w:t>
      </w:r>
      <w:r w:rsidR="00AC7642">
        <w:rPr>
          <w:color w:val="000000"/>
          <w:sz w:val="28"/>
          <w:szCs w:val="28"/>
        </w:rPr>
        <w:t>я</w:t>
      </w:r>
      <w:r w:rsidRPr="00F543A2">
        <w:rPr>
          <w:color w:val="000000"/>
          <w:sz w:val="28"/>
          <w:szCs w:val="28"/>
        </w:rPr>
        <w:t xml:space="preserve">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AC7642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мероприятия:</w:t>
      </w:r>
    </w:p>
    <w:p w:rsidR="00AB7FD4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B7FD4">
        <w:rPr>
          <w:color w:val="000000"/>
          <w:sz w:val="28"/>
          <w:szCs w:val="28"/>
        </w:rPr>
        <w:t xml:space="preserve">Обеспечение деятельности (оказание услуг) муниципальных учреждений </w:t>
      </w:r>
      <w:r w:rsidR="00232D54">
        <w:rPr>
          <w:color w:val="000000"/>
          <w:sz w:val="28"/>
          <w:szCs w:val="28"/>
        </w:rPr>
        <w:t>Войнов</w:t>
      </w:r>
      <w:r w:rsidR="00AB7FD4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C34CB2" w:rsidRPr="00F543A2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</w:t>
      </w:r>
      <w:r w:rsidR="00AB7FD4">
        <w:rPr>
          <w:color w:val="000000"/>
          <w:sz w:val="28"/>
          <w:szCs w:val="28"/>
        </w:rPr>
        <w:t xml:space="preserve"> данного мероприятия предоставлялись субсидии учреждению на выплату заработной плат</w:t>
      </w:r>
      <w:r w:rsidR="00AC7642">
        <w:rPr>
          <w:color w:val="000000"/>
          <w:sz w:val="28"/>
          <w:szCs w:val="28"/>
        </w:rPr>
        <w:t>ы</w:t>
      </w:r>
      <w:r w:rsidR="00AB7FD4">
        <w:rPr>
          <w:color w:val="000000"/>
          <w:sz w:val="28"/>
          <w:szCs w:val="28"/>
        </w:rPr>
        <w:t xml:space="preserve">, оплату коммунальных услуг, оплату услуг, согласно заключенных договоров на </w:t>
      </w:r>
      <w:r w:rsidR="00D77A85">
        <w:rPr>
          <w:color w:val="000000"/>
          <w:sz w:val="28"/>
          <w:szCs w:val="28"/>
        </w:rPr>
        <w:t xml:space="preserve">сумму </w:t>
      </w:r>
      <w:r w:rsidR="00A65957">
        <w:rPr>
          <w:color w:val="000000"/>
          <w:sz w:val="28"/>
          <w:szCs w:val="28"/>
        </w:rPr>
        <w:t>1424,3</w:t>
      </w:r>
      <w:r w:rsidR="00D77A85">
        <w:rPr>
          <w:color w:val="000000"/>
          <w:sz w:val="28"/>
          <w:szCs w:val="28"/>
        </w:rPr>
        <w:t xml:space="preserve"> тыс</w:t>
      </w:r>
      <w:r w:rsidR="00A65957">
        <w:rPr>
          <w:color w:val="000000"/>
          <w:sz w:val="28"/>
          <w:szCs w:val="28"/>
        </w:rPr>
        <w:t>ячи</w:t>
      </w:r>
      <w:r w:rsidR="00D77A85">
        <w:rPr>
          <w:color w:val="000000"/>
          <w:sz w:val="28"/>
          <w:szCs w:val="28"/>
        </w:rPr>
        <w:t xml:space="preserve"> рублей.</w:t>
      </w:r>
    </w:p>
    <w:p w:rsidR="00C34CB2" w:rsidRDefault="00C34CB2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 xml:space="preserve">2. </w:t>
      </w:r>
      <w:r w:rsidR="00E123D2">
        <w:rPr>
          <w:color w:val="000000"/>
          <w:sz w:val="28"/>
          <w:szCs w:val="28"/>
        </w:rPr>
        <w:t>С</w:t>
      </w:r>
      <w:r w:rsidR="00AB7FD4">
        <w:rPr>
          <w:color w:val="000000"/>
          <w:sz w:val="28"/>
          <w:szCs w:val="28"/>
        </w:rPr>
        <w:t>убсидии на обеспечение мероприятий по ремонту здания сельского дома культуры</w:t>
      </w:r>
      <w:r>
        <w:rPr>
          <w:color w:val="000000"/>
          <w:sz w:val="28"/>
          <w:szCs w:val="28"/>
        </w:rPr>
        <w:t>. В рамках да</w:t>
      </w:r>
      <w:r w:rsidR="00A65957">
        <w:rPr>
          <w:color w:val="000000"/>
          <w:sz w:val="28"/>
          <w:szCs w:val="28"/>
        </w:rPr>
        <w:t>нного мероприятия произведена</w:t>
      </w:r>
      <w:r>
        <w:rPr>
          <w:color w:val="000000"/>
          <w:sz w:val="28"/>
          <w:szCs w:val="28"/>
        </w:rPr>
        <w:t xml:space="preserve"> оплата </w:t>
      </w:r>
      <w:r w:rsidR="00E123D2">
        <w:rPr>
          <w:color w:val="000000"/>
          <w:sz w:val="28"/>
          <w:szCs w:val="28"/>
        </w:rPr>
        <w:t xml:space="preserve">по </w:t>
      </w:r>
      <w:r w:rsidR="00407405">
        <w:rPr>
          <w:color w:val="000000"/>
          <w:sz w:val="28"/>
          <w:szCs w:val="28"/>
        </w:rPr>
        <w:t>государственной экспертизе о положительном заключении на ПСД по капитальному ремонту</w:t>
      </w:r>
      <w:r w:rsidR="0003256E">
        <w:rPr>
          <w:color w:val="000000"/>
          <w:sz w:val="28"/>
          <w:szCs w:val="28"/>
        </w:rPr>
        <w:t xml:space="preserve"> сельского дома культуры в х. Украинский</w:t>
      </w:r>
      <w:r w:rsidR="00E123D2">
        <w:rPr>
          <w:color w:val="000000"/>
          <w:sz w:val="28"/>
          <w:szCs w:val="28"/>
        </w:rPr>
        <w:t xml:space="preserve"> на</w:t>
      </w:r>
      <w:r w:rsidR="00D77A85">
        <w:rPr>
          <w:color w:val="000000"/>
          <w:sz w:val="28"/>
          <w:szCs w:val="28"/>
        </w:rPr>
        <w:t xml:space="preserve"> общую сумму </w:t>
      </w:r>
      <w:r w:rsidR="00407405">
        <w:rPr>
          <w:color w:val="000000"/>
          <w:sz w:val="28"/>
          <w:szCs w:val="28"/>
        </w:rPr>
        <w:t>20,0</w:t>
      </w:r>
      <w:r w:rsidR="00D77A85">
        <w:rPr>
          <w:color w:val="000000"/>
          <w:sz w:val="28"/>
          <w:szCs w:val="28"/>
        </w:rPr>
        <w:t xml:space="preserve"> тыс</w:t>
      </w:r>
      <w:r w:rsidR="00407405">
        <w:rPr>
          <w:color w:val="000000"/>
          <w:sz w:val="28"/>
          <w:szCs w:val="28"/>
        </w:rPr>
        <w:t>яч</w:t>
      </w:r>
      <w:r w:rsidR="00D77A85">
        <w:rPr>
          <w:color w:val="000000"/>
          <w:sz w:val="28"/>
          <w:szCs w:val="28"/>
        </w:rPr>
        <w:t xml:space="preserve"> рублей.</w:t>
      </w: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AB0954" w:rsidRDefault="00F543A2" w:rsidP="00AB0954">
      <w:pPr>
        <w:jc w:val="center"/>
        <w:rPr>
          <w:b/>
          <w:i/>
          <w:color w:val="000000"/>
          <w:sz w:val="28"/>
          <w:szCs w:val="28"/>
        </w:rPr>
      </w:pPr>
      <w:r w:rsidRPr="00AB0954">
        <w:rPr>
          <w:b/>
          <w:i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E123D2" w:rsidRPr="00E123D2" w:rsidRDefault="00AB0954" w:rsidP="00E123D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</w:t>
      </w:r>
      <w:r w:rsidR="00AC7642">
        <w:rPr>
          <w:color w:val="000000"/>
          <w:sz w:val="28"/>
          <w:szCs w:val="28"/>
        </w:rPr>
        <w:t>и муниципальной программы в 2019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 w:rsidR="00E123D2" w:rsidRPr="00E123D2">
        <w:rPr>
          <w:color w:val="000000"/>
          <w:sz w:val="28"/>
          <w:szCs w:val="28"/>
        </w:rPr>
        <w:t>введение режима экономии средств бюджета, что не позволило в полном объеме осуществить расходы, запланированные в рамках реализации основных мероприятий муниципальной программы в 201</w:t>
      </w:r>
      <w:r w:rsidR="00AC7642">
        <w:rPr>
          <w:color w:val="000000"/>
          <w:sz w:val="28"/>
          <w:szCs w:val="28"/>
        </w:rPr>
        <w:t>9</w:t>
      </w:r>
      <w:r w:rsidR="00E123D2" w:rsidRPr="00E123D2">
        <w:rPr>
          <w:color w:val="000000"/>
          <w:sz w:val="28"/>
          <w:szCs w:val="28"/>
        </w:rPr>
        <w:t xml:space="preserve"> году</w:t>
      </w:r>
      <w:r w:rsidR="008B6AF3"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AB0954" w:rsidRDefault="00F543A2" w:rsidP="00AB0954">
      <w:pPr>
        <w:jc w:val="center"/>
        <w:rPr>
          <w:b/>
          <w:i/>
          <w:color w:val="000000"/>
          <w:sz w:val="28"/>
          <w:szCs w:val="28"/>
        </w:rPr>
      </w:pPr>
      <w:r w:rsidRPr="00AB0954">
        <w:rPr>
          <w:b/>
          <w:i/>
          <w:color w:val="000000"/>
          <w:sz w:val="28"/>
          <w:szCs w:val="28"/>
        </w:rPr>
        <w:lastRenderedPageBreak/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201</w:t>
      </w:r>
      <w:r w:rsidR="00AC7642">
        <w:rPr>
          <w:sz w:val="28"/>
          <w:szCs w:val="28"/>
        </w:rPr>
        <w:t>9</w:t>
      </w:r>
      <w:r w:rsidRPr="000759B1">
        <w:rPr>
          <w:sz w:val="28"/>
          <w:szCs w:val="28"/>
        </w:rPr>
        <w:t xml:space="preserve"> году по плану составил </w:t>
      </w:r>
      <w:r w:rsidR="00F60686">
        <w:rPr>
          <w:sz w:val="28"/>
          <w:szCs w:val="28"/>
        </w:rPr>
        <w:t>1444,3</w:t>
      </w:r>
      <w:r w:rsidR="00E123D2">
        <w:rPr>
          <w:sz w:val="28"/>
          <w:szCs w:val="28"/>
        </w:rPr>
        <w:t xml:space="preserve"> т</w:t>
      </w:r>
      <w:r w:rsidRPr="000759B1">
        <w:rPr>
          <w:sz w:val="28"/>
          <w:szCs w:val="28"/>
        </w:rPr>
        <w:t>ыс</w:t>
      </w:r>
      <w:r w:rsidR="00F60686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F60686">
        <w:rPr>
          <w:sz w:val="28"/>
          <w:szCs w:val="28"/>
        </w:rPr>
        <w:t>1444,3</w:t>
      </w:r>
      <w:r w:rsidRPr="000759B1">
        <w:rPr>
          <w:sz w:val="28"/>
          <w:szCs w:val="28"/>
        </w:rPr>
        <w:t xml:space="preserve"> тыс</w:t>
      </w:r>
      <w:r w:rsidR="00F60686">
        <w:rPr>
          <w:sz w:val="28"/>
          <w:szCs w:val="28"/>
        </w:rPr>
        <w:t>ячи</w:t>
      </w:r>
      <w:r w:rsidRPr="000759B1">
        <w:rPr>
          <w:sz w:val="28"/>
          <w:szCs w:val="28"/>
        </w:rPr>
        <w:t xml:space="preserve"> руб</w:t>
      </w:r>
      <w:r w:rsidR="00F60686">
        <w:rPr>
          <w:sz w:val="28"/>
          <w:szCs w:val="28"/>
        </w:rPr>
        <w:t>лей.</w:t>
      </w:r>
      <w:r w:rsidRPr="000759B1">
        <w:rPr>
          <w:sz w:val="28"/>
          <w:szCs w:val="28"/>
        </w:rPr>
        <w:t xml:space="preserve"> (</w:t>
      </w:r>
      <w:r>
        <w:rPr>
          <w:sz w:val="28"/>
          <w:szCs w:val="28"/>
        </w:rPr>
        <w:t>100 %)</w:t>
      </w:r>
      <w:r w:rsidR="008B6AF3">
        <w:rPr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C67288" w:rsidRDefault="00F543A2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C67288" w:rsidRDefault="00F543A2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муниципальной программы, подпрограмм муни</w:t>
      </w:r>
      <w:r w:rsidR="00C67288">
        <w:rPr>
          <w:b/>
          <w:i/>
          <w:color w:val="000000"/>
          <w:sz w:val="28"/>
          <w:szCs w:val="28"/>
        </w:rPr>
        <w:t>ципальной программы за 201</w:t>
      </w:r>
      <w:r w:rsidR="00AC7642">
        <w:rPr>
          <w:b/>
          <w:i/>
          <w:color w:val="000000"/>
          <w:sz w:val="28"/>
          <w:szCs w:val="28"/>
        </w:rPr>
        <w:t>9</w:t>
      </w:r>
      <w:r w:rsidR="00C67288">
        <w:rPr>
          <w:b/>
          <w:i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F60686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AC7642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</w:t>
      </w:r>
      <w:r w:rsidR="00F60686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</w:t>
      </w:r>
      <w:r w:rsidR="00AC7642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Default="00C67288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6</w:t>
      </w:r>
      <w:r w:rsidR="00F543A2" w:rsidRPr="00C67288">
        <w:rPr>
          <w:b/>
          <w:i/>
          <w:color w:val="000000"/>
          <w:sz w:val="28"/>
          <w:szCs w:val="28"/>
        </w:rPr>
        <w:t>. Информация о результатах оценки эффекти</w:t>
      </w:r>
      <w:r w:rsidRPr="00C67288">
        <w:rPr>
          <w:b/>
          <w:i/>
          <w:color w:val="000000"/>
          <w:sz w:val="28"/>
          <w:szCs w:val="28"/>
        </w:rPr>
        <w:t xml:space="preserve">вности </w:t>
      </w:r>
    </w:p>
    <w:p w:rsidR="00F543A2" w:rsidRPr="00C67288" w:rsidRDefault="00C67288" w:rsidP="00C67288">
      <w:pPr>
        <w:jc w:val="center"/>
        <w:rPr>
          <w:b/>
          <w:i/>
          <w:color w:val="000000"/>
          <w:sz w:val="28"/>
          <w:szCs w:val="28"/>
        </w:rPr>
      </w:pPr>
      <w:r w:rsidRPr="00C67288">
        <w:rPr>
          <w:b/>
          <w:i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 для своевременного выявления негативных фактов, влияющих на показатели результативности программы.</w:t>
      </w:r>
    </w:p>
    <w:p w:rsidR="008B6AF3" w:rsidRPr="004D3515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8B6AF3">
        <w:rPr>
          <w:kern w:val="2"/>
          <w:sz w:val="28"/>
          <w:szCs w:val="28"/>
        </w:rPr>
        <w:t>- Критерий «Степень достижения целевых показателей подпрограммы «Развитие культурно-досуговой деятельности</w:t>
      </w:r>
      <w:r w:rsidRPr="004D3515">
        <w:rPr>
          <w:kern w:val="2"/>
          <w:sz w:val="28"/>
          <w:szCs w:val="28"/>
        </w:rPr>
        <w:t>» равен:</w:t>
      </w:r>
    </w:p>
    <w:p w:rsidR="008B6AF3" w:rsidRPr="004D3515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4D3515">
        <w:rPr>
          <w:kern w:val="2"/>
          <w:sz w:val="28"/>
          <w:szCs w:val="28"/>
        </w:rPr>
        <w:t xml:space="preserve">а) количество проведенных мероприятий – </w:t>
      </w:r>
      <w:r w:rsidR="00C36D3B" w:rsidRPr="004D3515">
        <w:rPr>
          <w:kern w:val="2"/>
          <w:sz w:val="28"/>
          <w:szCs w:val="28"/>
        </w:rPr>
        <w:t>169/150</w:t>
      </w:r>
      <w:r w:rsidRPr="004D3515">
        <w:rPr>
          <w:kern w:val="2"/>
          <w:sz w:val="28"/>
          <w:szCs w:val="28"/>
        </w:rPr>
        <w:t>=1</w:t>
      </w:r>
      <w:r w:rsidR="003227F5" w:rsidRPr="004D3515">
        <w:rPr>
          <w:kern w:val="2"/>
          <w:sz w:val="28"/>
          <w:szCs w:val="28"/>
        </w:rPr>
        <w:t>,</w:t>
      </w:r>
      <w:r w:rsidR="00C36D3B" w:rsidRPr="004D3515">
        <w:rPr>
          <w:kern w:val="2"/>
          <w:sz w:val="28"/>
          <w:szCs w:val="28"/>
        </w:rPr>
        <w:t>13</w:t>
      </w:r>
    </w:p>
    <w:p w:rsidR="008B6AF3" w:rsidRPr="0003256E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4D3515">
        <w:rPr>
          <w:kern w:val="2"/>
          <w:sz w:val="28"/>
          <w:szCs w:val="28"/>
        </w:rPr>
        <w:t xml:space="preserve">б) количество клубных формирований – </w:t>
      </w:r>
      <w:r w:rsidR="00C36D3B" w:rsidRPr="004D3515">
        <w:rPr>
          <w:kern w:val="2"/>
          <w:sz w:val="28"/>
          <w:szCs w:val="28"/>
        </w:rPr>
        <w:t>7</w:t>
      </w:r>
      <w:r w:rsidRPr="004D3515">
        <w:rPr>
          <w:kern w:val="2"/>
          <w:sz w:val="28"/>
          <w:szCs w:val="28"/>
        </w:rPr>
        <w:t>/</w:t>
      </w:r>
      <w:r w:rsidR="00C36D3B" w:rsidRPr="004D3515">
        <w:rPr>
          <w:kern w:val="2"/>
          <w:sz w:val="28"/>
          <w:szCs w:val="28"/>
        </w:rPr>
        <w:t>7</w:t>
      </w:r>
      <w:r w:rsidRPr="004D3515">
        <w:rPr>
          <w:kern w:val="2"/>
          <w:sz w:val="28"/>
          <w:szCs w:val="28"/>
        </w:rPr>
        <w:t xml:space="preserve"> = 1</w:t>
      </w:r>
      <w:r w:rsidR="0003256E" w:rsidRPr="004D3515">
        <w:rPr>
          <w:kern w:val="2"/>
          <w:sz w:val="28"/>
          <w:szCs w:val="28"/>
        </w:rPr>
        <w:t>,0</w:t>
      </w:r>
    </w:p>
    <w:p w:rsidR="008B6AF3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03256E"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C36D3B" w:rsidRPr="00B62546">
        <w:rPr>
          <w:kern w:val="2"/>
          <w:sz w:val="28"/>
          <w:szCs w:val="28"/>
        </w:rPr>
        <w:t>98</w:t>
      </w:r>
      <w:r w:rsidRPr="00B62546">
        <w:rPr>
          <w:kern w:val="2"/>
          <w:sz w:val="28"/>
          <w:szCs w:val="28"/>
        </w:rPr>
        <w:t>/</w:t>
      </w:r>
      <w:r w:rsidR="00C36D3B" w:rsidRPr="00B62546">
        <w:rPr>
          <w:kern w:val="2"/>
          <w:sz w:val="28"/>
          <w:szCs w:val="28"/>
        </w:rPr>
        <w:t>98</w:t>
      </w:r>
      <w:r w:rsidRPr="00B62546">
        <w:rPr>
          <w:kern w:val="2"/>
          <w:sz w:val="28"/>
          <w:szCs w:val="28"/>
        </w:rPr>
        <w:t>=1</w:t>
      </w:r>
      <w:r w:rsidR="003227F5" w:rsidRPr="00B62546">
        <w:rPr>
          <w:kern w:val="2"/>
          <w:sz w:val="28"/>
          <w:szCs w:val="28"/>
        </w:rPr>
        <w:t>,</w:t>
      </w:r>
      <w:r w:rsidR="00CF3C12" w:rsidRPr="00B62546">
        <w:rPr>
          <w:kern w:val="2"/>
          <w:sz w:val="28"/>
          <w:szCs w:val="28"/>
        </w:rPr>
        <w:t>0</w:t>
      </w:r>
    </w:p>
    <w:p w:rsidR="00F55697" w:rsidRPr="008B6AF3" w:rsidRDefault="00F55697" w:rsidP="008B6AF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г) количество участников культурно-массовых мероприятий 5746/5450=1,05</w:t>
      </w:r>
    </w:p>
    <w:p w:rsidR="008B6AF3" w:rsidRPr="008B6AF3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8B6AF3">
        <w:rPr>
          <w:kern w:val="2"/>
          <w:sz w:val="28"/>
          <w:szCs w:val="28"/>
        </w:rPr>
        <w:t xml:space="preserve"> - Критерий «Степень соответствия запланированному уровню затрат» подпрограммы «Развитие культурно-досуговой деятельности» равен:</w:t>
      </w:r>
    </w:p>
    <w:p w:rsidR="008B6AF3" w:rsidRPr="008B6AF3" w:rsidRDefault="00F60686" w:rsidP="008B6AF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1444,3</w:t>
      </w:r>
      <w:r w:rsidR="008B6AF3" w:rsidRPr="008B6AF3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1444,3</w:t>
      </w:r>
      <w:r w:rsidR="008B6AF3" w:rsidRPr="008B6AF3">
        <w:rPr>
          <w:kern w:val="2"/>
          <w:sz w:val="28"/>
          <w:szCs w:val="28"/>
        </w:rPr>
        <w:t>=1,0</w:t>
      </w:r>
    </w:p>
    <w:p w:rsidR="007D51BC" w:rsidRDefault="008B6AF3" w:rsidP="008B6AF3">
      <w:pPr>
        <w:ind w:firstLine="709"/>
        <w:jc w:val="both"/>
        <w:rPr>
          <w:sz w:val="24"/>
          <w:szCs w:val="24"/>
        </w:rPr>
      </w:pPr>
      <w:r w:rsidRPr="008B6AF3"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201</w:t>
      </w:r>
      <w:r w:rsidR="00CF3C12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</w:t>
      </w:r>
      <w:r w:rsidRPr="00F543A2">
        <w:rPr>
          <w:color w:val="000000"/>
          <w:sz w:val="28"/>
          <w:szCs w:val="28"/>
        </w:rPr>
        <w:lastRenderedPageBreak/>
        <w:t>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7D51BC" w:rsidRDefault="00F543A2" w:rsidP="007D51BC">
      <w:pPr>
        <w:jc w:val="center"/>
        <w:rPr>
          <w:b/>
          <w:i/>
          <w:color w:val="000000"/>
          <w:sz w:val="28"/>
          <w:szCs w:val="28"/>
        </w:rPr>
      </w:pPr>
      <w:r w:rsidRPr="007D51BC">
        <w:rPr>
          <w:b/>
          <w:i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CF3C12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Распоряжением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Pr="007D51BC">
        <w:rPr>
          <w:color w:val="000000"/>
          <w:sz w:val="28"/>
          <w:szCs w:val="28"/>
        </w:rPr>
        <w:t xml:space="preserve">кого сельского поселения от утвержден план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«</w:t>
      </w:r>
      <w:r w:rsidR="00686E04">
        <w:rPr>
          <w:color w:val="000000"/>
          <w:sz w:val="28"/>
          <w:szCs w:val="28"/>
        </w:rPr>
        <w:t>Развитие культуры</w:t>
      </w:r>
      <w:r w:rsidRPr="007D51BC">
        <w:rPr>
          <w:color w:val="000000"/>
          <w:sz w:val="28"/>
          <w:szCs w:val="28"/>
        </w:rPr>
        <w:t>» на 20</w:t>
      </w:r>
      <w:r w:rsidR="00CF3C12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232D5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.12.201</w:t>
      </w:r>
      <w:r w:rsidR="00CF3C12">
        <w:rPr>
          <w:color w:val="000000"/>
          <w:sz w:val="28"/>
          <w:szCs w:val="28"/>
        </w:rPr>
        <w:t>9</w:t>
      </w:r>
      <w:r w:rsidRPr="007D51BC">
        <w:rPr>
          <w:color w:val="000000"/>
          <w:sz w:val="28"/>
          <w:szCs w:val="28"/>
        </w:rPr>
        <w:t xml:space="preserve"> № </w:t>
      </w:r>
      <w:r w:rsidR="00F60686">
        <w:rPr>
          <w:color w:val="000000"/>
          <w:sz w:val="28"/>
          <w:szCs w:val="28"/>
        </w:rPr>
        <w:t>100</w:t>
      </w:r>
      <w:r w:rsidRPr="007D51BC">
        <w:rPr>
          <w:color w:val="000000"/>
          <w:sz w:val="28"/>
          <w:szCs w:val="28"/>
        </w:rPr>
        <w:t xml:space="preserve"> «О бюджете </w:t>
      </w:r>
      <w:r w:rsidR="00232D54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="00CF3C12">
        <w:rPr>
          <w:color w:val="000000"/>
          <w:sz w:val="28"/>
          <w:szCs w:val="28"/>
        </w:rPr>
        <w:t>кого района на 2020</w:t>
      </w:r>
      <w:r w:rsidRPr="007D51BC">
        <w:rPr>
          <w:color w:val="000000"/>
          <w:sz w:val="28"/>
          <w:szCs w:val="28"/>
        </w:rPr>
        <w:t xml:space="preserve"> год и плановый период 202</w:t>
      </w:r>
      <w:r w:rsidR="00F60686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и 202</w:t>
      </w:r>
      <w:r w:rsidR="00CF3C12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</w:t>
      </w:r>
      <w:r w:rsidR="00CF3C12">
        <w:rPr>
          <w:color w:val="000000"/>
          <w:sz w:val="28"/>
          <w:szCs w:val="28"/>
        </w:rPr>
        <w:t>й муниципальной программы на 2020</w:t>
      </w:r>
      <w:r w:rsidRPr="007D51BC">
        <w:rPr>
          <w:color w:val="000000"/>
          <w:sz w:val="28"/>
          <w:szCs w:val="28"/>
        </w:rPr>
        <w:t>-202</w:t>
      </w:r>
      <w:r w:rsidR="00CF3C12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>подпрограмм и мероприятий муниципальн</w:t>
      </w:r>
      <w:r w:rsidR="00555726">
        <w:rPr>
          <w:sz w:val="28"/>
          <w:szCs w:val="28"/>
        </w:rPr>
        <w:t>ой</w:t>
      </w:r>
      <w:r w:rsidR="00555726" w:rsidRPr="00555726">
        <w:rPr>
          <w:sz w:val="28"/>
          <w:szCs w:val="28"/>
        </w:rPr>
        <w:t xml:space="preserve"> программ</w:t>
      </w:r>
      <w:r w:rsidR="00555726">
        <w:rPr>
          <w:sz w:val="28"/>
          <w:szCs w:val="28"/>
        </w:rPr>
        <w:t>ы «</w:t>
      </w:r>
      <w:r w:rsidR="00686E04">
        <w:rPr>
          <w:sz w:val="28"/>
          <w:szCs w:val="28"/>
        </w:rPr>
        <w:t>Развитие культуры</w:t>
      </w:r>
      <w:r w:rsidR="00BC1D88">
        <w:rPr>
          <w:sz w:val="28"/>
          <w:szCs w:val="28"/>
        </w:rPr>
        <w:t>»</w:t>
      </w:r>
      <w:r w:rsidR="00555726" w:rsidRPr="00555726">
        <w:rPr>
          <w:sz w:val="28"/>
          <w:szCs w:val="28"/>
        </w:rPr>
        <w:t>, а также контрольных событий муниципальной программы за 201</w:t>
      </w:r>
      <w:r w:rsidR="00CF3C12">
        <w:rPr>
          <w:sz w:val="28"/>
          <w:szCs w:val="28"/>
        </w:rPr>
        <w:t>9</w:t>
      </w:r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EC49AB" w:rsidTr="00F54F3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F54F3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F54F3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DF322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686E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</w:t>
            </w:r>
            <w:r w:rsidR="002A24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но-досуговой деятельности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EC49AB" w:rsidTr="00F54F3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460F2" w:rsidRPr="00EC49AB" w:rsidRDefault="002A240E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bCs/>
                <w:sz w:val="28"/>
                <w:szCs w:val="28"/>
              </w:rPr>
              <w:t>Обеспечение деятельности сельских домов культуры</w:t>
            </w:r>
          </w:p>
        </w:tc>
        <w:tc>
          <w:tcPr>
            <w:tcW w:w="1984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232D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EC49AB" w:rsidRDefault="004460F2" w:rsidP="00DF3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F322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460F2" w:rsidRPr="00EC49AB" w:rsidRDefault="004460F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CF3C12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CF3C12"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4460F2" w:rsidRPr="00EC49AB" w:rsidRDefault="00555726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CF3C12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460F2" w:rsidRPr="00EC49AB" w:rsidRDefault="002A240E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2A240E">
              <w:rPr>
                <w:color w:val="000000"/>
                <w:kern w:val="2"/>
                <w:sz w:val="28"/>
                <w:szCs w:val="28"/>
              </w:rPr>
              <w:t>Проведены культурно-массовые мероприятия с участием населения, отчетные концерты самодеятельных коллективов</w:t>
            </w:r>
          </w:p>
        </w:tc>
        <w:tc>
          <w:tcPr>
            <w:tcW w:w="155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3C12" w:rsidRPr="00EC49AB" w:rsidTr="00F54F39">
        <w:tc>
          <w:tcPr>
            <w:tcW w:w="710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sz w:val="28"/>
                <w:szCs w:val="28"/>
              </w:rPr>
              <w:t>Обеспечение мероприятий по ремонту сельского дома культуры</w:t>
            </w:r>
          </w:p>
        </w:tc>
        <w:tc>
          <w:tcPr>
            <w:tcW w:w="1984" w:type="dxa"/>
          </w:tcPr>
          <w:p w:rsidR="00CF3C12" w:rsidRPr="00EC49AB" w:rsidRDefault="00CF3C12" w:rsidP="00CF3C1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232D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CF3C12" w:rsidRPr="00EC49AB" w:rsidRDefault="00CF3C12" w:rsidP="00DF3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F322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</w:tcPr>
          <w:p w:rsidR="00CF3C12" w:rsidRPr="00EC49AB" w:rsidRDefault="00DF322B" w:rsidP="0003256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Гос. экспертиза о положительном заключении на</w:t>
            </w:r>
            <w:r w:rsidR="00E43AA2">
              <w:rPr>
                <w:color w:val="000000"/>
                <w:kern w:val="2"/>
                <w:sz w:val="28"/>
                <w:szCs w:val="28"/>
              </w:rPr>
              <w:t xml:space="preserve"> ПСД на </w:t>
            </w:r>
            <w:r>
              <w:rPr>
                <w:color w:val="000000"/>
                <w:kern w:val="2"/>
                <w:sz w:val="28"/>
                <w:szCs w:val="28"/>
              </w:rPr>
              <w:t>капитальный ремонт</w:t>
            </w:r>
            <w:r w:rsidR="0003256E">
              <w:rPr>
                <w:color w:val="000000"/>
                <w:kern w:val="2"/>
                <w:sz w:val="28"/>
                <w:szCs w:val="28"/>
              </w:rPr>
              <w:t xml:space="preserve"> сельского дома культуры в х.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03256E">
              <w:rPr>
                <w:color w:val="000000"/>
                <w:kern w:val="2"/>
                <w:sz w:val="28"/>
                <w:szCs w:val="28"/>
              </w:rPr>
              <w:t>Украинский</w:t>
            </w:r>
          </w:p>
        </w:tc>
        <w:tc>
          <w:tcPr>
            <w:tcW w:w="1559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CF3C12" w:rsidRPr="00EC49AB" w:rsidRDefault="00CF3C1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об использовании </w:t>
      </w:r>
      <w:r w:rsidR="00714AC1" w:rsidRPr="00EC49AB">
        <w:rPr>
          <w:sz w:val="28"/>
          <w:szCs w:val="28"/>
        </w:rPr>
        <w:t>федерального</w:t>
      </w:r>
      <w:r w:rsidR="00714AC1">
        <w:rPr>
          <w:sz w:val="28"/>
          <w:szCs w:val="28"/>
        </w:rPr>
        <w:t>,</w:t>
      </w:r>
      <w:r w:rsidR="00714AC1" w:rsidRPr="00EC49AB">
        <w:rPr>
          <w:sz w:val="28"/>
          <w:szCs w:val="28"/>
        </w:rPr>
        <w:t xml:space="preserve"> </w:t>
      </w:r>
      <w:r w:rsidR="00714AC1">
        <w:rPr>
          <w:sz w:val="28"/>
          <w:szCs w:val="28"/>
        </w:rPr>
        <w:t>областного</w:t>
      </w:r>
      <w:r w:rsidRPr="00EC49AB">
        <w:rPr>
          <w:sz w:val="28"/>
          <w:szCs w:val="28"/>
        </w:rPr>
        <w:t>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201</w:t>
      </w:r>
      <w:r w:rsidR="009668DD">
        <w:rPr>
          <w:sz w:val="28"/>
          <w:szCs w:val="28"/>
        </w:rPr>
        <w:t>9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EC49AB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12551" w:rsidRPr="00EC49AB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1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43530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E04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714AC1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714AC1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1444,3</w:t>
            </w:r>
          </w:p>
        </w:tc>
      </w:tr>
      <w:tr w:rsidR="00F12551" w:rsidRPr="00EC49AB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F2688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F2688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1444,3</w:t>
            </w:r>
          </w:p>
        </w:tc>
      </w:tr>
      <w:tr w:rsidR="00F12551" w:rsidRPr="00EC49AB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0F783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2A240E" w:rsidRDefault="006F2688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2A240E" w:rsidRDefault="006F2688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1444,3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6F2688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6F2688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1444,3</w:t>
            </w:r>
          </w:p>
        </w:tc>
      </w:tr>
      <w:tr w:rsidR="009668DD" w:rsidRPr="00EC49AB" w:rsidTr="007347F0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6F2688">
            <w:pPr>
              <w:rPr>
                <w:kern w:val="2"/>
                <w:sz w:val="28"/>
                <w:szCs w:val="28"/>
              </w:rPr>
            </w:pPr>
            <w:r w:rsidRPr="006F2688">
              <w:rPr>
                <w:kern w:val="2"/>
                <w:sz w:val="28"/>
                <w:szCs w:val="28"/>
              </w:rPr>
              <w:t>Обеспечение деятельности сельских домов культуры</w:t>
            </w:r>
          </w:p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6552F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5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6F2688" w:rsidRPr="00EC49AB" w:rsidTr="007347F0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2A240E" w:rsidRDefault="006F2688" w:rsidP="00CE3837">
            <w:pPr>
              <w:rPr>
                <w:sz w:val="28"/>
                <w:szCs w:val="28"/>
              </w:rPr>
            </w:pPr>
            <w:r w:rsidRPr="002A240E">
              <w:rPr>
                <w:sz w:val="28"/>
                <w:szCs w:val="28"/>
              </w:rPr>
              <w:t>Обеспечение мероприятий по ремонту сельского дома культуры</w:t>
            </w:r>
          </w:p>
          <w:p w:rsidR="006F2688" w:rsidRPr="002A240E" w:rsidRDefault="006F2688" w:rsidP="00CE383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2551" w:rsidRPr="00EC49AB" w:rsidRDefault="00F12551" w:rsidP="006F268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 w:rsidR="00714AC1"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9758D" w:rsidP="00F9758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="00F54F39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(индикатор)    </w:t>
            </w:r>
            <w:r w:rsidR="00F54F39"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E43A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43A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E43A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14AC1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14AC1" w:rsidRDefault="00F54F39" w:rsidP="00714A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686E04" w:rsidRPr="00714AC1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3856" w:rsidRPr="00772639" w:rsidTr="00714A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85DFA" w:rsidRDefault="00103856" w:rsidP="00103856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kern w:val="2"/>
                <w:sz w:val="24"/>
                <w:szCs w:val="24"/>
              </w:rPr>
              <w:t>Удельный вес населения, участвующего в культурно-досуговых мероприятиях, проводимых учреждениями культуры, и в работе любительских объединений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9523C6" w:rsidRDefault="00714AC1" w:rsidP="00714AC1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D67BAB" w:rsidRDefault="00103856" w:rsidP="00714AC1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714AC1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56" w:rsidRPr="00772639" w:rsidTr="00E0402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85DFA" w:rsidRDefault="00103856" w:rsidP="00103856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103856" w:rsidRPr="00E85DFA" w:rsidRDefault="00103856" w:rsidP="00103856">
            <w:pPr>
              <w:spacing w:line="23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14AC1" w:rsidRDefault="00714AC1" w:rsidP="00103856">
            <w:pPr>
              <w:rPr>
                <w:sz w:val="24"/>
                <w:szCs w:val="24"/>
              </w:rPr>
            </w:pPr>
            <w:r w:rsidRPr="00714AC1">
              <w:rPr>
                <w:sz w:val="24"/>
                <w:szCs w:val="24"/>
              </w:rPr>
              <w:t>197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14AC1" w:rsidRDefault="00714AC1" w:rsidP="00103856">
            <w:pPr>
              <w:rPr>
                <w:sz w:val="24"/>
                <w:szCs w:val="24"/>
              </w:rPr>
            </w:pPr>
            <w:r w:rsidRPr="00714AC1">
              <w:rPr>
                <w:sz w:val="24"/>
                <w:szCs w:val="24"/>
              </w:rPr>
              <w:t>197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56" w:rsidRPr="00772639" w:rsidTr="00714A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</w:t>
            </w:r>
          </w:p>
          <w:p w:rsidR="00103856" w:rsidRPr="00E85DFA" w:rsidRDefault="00103856" w:rsidP="0010385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AA2B3E">
              <w:rPr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области, 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714AC1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Default="00103856" w:rsidP="00714AC1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77263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C1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Default="00714AC1" w:rsidP="00714AC1">
            <w:pPr>
              <w:jc w:val="center"/>
            </w:pPr>
            <w:r w:rsidRPr="001828D8">
              <w:rPr>
                <w:kern w:val="2"/>
                <w:sz w:val="28"/>
                <w:szCs w:val="28"/>
              </w:rPr>
              <w:t>Подпрограмма 1 «Обеспечение реализации муниципальной программы Войновского сельского поселения «Развитие культуры»</w:t>
            </w:r>
          </w:p>
        </w:tc>
      </w:tr>
      <w:tr w:rsidR="00C06E09" w:rsidRPr="00772639" w:rsidTr="00150AA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72639" w:rsidRDefault="00C06E09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85DFA" w:rsidRDefault="00C06E09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1.</w:t>
            </w:r>
          </w:p>
          <w:p w:rsidR="00C06E09" w:rsidRPr="00E85DFA" w:rsidRDefault="00C06E09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A570EB" w:rsidRDefault="00C06E09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14AC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72639" w:rsidRDefault="00C06E09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AC1" w:rsidRPr="00772639" w:rsidTr="00150AA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72639" w:rsidRDefault="00714AC1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E85DFA" w:rsidRDefault="00714AC1" w:rsidP="00C06E09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  <w:r w:rsidRPr="00E85DFA">
              <w:rPr>
                <w:sz w:val="24"/>
                <w:szCs w:val="24"/>
              </w:rPr>
              <w:t>.</w:t>
            </w:r>
          </w:p>
          <w:p w:rsidR="00714AC1" w:rsidRPr="00E85DFA" w:rsidRDefault="00714AC1" w:rsidP="00C06E09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A570EB" w:rsidRDefault="00714AC1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14AC1" w:rsidRDefault="00714AC1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14AC1" w:rsidRDefault="00714AC1">
            <w:pPr>
              <w:rPr>
                <w:sz w:val="28"/>
                <w:szCs w:val="28"/>
              </w:rPr>
            </w:pPr>
            <w:r w:rsidRPr="00714AC1">
              <w:rPr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14AC1" w:rsidRDefault="00714AC1">
            <w:pPr>
              <w:rPr>
                <w:sz w:val="28"/>
                <w:szCs w:val="28"/>
              </w:rPr>
            </w:pPr>
            <w:r w:rsidRPr="00714AC1">
              <w:rPr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772639" w:rsidRDefault="00714AC1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856" w:rsidRPr="00772639" w:rsidTr="00150AA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F54F39" w:rsidRDefault="00714AC1" w:rsidP="00714A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tbl>
            <w:tblPr>
              <w:tblW w:w="13805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3805"/>
            </w:tblGrid>
            <w:tr w:rsidR="00714AC1" w:rsidRPr="00772639" w:rsidTr="00CE3837">
              <w:trPr>
                <w:tblCellSpacing w:w="5" w:type="nil"/>
                <w:jc w:val="center"/>
              </w:trPr>
              <w:tc>
                <w:tcPr>
                  <w:tcW w:w="138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AC1" w:rsidRPr="00772639" w:rsidRDefault="00714AC1" w:rsidP="00714AC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Подпрограмма 2 «Развитие культурно-досуговой деятельности»</w:t>
                  </w:r>
                </w:p>
              </w:tc>
            </w:tr>
          </w:tbl>
          <w:p w:rsidR="00103856" w:rsidRDefault="00103856" w:rsidP="00714A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09" w:rsidRPr="00772639" w:rsidTr="00714A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72639" w:rsidRDefault="00C06E09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85DFA" w:rsidRDefault="00C06E09" w:rsidP="00C06E0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</w:t>
            </w:r>
            <w:r>
              <w:rPr>
                <w:kern w:val="2"/>
                <w:sz w:val="24"/>
                <w:szCs w:val="24"/>
              </w:rPr>
              <w:t>ь 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  <w:p w:rsidR="00C06E09" w:rsidRPr="00E85DFA" w:rsidRDefault="00C06E09" w:rsidP="00C06E0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Default="00C06E09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714AC1">
            <w:pPr>
              <w:rPr>
                <w:color w:val="000000"/>
                <w:kern w:val="2"/>
                <w:sz w:val="28"/>
                <w:szCs w:val="28"/>
              </w:rPr>
            </w:pPr>
            <w:r w:rsidRPr="00714AC1">
              <w:rPr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714AC1" w:rsidRDefault="00714AC1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14A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Default="00C06E09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F54F39" w:rsidRDefault="00F54F39" w:rsidP="005F0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4F3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05"/>
      </w:tblGrid>
      <w:tr w:rsidR="00714AC1" w:rsidRPr="00772639" w:rsidTr="00714AC1">
        <w:trPr>
          <w:tblCellSpacing w:w="5" w:type="nil"/>
          <w:jc w:val="center"/>
        </w:trPr>
        <w:tc>
          <w:tcPr>
            <w:tcW w:w="13805" w:type="dxa"/>
          </w:tcPr>
          <w:p w:rsidR="00714AC1" w:rsidRPr="00772639" w:rsidRDefault="00714AC1" w:rsidP="00CE38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20" w:rsidRDefault="00074F20">
      <w:r>
        <w:separator/>
      </w:r>
    </w:p>
  </w:endnote>
  <w:endnote w:type="continuationSeparator" w:id="0">
    <w:p w:rsidR="00074F20" w:rsidRDefault="0007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20" w:rsidRDefault="00074F20">
      <w:r>
        <w:separator/>
      </w:r>
    </w:p>
  </w:footnote>
  <w:footnote w:type="continuationSeparator" w:id="0">
    <w:p w:rsidR="00074F20" w:rsidRDefault="0007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01A0"/>
    <w:rsid w:val="00003B0D"/>
    <w:rsid w:val="000067D7"/>
    <w:rsid w:val="00017D3C"/>
    <w:rsid w:val="00027A58"/>
    <w:rsid w:val="0003256E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4F20"/>
    <w:rsid w:val="000759B1"/>
    <w:rsid w:val="000813B6"/>
    <w:rsid w:val="000846A9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0F2CB7"/>
    <w:rsid w:val="000F59E1"/>
    <w:rsid w:val="000F7835"/>
    <w:rsid w:val="0010049F"/>
    <w:rsid w:val="0010321F"/>
    <w:rsid w:val="00103856"/>
    <w:rsid w:val="00106D7D"/>
    <w:rsid w:val="00114F2F"/>
    <w:rsid w:val="001157AE"/>
    <w:rsid w:val="00115C4D"/>
    <w:rsid w:val="00116BA7"/>
    <w:rsid w:val="00123961"/>
    <w:rsid w:val="001312D1"/>
    <w:rsid w:val="0013133D"/>
    <w:rsid w:val="001329BF"/>
    <w:rsid w:val="001468C9"/>
    <w:rsid w:val="00150AA3"/>
    <w:rsid w:val="00153E1D"/>
    <w:rsid w:val="001540BC"/>
    <w:rsid w:val="001555A7"/>
    <w:rsid w:val="001658F0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14341"/>
    <w:rsid w:val="002146D7"/>
    <w:rsid w:val="00223BD0"/>
    <w:rsid w:val="00223FCB"/>
    <w:rsid w:val="00227415"/>
    <w:rsid w:val="00231FD3"/>
    <w:rsid w:val="00232D54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A240E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27F5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07405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20EA"/>
    <w:rsid w:val="004C75C1"/>
    <w:rsid w:val="004D189D"/>
    <w:rsid w:val="004D1DA3"/>
    <w:rsid w:val="004D1F5B"/>
    <w:rsid w:val="004D240E"/>
    <w:rsid w:val="004D3515"/>
    <w:rsid w:val="004D355F"/>
    <w:rsid w:val="004E0A59"/>
    <w:rsid w:val="004E52E1"/>
    <w:rsid w:val="004E5DC7"/>
    <w:rsid w:val="004F099B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2D4"/>
    <w:rsid w:val="005A6DEA"/>
    <w:rsid w:val="005B5CDD"/>
    <w:rsid w:val="005C42CB"/>
    <w:rsid w:val="005D1A2D"/>
    <w:rsid w:val="005D6F5D"/>
    <w:rsid w:val="005D7087"/>
    <w:rsid w:val="005D7D52"/>
    <w:rsid w:val="005E5AEB"/>
    <w:rsid w:val="005E7761"/>
    <w:rsid w:val="005F0D2A"/>
    <w:rsid w:val="005F5FA7"/>
    <w:rsid w:val="006000DD"/>
    <w:rsid w:val="00610D8E"/>
    <w:rsid w:val="00613351"/>
    <w:rsid w:val="00624644"/>
    <w:rsid w:val="00633558"/>
    <w:rsid w:val="0064039B"/>
    <w:rsid w:val="00643530"/>
    <w:rsid w:val="006464BD"/>
    <w:rsid w:val="00647D2C"/>
    <w:rsid w:val="006536EC"/>
    <w:rsid w:val="00653934"/>
    <w:rsid w:val="00654294"/>
    <w:rsid w:val="006552F9"/>
    <w:rsid w:val="006558C4"/>
    <w:rsid w:val="00672FB0"/>
    <w:rsid w:val="00675529"/>
    <w:rsid w:val="00680CE4"/>
    <w:rsid w:val="006827A9"/>
    <w:rsid w:val="00684E0A"/>
    <w:rsid w:val="00686E04"/>
    <w:rsid w:val="006B451E"/>
    <w:rsid w:val="006C10CF"/>
    <w:rsid w:val="006C46BF"/>
    <w:rsid w:val="006D088E"/>
    <w:rsid w:val="006D6326"/>
    <w:rsid w:val="006F2688"/>
    <w:rsid w:val="006F5074"/>
    <w:rsid w:val="006F6D4B"/>
    <w:rsid w:val="007104EE"/>
    <w:rsid w:val="007126BE"/>
    <w:rsid w:val="00714AC1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76289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51BC"/>
    <w:rsid w:val="007E2897"/>
    <w:rsid w:val="007E5137"/>
    <w:rsid w:val="007F6167"/>
    <w:rsid w:val="00800022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4987"/>
    <w:rsid w:val="008A3229"/>
    <w:rsid w:val="008B6AF3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667"/>
    <w:rsid w:val="009550E1"/>
    <w:rsid w:val="00960A57"/>
    <w:rsid w:val="009668DD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E77CF"/>
    <w:rsid w:val="009F28F8"/>
    <w:rsid w:val="009F53FC"/>
    <w:rsid w:val="009F601B"/>
    <w:rsid w:val="00A028D8"/>
    <w:rsid w:val="00A21422"/>
    <w:rsid w:val="00A21D35"/>
    <w:rsid w:val="00A23923"/>
    <w:rsid w:val="00A24507"/>
    <w:rsid w:val="00A30373"/>
    <w:rsid w:val="00A3119B"/>
    <w:rsid w:val="00A33804"/>
    <w:rsid w:val="00A37047"/>
    <w:rsid w:val="00A474C1"/>
    <w:rsid w:val="00A54221"/>
    <w:rsid w:val="00A64977"/>
    <w:rsid w:val="00A6595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B7FD4"/>
    <w:rsid w:val="00AC06AE"/>
    <w:rsid w:val="00AC3FC1"/>
    <w:rsid w:val="00AC4B59"/>
    <w:rsid w:val="00AC539A"/>
    <w:rsid w:val="00AC7642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442F8"/>
    <w:rsid w:val="00B53093"/>
    <w:rsid w:val="00B538A6"/>
    <w:rsid w:val="00B55DFE"/>
    <w:rsid w:val="00B56AAF"/>
    <w:rsid w:val="00B60AAE"/>
    <w:rsid w:val="00B62546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B405C"/>
    <w:rsid w:val="00BB5583"/>
    <w:rsid w:val="00BB5764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F279A"/>
    <w:rsid w:val="00BF28B0"/>
    <w:rsid w:val="00C06E09"/>
    <w:rsid w:val="00C10A10"/>
    <w:rsid w:val="00C171DF"/>
    <w:rsid w:val="00C213F4"/>
    <w:rsid w:val="00C230A2"/>
    <w:rsid w:val="00C24AF4"/>
    <w:rsid w:val="00C327FC"/>
    <w:rsid w:val="00C34CB2"/>
    <w:rsid w:val="00C36D3B"/>
    <w:rsid w:val="00C422AC"/>
    <w:rsid w:val="00C43085"/>
    <w:rsid w:val="00C44083"/>
    <w:rsid w:val="00C470D7"/>
    <w:rsid w:val="00C47957"/>
    <w:rsid w:val="00C5053D"/>
    <w:rsid w:val="00C56ED2"/>
    <w:rsid w:val="00C64075"/>
    <w:rsid w:val="00C67288"/>
    <w:rsid w:val="00C70A9D"/>
    <w:rsid w:val="00C71B9F"/>
    <w:rsid w:val="00C73256"/>
    <w:rsid w:val="00C84BA5"/>
    <w:rsid w:val="00C904E9"/>
    <w:rsid w:val="00C97C1D"/>
    <w:rsid w:val="00CA0062"/>
    <w:rsid w:val="00CA35A6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837"/>
    <w:rsid w:val="00CE3C40"/>
    <w:rsid w:val="00CE6048"/>
    <w:rsid w:val="00CF2DFE"/>
    <w:rsid w:val="00CF3C12"/>
    <w:rsid w:val="00CF491D"/>
    <w:rsid w:val="00D05982"/>
    <w:rsid w:val="00D11E4E"/>
    <w:rsid w:val="00D228AC"/>
    <w:rsid w:val="00D22D84"/>
    <w:rsid w:val="00D27895"/>
    <w:rsid w:val="00D309B3"/>
    <w:rsid w:val="00D33BB7"/>
    <w:rsid w:val="00D36073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DF322B"/>
    <w:rsid w:val="00E04021"/>
    <w:rsid w:val="00E0446C"/>
    <w:rsid w:val="00E123D2"/>
    <w:rsid w:val="00E23832"/>
    <w:rsid w:val="00E27B99"/>
    <w:rsid w:val="00E36B39"/>
    <w:rsid w:val="00E36FB7"/>
    <w:rsid w:val="00E37C66"/>
    <w:rsid w:val="00E40760"/>
    <w:rsid w:val="00E43AA2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50933"/>
    <w:rsid w:val="00F543A2"/>
    <w:rsid w:val="00F54F39"/>
    <w:rsid w:val="00F55697"/>
    <w:rsid w:val="00F5626E"/>
    <w:rsid w:val="00F60686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9758D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DF2E27-57DD-4999-8F7A-00A2B02B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14136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2015-04-27T07:35:00Z</cp:lastPrinted>
  <dcterms:created xsi:type="dcterms:W3CDTF">2020-05-25T15:50:00Z</dcterms:created>
  <dcterms:modified xsi:type="dcterms:W3CDTF">2020-05-25T15:50:00Z</dcterms:modified>
</cp:coreProperties>
</file>