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Pr="001B2469" w:rsidRDefault="008E1005" w:rsidP="008E1005">
      <w:pPr>
        <w:pStyle w:val="BodyText2"/>
        <w:rPr>
          <w:b/>
          <w:szCs w:val="28"/>
        </w:rPr>
      </w:pPr>
      <w:bookmarkStart w:id="0" w:name="_GoBack"/>
      <w:bookmarkEnd w:id="0"/>
    </w:p>
    <w:p w:rsidR="00055F72" w:rsidRDefault="008E1005" w:rsidP="008E100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55F7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055F72" w:rsidRDefault="00055F72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055F72" w:rsidRPr="00FB1B07" w:rsidRDefault="00055F72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5A537F">
        <w:rPr>
          <w:sz w:val="28"/>
          <w:szCs w:val="28"/>
        </w:rPr>
        <w:t>29 апреля</w:t>
      </w:r>
      <w:r w:rsidRPr="00113EED">
        <w:rPr>
          <w:sz w:val="28"/>
          <w:szCs w:val="28"/>
        </w:rPr>
        <w:t xml:space="preserve"> 20</w:t>
      </w:r>
      <w:r w:rsidR="000B0135">
        <w:rPr>
          <w:sz w:val="28"/>
          <w:szCs w:val="28"/>
        </w:rPr>
        <w:t>20</w:t>
      </w:r>
      <w:r w:rsidRPr="00113EED">
        <w:rPr>
          <w:sz w:val="28"/>
          <w:szCs w:val="28"/>
        </w:rPr>
        <w:t xml:space="preserve"> г</w:t>
      </w:r>
      <w:r w:rsidR="005A537F">
        <w:rPr>
          <w:sz w:val="28"/>
          <w:szCs w:val="28"/>
        </w:rPr>
        <w:t>ода</w:t>
      </w:r>
      <w:r w:rsidRPr="00113EED">
        <w:rPr>
          <w:sz w:val="28"/>
          <w:szCs w:val="28"/>
        </w:rPr>
        <w:t xml:space="preserve">   </w:t>
      </w:r>
      <w:r w:rsidR="00DD6EE7">
        <w:rPr>
          <w:sz w:val="28"/>
          <w:szCs w:val="28"/>
        </w:rPr>
        <w:t xml:space="preserve">                      </w:t>
      </w:r>
      <w:r w:rsidRPr="00113EED">
        <w:rPr>
          <w:sz w:val="28"/>
          <w:szCs w:val="28"/>
        </w:rPr>
        <w:t xml:space="preserve">                  </w:t>
      </w:r>
      <w:r w:rsidR="00055F72">
        <w:rPr>
          <w:sz w:val="28"/>
          <w:szCs w:val="28"/>
        </w:rPr>
        <w:t xml:space="preserve">             </w:t>
      </w:r>
      <w:r w:rsidRPr="00113EED">
        <w:rPr>
          <w:sz w:val="28"/>
          <w:szCs w:val="28"/>
        </w:rPr>
        <w:t xml:space="preserve">х. </w:t>
      </w:r>
      <w:r w:rsidR="00055F72">
        <w:rPr>
          <w:sz w:val="28"/>
          <w:szCs w:val="28"/>
        </w:rPr>
        <w:t>Войнов</w:t>
      </w:r>
    </w:p>
    <w:p w:rsidR="00055F72" w:rsidRPr="00113EED" w:rsidRDefault="00055F72" w:rsidP="008E1005">
      <w:pPr>
        <w:rPr>
          <w:sz w:val="28"/>
          <w:szCs w:val="28"/>
        </w:rPr>
      </w:pPr>
    </w:p>
    <w:p w:rsidR="00211C3F" w:rsidRDefault="00055F72" w:rsidP="00055F72">
      <w:pPr>
        <w:ind w:righ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EED">
        <w:rPr>
          <w:sz w:val="28"/>
          <w:szCs w:val="28"/>
        </w:rPr>
        <w:t xml:space="preserve">№ </w:t>
      </w:r>
      <w:r w:rsidR="005A537F">
        <w:rPr>
          <w:sz w:val="28"/>
          <w:szCs w:val="28"/>
        </w:rPr>
        <w:t>40</w:t>
      </w:r>
    </w:p>
    <w:p w:rsidR="00055F72" w:rsidRDefault="00055F72" w:rsidP="00055F72">
      <w:pPr>
        <w:ind w:right="1134"/>
        <w:jc w:val="center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>» за 201</w:t>
      </w:r>
      <w:r w:rsidR="000B0135">
        <w:rPr>
          <w:sz w:val="28"/>
        </w:rPr>
        <w:t>9</w:t>
      </w:r>
      <w:r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055F72" w:rsidRPr="00055F72" w:rsidRDefault="00055F72" w:rsidP="00055F72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840C39">
        <w:rPr>
          <w:sz w:val="28"/>
        </w:rPr>
        <w:t>» за 201</w:t>
      </w:r>
      <w:r w:rsidR="000B0135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>» за 201</w:t>
      </w:r>
      <w:r w:rsidR="000B0135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055F7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55F72">
        <w:rPr>
          <w:sz w:val="28"/>
          <w:szCs w:val="28"/>
        </w:rPr>
        <w:t>с момента</w:t>
      </w:r>
      <w:r w:rsidRPr="00F12551"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055F72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55F72" w:rsidRDefault="00055F72" w:rsidP="00DD3776">
      <w:pPr>
        <w:jc w:val="center"/>
        <w:rPr>
          <w:b/>
          <w:color w:val="000000"/>
        </w:rPr>
      </w:pPr>
    </w:p>
    <w:p w:rsidR="005A537F" w:rsidRDefault="005A537F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055F72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5A537F">
        <w:rPr>
          <w:color w:val="000000"/>
          <w:sz w:val="28"/>
          <w:szCs w:val="28"/>
        </w:rPr>
        <w:t>29.04.</w:t>
      </w:r>
      <w:r w:rsidR="000B0135">
        <w:rPr>
          <w:color w:val="000000"/>
          <w:sz w:val="28"/>
          <w:szCs w:val="28"/>
        </w:rPr>
        <w:t xml:space="preserve"> 2020</w:t>
      </w:r>
      <w:r w:rsidRPr="00EC49AB">
        <w:rPr>
          <w:color w:val="000000"/>
          <w:sz w:val="28"/>
          <w:szCs w:val="28"/>
        </w:rPr>
        <w:t xml:space="preserve"> г. № </w:t>
      </w:r>
      <w:r w:rsidR="005A537F">
        <w:rPr>
          <w:color w:val="000000"/>
          <w:sz w:val="28"/>
          <w:szCs w:val="28"/>
        </w:rPr>
        <w:t>40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«Благоустройство»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201</w:t>
      </w:r>
      <w:r w:rsidR="000E4AFC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F543A2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1. Конкретные результаты, достигнутые за 201</w:t>
      </w:r>
      <w:r w:rsidR="000E4AFC" w:rsidRPr="00B930A9">
        <w:rPr>
          <w:b/>
          <w:color w:val="000000"/>
          <w:sz w:val="28"/>
          <w:szCs w:val="28"/>
        </w:rPr>
        <w:t>9</w:t>
      </w:r>
      <w:r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«Благоустройство» была утверждена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637315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637315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637315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55F72">
        <w:rPr>
          <w:color w:val="000000"/>
          <w:sz w:val="28"/>
          <w:szCs w:val="28"/>
        </w:rPr>
        <w:t>132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013673" w:rsidRDefault="00F543A2" w:rsidP="00722B73">
      <w:pPr>
        <w:ind w:firstLine="851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722B73">
        <w:rPr>
          <w:color w:val="000000"/>
          <w:sz w:val="28"/>
          <w:szCs w:val="28"/>
        </w:rPr>
        <w:t xml:space="preserve">- 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повышение уровня 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благоустройства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 и санитарного содержания населенных пунктов </w:t>
      </w:r>
      <w:r w:rsidR="00055F72" w:rsidRPr="00722B73">
        <w:rPr>
          <w:rFonts w:eastAsia="Andale Sans UI"/>
          <w:kern w:val="1"/>
          <w:sz w:val="28"/>
          <w:szCs w:val="28"/>
          <w:lang w:eastAsia="fa-IR" w:bidi="fa-IR"/>
        </w:rPr>
        <w:t>Войнов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ского сельского поселения;</w:t>
      </w:r>
    </w:p>
    <w:p w:rsidR="00D22ECC" w:rsidRDefault="00F543A2" w:rsidP="00D22ECC">
      <w:pPr>
        <w:ind w:firstLine="993"/>
        <w:jc w:val="both"/>
      </w:pPr>
      <w:r w:rsidRPr="00F543A2">
        <w:rPr>
          <w:color w:val="000000"/>
          <w:sz w:val="28"/>
          <w:szCs w:val="28"/>
        </w:rPr>
        <w:t xml:space="preserve">В рамках муниципальной программы «Благоустройство» средства бюджета в сумме </w:t>
      </w:r>
      <w:r w:rsidR="00021F44">
        <w:rPr>
          <w:color w:val="000000"/>
          <w:sz w:val="28"/>
          <w:szCs w:val="28"/>
        </w:rPr>
        <w:t>39</w:t>
      </w:r>
      <w:r w:rsidR="00BB4C49">
        <w:rPr>
          <w:color w:val="000000"/>
          <w:sz w:val="28"/>
          <w:szCs w:val="28"/>
        </w:rPr>
        <w:t>3</w:t>
      </w:r>
      <w:r w:rsidR="00021F44">
        <w:rPr>
          <w:color w:val="000000"/>
          <w:sz w:val="28"/>
          <w:szCs w:val="28"/>
        </w:rPr>
        <w:t>,6</w:t>
      </w:r>
      <w:r w:rsidRPr="00F543A2">
        <w:rPr>
          <w:color w:val="000000"/>
          <w:sz w:val="28"/>
          <w:szCs w:val="28"/>
        </w:rPr>
        <w:t xml:space="preserve"> тыс</w:t>
      </w:r>
      <w:r w:rsidR="00722B73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рублей были направлены на мероприятия по благоустройст</w:t>
      </w:r>
      <w:r w:rsidR="00722B73">
        <w:rPr>
          <w:color w:val="000000"/>
          <w:sz w:val="28"/>
          <w:szCs w:val="28"/>
        </w:rPr>
        <w:t>ву населенных пунктов поселения,</w:t>
      </w:r>
      <w:r w:rsidRPr="00F543A2">
        <w:rPr>
          <w:color w:val="000000"/>
          <w:sz w:val="28"/>
          <w:szCs w:val="28"/>
        </w:rPr>
        <w:t xml:space="preserve"> </w:t>
      </w:r>
      <w:r w:rsidR="00CA35A6">
        <w:rPr>
          <w:color w:val="000000"/>
          <w:sz w:val="28"/>
          <w:szCs w:val="28"/>
        </w:rPr>
        <w:t xml:space="preserve">содержанию сетей уличного освещения, </w:t>
      </w:r>
      <w:r w:rsidRPr="00F543A2">
        <w:rPr>
          <w:color w:val="000000"/>
          <w:sz w:val="28"/>
          <w:szCs w:val="28"/>
        </w:rPr>
        <w:t xml:space="preserve">скашивание сорной травы на территории поселения, вывоз мусора, противоклещевую обработку мест </w:t>
      </w:r>
      <w:r w:rsidR="00CA35A6"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 xml:space="preserve">, </w:t>
      </w:r>
      <w:r w:rsidR="008114F4">
        <w:rPr>
          <w:color w:val="000000"/>
          <w:sz w:val="28"/>
          <w:szCs w:val="28"/>
        </w:rPr>
        <w:t xml:space="preserve">на </w:t>
      </w:r>
      <w:r w:rsidRPr="00F543A2">
        <w:rPr>
          <w:color w:val="000000"/>
          <w:sz w:val="28"/>
          <w:szCs w:val="28"/>
        </w:rPr>
        <w:t>организаци</w:t>
      </w:r>
      <w:r w:rsidR="008114F4">
        <w:rPr>
          <w:color w:val="000000"/>
          <w:sz w:val="28"/>
          <w:szCs w:val="28"/>
        </w:rPr>
        <w:t>ю</w:t>
      </w:r>
      <w:r w:rsidRPr="00F543A2">
        <w:rPr>
          <w:color w:val="000000"/>
          <w:sz w:val="28"/>
          <w:szCs w:val="28"/>
        </w:rPr>
        <w:t xml:space="preserve"> содержания мест захоронения</w:t>
      </w:r>
      <w:r w:rsidR="00BB4C49">
        <w:rPr>
          <w:color w:val="000000"/>
          <w:sz w:val="28"/>
          <w:szCs w:val="28"/>
        </w:rPr>
        <w:t>,</w:t>
      </w:r>
      <w:r w:rsidR="006E3EF3">
        <w:rPr>
          <w:color w:val="000000"/>
          <w:sz w:val="28"/>
          <w:szCs w:val="28"/>
        </w:rPr>
        <w:t xml:space="preserve"> на</w:t>
      </w:r>
      <w:r w:rsidR="006E3EF3" w:rsidRPr="006E3EF3">
        <w:rPr>
          <w:color w:val="000000"/>
          <w:sz w:val="28"/>
          <w:szCs w:val="28"/>
        </w:rPr>
        <w:t xml:space="preserve"> </w:t>
      </w:r>
      <w:r w:rsidR="006E3EF3" w:rsidRPr="00FA3EA7">
        <w:rPr>
          <w:color w:val="000000"/>
          <w:sz w:val="28"/>
          <w:szCs w:val="28"/>
        </w:rPr>
        <w:t>осуществление полномочий</w:t>
      </w:r>
      <w:r w:rsidR="006E3EF3">
        <w:rPr>
          <w:color w:val="000000"/>
          <w:sz w:val="28"/>
          <w:szCs w:val="28"/>
        </w:rPr>
        <w:t xml:space="preserve"> по организации ритуальных услуг.</w:t>
      </w:r>
    </w:p>
    <w:p w:rsidR="00D22ECC" w:rsidRDefault="00D22ECC" w:rsidP="00D22ECC">
      <w:pPr>
        <w:ind w:firstLine="993"/>
        <w:jc w:val="both"/>
        <w:rPr>
          <w:color w:val="000000"/>
          <w:sz w:val="28"/>
          <w:szCs w:val="28"/>
        </w:rPr>
      </w:pPr>
      <w:r w:rsidRPr="00D22ECC">
        <w:rPr>
          <w:color w:val="000000"/>
          <w:sz w:val="28"/>
          <w:szCs w:val="28"/>
        </w:rPr>
        <w:t xml:space="preserve">В 2019 году на территории поселения проведено более 30 субботников по наведению санитарного порядка. В первую очередь приводились в порядок  памятники погибшим воинам и территории 4 гражданских кладбищ, требующих постоянного ухода.      В день древонасаждений произведена высадка саженцев в количестве 31 шт.  </w:t>
      </w:r>
      <w:r w:rsidR="00F12B92">
        <w:rPr>
          <w:color w:val="000000"/>
          <w:sz w:val="28"/>
          <w:szCs w:val="28"/>
        </w:rPr>
        <w:t>Ве</w:t>
      </w:r>
      <w:r w:rsidRPr="00D22ECC">
        <w:rPr>
          <w:color w:val="000000"/>
          <w:sz w:val="28"/>
          <w:szCs w:val="28"/>
        </w:rPr>
        <w:t xml:space="preserve">лась постоянная работа по борьбе с сорной растительностью. </w:t>
      </w:r>
    </w:p>
    <w:p w:rsidR="00D22ECC" w:rsidRDefault="00D22ECC" w:rsidP="00F12B9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реализации данных мероприятий были заключены договор</w:t>
      </w:r>
      <w:r w:rsidR="00F12B92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на   противоклещевую обработку мест </w:t>
      </w:r>
      <w:r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>, на покос травы и вырубку поросли, на уборку и вывоз мусора</w:t>
      </w:r>
      <w:r>
        <w:rPr>
          <w:color w:val="000000"/>
          <w:sz w:val="28"/>
          <w:szCs w:val="28"/>
        </w:rPr>
        <w:t>, оплату услуг по уличному освещению</w:t>
      </w:r>
      <w:r w:rsidR="006E3EF3">
        <w:rPr>
          <w:color w:val="000000"/>
          <w:sz w:val="28"/>
          <w:szCs w:val="28"/>
        </w:rPr>
        <w:t xml:space="preserve">, соглашение по передаче полномочия по организации ритуальных услуг. 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BE2DD5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930A9" w:rsidRDefault="00BE2DD5" w:rsidP="00BE2DD5">
      <w:pPr>
        <w:jc w:val="both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201</w:t>
      </w:r>
      <w:r w:rsidR="00013673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021F44">
        <w:rPr>
          <w:color w:val="000000"/>
          <w:sz w:val="28"/>
          <w:szCs w:val="28"/>
        </w:rPr>
        <w:t>393,6</w:t>
      </w:r>
      <w:r w:rsidRPr="00F543A2">
        <w:rPr>
          <w:color w:val="000000"/>
          <w:sz w:val="28"/>
          <w:szCs w:val="28"/>
        </w:rPr>
        <w:t xml:space="preserve"> </w:t>
      </w:r>
      <w:r w:rsidR="00021F44" w:rsidRPr="00F543A2">
        <w:rPr>
          <w:color w:val="000000"/>
          <w:sz w:val="28"/>
          <w:szCs w:val="28"/>
        </w:rPr>
        <w:t>тыс</w:t>
      </w:r>
      <w:r w:rsidR="00021F44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</w:t>
      </w:r>
      <w:r w:rsidR="00021F44">
        <w:rPr>
          <w:color w:val="000000"/>
          <w:sz w:val="28"/>
          <w:szCs w:val="28"/>
        </w:rPr>
        <w:t>лей</w:t>
      </w:r>
      <w:r w:rsidRPr="00F543A2">
        <w:rPr>
          <w:color w:val="000000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055F72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021F44" w:rsidRDefault="00F543A2" w:rsidP="00021F4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C70A9D" w:rsidRPr="00C70A9D">
        <w:rPr>
          <w:color w:val="000000"/>
          <w:sz w:val="28"/>
          <w:szCs w:val="28"/>
        </w:rPr>
        <w:t xml:space="preserve">Благоустройство территории </w:t>
      </w:r>
      <w:r w:rsidR="00055F72">
        <w:rPr>
          <w:color w:val="000000"/>
          <w:sz w:val="28"/>
          <w:szCs w:val="28"/>
        </w:rPr>
        <w:t>Войнов</w:t>
      </w:r>
      <w:r w:rsidR="00C70A9D" w:rsidRPr="00C70A9D">
        <w:rPr>
          <w:color w:val="000000"/>
          <w:sz w:val="28"/>
          <w:szCs w:val="28"/>
        </w:rPr>
        <w:t>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537490" w:rsidRDefault="00021F44" w:rsidP="00BE2DD5">
      <w:pPr>
        <w:ind w:firstLine="851"/>
        <w:jc w:val="both"/>
        <w:rPr>
          <w:kern w:val="2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A9799D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В соответствии с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21F44">
        <w:rPr>
          <w:bCs/>
          <w:sz w:val="28"/>
          <w:szCs w:val="28"/>
        </w:rPr>
        <w:t>11</w:t>
      </w:r>
      <w:r w:rsidR="00B32434" w:rsidRPr="00B32434">
        <w:rPr>
          <w:bCs/>
          <w:sz w:val="28"/>
          <w:szCs w:val="28"/>
        </w:rPr>
        <w:t>.05.2018</w:t>
      </w:r>
      <w:r w:rsidR="00021F44">
        <w:rPr>
          <w:bCs/>
          <w:sz w:val="28"/>
          <w:szCs w:val="28"/>
        </w:rPr>
        <w:t xml:space="preserve"> </w:t>
      </w:r>
      <w:r w:rsidR="00B32434" w:rsidRPr="00B32434">
        <w:rPr>
          <w:bCs/>
          <w:sz w:val="28"/>
          <w:szCs w:val="28"/>
        </w:rPr>
        <w:t xml:space="preserve">г. № </w:t>
      </w:r>
      <w:r w:rsidR="00021F44">
        <w:rPr>
          <w:bCs/>
          <w:sz w:val="28"/>
          <w:szCs w:val="28"/>
        </w:rPr>
        <w:t>48</w:t>
      </w:r>
      <w:r w:rsidRPr="00F543A2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055F72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«Благоустройство территории и жилищно-коммунальное хозяйство» на 201</w:t>
      </w:r>
      <w:r w:rsidR="00B32434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подпрограммы 1 на 201</w:t>
      </w:r>
      <w:r w:rsidR="00B32434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потрачено </w:t>
      </w:r>
      <w:r w:rsidR="00537490">
        <w:rPr>
          <w:color w:val="000000"/>
          <w:sz w:val="28"/>
          <w:szCs w:val="28"/>
        </w:rPr>
        <w:t>361,6</w:t>
      </w:r>
      <w:r w:rsidRPr="00F543A2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1 предусмотрено выполнение </w:t>
      </w:r>
      <w:r w:rsidR="00F11973">
        <w:rPr>
          <w:color w:val="000000"/>
          <w:sz w:val="28"/>
          <w:szCs w:val="28"/>
        </w:rPr>
        <w:t>четыр</w:t>
      </w:r>
      <w:r w:rsidRPr="00F543A2">
        <w:rPr>
          <w:color w:val="000000"/>
          <w:sz w:val="28"/>
          <w:szCs w:val="28"/>
        </w:rPr>
        <w:t xml:space="preserve">ех основных мероприятий.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B32434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Мероприятия по содержанию сетей уличного освещения. </w:t>
      </w:r>
      <w:r w:rsidRPr="00F543A2">
        <w:rPr>
          <w:color w:val="000000"/>
          <w:sz w:val="28"/>
          <w:szCs w:val="28"/>
        </w:rPr>
        <w:t xml:space="preserve">В рамках данного мероприятия осуществлялась оплата по электроэнергии за уличное освещение </w:t>
      </w:r>
      <w:r w:rsidR="00D77A85">
        <w:rPr>
          <w:color w:val="000000"/>
          <w:sz w:val="28"/>
          <w:szCs w:val="28"/>
        </w:rPr>
        <w:t>на общую сумму</w:t>
      </w:r>
      <w:r w:rsidR="00537490">
        <w:rPr>
          <w:color w:val="000000"/>
          <w:sz w:val="28"/>
          <w:szCs w:val="28"/>
        </w:rPr>
        <w:t xml:space="preserve"> 351</w:t>
      </w:r>
      <w:r w:rsidR="00D77A85">
        <w:rPr>
          <w:color w:val="000000"/>
          <w:sz w:val="28"/>
          <w:szCs w:val="28"/>
        </w:rPr>
        <w:t>,</w:t>
      </w:r>
      <w:r w:rsidR="00537490">
        <w:rPr>
          <w:color w:val="000000"/>
          <w:sz w:val="28"/>
          <w:szCs w:val="28"/>
        </w:rPr>
        <w:t>1</w:t>
      </w:r>
      <w:r w:rsidR="00D77A85">
        <w:rPr>
          <w:color w:val="000000"/>
          <w:sz w:val="28"/>
          <w:szCs w:val="28"/>
        </w:rPr>
        <w:t xml:space="preserve"> тыс</w:t>
      </w:r>
      <w:r w:rsidR="00537490">
        <w:rPr>
          <w:color w:val="000000"/>
          <w:sz w:val="28"/>
          <w:szCs w:val="28"/>
        </w:rPr>
        <w:t>ячи</w:t>
      </w:r>
      <w:r w:rsidR="00D77A85">
        <w:rPr>
          <w:color w:val="000000"/>
          <w:sz w:val="28"/>
          <w:szCs w:val="28"/>
        </w:rPr>
        <w:t xml:space="preserve"> рублей.</w:t>
      </w:r>
    </w:p>
    <w:p w:rsidR="00C34CB2" w:rsidRDefault="00C34CB2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Мероприятия по содержанию мест захоронения. В рамках данного мероприятия осуществлялась оплата за</w:t>
      </w:r>
      <w:r w:rsidRPr="00C34CB2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проведение противоклещевой обработки</w:t>
      </w:r>
      <w:r>
        <w:rPr>
          <w:color w:val="000000"/>
          <w:sz w:val="28"/>
          <w:szCs w:val="28"/>
        </w:rPr>
        <w:t xml:space="preserve"> кладбищ</w:t>
      </w:r>
      <w:r w:rsidR="00537490">
        <w:rPr>
          <w:color w:val="000000"/>
          <w:sz w:val="28"/>
          <w:szCs w:val="28"/>
        </w:rPr>
        <w:t xml:space="preserve"> </w:t>
      </w:r>
      <w:r w:rsidR="00D77A85">
        <w:rPr>
          <w:color w:val="000000"/>
          <w:sz w:val="28"/>
          <w:szCs w:val="28"/>
        </w:rPr>
        <w:t xml:space="preserve"> на общую сумму </w:t>
      </w:r>
      <w:r w:rsidR="00537490">
        <w:rPr>
          <w:color w:val="000000"/>
          <w:sz w:val="28"/>
          <w:szCs w:val="28"/>
        </w:rPr>
        <w:t>7,3</w:t>
      </w:r>
      <w:r w:rsidR="00D77A85">
        <w:rPr>
          <w:color w:val="000000"/>
          <w:sz w:val="28"/>
          <w:szCs w:val="28"/>
        </w:rPr>
        <w:t xml:space="preserve"> тыс</w:t>
      </w:r>
      <w:r w:rsidR="00537490">
        <w:rPr>
          <w:color w:val="000000"/>
          <w:sz w:val="28"/>
          <w:szCs w:val="28"/>
        </w:rPr>
        <w:t xml:space="preserve">ячи </w:t>
      </w:r>
      <w:r w:rsidR="00D77A85">
        <w:rPr>
          <w:color w:val="000000"/>
          <w:sz w:val="28"/>
          <w:szCs w:val="28"/>
        </w:rPr>
        <w:t>рублей.</w:t>
      </w:r>
    </w:p>
    <w:p w:rsidR="00F543A2" w:rsidRDefault="00D77A85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Прочие мероприятия по благоустройству. В рамках этого мероприятия осуществлялась оплата </w:t>
      </w:r>
      <w:r w:rsidR="0053749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="00537490">
        <w:rPr>
          <w:color w:val="000000"/>
          <w:sz w:val="28"/>
          <w:szCs w:val="28"/>
        </w:rPr>
        <w:t>ремонту памятников павшим воинам Великой Отечественной войны</w:t>
      </w:r>
      <w:r>
        <w:rPr>
          <w:color w:val="000000"/>
          <w:sz w:val="28"/>
          <w:szCs w:val="28"/>
        </w:rPr>
        <w:t xml:space="preserve"> </w:t>
      </w:r>
      <w:r w:rsidR="00AB0954">
        <w:rPr>
          <w:color w:val="000000"/>
          <w:sz w:val="28"/>
          <w:szCs w:val="28"/>
        </w:rPr>
        <w:t xml:space="preserve">на общую сумму </w:t>
      </w:r>
      <w:r w:rsidR="00537490">
        <w:rPr>
          <w:color w:val="000000"/>
          <w:sz w:val="28"/>
          <w:szCs w:val="28"/>
        </w:rPr>
        <w:t>3</w:t>
      </w:r>
      <w:r w:rsidR="00B32434">
        <w:rPr>
          <w:color w:val="000000"/>
          <w:sz w:val="28"/>
          <w:szCs w:val="28"/>
        </w:rPr>
        <w:t>,2</w:t>
      </w:r>
      <w:r w:rsidR="00AB0954">
        <w:rPr>
          <w:color w:val="000000"/>
          <w:sz w:val="28"/>
          <w:szCs w:val="28"/>
        </w:rPr>
        <w:t xml:space="preserve"> тыс. рублей.</w:t>
      </w:r>
    </w:p>
    <w:p w:rsidR="00B24E36" w:rsidRDefault="00B24E36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Передача полномочия по организации ритуальных услуг</w:t>
      </w:r>
      <w:r w:rsidR="00DC03EF">
        <w:rPr>
          <w:color w:val="000000"/>
          <w:sz w:val="28"/>
          <w:szCs w:val="28"/>
        </w:rPr>
        <w:t xml:space="preserve"> муниципальному району</w:t>
      </w:r>
      <w:r>
        <w:rPr>
          <w:color w:val="000000"/>
          <w:sz w:val="28"/>
          <w:szCs w:val="28"/>
        </w:rPr>
        <w:t xml:space="preserve"> – 2,0 тыс. рублей.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</w:t>
      </w:r>
      <w:r w:rsidR="00537490" w:rsidRPr="00F543A2">
        <w:rPr>
          <w:color w:val="000000"/>
          <w:sz w:val="28"/>
          <w:szCs w:val="28"/>
        </w:rPr>
        <w:t>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435EC5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потрачено </w:t>
      </w:r>
      <w:r w:rsidR="00B2498C">
        <w:rPr>
          <w:color w:val="000000"/>
          <w:sz w:val="28"/>
          <w:szCs w:val="28"/>
        </w:rPr>
        <w:t xml:space="preserve">30,0 тысяч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435EC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</w:t>
      </w:r>
      <w:r w:rsidR="00B2498C">
        <w:rPr>
          <w:color w:val="000000"/>
          <w:sz w:val="28"/>
          <w:szCs w:val="28"/>
        </w:rPr>
        <w:t>, направленные на санитарную очистку территории</w:t>
      </w:r>
      <w:r w:rsidRPr="00F543A2">
        <w:rPr>
          <w:color w:val="000000"/>
          <w:sz w:val="28"/>
          <w:szCs w:val="28"/>
        </w:rPr>
        <w:t>:</w:t>
      </w:r>
    </w:p>
    <w:p w:rsidR="00B32434" w:rsidRDefault="00A01F1C" w:rsidP="00A01F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услуг по обращению с ртутьсодержащими отходами – 14,0 тыс. рублей</w:t>
      </w:r>
      <w:r w:rsidR="00435EC5">
        <w:rPr>
          <w:color w:val="000000"/>
          <w:sz w:val="28"/>
          <w:szCs w:val="28"/>
        </w:rPr>
        <w:t>;</w:t>
      </w:r>
    </w:p>
    <w:p w:rsidR="00A01F1C" w:rsidRDefault="00A01F1C" w:rsidP="00A01F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стройматериалов  - 1,2</w:t>
      </w:r>
      <w:r w:rsidR="00435EC5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рублей;</w:t>
      </w:r>
    </w:p>
    <w:p w:rsidR="00435EC5" w:rsidRDefault="00A01F1C" w:rsidP="00A01F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5EC5">
        <w:rPr>
          <w:color w:val="000000"/>
          <w:sz w:val="28"/>
          <w:szCs w:val="28"/>
        </w:rPr>
        <w:t>Сбор и вывоз мусора 1,6</w:t>
      </w:r>
      <w:r w:rsidR="00435EC5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рублей;</w:t>
      </w:r>
    </w:p>
    <w:p w:rsidR="00A01F1C" w:rsidRPr="00435EC5" w:rsidRDefault="00A01F1C" w:rsidP="00A01F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35EC5">
        <w:rPr>
          <w:color w:val="000000"/>
          <w:sz w:val="28"/>
          <w:szCs w:val="28"/>
        </w:rPr>
        <w:t xml:space="preserve">Приобретение запчастей  к триммерам 13,2 </w:t>
      </w:r>
      <w:r w:rsidR="00435EC5">
        <w:rPr>
          <w:color w:val="000000"/>
          <w:sz w:val="28"/>
          <w:szCs w:val="28"/>
        </w:rPr>
        <w:t>тыс. рублей.</w:t>
      </w:r>
    </w:p>
    <w:p w:rsidR="00B32434" w:rsidRDefault="00B32434" w:rsidP="00AB0954">
      <w:pPr>
        <w:ind w:firstLine="709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201</w:t>
      </w:r>
      <w:r w:rsidR="00BB6240">
        <w:rPr>
          <w:color w:val="000000"/>
          <w:sz w:val="28"/>
          <w:szCs w:val="28"/>
        </w:rPr>
        <w:t>9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>рост цен на рынке продаж по предоставлению услуг по благоустройству.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lastRenderedPageBreak/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BB6240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435EC5">
        <w:rPr>
          <w:sz w:val="28"/>
          <w:szCs w:val="28"/>
        </w:rPr>
        <w:t>393,7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435EC5">
        <w:rPr>
          <w:sz w:val="28"/>
          <w:szCs w:val="28"/>
        </w:rPr>
        <w:t>393,6</w:t>
      </w:r>
      <w:r w:rsidRPr="000759B1">
        <w:rPr>
          <w:sz w:val="28"/>
          <w:szCs w:val="28"/>
        </w:rPr>
        <w:t xml:space="preserve"> тыс. руб. (</w:t>
      </w:r>
      <w:r w:rsidR="00BB6240">
        <w:rPr>
          <w:sz w:val="28"/>
          <w:szCs w:val="28"/>
        </w:rPr>
        <w:t>99,9</w:t>
      </w:r>
      <w:r w:rsidR="00435EC5">
        <w:rPr>
          <w:sz w:val="28"/>
          <w:szCs w:val="28"/>
        </w:rPr>
        <w:t>7</w:t>
      </w:r>
      <w:r>
        <w:rPr>
          <w:sz w:val="28"/>
          <w:szCs w:val="28"/>
        </w:rPr>
        <w:t xml:space="preserve"> %), из них:</w:t>
      </w: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Мероприятия по содержанию сетей уличного освещения – плановые назначения </w:t>
      </w:r>
      <w:r w:rsidR="00435EC5">
        <w:rPr>
          <w:color w:val="000000"/>
          <w:sz w:val="28"/>
          <w:szCs w:val="28"/>
        </w:rPr>
        <w:t>351,1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435EC5">
        <w:rPr>
          <w:color w:val="000000"/>
          <w:sz w:val="28"/>
          <w:szCs w:val="28"/>
        </w:rPr>
        <w:t>351,1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 xml:space="preserve">100 </w:t>
      </w:r>
      <w:r>
        <w:rPr>
          <w:color w:val="000000"/>
          <w:sz w:val="28"/>
          <w:szCs w:val="28"/>
        </w:rPr>
        <w:t>%</w:t>
      </w:r>
      <w:r w:rsidR="00C67288">
        <w:rPr>
          <w:color w:val="000000"/>
          <w:sz w:val="28"/>
          <w:szCs w:val="28"/>
        </w:rPr>
        <w:t>;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 по содержанию мест захоронения 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435EC5">
        <w:rPr>
          <w:color w:val="000000"/>
          <w:sz w:val="28"/>
          <w:szCs w:val="28"/>
        </w:rPr>
        <w:t>7,4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435EC5">
        <w:rPr>
          <w:color w:val="000000"/>
          <w:sz w:val="28"/>
          <w:szCs w:val="28"/>
        </w:rPr>
        <w:t>7,3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 xml:space="preserve">99,97 </w:t>
      </w:r>
      <w:r>
        <w:rPr>
          <w:color w:val="000000"/>
          <w:sz w:val="28"/>
          <w:szCs w:val="28"/>
        </w:rPr>
        <w:t>%;</w:t>
      </w:r>
    </w:p>
    <w:p w:rsidR="00C67288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Прочие мероприятия по благоустройству - плановые назначения </w:t>
      </w:r>
      <w:r w:rsidR="00435EC5">
        <w:rPr>
          <w:color w:val="000000"/>
          <w:sz w:val="28"/>
          <w:szCs w:val="28"/>
        </w:rPr>
        <w:t>3</w:t>
      </w:r>
      <w:r w:rsidR="00BB6240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435EC5">
        <w:rPr>
          <w:color w:val="000000"/>
          <w:sz w:val="28"/>
          <w:szCs w:val="28"/>
        </w:rPr>
        <w:t>3</w:t>
      </w:r>
      <w:r w:rsidR="00BB6240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тыс. рублей или 100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%.</w:t>
      </w:r>
    </w:p>
    <w:p w:rsidR="00435EC5" w:rsidRDefault="00C03AAD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A3EA7">
        <w:rPr>
          <w:color w:val="000000"/>
          <w:sz w:val="28"/>
          <w:szCs w:val="28"/>
        </w:rPr>
        <w:t>существление полномочий</w:t>
      </w:r>
      <w:r>
        <w:rPr>
          <w:color w:val="000000"/>
          <w:sz w:val="28"/>
          <w:szCs w:val="28"/>
        </w:rPr>
        <w:t xml:space="preserve"> по организации ритуальных услуг - плановые назначения 2,0 тыс. рублей, израсходовано 2,0 тыс. рублей или 100 %.;</w:t>
      </w:r>
    </w:p>
    <w:p w:rsidR="009E7ADF" w:rsidRDefault="009E7ADF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5EC5" w:rsidRPr="00B60ABC">
        <w:rPr>
          <w:kern w:val="2"/>
          <w:sz w:val="28"/>
          <w:szCs w:val="28"/>
        </w:rPr>
        <w:t>Санитарная очистка территори</w:t>
      </w:r>
      <w:r w:rsidR="00435EC5">
        <w:rPr>
          <w:kern w:val="2"/>
          <w:sz w:val="28"/>
          <w:szCs w:val="28"/>
        </w:rPr>
        <w:t>й</w:t>
      </w:r>
      <w:r w:rsidR="00435EC5" w:rsidRPr="00B60ABC">
        <w:rPr>
          <w:kern w:val="2"/>
          <w:sz w:val="28"/>
          <w:szCs w:val="28"/>
        </w:rPr>
        <w:t xml:space="preserve"> и прочие мероприятия по благоустройству территории поселения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плановые назначения </w:t>
      </w:r>
      <w:r w:rsidR="00435EC5">
        <w:rPr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435EC5">
        <w:rPr>
          <w:color w:val="000000"/>
          <w:sz w:val="28"/>
          <w:szCs w:val="28"/>
        </w:rPr>
        <w:t>30,0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 xml:space="preserve">100 </w:t>
      </w:r>
      <w:r>
        <w:rPr>
          <w:color w:val="000000"/>
          <w:sz w:val="28"/>
          <w:szCs w:val="28"/>
        </w:rPr>
        <w:t>%.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B930A9">
        <w:rPr>
          <w:b/>
          <w:color w:val="000000"/>
          <w:sz w:val="28"/>
          <w:szCs w:val="28"/>
        </w:rPr>
        <w:t>ципальной программы за 201</w:t>
      </w:r>
      <w:r w:rsidR="009E7ADF" w:rsidRPr="00B930A9">
        <w:rPr>
          <w:b/>
          <w:color w:val="000000"/>
          <w:sz w:val="28"/>
          <w:szCs w:val="28"/>
        </w:rPr>
        <w:t>9</w:t>
      </w:r>
      <w:r w:rsidR="00C67288"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193C33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6</w:t>
      </w:r>
      <w:r w:rsidR="00F543A2" w:rsidRPr="00B930A9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B930A9">
        <w:rPr>
          <w:b/>
          <w:color w:val="000000"/>
          <w:sz w:val="28"/>
          <w:szCs w:val="28"/>
        </w:rPr>
        <w:t xml:space="preserve">вности </w:t>
      </w:r>
    </w:p>
    <w:p w:rsidR="00F543A2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7D51BC" w:rsidRDefault="00C67288" w:rsidP="007D51BC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 w:rsidR="007D51BC">
        <w:rPr>
          <w:kern w:val="2"/>
          <w:sz w:val="28"/>
          <w:szCs w:val="28"/>
        </w:rPr>
        <w:t xml:space="preserve">- </w:t>
      </w:r>
      <w:r w:rsidR="007D51BC" w:rsidRPr="00BF3287">
        <w:rPr>
          <w:kern w:val="2"/>
          <w:sz w:val="28"/>
          <w:szCs w:val="28"/>
        </w:rPr>
        <w:t>Критерий «Степень достижения целе</w:t>
      </w:r>
      <w:r w:rsidR="007D51BC">
        <w:rPr>
          <w:kern w:val="2"/>
          <w:sz w:val="28"/>
          <w:szCs w:val="28"/>
        </w:rPr>
        <w:t>й и задач</w:t>
      </w:r>
      <w:r w:rsidR="007D51BC" w:rsidRPr="000244BD">
        <w:rPr>
          <w:kern w:val="2"/>
          <w:sz w:val="28"/>
          <w:szCs w:val="28"/>
        </w:rPr>
        <w:t>»</w:t>
      </w:r>
      <w:r w:rsidR="007D51BC"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содержание сетей уличного </w:t>
      </w:r>
      <w:r w:rsidRPr="00A01F1C">
        <w:rPr>
          <w:kern w:val="2"/>
          <w:sz w:val="28"/>
          <w:szCs w:val="28"/>
        </w:rPr>
        <w:t xml:space="preserve">освещения – </w:t>
      </w:r>
      <w:r w:rsidR="004D2CBC">
        <w:rPr>
          <w:kern w:val="2"/>
          <w:sz w:val="28"/>
          <w:szCs w:val="28"/>
        </w:rPr>
        <w:t>42,9/42,9</w:t>
      </w:r>
      <w:r w:rsidRPr="00A01F1C">
        <w:rPr>
          <w:kern w:val="2"/>
          <w:sz w:val="28"/>
          <w:szCs w:val="28"/>
        </w:rPr>
        <w:t>=</w:t>
      </w:r>
      <w:r w:rsidR="00A01F1C" w:rsidRPr="00A01F1C">
        <w:rPr>
          <w:kern w:val="2"/>
          <w:sz w:val="28"/>
          <w:szCs w:val="28"/>
        </w:rPr>
        <w:t>1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б) содержание мест захоронения– </w:t>
      </w:r>
      <w:r w:rsidR="00B930A9">
        <w:rPr>
          <w:kern w:val="2"/>
          <w:sz w:val="28"/>
          <w:szCs w:val="28"/>
        </w:rPr>
        <w:t>1,81</w:t>
      </w:r>
      <w:r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1,81</w:t>
      </w:r>
      <w:r>
        <w:rPr>
          <w:kern w:val="2"/>
          <w:sz w:val="28"/>
          <w:szCs w:val="28"/>
        </w:rPr>
        <w:t xml:space="preserve"> = 1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прочие мероприятия по благоустройству– </w:t>
      </w:r>
      <w:r w:rsidR="00B930A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=1</w:t>
      </w:r>
    </w:p>
    <w:p w:rsidR="00C03AAD" w:rsidRDefault="00C03AAD" w:rsidP="007D51BC">
      <w:pPr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г)</w:t>
      </w:r>
      <w:r w:rsidRPr="00C03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A3EA7">
        <w:rPr>
          <w:color w:val="000000"/>
          <w:sz w:val="28"/>
          <w:szCs w:val="28"/>
        </w:rPr>
        <w:t>существление полномочий</w:t>
      </w:r>
      <w:r>
        <w:rPr>
          <w:color w:val="000000"/>
          <w:sz w:val="28"/>
          <w:szCs w:val="28"/>
        </w:rPr>
        <w:t xml:space="preserve"> по организации ритуальных услуг -  1/1=1</w:t>
      </w:r>
    </w:p>
    <w:p w:rsidR="00C03AAD" w:rsidRDefault="00C03AAD" w:rsidP="007D51BC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C03AAD">
        <w:rPr>
          <w:kern w:val="2"/>
          <w:sz w:val="28"/>
          <w:szCs w:val="28"/>
        </w:rPr>
        <w:t xml:space="preserve"> </w:t>
      </w:r>
      <w:r w:rsidRPr="00B60ABC">
        <w:rPr>
          <w:kern w:val="2"/>
          <w:sz w:val="28"/>
          <w:szCs w:val="28"/>
        </w:rPr>
        <w:t>Санитарная очистка территори</w:t>
      </w:r>
      <w:r>
        <w:rPr>
          <w:kern w:val="2"/>
          <w:sz w:val="28"/>
          <w:szCs w:val="28"/>
        </w:rPr>
        <w:t>й</w:t>
      </w:r>
      <w:r w:rsidRPr="00B60ABC">
        <w:rPr>
          <w:kern w:val="2"/>
          <w:sz w:val="28"/>
          <w:szCs w:val="28"/>
        </w:rPr>
        <w:t xml:space="preserve"> и прочие мероприятия по благоустройству территории поселения</w:t>
      </w:r>
      <w:r>
        <w:rPr>
          <w:kern w:val="2"/>
          <w:sz w:val="28"/>
          <w:szCs w:val="28"/>
        </w:rPr>
        <w:t xml:space="preserve">  4/4=1.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 xml:space="preserve">Критерий «Степень </w:t>
      </w:r>
      <w:r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 w:rsidRPr="00C03AAD">
        <w:rPr>
          <w:sz w:val="28"/>
          <w:szCs w:val="28"/>
        </w:rPr>
        <w:t>а) (</w:t>
      </w:r>
      <w:r w:rsidR="00C03AAD" w:rsidRPr="00C03AAD">
        <w:rPr>
          <w:sz w:val="28"/>
          <w:szCs w:val="28"/>
        </w:rPr>
        <w:t>1</w:t>
      </w:r>
      <w:r w:rsidRPr="00C03AAD">
        <w:rPr>
          <w:sz w:val="28"/>
          <w:szCs w:val="28"/>
        </w:rPr>
        <w:t>+1+1</w:t>
      </w:r>
      <w:r w:rsidR="00C03AAD" w:rsidRPr="00C03AAD">
        <w:rPr>
          <w:sz w:val="28"/>
          <w:szCs w:val="28"/>
        </w:rPr>
        <w:t>+1+1</w:t>
      </w:r>
      <w:r w:rsidRPr="00C03AAD">
        <w:rPr>
          <w:sz w:val="28"/>
          <w:szCs w:val="28"/>
        </w:rPr>
        <w:t>)/</w:t>
      </w:r>
      <w:r w:rsidR="00C03AAD" w:rsidRPr="00C03AAD">
        <w:rPr>
          <w:sz w:val="28"/>
          <w:szCs w:val="28"/>
        </w:rPr>
        <w:t>5</w:t>
      </w:r>
      <w:r w:rsidRPr="00C03AAD">
        <w:rPr>
          <w:sz w:val="28"/>
          <w:szCs w:val="28"/>
        </w:rPr>
        <w:t>*100=</w:t>
      </w:r>
      <w:r w:rsidR="00C03AAD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B4C49">
        <w:rPr>
          <w:sz w:val="28"/>
          <w:szCs w:val="28"/>
        </w:rPr>
        <w:t>393,6</w:t>
      </w:r>
      <w:r>
        <w:rPr>
          <w:sz w:val="28"/>
          <w:szCs w:val="28"/>
        </w:rPr>
        <w:t>/</w:t>
      </w:r>
      <w:r w:rsidR="00BB4C49">
        <w:rPr>
          <w:sz w:val="28"/>
          <w:szCs w:val="28"/>
        </w:rPr>
        <w:t>393,7</w:t>
      </w:r>
      <w:r>
        <w:rPr>
          <w:sz w:val="28"/>
          <w:szCs w:val="28"/>
        </w:rPr>
        <w:t>)*100=</w:t>
      </w:r>
      <w:r w:rsidR="00BB4C49">
        <w:rPr>
          <w:sz w:val="28"/>
          <w:szCs w:val="28"/>
        </w:rPr>
        <w:t>99,97</w:t>
      </w:r>
      <w:r>
        <w:rPr>
          <w:sz w:val="28"/>
          <w:szCs w:val="28"/>
        </w:rPr>
        <w:t xml:space="preserve"> - удовлетворительная</w:t>
      </w:r>
    </w:p>
    <w:p w:rsidR="007D51BC" w:rsidRDefault="007D51B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201</w:t>
      </w:r>
      <w:r w:rsidR="00AB2F87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7D51BC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Распоряжением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Pr="007D51BC">
        <w:rPr>
          <w:color w:val="000000"/>
          <w:sz w:val="28"/>
          <w:szCs w:val="28"/>
        </w:rPr>
        <w:t xml:space="preserve">кого сельского поселения утвержден план реализации муниципальной программы </w:t>
      </w:r>
      <w:r w:rsidR="00055F72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«</w:t>
      </w:r>
      <w:r w:rsidR="00E40760">
        <w:rPr>
          <w:color w:val="000000"/>
          <w:sz w:val="28"/>
          <w:szCs w:val="28"/>
        </w:rPr>
        <w:t>Благоустройство и коммунальное хозяйство</w:t>
      </w:r>
      <w:r w:rsidRPr="007D51BC">
        <w:rPr>
          <w:color w:val="000000"/>
          <w:sz w:val="28"/>
          <w:szCs w:val="28"/>
        </w:rPr>
        <w:t>» на 20</w:t>
      </w:r>
      <w:r w:rsidR="002524F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055F72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2524FE"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№ </w:t>
      </w:r>
      <w:r w:rsidR="00B930A9">
        <w:rPr>
          <w:color w:val="000000"/>
          <w:sz w:val="28"/>
          <w:szCs w:val="28"/>
        </w:rPr>
        <w:t>100</w:t>
      </w:r>
      <w:r w:rsidRPr="007D51BC">
        <w:rPr>
          <w:color w:val="000000"/>
          <w:sz w:val="28"/>
          <w:szCs w:val="28"/>
        </w:rPr>
        <w:t xml:space="preserve"> «О бюджете </w:t>
      </w:r>
      <w:r w:rsidR="00055F72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8725A5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 и </w:t>
      </w:r>
      <w:r w:rsidR="00B930A9">
        <w:rPr>
          <w:color w:val="000000"/>
          <w:sz w:val="28"/>
          <w:szCs w:val="28"/>
        </w:rPr>
        <w:t xml:space="preserve">на </w:t>
      </w:r>
      <w:r w:rsidRPr="007D51BC">
        <w:rPr>
          <w:color w:val="000000"/>
          <w:sz w:val="28"/>
          <w:szCs w:val="28"/>
        </w:rPr>
        <w:t>плановый период 202</w:t>
      </w:r>
      <w:r w:rsidR="008725A5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8725A5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725A5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>-202</w:t>
      </w:r>
      <w:r w:rsidR="008725A5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«Благоустройство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>, а также контрольных событий муниципальной программы за 201</w:t>
      </w:r>
      <w:r w:rsidR="008725A5">
        <w:rPr>
          <w:sz w:val="28"/>
          <w:szCs w:val="28"/>
        </w:rPr>
        <w:t>9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EC49AB" w:rsidTr="00F54F3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F54F3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F54F3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8725A5">
        <w:trPr>
          <w:trHeight w:val="449"/>
        </w:trPr>
        <w:tc>
          <w:tcPr>
            <w:tcW w:w="16161" w:type="dxa"/>
            <w:gridSpan w:val="10"/>
          </w:tcPr>
          <w:p w:rsidR="004460F2" w:rsidRPr="00EC49AB" w:rsidRDefault="004460F2" w:rsidP="00A979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EC49AB" w:rsidTr="00F54F3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8725A5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8725A5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4460F2" w:rsidRPr="00EC49AB" w:rsidRDefault="00555726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8725A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460F2" w:rsidRPr="00EC49A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удовлетво- ренности населения </w:t>
            </w:r>
            <w:r w:rsidR="00055F72">
              <w:rPr>
                <w:color w:val="000000"/>
                <w:kern w:val="2"/>
                <w:sz w:val="28"/>
                <w:szCs w:val="28"/>
              </w:rPr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25A5" w:rsidRPr="00EC49AB" w:rsidTr="00F54F39">
        <w:tc>
          <w:tcPr>
            <w:tcW w:w="710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701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8725A5" w:rsidRPr="00EC49AB" w:rsidRDefault="008725A5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25A5" w:rsidRPr="00EC49AB" w:rsidRDefault="008725A5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</w:tcPr>
          <w:p w:rsidR="008725A5" w:rsidRPr="00EC49AB" w:rsidRDefault="008725A5" w:rsidP="008725A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25A5" w:rsidRPr="00EC49AB" w:rsidTr="00F54F39">
        <w:tc>
          <w:tcPr>
            <w:tcW w:w="710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8725A5" w:rsidRPr="00EC49AB" w:rsidRDefault="008725A5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25A5" w:rsidRPr="00EC49AB" w:rsidRDefault="008725A5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</w:tcPr>
          <w:p w:rsidR="008725A5" w:rsidRPr="00EC49AB" w:rsidRDefault="008725A5" w:rsidP="008725A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удовлетво- ренности населения </w:t>
            </w:r>
            <w:r w:rsidR="00055F72">
              <w:rPr>
                <w:color w:val="000000"/>
                <w:kern w:val="2"/>
                <w:sz w:val="28"/>
                <w:szCs w:val="28"/>
              </w:rPr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25A5" w:rsidRPr="00EC49AB" w:rsidTr="00D62474">
        <w:tc>
          <w:tcPr>
            <w:tcW w:w="16161" w:type="dxa"/>
            <w:gridSpan w:val="10"/>
          </w:tcPr>
          <w:p w:rsidR="00A9799D" w:rsidRDefault="008725A5" w:rsidP="00A9799D">
            <w:pPr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9799D" w:rsidRPr="00F543A2">
              <w:rPr>
                <w:color w:val="000000"/>
                <w:sz w:val="28"/>
                <w:szCs w:val="28"/>
              </w:rPr>
              <w:t>«</w:t>
            </w:r>
            <w:r w:rsidR="00A9799D"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="00A9799D">
              <w:rPr>
                <w:kern w:val="2"/>
                <w:sz w:val="28"/>
                <w:szCs w:val="28"/>
              </w:rPr>
              <w:t>»</w:t>
            </w:r>
            <w:r w:rsidR="00A9799D" w:rsidRPr="00B60ABC">
              <w:rPr>
                <w:kern w:val="2"/>
                <w:sz w:val="28"/>
                <w:szCs w:val="28"/>
              </w:rPr>
              <w:t>.</w:t>
            </w:r>
          </w:p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25A5" w:rsidRPr="00EC49AB" w:rsidTr="00F54F39">
        <w:tc>
          <w:tcPr>
            <w:tcW w:w="710" w:type="dxa"/>
          </w:tcPr>
          <w:p w:rsidR="008725A5" w:rsidRPr="00EC49AB" w:rsidRDefault="00DC03EF" w:rsidP="00DC03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25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5A5" w:rsidRPr="008725A5" w:rsidRDefault="00A9799D" w:rsidP="008725A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Расходы, направленные на санитарную очистку территорий и прочих мероприятий по благоустройству</w:t>
            </w:r>
          </w:p>
          <w:p w:rsidR="008725A5" w:rsidRPr="008725A5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25A5" w:rsidRPr="00EC49AB" w:rsidRDefault="008725A5" w:rsidP="008725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25A5" w:rsidRPr="00EC49AB" w:rsidRDefault="008725A5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</w:tcPr>
          <w:p w:rsidR="008725A5" w:rsidRPr="00EC49AB" w:rsidRDefault="00A9799D" w:rsidP="008725A5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Повышение уровня благоустройства и санитарного содержания населенных пунктов  Войновского сельского поселения </w:t>
            </w:r>
          </w:p>
        </w:tc>
        <w:tc>
          <w:tcPr>
            <w:tcW w:w="1559" w:type="dxa"/>
          </w:tcPr>
          <w:p w:rsidR="008725A5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федерального, </w:t>
      </w:r>
      <w:r w:rsidR="00D073CC" w:rsidRPr="00EC49AB">
        <w:rPr>
          <w:sz w:val="28"/>
          <w:szCs w:val="28"/>
        </w:rPr>
        <w:t>областного</w:t>
      </w:r>
      <w:r w:rsidR="00D073CC">
        <w:rPr>
          <w:sz w:val="28"/>
          <w:szCs w:val="28"/>
        </w:rPr>
        <w:t>,</w:t>
      </w:r>
      <w:r w:rsidR="00D073CC" w:rsidRPr="00EC49AB">
        <w:rPr>
          <w:sz w:val="28"/>
          <w:szCs w:val="28"/>
        </w:rPr>
        <w:t xml:space="preserve"> </w:t>
      </w:r>
      <w:r w:rsidRPr="00EC49AB">
        <w:rPr>
          <w:sz w:val="28"/>
          <w:szCs w:val="28"/>
        </w:rPr>
        <w:t>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AF0837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0C0E8B" w:rsidRPr="00EC49AB">
        <w:rPr>
          <w:sz w:val="28"/>
          <w:szCs w:val="28"/>
        </w:rPr>
        <w:t>Благоустройство</w:t>
      </w:r>
      <w:r w:rsidR="00643530" w:rsidRPr="00EC49AB">
        <w:rPr>
          <w:sz w:val="28"/>
          <w:szCs w:val="28"/>
        </w:rPr>
        <w:t xml:space="preserve">»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AF0837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E8B" w:rsidRPr="00EC49A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F0837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коммунальное хозяйство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393,6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393,6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393,6</w:t>
            </w:r>
          </w:p>
        </w:tc>
      </w:tr>
      <w:tr w:rsidR="00D073CC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393,6</w:t>
            </w:r>
          </w:p>
        </w:tc>
      </w:tr>
      <w:tr w:rsidR="00D05982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AF0837" w:rsidP="00DC03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3EF" w:rsidRPr="00DC03E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C03E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AF0837" w:rsidP="00DC03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0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3EF" w:rsidRPr="00DC03E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C03E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073CC" w:rsidRPr="00EC49AB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3EF" w:rsidRPr="00EC49AB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DC03EF" w:rsidRDefault="00DC03EF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03EF">
              <w:rPr>
                <w:rFonts w:ascii="Times New Roman" w:hAnsi="Times New Roman" w:cs="Times New Roman"/>
                <w:sz w:val="28"/>
                <w:szCs w:val="28"/>
              </w:rPr>
              <w:t>351,1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DC03EF" w:rsidRDefault="00DC03EF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03EF">
              <w:rPr>
                <w:rFonts w:ascii="Times New Roman" w:hAnsi="Times New Roman" w:cs="Times New Roman"/>
                <w:sz w:val="28"/>
                <w:szCs w:val="28"/>
              </w:rPr>
              <w:t>351,1</w:t>
            </w:r>
          </w:p>
        </w:tc>
      </w:tr>
      <w:tr w:rsidR="00D05982" w:rsidRPr="00EC49AB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мест захоронения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D073CC" w:rsidRPr="00EC49AB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D05982" w:rsidRPr="00EC49AB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11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Прочие мероприятия по благоустройству</w:t>
            </w:r>
          </w:p>
          <w:p w:rsidR="00CB001B" w:rsidRPr="00EC49AB" w:rsidRDefault="00CB001B" w:rsidP="000C3E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B001B" w:rsidRPr="00EC49AB" w:rsidTr="00CB001B">
        <w:trPr>
          <w:trHeight w:val="18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B001B" w:rsidRPr="00EC49AB" w:rsidTr="00CB001B">
        <w:trPr>
          <w:trHeight w:val="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48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CB00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полномочия по организации ритуальных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B001B" w:rsidRPr="00EC49AB" w:rsidTr="00CB001B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CB001B" w:rsidRDefault="00CB001B" w:rsidP="00CB00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79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B001B" w:rsidRPr="00EC49AB" w:rsidTr="00D62474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3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B001B" w:rsidRPr="00EC49AB" w:rsidTr="00CB001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B001B" w:rsidRPr="00EC49AB" w:rsidTr="00AF0837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D624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9550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9D41F8" w:rsidRPr="008725A5" w:rsidRDefault="009D41F8" w:rsidP="009D41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</w:t>
            </w:r>
          </w:p>
          <w:p w:rsidR="00D073CC" w:rsidRPr="008725A5" w:rsidRDefault="00D073CC" w:rsidP="0088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8800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9D41F8" w:rsidP="008800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9D41F8" w:rsidP="008800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073CC" w:rsidRPr="00EC49AB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9D41F8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9D41F8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073CC" w:rsidRPr="00EC49AB" w:rsidTr="007347F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«Благоустройство»</w:t>
            </w: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56884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70016B">
              <w:rPr>
                <w:kern w:val="2"/>
                <w:sz w:val="24"/>
                <w:szCs w:val="24"/>
              </w:rPr>
              <w:t>Тыс. кв. м.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0016B">
              <w:rPr>
                <w:spacing w:val="-4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70016B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523C6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D67BAB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потребленной электроэнергии для нужд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кВт.час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4D2CBC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35694A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35694A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 xml:space="preserve">площадь кладбищ, на которых произведена акарицидная (противоклещевая) обработка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E92BA1" w:rsidRDefault="00E92BA1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CB001B" w:rsidRPr="00772639" w:rsidTr="002377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73AF3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CB001B" w:rsidRPr="00947473" w:rsidRDefault="00CB001B" w:rsidP="00CB00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>уровень благоустроенности поселения (обеспеченность поселения сетями наружного освещения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772639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7F0" w:rsidRDefault="009D77F0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F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70016B" w:rsidRPr="0070016B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Pr="009D7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3" w:rsidRPr="0055609E" w:rsidRDefault="00273AF3" w:rsidP="00273AF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повышение </w:t>
            </w:r>
            <w:r w:rsidRPr="0055609E">
              <w:rPr>
                <w:sz w:val="24"/>
                <w:szCs w:val="24"/>
              </w:rPr>
              <w:t>удовлетворенност</w:t>
            </w:r>
            <w:r>
              <w:rPr>
                <w:sz w:val="24"/>
                <w:szCs w:val="24"/>
              </w:rPr>
              <w:t xml:space="preserve">и </w:t>
            </w:r>
            <w:r w:rsidRPr="0055609E">
              <w:rPr>
                <w:sz w:val="24"/>
                <w:szCs w:val="24"/>
              </w:rPr>
              <w:t>населения уровнем внешнего благоустройства и санитарным содержанием населенных пунктов</w:t>
            </w:r>
          </w:p>
          <w:p w:rsidR="009D77F0" w:rsidRPr="009D77F0" w:rsidRDefault="009D77F0" w:rsidP="0070016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273AF3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273AF3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7F" w:rsidRDefault="000C3E7F">
      <w:r>
        <w:separator/>
      </w:r>
    </w:p>
  </w:endnote>
  <w:endnote w:type="continuationSeparator" w:id="0">
    <w:p w:rsidR="000C3E7F" w:rsidRDefault="000C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7F" w:rsidRDefault="000C3E7F">
      <w:r>
        <w:separator/>
      </w:r>
    </w:p>
  </w:footnote>
  <w:footnote w:type="continuationSeparator" w:id="0">
    <w:p w:rsidR="000C3E7F" w:rsidRDefault="000C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044F22"/>
    <w:multiLevelType w:val="hybridMultilevel"/>
    <w:tmpl w:val="B3BCEBDE"/>
    <w:lvl w:ilvl="0" w:tplc="8E643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3673"/>
    <w:rsid w:val="00017D3C"/>
    <w:rsid w:val="00021F44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55F72"/>
    <w:rsid w:val="000676E0"/>
    <w:rsid w:val="00070747"/>
    <w:rsid w:val="00072471"/>
    <w:rsid w:val="00073812"/>
    <w:rsid w:val="00073D06"/>
    <w:rsid w:val="0007406B"/>
    <w:rsid w:val="000759B1"/>
    <w:rsid w:val="000813B6"/>
    <w:rsid w:val="000A1D2A"/>
    <w:rsid w:val="000A6888"/>
    <w:rsid w:val="000B0135"/>
    <w:rsid w:val="000B1E8F"/>
    <w:rsid w:val="000B4EB6"/>
    <w:rsid w:val="000B567A"/>
    <w:rsid w:val="000C0E8B"/>
    <w:rsid w:val="000C3E7F"/>
    <w:rsid w:val="000C3EC0"/>
    <w:rsid w:val="000D08B2"/>
    <w:rsid w:val="000D157C"/>
    <w:rsid w:val="000E1E20"/>
    <w:rsid w:val="000E4AFC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3C33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3777B"/>
    <w:rsid w:val="0024187C"/>
    <w:rsid w:val="002428A4"/>
    <w:rsid w:val="002524FE"/>
    <w:rsid w:val="00253935"/>
    <w:rsid w:val="00256E16"/>
    <w:rsid w:val="00257360"/>
    <w:rsid w:val="00264530"/>
    <w:rsid w:val="0026768C"/>
    <w:rsid w:val="00273AF3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181F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4406B"/>
    <w:rsid w:val="00350EC9"/>
    <w:rsid w:val="003540C2"/>
    <w:rsid w:val="003551F3"/>
    <w:rsid w:val="0035694A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35EC5"/>
    <w:rsid w:val="004460F2"/>
    <w:rsid w:val="004511C4"/>
    <w:rsid w:val="00453E11"/>
    <w:rsid w:val="004576C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2CBC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37490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A1DBB"/>
    <w:rsid w:val="005A3380"/>
    <w:rsid w:val="005A537F"/>
    <w:rsid w:val="005A5CE4"/>
    <w:rsid w:val="005A6DEA"/>
    <w:rsid w:val="005B5CDD"/>
    <w:rsid w:val="005C42CB"/>
    <w:rsid w:val="005D6F5D"/>
    <w:rsid w:val="005D7087"/>
    <w:rsid w:val="005D7D52"/>
    <w:rsid w:val="005E282B"/>
    <w:rsid w:val="005E5AEB"/>
    <w:rsid w:val="005E7761"/>
    <w:rsid w:val="005F5FA7"/>
    <w:rsid w:val="006000DD"/>
    <w:rsid w:val="00610D8E"/>
    <w:rsid w:val="00613351"/>
    <w:rsid w:val="00624644"/>
    <w:rsid w:val="00633558"/>
    <w:rsid w:val="00637315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B451E"/>
    <w:rsid w:val="006C10CF"/>
    <w:rsid w:val="006C46BF"/>
    <w:rsid w:val="006D088E"/>
    <w:rsid w:val="006D6326"/>
    <w:rsid w:val="006E3EF3"/>
    <w:rsid w:val="006F5074"/>
    <w:rsid w:val="006F6D4B"/>
    <w:rsid w:val="0070016B"/>
    <w:rsid w:val="007104EE"/>
    <w:rsid w:val="00722B73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800022"/>
    <w:rsid w:val="00807081"/>
    <w:rsid w:val="00807445"/>
    <w:rsid w:val="008114F4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25A5"/>
    <w:rsid w:val="008764FF"/>
    <w:rsid w:val="00880042"/>
    <w:rsid w:val="00882D90"/>
    <w:rsid w:val="0089074D"/>
    <w:rsid w:val="00894987"/>
    <w:rsid w:val="008A3229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667"/>
    <w:rsid w:val="00955060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B4C8A"/>
    <w:rsid w:val="009C6BB5"/>
    <w:rsid w:val="009C758D"/>
    <w:rsid w:val="009D240C"/>
    <w:rsid w:val="009D41F8"/>
    <w:rsid w:val="009D682E"/>
    <w:rsid w:val="009D77F0"/>
    <w:rsid w:val="009E7ADF"/>
    <w:rsid w:val="009F28F8"/>
    <w:rsid w:val="009F46A7"/>
    <w:rsid w:val="009F53FC"/>
    <w:rsid w:val="009F601B"/>
    <w:rsid w:val="00A01F1C"/>
    <w:rsid w:val="00A028D8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799D"/>
    <w:rsid w:val="00AA0CA0"/>
    <w:rsid w:val="00AA45A0"/>
    <w:rsid w:val="00AA7EF5"/>
    <w:rsid w:val="00AB0954"/>
    <w:rsid w:val="00AB1759"/>
    <w:rsid w:val="00AB1E8A"/>
    <w:rsid w:val="00AB2F87"/>
    <w:rsid w:val="00AB32C0"/>
    <w:rsid w:val="00AB5B8E"/>
    <w:rsid w:val="00AB6235"/>
    <w:rsid w:val="00AC06AE"/>
    <w:rsid w:val="00AC3FC1"/>
    <w:rsid w:val="00AC4B59"/>
    <w:rsid w:val="00AC539A"/>
    <w:rsid w:val="00AF0837"/>
    <w:rsid w:val="00AF1AFD"/>
    <w:rsid w:val="00AF4194"/>
    <w:rsid w:val="00B01499"/>
    <w:rsid w:val="00B02458"/>
    <w:rsid w:val="00B03D20"/>
    <w:rsid w:val="00B07968"/>
    <w:rsid w:val="00B1383A"/>
    <w:rsid w:val="00B226AF"/>
    <w:rsid w:val="00B22B3D"/>
    <w:rsid w:val="00B2498C"/>
    <w:rsid w:val="00B24E36"/>
    <w:rsid w:val="00B26572"/>
    <w:rsid w:val="00B27189"/>
    <w:rsid w:val="00B3243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0A9"/>
    <w:rsid w:val="00B9373A"/>
    <w:rsid w:val="00B960B2"/>
    <w:rsid w:val="00BA0F1D"/>
    <w:rsid w:val="00BA262A"/>
    <w:rsid w:val="00BA2E04"/>
    <w:rsid w:val="00BA37F7"/>
    <w:rsid w:val="00BB4C49"/>
    <w:rsid w:val="00BB6240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0C21"/>
    <w:rsid w:val="00BF279A"/>
    <w:rsid w:val="00BF28B0"/>
    <w:rsid w:val="00C03AAD"/>
    <w:rsid w:val="00C051EA"/>
    <w:rsid w:val="00C10A10"/>
    <w:rsid w:val="00C16D66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279C"/>
    <w:rsid w:val="00CA35A6"/>
    <w:rsid w:val="00CB001B"/>
    <w:rsid w:val="00CB13AC"/>
    <w:rsid w:val="00CB22E0"/>
    <w:rsid w:val="00CB26E4"/>
    <w:rsid w:val="00CB7B5C"/>
    <w:rsid w:val="00CC0827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073CC"/>
    <w:rsid w:val="00D11E4E"/>
    <w:rsid w:val="00D228AC"/>
    <w:rsid w:val="00D22D84"/>
    <w:rsid w:val="00D22ECC"/>
    <w:rsid w:val="00D27895"/>
    <w:rsid w:val="00D309B3"/>
    <w:rsid w:val="00D36073"/>
    <w:rsid w:val="00D54D06"/>
    <w:rsid w:val="00D60444"/>
    <w:rsid w:val="00D6247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03E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2BBC"/>
    <w:rsid w:val="00E0446C"/>
    <w:rsid w:val="00E23832"/>
    <w:rsid w:val="00E27B99"/>
    <w:rsid w:val="00E36B39"/>
    <w:rsid w:val="00E36FB7"/>
    <w:rsid w:val="00E37C66"/>
    <w:rsid w:val="00E4076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1F4F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1973"/>
    <w:rsid w:val="00F12551"/>
    <w:rsid w:val="00F12B92"/>
    <w:rsid w:val="00F15545"/>
    <w:rsid w:val="00F20EAC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3EF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CFE3EB-A7EF-46E8-ACE1-EDEFB2E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703F-E897-4356-B76D-6B30496F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15862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2015-04-27T07:35:00Z</cp:lastPrinted>
  <dcterms:created xsi:type="dcterms:W3CDTF">2020-05-26T15:35:00Z</dcterms:created>
  <dcterms:modified xsi:type="dcterms:W3CDTF">2020-05-26T15:35:00Z</dcterms:modified>
</cp:coreProperties>
</file>