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005" w:rsidRPr="001B2469" w:rsidRDefault="008E1005" w:rsidP="008E1005">
      <w:pPr>
        <w:pStyle w:val="BodyText2"/>
        <w:rPr>
          <w:b/>
          <w:szCs w:val="28"/>
        </w:rPr>
      </w:pPr>
      <w:bookmarkStart w:id="0" w:name="_GoBack"/>
      <w:bookmarkEnd w:id="0"/>
    </w:p>
    <w:p w:rsidR="00BE0E8C" w:rsidRDefault="008E1005" w:rsidP="008E1005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BE0E8C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BE0E8C" w:rsidRDefault="00BE0E8C" w:rsidP="008E1005">
      <w:pPr>
        <w:jc w:val="center"/>
        <w:rPr>
          <w:b/>
          <w:bCs/>
          <w:sz w:val="28"/>
          <w:szCs w:val="28"/>
        </w:rPr>
      </w:pPr>
    </w:p>
    <w:p w:rsidR="008E1005" w:rsidRDefault="008E1005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BE0E8C" w:rsidRPr="00FB1B07" w:rsidRDefault="00BE0E8C" w:rsidP="008E1005">
      <w:pPr>
        <w:jc w:val="center"/>
        <w:rPr>
          <w:b/>
          <w:bCs/>
          <w:sz w:val="28"/>
          <w:szCs w:val="28"/>
        </w:rPr>
      </w:pP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BE0E8C" w:rsidRDefault="008E1005" w:rsidP="008E1005">
      <w:pPr>
        <w:rPr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E55EBE">
        <w:rPr>
          <w:sz w:val="28"/>
          <w:szCs w:val="28"/>
        </w:rPr>
        <w:t xml:space="preserve">29 апреля </w:t>
      </w:r>
      <w:r w:rsidRPr="00113EED">
        <w:rPr>
          <w:sz w:val="28"/>
          <w:szCs w:val="28"/>
        </w:rPr>
        <w:t>20</w:t>
      </w:r>
      <w:r w:rsidR="00002438">
        <w:rPr>
          <w:sz w:val="28"/>
          <w:szCs w:val="28"/>
        </w:rPr>
        <w:t>20</w:t>
      </w:r>
      <w:r w:rsidR="00E55EBE">
        <w:rPr>
          <w:sz w:val="28"/>
          <w:szCs w:val="28"/>
        </w:rPr>
        <w:t xml:space="preserve"> года</w:t>
      </w:r>
      <w:r w:rsidRPr="00113EED">
        <w:rPr>
          <w:sz w:val="28"/>
          <w:szCs w:val="28"/>
        </w:rPr>
        <w:t xml:space="preserve">  </w:t>
      </w:r>
      <w:r w:rsidR="00BE0E8C">
        <w:rPr>
          <w:sz w:val="28"/>
          <w:szCs w:val="28"/>
        </w:rPr>
        <w:t xml:space="preserve">                                          </w:t>
      </w:r>
      <w:r w:rsidRPr="00113EED">
        <w:rPr>
          <w:sz w:val="28"/>
          <w:szCs w:val="28"/>
        </w:rPr>
        <w:t xml:space="preserve">                     х. </w:t>
      </w:r>
      <w:r w:rsidR="00BE0E8C">
        <w:rPr>
          <w:sz w:val="28"/>
          <w:szCs w:val="28"/>
        </w:rPr>
        <w:t>Войнов</w:t>
      </w:r>
    </w:p>
    <w:p w:rsidR="008E1005" w:rsidRDefault="00BE0E8C" w:rsidP="00BE0E8C">
      <w:pPr>
        <w:jc w:val="center"/>
        <w:rPr>
          <w:sz w:val="28"/>
          <w:szCs w:val="28"/>
        </w:rPr>
      </w:pPr>
      <w:r w:rsidRPr="00BE0E8C">
        <w:rPr>
          <w:sz w:val="28"/>
          <w:szCs w:val="28"/>
        </w:rPr>
        <w:t>№</w:t>
      </w:r>
      <w:r w:rsidR="00E55EBE">
        <w:rPr>
          <w:sz w:val="28"/>
          <w:szCs w:val="28"/>
        </w:rPr>
        <w:t xml:space="preserve"> 41</w:t>
      </w:r>
    </w:p>
    <w:p w:rsidR="00BE0E8C" w:rsidRPr="00113EED" w:rsidRDefault="00BE0E8C" w:rsidP="008E1005">
      <w:pPr>
        <w:rPr>
          <w:sz w:val="28"/>
          <w:szCs w:val="28"/>
        </w:rPr>
      </w:pPr>
    </w:p>
    <w:p w:rsidR="00211C3F" w:rsidRDefault="00211C3F" w:rsidP="00234345">
      <w:pPr>
        <w:ind w:right="1134"/>
        <w:rPr>
          <w:b/>
          <w:sz w:val="28"/>
        </w:rPr>
      </w:pPr>
    </w:p>
    <w:p w:rsidR="00840C39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Об утверждении отчета </w:t>
      </w:r>
    </w:p>
    <w:p w:rsidR="00840C39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о реализации муниципальной </w:t>
      </w:r>
    </w:p>
    <w:p w:rsidR="00BE0E8C" w:rsidRDefault="00840C39" w:rsidP="00DD6EE7">
      <w:pPr>
        <w:tabs>
          <w:tab w:val="left" w:pos="709"/>
        </w:tabs>
        <w:rPr>
          <w:sz w:val="28"/>
        </w:rPr>
      </w:pPr>
      <w:r>
        <w:rPr>
          <w:sz w:val="28"/>
        </w:rPr>
        <w:t>программы «</w:t>
      </w:r>
      <w:r w:rsidR="00BE0E8C">
        <w:rPr>
          <w:sz w:val="28"/>
        </w:rPr>
        <w:t>Защита населения  и территории</w:t>
      </w:r>
    </w:p>
    <w:p w:rsidR="00BE0E8C" w:rsidRDefault="00BE0E8C" w:rsidP="00DD6EE7">
      <w:pPr>
        <w:tabs>
          <w:tab w:val="left" w:pos="709"/>
        </w:tabs>
        <w:rPr>
          <w:bCs/>
          <w:sz w:val="28"/>
        </w:rPr>
      </w:pPr>
      <w:r>
        <w:rPr>
          <w:sz w:val="28"/>
        </w:rPr>
        <w:t>от</w:t>
      </w:r>
      <w:r w:rsidR="002B09D6" w:rsidRPr="002B09D6">
        <w:rPr>
          <w:bCs/>
          <w:sz w:val="28"/>
        </w:rPr>
        <w:t xml:space="preserve"> чрезвычайных ситуаций, обеспечение </w:t>
      </w:r>
    </w:p>
    <w:p w:rsidR="00DA21AB" w:rsidRDefault="002B09D6" w:rsidP="00DD6EE7">
      <w:pPr>
        <w:tabs>
          <w:tab w:val="left" w:pos="709"/>
        </w:tabs>
        <w:rPr>
          <w:sz w:val="28"/>
        </w:rPr>
      </w:pPr>
      <w:r w:rsidRPr="002B09D6">
        <w:rPr>
          <w:bCs/>
          <w:sz w:val="28"/>
        </w:rPr>
        <w:t>пожарной безопасности</w:t>
      </w:r>
      <w:r w:rsidR="00BE0E8C">
        <w:rPr>
          <w:bCs/>
          <w:sz w:val="28"/>
        </w:rPr>
        <w:t>»</w:t>
      </w:r>
      <w:r w:rsidRPr="002B09D6">
        <w:rPr>
          <w:bCs/>
          <w:sz w:val="28"/>
        </w:rPr>
        <w:t xml:space="preserve"> </w:t>
      </w:r>
      <w:r w:rsidR="00840C39">
        <w:rPr>
          <w:sz w:val="28"/>
        </w:rPr>
        <w:t>за 201</w:t>
      </w:r>
      <w:r w:rsidR="00002438">
        <w:rPr>
          <w:sz w:val="28"/>
        </w:rPr>
        <w:t>9</w:t>
      </w:r>
      <w:r w:rsidR="00840C39">
        <w:rPr>
          <w:sz w:val="28"/>
        </w:rPr>
        <w:t xml:space="preserve"> год</w:t>
      </w:r>
    </w:p>
    <w:p w:rsidR="00DD3776" w:rsidRPr="00AF4194" w:rsidRDefault="00DD3776" w:rsidP="00DD6EE7">
      <w:pPr>
        <w:tabs>
          <w:tab w:val="left" w:pos="709"/>
        </w:tabs>
        <w:rPr>
          <w:sz w:val="28"/>
        </w:rPr>
      </w:pPr>
    </w:p>
    <w:p w:rsidR="00234345" w:rsidRDefault="00DD3776" w:rsidP="00DD37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№ 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>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E0E8C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BE0E8C">
        <w:rPr>
          <w:rFonts w:ascii="Times New Roman" w:hAnsi="Times New Roman" w:cs="Times New Roman"/>
          <w:b w:val="0"/>
          <w:sz w:val="28"/>
          <w:szCs w:val="28"/>
        </w:rPr>
        <w:t>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BE0E8C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поселение»,</w:t>
      </w:r>
    </w:p>
    <w:p w:rsidR="00BE0E8C" w:rsidRPr="00BE0E8C" w:rsidRDefault="00BE0E8C" w:rsidP="00BE0E8C"/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Default="00DA21AB" w:rsidP="00BE0E8C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BE0E8C" w:rsidRPr="00BE0E8C">
        <w:rPr>
          <w:sz w:val="28"/>
        </w:rPr>
        <w:t>Защита населения  и территории</w:t>
      </w:r>
      <w:r w:rsidR="00BE0E8C">
        <w:rPr>
          <w:sz w:val="28"/>
        </w:rPr>
        <w:t xml:space="preserve"> </w:t>
      </w:r>
      <w:r w:rsidR="00BE0E8C" w:rsidRPr="00BE0E8C">
        <w:rPr>
          <w:sz w:val="28"/>
        </w:rPr>
        <w:t>от</w:t>
      </w:r>
      <w:r w:rsidR="00BE0E8C" w:rsidRPr="00BE0E8C">
        <w:rPr>
          <w:bCs/>
          <w:sz w:val="28"/>
        </w:rPr>
        <w:t xml:space="preserve"> чрезвычайных ситуаций, обеспечение пожарной безопасности</w:t>
      </w:r>
      <w:r w:rsidR="00840C39">
        <w:rPr>
          <w:sz w:val="28"/>
        </w:rPr>
        <w:t>» за 201</w:t>
      </w:r>
      <w:r w:rsidR="00002438">
        <w:rPr>
          <w:sz w:val="28"/>
        </w:rPr>
        <w:t>9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BE0E8C">
      <w:pPr>
        <w:tabs>
          <w:tab w:val="left" w:pos="709"/>
        </w:tabs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BE0E8C">
        <w:rPr>
          <w:sz w:val="28"/>
        </w:rPr>
        <w:t>Защита населения  и территории от</w:t>
      </w:r>
      <w:r w:rsidR="00BE0E8C" w:rsidRPr="002B09D6">
        <w:rPr>
          <w:bCs/>
          <w:sz w:val="28"/>
        </w:rPr>
        <w:t xml:space="preserve"> чрезвычайных ситуаций, обеспечение пожарной безопасности</w:t>
      </w:r>
      <w:r>
        <w:rPr>
          <w:sz w:val="28"/>
        </w:rPr>
        <w:t>» за 201</w:t>
      </w:r>
      <w:r w:rsidR="00002438">
        <w:rPr>
          <w:sz w:val="28"/>
        </w:rPr>
        <w:t>9</w:t>
      </w:r>
      <w:r>
        <w:rPr>
          <w:sz w:val="28"/>
        </w:rPr>
        <w:t xml:space="preserve"> год на официальном сайте Администрации </w:t>
      </w:r>
      <w:r w:rsidR="00BE0E8C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1468C9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F12551">
        <w:rPr>
          <w:sz w:val="28"/>
          <w:szCs w:val="28"/>
        </w:rPr>
        <w:t xml:space="preserve">Настоящее постановление вступает в силу </w:t>
      </w:r>
      <w:r w:rsidR="00083404">
        <w:rPr>
          <w:sz w:val="28"/>
          <w:szCs w:val="28"/>
        </w:rPr>
        <w:t>с момента подписания</w:t>
      </w:r>
      <w:r w:rsidRPr="00F12551">
        <w:rPr>
          <w:sz w:val="28"/>
          <w:szCs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BE0E8C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 w:rsidR="00083404">
        <w:rPr>
          <w:sz w:val="28"/>
        </w:rPr>
        <w:t xml:space="preserve"> В</w:t>
      </w:r>
      <w:r w:rsidR="00AB1E8A">
        <w:rPr>
          <w:sz w:val="28"/>
        </w:rPr>
        <w:t>.В.</w:t>
      </w:r>
      <w:r w:rsidR="00083404">
        <w:rPr>
          <w:sz w:val="28"/>
        </w:rPr>
        <w:t xml:space="preserve"> Гавриленко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083404" w:rsidRDefault="00083404" w:rsidP="00DD3776">
      <w:pPr>
        <w:jc w:val="center"/>
        <w:rPr>
          <w:b/>
          <w:color w:val="000000"/>
        </w:rPr>
      </w:pPr>
    </w:p>
    <w:p w:rsidR="00E55EBE" w:rsidRDefault="00E55EBE" w:rsidP="00DD3776">
      <w:pPr>
        <w:jc w:val="center"/>
        <w:rPr>
          <w:b/>
          <w:color w:val="000000"/>
        </w:rPr>
      </w:pPr>
    </w:p>
    <w:p w:rsidR="00083404" w:rsidRDefault="00083404" w:rsidP="00DD3776">
      <w:pPr>
        <w:jc w:val="center"/>
        <w:rPr>
          <w:b/>
          <w:color w:val="000000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BE0E8C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t xml:space="preserve">от </w:t>
      </w:r>
      <w:r w:rsidR="00E55EBE">
        <w:rPr>
          <w:color w:val="000000"/>
          <w:sz w:val="28"/>
          <w:szCs w:val="28"/>
        </w:rPr>
        <w:t>29.04.</w:t>
      </w:r>
      <w:r w:rsidRPr="00EC49AB">
        <w:rPr>
          <w:color w:val="000000"/>
          <w:sz w:val="28"/>
          <w:szCs w:val="28"/>
        </w:rPr>
        <w:t>20</w:t>
      </w:r>
      <w:r w:rsidR="00002438">
        <w:rPr>
          <w:color w:val="000000"/>
          <w:sz w:val="28"/>
          <w:szCs w:val="28"/>
        </w:rPr>
        <w:t>20</w:t>
      </w:r>
      <w:r w:rsidRPr="00EC49AB">
        <w:rPr>
          <w:color w:val="000000"/>
          <w:sz w:val="28"/>
          <w:szCs w:val="28"/>
        </w:rPr>
        <w:t xml:space="preserve"> г. № </w:t>
      </w:r>
      <w:r w:rsidR="00E55EBE">
        <w:rPr>
          <w:color w:val="000000"/>
          <w:sz w:val="28"/>
          <w:szCs w:val="28"/>
        </w:rPr>
        <w:t>41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Pr="00083404" w:rsidRDefault="00F543A2" w:rsidP="00083404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083404" w:rsidRPr="00083404">
        <w:rPr>
          <w:b/>
          <w:sz w:val="28"/>
        </w:rPr>
        <w:t>Защита населения  и территории</w:t>
      </w:r>
      <w:r w:rsidR="00083404">
        <w:rPr>
          <w:b/>
          <w:sz w:val="28"/>
        </w:rPr>
        <w:t xml:space="preserve"> </w:t>
      </w:r>
      <w:r w:rsidR="00083404" w:rsidRPr="00083404">
        <w:rPr>
          <w:b/>
          <w:sz w:val="28"/>
        </w:rPr>
        <w:t>от чрезвычайных ситуаций, обеспечение пожарной безопасности</w:t>
      </w:r>
      <w:r w:rsidRPr="00F543A2">
        <w:rPr>
          <w:b/>
          <w:sz w:val="28"/>
        </w:rPr>
        <w:t>» за 201</w:t>
      </w:r>
      <w:r w:rsidR="00002438">
        <w:rPr>
          <w:b/>
          <w:sz w:val="28"/>
        </w:rPr>
        <w:t>9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083404" w:rsidRDefault="00F543A2" w:rsidP="00F543A2">
      <w:pPr>
        <w:jc w:val="center"/>
        <w:rPr>
          <w:b/>
          <w:color w:val="000000"/>
          <w:sz w:val="28"/>
          <w:szCs w:val="28"/>
        </w:rPr>
      </w:pPr>
      <w:r w:rsidRPr="00083404">
        <w:rPr>
          <w:b/>
          <w:color w:val="000000"/>
          <w:sz w:val="28"/>
          <w:szCs w:val="28"/>
        </w:rPr>
        <w:t>1. Конкретные результаты, достигнутые за 201</w:t>
      </w:r>
      <w:r w:rsidR="00002438" w:rsidRPr="00083404">
        <w:rPr>
          <w:b/>
          <w:color w:val="000000"/>
          <w:sz w:val="28"/>
          <w:szCs w:val="28"/>
        </w:rPr>
        <w:t>9</w:t>
      </w:r>
      <w:r w:rsidRPr="00083404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2B09D6">
        <w:rPr>
          <w:color w:val="000000"/>
          <w:sz w:val="28"/>
          <w:szCs w:val="28"/>
        </w:rPr>
        <w:t xml:space="preserve">Участие в предупреждении и ликвидации последствий чрезвычайных ситуаций, обеспечение первичных мер пожарной безопасности на территории </w:t>
      </w:r>
      <w:r w:rsidR="00BE0E8C">
        <w:rPr>
          <w:color w:val="000000"/>
          <w:sz w:val="28"/>
          <w:szCs w:val="28"/>
        </w:rPr>
        <w:t>Войнов</w:t>
      </w:r>
      <w:r w:rsidR="002B09D6">
        <w:rPr>
          <w:color w:val="000000"/>
          <w:sz w:val="28"/>
          <w:szCs w:val="28"/>
        </w:rPr>
        <w:t>ского сельского поселения</w:t>
      </w:r>
      <w:r w:rsidRPr="00F543A2">
        <w:rPr>
          <w:color w:val="000000"/>
          <w:sz w:val="28"/>
          <w:szCs w:val="28"/>
        </w:rPr>
        <w:t xml:space="preserve">» была утверждена постановлением Администрации </w:t>
      </w:r>
      <w:r w:rsidR="00BE0E8C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002438">
        <w:rPr>
          <w:color w:val="000000"/>
          <w:sz w:val="28"/>
          <w:szCs w:val="28"/>
        </w:rPr>
        <w:t>07</w:t>
      </w:r>
      <w:r w:rsidRPr="00F543A2">
        <w:rPr>
          <w:color w:val="000000"/>
          <w:sz w:val="28"/>
          <w:szCs w:val="28"/>
        </w:rPr>
        <w:t>.</w:t>
      </w:r>
      <w:r w:rsidR="00002438">
        <w:rPr>
          <w:color w:val="000000"/>
          <w:sz w:val="28"/>
          <w:szCs w:val="28"/>
        </w:rPr>
        <w:t>12</w:t>
      </w:r>
      <w:r w:rsidRPr="00F543A2">
        <w:rPr>
          <w:color w:val="000000"/>
          <w:sz w:val="28"/>
          <w:szCs w:val="28"/>
        </w:rPr>
        <w:t>.201</w:t>
      </w:r>
      <w:r w:rsidR="00002438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№ </w:t>
      </w:r>
      <w:r w:rsidR="00002438">
        <w:rPr>
          <w:color w:val="000000"/>
          <w:sz w:val="28"/>
          <w:szCs w:val="28"/>
        </w:rPr>
        <w:t>1</w:t>
      </w:r>
      <w:r w:rsidR="00D15296">
        <w:rPr>
          <w:color w:val="000000"/>
          <w:sz w:val="28"/>
          <w:szCs w:val="28"/>
        </w:rPr>
        <w:t>36</w:t>
      </w:r>
      <w:r w:rsidRPr="00F543A2">
        <w:rPr>
          <w:color w:val="000000"/>
          <w:sz w:val="28"/>
          <w:szCs w:val="28"/>
        </w:rPr>
        <w:t>.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Данная программа направлена на достижение следующих целей:</w:t>
      </w:r>
    </w:p>
    <w:p w:rsidR="00F543A2" w:rsidRPr="00F543A2" w:rsidRDefault="00F543A2" w:rsidP="00F543A2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- </w:t>
      </w:r>
      <w:r w:rsidR="002B09D6" w:rsidRPr="002B09D6">
        <w:rPr>
          <w:color w:val="000000"/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пожаров.</w:t>
      </w:r>
    </w:p>
    <w:p w:rsidR="00CA35A6" w:rsidRPr="00D15296" w:rsidRDefault="00F543A2" w:rsidP="00D15296">
      <w:pPr>
        <w:tabs>
          <w:tab w:val="left" w:pos="709"/>
        </w:tabs>
        <w:rPr>
          <w:sz w:val="28"/>
        </w:rPr>
      </w:pPr>
      <w:r w:rsidRPr="00F543A2">
        <w:rPr>
          <w:color w:val="000000"/>
          <w:sz w:val="28"/>
          <w:szCs w:val="28"/>
        </w:rPr>
        <w:t>В рамках муниципальной программы «</w:t>
      </w:r>
      <w:r w:rsidR="00D15296">
        <w:rPr>
          <w:sz w:val="28"/>
        </w:rPr>
        <w:t>Защита населения  и территории от</w:t>
      </w:r>
      <w:r w:rsidR="00D15296" w:rsidRPr="002B09D6">
        <w:rPr>
          <w:bCs/>
          <w:sz w:val="28"/>
        </w:rPr>
        <w:t xml:space="preserve"> чрезвычайных ситуаций, обеспечение пожарной безопасности</w:t>
      </w:r>
      <w:r w:rsidR="00D15296">
        <w:rPr>
          <w:color w:val="000000"/>
          <w:sz w:val="28"/>
          <w:szCs w:val="28"/>
        </w:rPr>
        <w:t xml:space="preserve">» средства </w:t>
      </w:r>
      <w:r w:rsidRPr="00F543A2">
        <w:rPr>
          <w:color w:val="000000"/>
          <w:sz w:val="28"/>
          <w:szCs w:val="28"/>
        </w:rPr>
        <w:t xml:space="preserve">бюджета в сумме </w:t>
      </w:r>
      <w:r w:rsidR="00D15296">
        <w:rPr>
          <w:color w:val="000000"/>
          <w:sz w:val="28"/>
          <w:szCs w:val="28"/>
        </w:rPr>
        <w:t>4,9</w:t>
      </w:r>
      <w:r w:rsidRPr="00F543A2">
        <w:rPr>
          <w:color w:val="000000"/>
          <w:sz w:val="28"/>
          <w:szCs w:val="28"/>
        </w:rPr>
        <w:t xml:space="preserve"> тыс. рублей были направлены на </w:t>
      </w:r>
      <w:r w:rsidR="002B09D6">
        <w:rPr>
          <w:color w:val="000000"/>
          <w:sz w:val="28"/>
          <w:szCs w:val="28"/>
        </w:rPr>
        <w:t>об</w:t>
      </w:r>
      <w:r w:rsidR="00D15296">
        <w:rPr>
          <w:color w:val="000000"/>
          <w:sz w:val="28"/>
          <w:szCs w:val="28"/>
        </w:rPr>
        <w:t>уче</w:t>
      </w:r>
      <w:r w:rsidR="002B09D6">
        <w:rPr>
          <w:color w:val="000000"/>
          <w:sz w:val="28"/>
          <w:szCs w:val="28"/>
        </w:rPr>
        <w:t xml:space="preserve">ние </w:t>
      </w:r>
      <w:r w:rsidR="00D15296">
        <w:rPr>
          <w:color w:val="000000"/>
          <w:sz w:val="28"/>
          <w:szCs w:val="28"/>
        </w:rPr>
        <w:t xml:space="preserve">ответственного лица за </w:t>
      </w:r>
      <w:r w:rsidR="002B09D6">
        <w:rPr>
          <w:color w:val="000000"/>
          <w:sz w:val="28"/>
          <w:szCs w:val="28"/>
        </w:rPr>
        <w:t>пожарн</w:t>
      </w:r>
      <w:r w:rsidR="00D15296">
        <w:rPr>
          <w:color w:val="000000"/>
          <w:sz w:val="28"/>
          <w:szCs w:val="28"/>
        </w:rPr>
        <w:t>ую</w:t>
      </w:r>
      <w:r w:rsidR="002B09D6">
        <w:rPr>
          <w:color w:val="000000"/>
          <w:sz w:val="28"/>
          <w:szCs w:val="28"/>
        </w:rPr>
        <w:t xml:space="preserve"> </w:t>
      </w:r>
      <w:r w:rsidR="00D15296">
        <w:rPr>
          <w:color w:val="000000"/>
          <w:sz w:val="28"/>
          <w:szCs w:val="28"/>
        </w:rPr>
        <w:t xml:space="preserve">безопасность, техническое обслуживание дымоходов </w:t>
      </w:r>
      <w:r w:rsidR="002B09D6">
        <w:rPr>
          <w:color w:val="000000"/>
          <w:sz w:val="28"/>
          <w:szCs w:val="28"/>
        </w:rPr>
        <w:t>в здании Администрации.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D15296" w:rsidRDefault="00F543A2" w:rsidP="00BE2DD5">
      <w:pPr>
        <w:jc w:val="center"/>
        <w:rPr>
          <w:b/>
          <w:color w:val="000000"/>
          <w:sz w:val="28"/>
          <w:szCs w:val="28"/>
        </w:rPr>
      </w:pPr>
      <w:r w:rsidRPr="00D15296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BE2DD5" w:rsidRDefault="00BE2DD5" w:rsidP="00BE2DD5">
      <w:pPr>
        <w:jc w:val="both"/>
        <w:rPr>
          <w:b/>
          <w:i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На реализацию муниципальной программы в 201</w:t>
      </w:r>
      <w:r w:rsidR="00002438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году предусмотрены </w:t>
      </w:r>
      <w:r w:rsidR="00D15296">
        <w:rPr>
          <w:color w:val="000000"/>
          <w:sz w:val="28"/>
          <w:szCs w:val="28"/>
        </w:rPr>
        <w:t>средства</w:t>
      </w:r>
      <w:r w:rsidRPr="00F543A2">
        <w:rPr>
          <w:color w:val="000000"/>
          <w:sz w:val="28"/>
          <w:szCs w:val="28"/>
        </w:rPr>
        <w:t xml:space="preserve"> в сумме </w:t>
      </w:r>
      <w:r w:rsidR="00D15296">
        <w:rPr>
          <w:color w:val="000000"/>
          <w:sz w:val="28"/>
          <w:szCs w:val="28"/>
        </w:rPr>
        <w:t>4,9</w:t>
      </w:r>
      <w:r w:rsidRPr="00F543A2">
        <w:rPr>
          <w:color w:val="000000"/>
          <w:sz w:val="28"/>
          <w:szCs w:val="28"/>
        </w:rPr>
        <w:t xml:space="preserve"> тыс. руб</w:t>
      </w:r>
      <w:r w:rsidR="00B74380">
        <w:rPr>
          <w:color w:val="000000"/>
          <w:sz w:val="28"/>
          <w:szCs w:val="28"/>
        </w:rPr>
        <w:t xml:space="preserve">лей и заключено </w:t>
      </w:r>
      <w:r w:rsidR="00002438">
        <w:rPr>
          <w:color w:val="000000"/>
          <w:sz w:val="28"/>
          <w:szCs w:val="28"/>
        </w:rPr>
        <w:t>2</w:t>
      </w:r>
      <w:r w:rsidR="00947667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>договор</w:t>
      </w:r>
      <w:r w:rsidR="00D15296">
        <w:rPr>
          <w:color w:val="000000"/>
          <w:sz w:val="28"/>
          <w:szCs w:val="28"/>
        </w:rPr>
        <w:t>а</w:t>
      </w:r>
      <w:r w:rsidRPr="00F543A2">
        <w:rPr>
          <w:color w:val="000000"/>
          <w:sz w:val="28"/>
          <w:szCs w:val="28"/>
        </w:rPr>
        <w:t xml:space="preserve"> на сумму </w:t>
      </w:r>
      <w:r w:rsidR="00D15296">
        <w:rPr>
          <w:color w:val="000000"/>
          <w:sz w:val="28"/>
          <w:szCs w:val="28"/>
        </w:rPr>
        <w:t>4,</w:t>
      </w:r>
      <w:r w:rsidR="00155051">
        <w:rPr>
          <w:color w:val="000000"/>
          <w:sz w:val="28"/>
          <w:szCs w:val="28"/>
        </w:rPr>
        <w:t>8</w:t>
      </w:r>
      <w:r w:rsidR="00D309B3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тыс. рублей. Ответственным исполнителем муниципальной программы является Администрация </w:t>
      </w:r>
      <w:r w:rsidR="00BE0E8C">
        <w:rPr>
          <w:color w:val="000000"/>
          <w:sz w:val="28"/>
          <w:szCs w:val="28"/>
        </w:rPr>
        <w:t>Войнов</w:t>
      </w:r>
      <w:r w:rsidR="00947667">
        <w:rPr>
          <w:color w:val="000000"/>
          <w:sz w:val="28"/>
          <w:szCs w:val="28"/>
        </w:rPr>
        <w:t xml:space="preserve">ского </w:t>
      </w:r>
      <w:r w:rsidRPr="00F543A2">
        <w:rPr>
          <w:color w:val="000000"/>
          <w:sz w:val="28"/>
          <w:szCs w:val="28"/>
        </w:rPr>
        <w:t>сельского поселения.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</w:t>
      </w:r>
      <w:r w:rsidR="00B74380">
        <w:rPr>
          <w:color w:val="000000"/>
          <w:sz w:val="28"/>
          <w:szCs w:val="28"/>
        </w:rPr>
        <w:t xml:space="preserve">ьная программа включает в себя 2 </w:t>
      </w:r>
      <w:r w:rsidRPr="00F543A2">
        <w:rPr>
          <w:color w:val="000000"/>
          <w:sz w:val="28"/>
          <w:szCs w:val="28"/>
        </w:rPr>
        <w:t>подпрограмм</w:t>
      </w:r>
      <w:r w:rsidR="00B74380">
        <w:rPr>
          <w:color w:val="000000"/>
          <w:sz w:val="28"/>
          <w:szCs w:val="28"/>
        </w:rPr>
        <w:t>ы</w:t>
      </w:r>
      <w:r w:rsidRPr="00F543A2">
        <w:rPr>
          <w:color w:val="000000"/>
          <w:sz w:val="28"/>
          <w:szCs w:val="28"/>
        </w:rPr>
        <w:t>:</w:t>
      </w:r>
    </w:p>
    <w:p w:rsid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Подпрограмма 1 – «</w:t>
      </w:r>
      <w:r w:rsidR="00D15296">
        <w:rPr>
          <w:color w:val="000000"/>
          <w:sz w:val="28"/>
          <w:szCs w:val="28"/>
        </w:rPr>
        <w:t>П</w:t>
      </w:r>
      <w:r w:rsidR="00D15296">
        <w:rPr>
          <w:bCs/>
          <w:sz w:val="28"/>
          <w:szCs w:val="28"/>
        </w:rPr>
        <w:t>ожарная</w:t>
      </w:r>
      <w:r w:rsidR="00B74380" w:rsidRPr="00B74380">
        <w:rPr>
          <w:bCs/>
          <w:sz w:val="28"/>
          <w:szCs w:val="28"/>
        </w:rPr>
        <w:t xml:space="preserve"> безопасн</w:t>
      </w:r>
      <w:r w:rsidR="00B74380" w:rsidRPr="00B74380">
        <w:rPr>
          <w:bCs/>
          <w:sz w:val="28"/>
          <w:szCs w:val="28"/>
        </w:rPr>
        <w:t>о</w:t>
      </w:r>
      <w:r w:rsidR="00B74380" w:rsidRPr="00B74380">
        <w:rPr>
          <w:bCs/>
          <w:sz w:val="28"/>
          <w:szCs w:val="28"/>
        </w:rPr>
        <w:t>ст</w:t>
      </w:r>
      <w:r w:rsidR="00D15296">
        <w:rPr>
          <w:bCs/>
          <w:sz w:val="28"/>
          <w:szCs w:val="28"/>
        </w:rPr>
        <w:t>ь</w:t>
      </w:r>
      <w:r w:rsidR="00C70A9D">
        <w:rPr>
          <w:color w:val="000000"/>
          <w:sz w:val="28"/>
          <w:szCs w:val="28"/>
        </w:rPr>
        <w:t>».</w:t>
      </w:r>
    </w:p>
    <w:p w:rsidR="00B74380" w:rsidRDefault="00B74380" w:rsidP="00BE2DD5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Подпрограмма 2 – «</w:t>
      </w:r>
      <w:r w:rsidR="00756D33">
        <w:rPr>
          <w:bCs/>
          <w:sz w:val="28"/>
          <w:szCs w:val="28"/>
        </w:rPr>
        <w:t>Защита от</w:t>
      </w:r>
      <w:r w:rsidRPr="00B74380">
        <w:rPr>
          <w:bCs/>
          <w:sz w:val="28"/>
          <w:szCs w:val="28"/>
        </w:rPr>
        <w:t xml:space="preserve"> чрезвычайных ситу</w:t>
      </w:r>
      <w:r w:rsidRPr="00B74380">
        <w:rPr>
          <w:bCs/>
          <w:sz w:val="28"/>
          <w:szCs w:val="28"/>
        </w:rPr>
        <w:t>а</w:t>
      </w:r>
      <w:r w:rsidRPr="00B74380">
        <w:rPr>
          <w:bCs/>
          <w:sz w:val="28"/>
          <w:szCs w:val="28"/>
        </w:rPr>
        <w:t>ций</w:t>
      </w:r>
      <w:r>
        <w:rPr>
          <w:bCs/>
          <w:sz w:val="28"/>
          <w:szCs w:val="28"/>
        </w:rPr>
        <w:t>»</w:t>
      </w:r>
      <w:r w:rsidR="00756D33">
        <w:rPr>
          <w:bCs/>
          <w:sz w:val="28"/>
          <w:szCs w:val="28"/>
        </w:rPr>
        <w:t>.</w:t>
      </w:r>
    </w:p>
    <w:p w:rsidR="00756D33" w:rsidRPr="00756D33" w:rsidRDefault="00F543A2" w:rsidP="00756D33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соответствии с постановлением Администрации </w:t>
      </w:r>
      <w:r w:rsidR="00BE0E8C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756D33">
        <w:rPr>
          <w:color w:val="000000"/>
          <w:sz w:val="28"/>
          <w:szCs w:val="28"/>
        </w:rPr>
        <w:t>11</w:t>
      </w:r>
      <w:r w:rsidR="00002438" w:rsidRPr="00002438">
        <w:rPr>
          <w:color w:val="000000"/>
          <w:sz w:val="28"/>
          <w:szCs w:val="28"/>
        </w:rPr>
        <w:t>.05.2018</w:t>
      </w:r>
      <w:r w:rsidR="00756D33">
        <w:rPr>
          <w:color w:val="000000"/>
          <w:sz w:val="28"/>
          <w:szCs w:val="28"/>
        </w:rPr>
        <w:t xml:space="preserve"> </w:t>
      </w:r>
      <w:r w:rsidR="00002438" w:rsidRPr="00002438">
        <w:rPr>
          <w:color w:val="000000"/>
          <w:sz w:val="28"/>
          <w:szCs w:val="28"/>
        </w:rPr>
        <w:t xml:space="preserve">г. № </w:t>
      </w:r>
      <w:r w:rsidR="00756D33">
        <w:rPr>
          <w:color w:val="000000"/>
          <w:sz w:val="28"/>
          <w:szCs w:val="28"/>
        </w:rPr>
        <w:t>48</w:t>
      </w:r>
      <w:r w:rsidR="00002438" w:rsidRPr="00002438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«Об утверждении Порядка разработки, </w:t>
      </w:r>
      <w:r w:rsidR="00D309B3" w:rsidRPr="00D309B3">
        <w:rPr>
          <w:color w:val="000000"/>
          <w:sz w:val="28"/>
          <w:szCs w:val="28"/>
        </w:rPr>
        <w:t xml:space="preserve">реализации и оценки эффективности муниципальных программ </w:t>
      </w:r>
      <w:r w:rsidR="00BE0E8C">
        <w:rPr>
          <w:color w:val="000000"/>
          <w:sz w:val="28"/>
          <w:szCs w:val="28"/>
        </w:rPr>
        <w:t>Войнов</w:t>
      </w:r>
      <w:r w:rsidR="00D309B3" w:rsidRPr="00D309B3">
        <w:rPr>
          <w:color w:val="000000"/>
          <w:sz w:val="28"/>
          <w:szCs w:val="28"/>
        </w:rPr>
        <w:t>ского сельского поселения</w:t>
      </w:r>
      <w:r w:rsidRPr="00F543A2">
        <w:rPr>
          <w:color w:val="000000"/>
          <w:sz w:val="28"/>
          <w:szCs w:val="28"/>
        </w:rPr>
        <w:t>»</w:t>
      </w:r>
      <w:r w:rsidR="00D309B3">
        <w:rPr>
          <w:color w:val="000000"/>
          <w:sz w:val="28"/>
          <w:szCs w:val="28"/>
        </w:rPr>
        <w:t>, распоряже</w:t>
      </w:r>
      <w:r w:rsidRPr="00F543A2">
        <w:rPr>
          <w:color w:val="000000"/>
          <w:sz w:val="28"/>
          <w:szCs w:val="28"/>
        </w:rPr>
        <w:t xml:space="preserve">нием Администрации </w:t>
      </w:r>
      <w:r w:rsidR="00BE0E8C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утвержден план реализации муниципальной программы </w:t>
      </w:r>
      <w:r w:rsidR="00BE0E8C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 «</w:t>
      </w:r>
      <w:r w:rsidR="00756D33" w:rsidRPr="00756D33">
        <w:rPr>
          <w:color w:val="000000"/>
          <w:sz w:val="28"/>
          <w:szCs w:val="28"/>
        </w:rPr>
        <w:t>Защита населения  и территории</w:t>
      </w:r>
    </w:p>
    <w:p w:rsidR="00F543A2" w:rsidRPr="00F543A2" w:rsidRDefault="00756D33" w:rsidP="00756D33">
      <w:pPr>
        <w:jc w:val="both"/>
        <w:rPr>
          <w:color w:val="000000"/>
          <w:sz w:val="28"/>
          <w:szCs w:val="28"/>
        </w:rPr>
      </w:pPr>
      <w:r w:rsidRPr="00756D33">
        <w:rPr>
          <w:color w:val="000000"/>
          <w:sz w:val="28"/>
          <w:szCs w:val="28"/>
        </w:rPr>
        <w:t>от чрезвычайных ситуаций, обеспечение пожарной безопасности</w:t>
      </w:r>
      <w:r w:rsidR="00F543A2" w:rsidRPr="00F543A2">
        <w:rPr>
          <w:color w:val="000000"/>
          <w:sz w:val="28"/>
          <w:szCs w:val="28"/>
        </w:rPr>
        <w:t>» на 201</w:t>
      </w:r>
      <w:r w:rsidR="00002438">
        <w:rPr>
          <w:color w:val="000000"/>
          <w:sz w:val="28"/>
          <w:szCs w:val="28"/>
        </w:rPr>
        <w:t>9</w:t>
      </w:r>
      <w:r w:rsidR="00F543A2" w:rsidRPr="00F543A2">
        <w:rPr>
          <w:color w:val="000000"/>
          <w:sz w:val="28"/>
          <w:szCs w:val="28"/>
        </w:rPr>
        <w:t xml:space="preserve"> год (далее - план реализации).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подпрограммы 1 </w:t>
      </w:r>
      <w:r w:rsidR="00002438" w:rsidRPr="00F543A2">
        <w:rPr>
          <w:color w:val="000000"/>
          <w:sz w:val="28"/>
          <w:szCs w:val="28"/>
        </w:rPr>
        <w:t>«</w:t>
      </w:r>
      <w:r w:rsidR="00756D33">
        <w:rPr>
          <w:bCs/>
          <w:sz w:val="28"/>
          <w:szCs w:val="28"/>
        </w:rPr>
        <w:t>П</w:t>
      </w:r>
      <w:r w:rsidR="00002438" w:rsidRPr="00B74380">
        <w:rPr>
          <w:bCs/>
          <w:sz w:val="28"/>
          <w:szCs w:val="28"/>
        </w:rPr>
        <w:t>ожарн</w:t>
      </w:r>
      <w:r w:rsidR="00756D33">
        <w:rPr>
          <w:bCs/>
          <w:sz w:val="28"/>
          <w:szCs w:val="28"/>
        </w:rPr>
        <w:t>ая</w:t>
      </w:r>
      <w:r w:rsidR="00002438" w:rsidRPr="00B74380">
        <w:rPr>
          <w:bCs/>
          <w:sz w:val="28"/>
          <w:szCs w:val="28"/>
        </w:rPr>
        <w:t xml:space="preserve"> безопасн</w:t>
      </w:r>
      <w:r w:rsidR="00002438" w:rsidRPr="00B74380">
        <w:rPr>
          <w:bCs/>
          <w:sz w:val="28"/>
          <w:szCs w:val="28"/>
        </w:rPr>
        <w:t>о</w:t>
      </w:r>
      <w:r w:rsidR="00002438" w:rsidRPr="00B74380">
        <w:rPr>
          <w:bCs/>
          <w:sz w:val="28"/>
          <w:szCs w:val="28"/>
        </w:rPr>
        <w:t>ст</w:t>
      </w:r>
      <w:r w:rsidR="00756D33">
        <w:rPr>
          <w:bCs/>
          <w:sz w:val="28"/>
          <w:szCs w:val="28"/>
        </w:rPr>
        <w:t>ь</w:t>
      </w:r>
      <w:r w:rsidR="00002438">
        <w:rPr>
          <w:color w:val="000000"/>
          <w:sz w:val="28"/>
          <w:szCs w:val="28"/>
        </w:rPr>
        <w:t xml:space="preserve">» </w:t>
      </w:r>
      <w:r w:rsidR="00155051">
        <w:rPr>
          <w:color w:val="000000"/>
          <w:sz w:val="28"/>
          <w:szCs w:val="28"/>
        </w:rPr>
        <w:t>в</w:t>
      </w:r>
      <w:r w:rsidRPr="00F543A2">
        <w:rPr>
          <w:color w:val="000000"/>
          <w:sz w:val="28"/>
          <w:szCs w:val="28"/>
        </w:rPr>
        <w:t xml:space="preserve"> 201</w:t>
      </w:r>
      <w:r w:rsidR="00002438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</w:t>
      </w:r>
      <w:r w:rsidR="00155051">
        <w:rPr>
          <w:color w:val="000000"/>
          <w:sz w:val="28"/>
          <w:szCs w:val="28"/>
        </w:rPr>
        <w:t>у</w:t>
      </w:r>
      <w:r w:rsidRPr="00F543A2">
        <w:rPr>
          <w:color w:val="000000"/>
          <w:sz w:val="28"/>
          <w:szCs w:val="28"/>
        </w:rPr>
        <w:t xml:space="preserve"> </w:t>
      </w:r>
      <w:r w:rsidR="00002438">
        <w:rPr>
          <w:color w:val="000000"/>
          <w:sz w:val="28"/>
          <w:szCs w:val="28"/>
        </w:rPr>
        <w:t>израсходовано</w:t>
      </w:r>
      <w:r w:rsidRPr="00F543A2">
        <w:rPr>
          <w:color w:val="000000"/>
          <w:sz w:val="28"/>
          <w:szCs w:val="28"/>
        </w:rPr>
        <w:t xml:space="preserve"> </w:t>
      </w:r>
      <w:r w:rsidR="00756D33">
        <w:rPr>
          <w:color w:val="000000"/>
          <w:sz w:val="28"/>
          <w:szCs w:val="28"/>
        </w:rPr>
        <w:t>4,</w:t>
      </w:r>
      <w:r w:rsidR="00155051">
        <w:rPr>
          <w:color w:val="000000"/>
          <w:sz w:val="28"/>
          <w:szCs w:val="28"/>
        </w:rPr>
        <w:t>8</w:t>
      </w:r>
      <w:r w:rsidRPr="00F543A2">
        <w:rPr>
          <w:color w:val="000000"/>
          <w:sz w:val="28"/>
          <w:szCs w:val="28"/>
        </w:rPr>
        <w:t xml:space="preserve"> тыс. рублей. 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1 предусмотрено выполнение </w:t>
      </w:r>
      <w:r w:rsidR="00E17495">
        <w:rPr>
          <w:color w:val="000000"/>
          <w:sz w:val="28"/>
          <w:szCs w:val="28"/>
        </w:rPr>
        <w:t>дв</w:t>
      </w:r>
      <w:r w:rsidR="00756D33">
        <w:rPr>
          <w:color w:val="000000"/>
          <w:sz w:val="28"/>
          <w:szCs w:val="28"/>
        </w:rPr>
        <w:t>ух</w:t>
      </w:r>
      <w:r w:rsidRPr="00F543A2">
        <w:rPr>
          <w:color w:val="000000"/>
          <w:sz w:val="28"/>
          <w:szCs w:val="28"/>
        </w:rPr>
        <w:t xml:space="preserve"> основн</w:t>
      </w:r>
      <w:r w:rsidR="00E17495">
        <w:rPr>
          <w:color w:val="000000"/>
          <w:sz w:val="28"/>
          <w:szCs w:val="28"/>
        </w:rPr>
        <w:t>ых</w:t>
      </w:r>
      <w:r w:rsidRPr="00F543A2">
        <w:rPr>
          <w:color w:val="000000"/>
          <w:sz w:val="28"/>
          <w:szCs w:val="28"/>
        </w:rPr>
        <w:t xml:space="preserve"> мероприяти</w:t>
      </w:r>
      <w:r w:rsidR="00756D33">
        <w:rPr>
          <w:color w:val="000000"/>
          <w:sz w:val="28"/>
          <w:szCs w:val="28"/>
        </w:rPr>
        <w:t>й</w:t>
      </w:r>
      <w:r w:rsidR="00E17495">
        <w:rPr>
          <w:color w:val="000000"/>
          <w:sz w:val="28"/>
          <w:szCs w:val="28"/>
        </w:rPr>
        <w:t xml:space="preserve"> -</w:t>
      </w:r>
      <w:r w:rsidR="00756D33" w:rsidRPr="00F543A2">
        <w:rPr>
          <w:color w:val="000000"/>
          <w:sz w:val="28"/>
          <w:szCs w:val="28"/>
        </w:rPr>
        <w:t xml:space="preserve"> </w:t>
      </w:r>
      <w:r w:rsidR="00756D33">
        <w:rPr>
          <w:color w:val="000000"/>
          <w:sz w:val="28"/>
          <w:szCs w:val="28"/>
        </w:rPr>
        <w:t>обучение ответственного лица за пожарную безопасность, техническое обслуживание дымоходов в здании Администрации.</w:t>
      </w:r>
    </w:p>
    <w:p w:rsidR="00F543A2" w:rsidRPr="00F543A2" w:rsidRDefault="00F543A2" w:rsidP="00756D33">
      <w:pPr>
        <w:ind w:firstLine="851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В 201</w:t>
      </w:r>
      <w:r w:rsidR="00E17495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году в установленный срок </w:t>
      </w:r>
      <w:r w:rsidR="00756D33">
        <w:rPr>
          <w:color w:val="000000"/>
          <w:sz w:val="28"/>
          <w:szCs w:val="28"/>
        </w:rPr>
        <w:t xml:space="preserve">на </w:t>
      </w:r>
      <w:r w:rsidRPr="00F543A2">
        <w:rPr>
          <w:color w:val="000000"/>
          <w:sz w:val="28"/>
          <w:szCs w:val="28"/>
        </w:rPr>
        <w:t>выполнен</w:t>
      </w:r>
      <w:r w:rsidR="00756D33">
        <w:rPr>
          <w:color w:val="000000"/>
          <w:sz w:val="28"/>
          <w:szCs w:val="28"/>
        </w:rPr>
        <w:t>ие</w:t>
      </w:r>
      <w:r w:rsidRPr="00F543A2">
        <w:rPr>
          <w:color w:val="000000"/>
          <w:sz w:val="28"/>
          <w:szCs w:val="28"/>
        </w:rPr>
        <w:t xml:space="preserve"> </w:t>
      </w:r>
      <w:r w:rsidR="00756D33">
        <w:rPr>
          <w:color w:val="000000"/>
          <w:sz w:val="28"/>
          <w:szCs w:val="28"/>
        </w:rPr>
        <w:t>данных</w:t>
      </w:r>
      <w:r w:rsidRPr="00F543A2">
        <w:rPr>
          <w:color w:val="000000"/>
          <w:sz w:val="28"/>
          <w:szCs w:val="28"/>
        </w:rPr>
        <w:t xml:space="preserve"> мероприяти</w:t>
      </w:r>
      <w:r w:rsidR="00756D33">
        <w:rPr>
          <w:color w:val="000000"/>
          <w:sz w:val="28"/>
          <w:szCs w:val="28"/>
        </w:rPr>
        <w:t>й</w:t>
      </w:r>
    </w:p>
    <w:p w:rsidR="00C34CB2" w:rsidRDefault="00756D33" w:rsidP="00756D33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произведены расходы</w:t>
      </w:r>
      <w:r w:rsidR="00B74380">
        <w:rPr>
          <w:color w:val="000000"/>
          <w:sz w:val="28"/>
          <w:szCs w:val="28"/>
        </w:rPr>
        <w:t xml:space="preserve"> </w:t>
      </w:r>
      <w:r w:rsidR="00D77A85">
        <w:rPr>
          <w:color w:val="000000"/>
          <w:sz w:val="28"/>
          <w:szCs w:val="28"/>
        </w:rPr>
        <w:t xml:space="preserve">на общую сумму </w:t>
      </w:r>
      <w:r>
        <w:rPr>
          <w:color w:val="000000"/>
          <w:sz w:val="28"/>
          <w:szCs w:val="28"/>
        </w:rPr>
        <w:t>4,</w:t>
      </w:r>
      <w:r w:rsidR="00155051">
        <w:rPr>
          <w:color w:val="000000"/>
          <w:sz w:val="28"/>
          <w:szCs w:val="28"/>
        </w:rPr>
        <w:t>8</w:t>
      </w:r>
      <w:r w:rsidR="00D77A85">
        <w:rPr>
          <w:color w:val="000000"/>
          <w:sz w:val="28"/>
          <w:szCs w:val="28"/>
        </w:rPr>
        <w:t xml:space="preserve"> тыс. рублей.</w:t>
      </w:r>
    </w:p>
    <w:p w:rsidR="00E17495" w:rsidRDefault="00E17495" w:rsidP="00B74380">
      <w:pPr>
        <w:ind w:firstLine="993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56D33">
        <w:rPr>
          <w:color w:val="000000"/>
          <w:sz w:val="28"/>
          <w:szCs w:val="28"/>
        </w:rPr>
        <w:t>Обучение ответственного лица за пожарную безопасность</w:t>
      </w:r>
      <w:r>
        <w:rPr>
          <w:bCs/>
          <w:sz w:val="28"/>
          <w:szCs w:val="28"/>
        </w:rPr>
        <w:t xml:space="preserve">. В рамках данного мероприятия </w:t>
      </w:r>
      <w:r w:rsidR="00756D33">
        <w:rPr>
          <w:bCs/>
          <w:sz w:val="28"/>
          <w:szCs w:val="28"/>
        </w:rPr>
        <w:t>израсходовано</w:t>
      </w:r>
      <w:r>
        <w:rPr>
          <w:bCs/>
          <w:sz w:val="28"/>
          <w:szCs w:val="28"/>
        </w:rPr>
        <w:t xml:space="preserve"> 1,</w:t>
      </w:r>
      <w:r w:rsidR="0015505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тыс.</w:t>
      </w:r>
      <w:r w:rsidR="00756D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рублей.</w:t>
      </w:r>
    </w:p>
    <w:p w:rsidR="00155051" w:rsidRDefault="00155051" w:rsidP="00155051">
      <w:pPr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550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Техническое обслуживание дымоходов в здании Администрации.</w:t>
      </w:r>
      <w:r>
        <w:rPr>
          <w:bCs/>
          <w:sz w:val="28"/>
          <w:szCs w:val="28"/>
        </w:rPr>
        <w:t xml:space="preserve"> В рамках данного мероприятия израсходовано 3,4 тыс. рублей.</w:t>
      </w:r>
    </w:p>
    <w:p w:rsidR="00155051" w:rsidRPr="00155051" w:rsidRDefault="00155051" w:rsidP="00155051">
      <w:pPr>
        <w:ind w:firstLine="993"/>
        <w:jc w:val="both"/>
        <w:rPr>
          <w:bCs/>
          <w:sz w:val="28"/>
          <w:szCs w:val="28"/>
        </w:rPr>
      </w:pPr>
    </w:p>
    <w:p w:rsidR="00F543A2" w:rsidRDefault="00B74380" w:rsidP="00E17495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2 </w:t>
      </w:r>
      <w:r w:rsidR="00E17495">
        <w:rPr>
          <w:color w:val="000000"/>
          <w:sz w:val="28"/>
          <w:szCs w:val="28"/>
        </w:rPr>
        <w:t>«</w:t>
      </w:r>
      <w:r w:rsidR="00155051">
        <w:rPr>
          <w:bCs/>
          <w:sz w:val="28"/>
          <w:szCs w:val="28"/>
        </w:rPr>
        <w:t>Защита от</w:t>
      </w:r>
      <w:r w:rsidR="00155051" w:rsidRPr="00B74380">
        <w:rPr>
          <w:bCs/>
          <w:sz w:val="28"/>
          <w:szCs w:val="28"/>
        </w:rPr>
        <w:t xml:space="preserve"> чрезвычайных ситу</w:t>
      </w:r>
      <w:r w:rsidR="00155051" w:rsidRPr="00B74380">
        <w:rPr>
          <w:bCs/>
          <w:sz w:val="28"/>
          <w:szCs w:val="28"/>
        </w:rPr>
        <w:t>а</w:t>
      </w:r>
      <w:r w:rsidR="00155051" w:rsidRPr="00B74380">
        <w:rPr>
          <w:bCs/>
          <w:sz w:val="28"/>
          <w:szCs w:val="28"/>
        </w:rPr>
        <w:t>ций</w:t>
      </w:r>
      <w:r w:rsidR="00E17495">
        <w:rPr>
          <w:bCs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в 201</w:t>
      </w:r>
      <w:r w:rsidR="00E1749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</w:t>
      </w:r>
      <w:r w:rsidR="00155051">
        <w:rPr>
          <w:color w:val="000000"/>
          <w:sz w:val="28"/>
          <w:szCs w:val="28"/>
        </w:rPr>
        <w:t>не финансировалась</w:t>
      </w:r>
      <w:r>
        <w:rPr>
          <w:color w:val="000000"/>
          <w:sz w:val="28"/>
          <w:szCs w:val="28"/>
        </w:rPr>
        <w:t>.</w:t>
      </w:r>
      <w:r w:rsidR="00C34CB2">
        <w:rPr>
          <w:color w:val="000000"/>
          <w:sz w:val="28"/>
          <w:szCs w:val="28"/>
        </w:rPr>
        <w:t xml:space="preserve"> </w:t>
      </w:r>
    </w:p>
    <w:p w:rsidR="00555726" w:rsidRPr="00555726" w:rsidRDefault="00555726" w:rsidP="00555726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555726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555726" w:rsidRPr="00F543A2" w:rsidRDefault="00555726" w:rsidP="00AB0954">
      <w:pPr>
        <w:ind w:firstLine="709"/>
        <w:jc w:val="both"/>
        <w:rPr>
          <w:color w:val="000000"/>
          <w:sz w:val="28"/>
          <w:szCs w:val="28"/>
        </w:rPr>
      </w:pPr>
    </w:p>
    <w:p w:rsidR="00F543A2" w:rsidRPr="00155051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155051" w:rsidRDefault="00F543A2" w:rsidP="00AB0954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B74380" w:rsidRPr="00B74380" w:rsidRDefault="00AB0954" w:rsidP="00B7438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Главным </w:t>
      </w:r>
      <w:r w:rsidR="00F543A2" w:rsidRPr="00F543A2">
        <w:rPr>
          <w:color w:val="000000"/>
          <w:sz w:val="28"/>
          <w:szCs w:val="28"/>
        </w:rPr>
        <w:t>фактором, повлиявшим на ход реализации муниципальной программы в 201</w:t>
      </w:r>
      <w:r w:rsidR="00155051">
        <w:rPr>
          <w:color w:val="000000"/>
          <w:sz w:val="28"/>
          <w:szCs w:val="28"/>
        </w:rPr>
        <w:t xml:space="preserve">9 </w:t>
      </w:r>
      <w:r w:rsidR="00F543A2" w:rsidRPr="00F543A2">
        <w:rPr>
          <w:color w:val="000000"/>
          <w:sz w:val="28"/>
          <w:szCs w:val="28"/>
        </w:rPr>
        <w:t xml:space="preserve">году, </w:t>
      </w:r>
      <w:r w:rsidR="00B74380" w:rsidRPr="00B74380">
        <w:rPr>
          <w:color w:val="000000"/>
          <w:sz w:val="28"/>
          <w:szCs w:val="28"/>
        </w:rPr>
        <w:t xml:space="preserve">является введение </w:t>
      </w:r>
      <w:r w:rsidR="00155051">
        <w:rPr>
          <w:color w:val="000000"/>
          <w:sz w:val="28"/>
          <w:szCs w:val="28"/>
        </w:rPr>
        <w:t>режима экономии средств бюджета.</w:t>
      </w: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F543A2" w:rsidRPr="00155051" w:rsidRDefault="00F543A2" w:rsidP="00AB0954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759B1">
        <w:rPr>
          <w:sz w:val="28"/>
          <w:szCs w:val="28"/>
        </w:rPr>
        <w:t>Объем средств на реализацию муниципальной программы в 201</w:t>
      </w:r>
      <w:r w:rsidR="00FD64EC">
        <w:rPr>
          <w:sz w:val="28"/>
          <w:szCs w:val="28"/>
        </w:rPr>
        <w:t>9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155051">
        <w:rPr>
          <w:sz w:val="28"/>
          <w:szCs w:val="28"/>
        </w:rPr>
        <w:t>4,9</w:t>
      </w:r>
      <w:r w:rsidRPr="000759B1">
        <w:rPr>
          <w:sz w:val="28"/>
          <w:szCs w:val="28"/>
        </w:rPr>
        <w:t xml:space="preserve"> тыс. руб., фактически израсходовано</w:t>
      </w:r>
      <w:r>
        <w:rPr>
          <w:sz w:val="28"/>
          <w:szCs w:val="28"/>
        </w:rPr>
        <w:t xml:space="preserve"> </w:t>
      </w:r>
      <w:r w:rsidR="00155051">
        <w:rPr>
          <w:sz w:val="28"/>
          <w:szCs w:val="28"/>
        </w:rPr>
        <w:t>4,8</w:t>
      </w:r>
      <w:r w:rsidRPr="000759B1">
        <w:rPr>
          <w:sz w:val="28"/>
          <w:szCs w:val="28"/>
        </w:rPr>
        <w:t xml:space="preserve"> тыс. руб. (</w:t>
      </w:r>
      <w:r w:rsidR="00155051">
        <w:rPr>
          <w:sz w:val="28"/>
          <w:szCs w:val="28"/>
        </w:rPr>
        <w:t>97,96</w:t>
      </w:r>
      <w:r>
        <w:rPr>
          <w:sz w:val="28"/>
          <w:szCs w:val="28"/>
        </w:rPr>
        <w:t xml:space="preserve"> %)</w:t>
      </w:r>
      <w:r w:rsidR="00E4143F">
        <w:rPr>
          <w:color w:val="000000"/>
          <w:sz w:val="28"/>
          <w:szCs w:val="28"/>
        </w:rPr>
        <w:t>.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155051" w:rsidRDefault="00F543A2" w:rsidP="00C67288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155051" w:rsidRDefault="00F543A2" w:rsidP="00C67288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155051">
        <w:rPr>
          <w:b/>
          <w:color w:val="000000"/>
          <w:sz w:val="28"/>
          <w:szCs w:val="28"/>
        </w:rPr>
        <w:t>ципальной программы за 201</w:t>
      </w:r>
      <w:r w:rsidR="00FD64EC" w:rsidRPr="00155051">
        <w:rPr>
          <w:b/>
          <w:color w:val="000000"/>
          <w:sz w:val="28"/>
          <w:szCs w:val="28"/>
        </w:rPr>
        <w:t>9</w:t>
      </w:r>
      <w:r w:rsidR="00C67288" w:rsidRPr="00155051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201</w:t>
      </w:r>
      <w:r w:rsidR="00FD64EC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155051" w:rsidRDefault="00C67288" w:rsidP="00C67288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6</w:t>
      </w:r>
      <w:r w:rsidR="00F543A2" w:rsidRPr="00155051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155051">
        <w:rPr>
          <w:b/>
          <w:color w:val="000000"/>
          <w:sz w:val="28"/>
          <w:szCs w:val="28"/>
        </w:rPr>
        <w:t xml:space="preserve">вности </w:t>
      </w:r>
    </w:p>
    <w:p w:rsidR="00F543A2" w:rsidRPr="00155051" w:rsidRDefault="00C67288" w:rsidP="00C67288">
      <w:pPr>
        <w:jc w:val="center"/>
        <w:rPr>
          <w:b/>
          <w:color w:val="000000"/>
          <w:sz w:val="28"/>
          <w:szCs w:val="28"/>
        </w:rPr>
      </w:pPr>
      <w:r w:rsidRPr="00155051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Default="00C67288" w:rsidP="00C6728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67288">
        <w:rPr>
          <w:rFonts w:eastAsia="Calibri"/>
          <w:sz w:val="28"/>
          <w:szCs w:val="28"/>
          <w:lang w:eastAsia="en-US"/>
        </w:rPr>
        <w:t>Важное значение для успешной реализации муниципальной программы является выполнение всех запланированных мероприятий и достижение плановых значений показателей (индикаторов), а также проведение оценки эффективности реализации муниципальной программы, для своевременного выявления негативных фактов, влияющих на показатели результативности программы.</w:t>
      </w:r>
    </w:p>
    <w:p w:rsidR="00E4143F" w:rsidRPr="00155051" w:rsidRDefault="00E4143F" w:rsidP="00155051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«</w:t>
      </w:r>
      <w:r w:rsidR="00155051" w:rsidRPr="00756D33">
        <w:rPr>
          <w:color w:val="000000"/>
          <w:sz w:val="28"/>
          <w:szCs w:val="28"/>
        </w:rPr>
        <w:t>Защита населения  и территории</w:t>
      </w:r>
      <w:r w:rsidR="00155051">
        <w:rPr>
          <w:color w:val="000000"/>
          <w:sz w:val="28"/>
          <w:szCs w:val="28"/>
        </w:rPr>
        <w:t xml:space="preserve"> </w:t>
      </w:r>
      <w:r w:rsidR="00155051" w:rsidRPr="00756D33">
        <w:rPr>
          <w:color w:val="000000"/>
          <w:sz w:val="28"/>
          <w:szCs w:val="28"/>
        </w:rPr>
        <w:t>от чрезвычайных ситуаций, обеспечение пожарной безопасности</w:t>
      </w:r>
      <w:r>
        <w:rPr>
          <w:sz w:val="28"/>
          <w:szCs w:val="28"/>
        </w:rPr>
        <w:t>»:</w:t>
      </w:r>
    </w:p>
    <w:p w:rsidR="00E4143F" w:rsidRDefault="00E4143F" w:rsidP="00E4143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Pr="00B032B8">
        <w:rPr>
          <w:bCs/>
          <w:sz w:val="28"/>
          <w:szCs w:val="28"/>
        </w:rPr>
        <w:t>оценк</w:t>
      </w:r>
      <w:r>
        <w:rPr>
          <w:bCs/>
          <w:sz w:val="28"/>
          <w:szCs w:val="28"/>
        </w:rPr>
        <w:t>а</w:t>
      </w:r>
      <w:r w:rsidRPr="00B032B8">
        <w:rPr>
          <w:bCs/>
          <w:sz w:val="28"/>
          <w:szCs w:val="28"/>
        </w:rPr>
        <w:t xml:space="preserve"> степени достижения целей и решения задач </w:t>
      </w:r>
      <w:r>
        <w:rPr>
          <w:bCs/>
          <w:sz w:val="28"/>
          <w:szCs w:val="28"/>
        </w:rPr>
        <w:t>муниципаль</w:t>
      </w:r>
      <w:r w:rsidRPr="00B032B8">
        <w:rPr>
          <w:bCs/>
          <w:sz w:val="28"/>
          <w:szCs w:val="28"/>
        </w:rPr>
        <w:t>ной программы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E4143F" w:rsidRDefault="00FD64EC" w:rsidP="00E4143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E4143F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2</w:t>
      </w:r>
      <w:r w:rsidR="00E4143F">
        <w:rPr>
          <w:kern w:val="2"/>
          <w:sz w:val="28"/>
          <w:szCs w:val="28"/>
        </w:rPr>
        <w:t>*100= 100%</w:t>
      </w:r>
    </w:p>
    <w:p w:rsidR="00E4143F" w:rsidRDefault="00E4143F" w:rsidP="00E4143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Pr="00BF3287">
        <w:rPr>
          <w:kern w:val="2"/>
          <w:sz w:val="28"/>
          <w:szCs w:val="28"/>
        </w:rPr>
        <w:t>Критерий «</w:t>
      </w:r>
      <w:r w:rsidRPr="00B032B8">
        <w:rPr>
          <w:bCs/>
          <w:sz w:val="28"/>
          <w:szCs w:val="28"/>
        </w:rPr>
        <w:t>степени соответствия запланированному уровню затрат и эффективности использования средств</w:t>
      </w:r>
      <w:r w:rsidRPr="000244BD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равен:</w:t>
      </w:r>
    </w:p>
    <w:p w:rsidR="00E4143F" w:rsidRPr="00C67288" w:rsidRDefault="00D33FF4" w:rsidP="00E414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4,8</w:t>
      </w:r>
      <w:r w:rsidR="00E4143F">
        <w:rPr>
          <w:kern w:val="2"/>
          <w:sz w:val="28"/>
          <w:szCs w:val="28"/>
        </w:rPr>
        <w:t>/</w:t>
      </w:r>
      <w:r>
        <w:rPr>
          <w:kern w:val="2"/>
          <w:sz w:val="28"/>
          <w:szCs w:val="28"/>
        </w:rPr>
        <w:t>4,9</w:t>
      </w:r>
      <w:r w:rsidR="00E4143F">
        <w:rPr>
          <w:kern w:val="2"/>
          <w:sz w:val="28"/>
          <w:szCs w:val="28"/>
        </w:rPr>
        <w:t>*100=</w:t>
      </w:r>
      <w:r>
        <w:rPr>
          <w:kern w:val="2"/>
          <w:sz w:val="28"/>
          <w:szCs w:val="28"/>
        </w:rPr>
        <w:t xml:space="preserve">97,96 </w:t>
      </w:r>
      <w:r w:rsidR="00E4143F">
        <w:rPr>
          <w:kern w:val="2"/>
          <w:sz w:val="28"/>
          <w:szCs w:val="28"/>
        </w:rPr>
        <w:t>%</w:t>
      </w:r>
      <w:r>
        <w:rPr>
          <w:kern w:val="2"/>
          <w:sz w:val="28"/>
          <w:szCs w:val="28"/>
        </w:rPr>
        <w:t>.</w:t>
      </w:r>
    </w:p>
    <w:p w:rsidR="007D51BC" w:rsidRDefault="007D51BC" w:rsidP="007D51BC">
      <w:pPr>
        <w:ind w:firstLine="709"/>
        <w:jc w:val="both"/>
        <w:rPr>
          <w:sz w:val="24"/>
          <w:szCs w:val="24"/>
        </w:rPr>
      </w:pPr>
      <w:r>
        <w:rPr>
          <w:kern w:val="2"/>
          <w:sz w:val="28"/>
          <w:szCs w:val="28"/>
        </w:rPr>
        <w:t>Программа считается эффективной.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Исходя из проведенной оценки достижения запланированных результатов муниципальной программы за 201</w:t>
      </w:r>
      <w:r w:rsidR="00FD64EC">
        <w:rPr>
          <w:color w:val="000000"/>
          <w:sz w:val="28"/>
          <w:szCs w:val="28"/>
        </w:rPr>
        <w:t>9</w:t>
      </w:r>
      <w:r w:rsidRPr="00F543A2">
        <w:rPr>
          <w:color w:val="000000"/>
          <w:sz w:val="28"/>
          <w:szCs w:val="28"/>
        </w:rPr>
        <w:t xml:space="preserve"> год видно, что 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F543A2" w:rsidRPr="00F543A2" w:rsidRDefault="00F543A2" w:rsidP="007D51BC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Все произведенные в рамках муниципальной программы расходы соответствуют установленным расходным полномочиям Администрации </w:t>
      </w:r>
      <w:r w:rsidR="00BE0E8C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>ского сельского поселения.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D33FF4" w:rsidRDefault="00F543A2" w:rsidP="007D51BC">
      <w:pPr>
        <w:jc w:val="center"/>
        <w:rPr>
          <w:b/>
          <w:color w:val="000000"/>
          <w:sz w:val="28"/>
          <w:szCs w:val="28"/>
        </w:rPr>
      </w:pPr>
      <w:r w:rsidRPr="00D33FF4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</w:t>
      </w:r>
      <w:r w:rsidR="00FD64EC">
        <w:rPr>
          <w:color w:val="000000"/>
          <w:sz w:val="28"/>
          <w:szCs w:val="28"/>
        </w:rPr>
        <w:t>ции бюджетных ассигнований в 2020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7D51BC" w:rsidRPr="007D51BC" w:rsidRDefault="007D51BC" w:rsidP="00D33FF4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Распоряжением Администрации </w:t>
      </w:r>
      <w:r w:rsidR="00BE0E8C">
        <w:rPr>
          <w:color w:val="000000"/>
          <w:sz w:val="28"/>
          <w:szCs w:val="28"/>
        </w:rPr>
        <w:t>Войнов</w:t>
      </w:r>
      <w:r w:rsidR="00E40760">
        <w:rPr>
          <w:color w:val="000000"/>
          <w:sz w:val="28"/>
          <w:szCs w:val="28"/>
        </w:rPr>
        <w:t>с</w:t>
      </w:r>
      <w:r w:rsidRPr="007D51BC">
        <w:rPr>
          <w:color w:val="000000"/>
          <w:sz w:val="28"/>
          <w:szCs w:val="28"/>
        </w:rPr>
        <w:t xml:space="preserve">кого сельского поселения утвержден план реализации муниципальной программы </w:t>
      </w:r>
      <w:r w:rsidR="00BE0E8C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>ского сельского поселения «</w:t>
      </w:r>
      <w:r w:rsidR="00D33FF4" w:rsidRPr="00756D33">
        <w:rPr>
          <w:color w:val="000000"/>
          <w:sz w:val="28"/>
          <w:szCs w:val="28"/>
        </w:rPr>
        <w:t>Защита населения  и территории</w:t>
      </w:r>
      <w:r w:rsidR="00D33FF4">
        <w:rPr>
          <w:color w:val="000000"/>
          <w:sz w:val="28"/>
          <w:szCs w:val="28"/>
        </w:rPr>
        <w:t xml:space="preserve"> </w:t>
      </w:r>
      <w:r w:rsidR="00D33FF4" w:rsidRPr="00756D33">
        <w:rPr>
          <w:color w:val="000000"/>
          <w:sz w:val="28"/>
          <w:szCs w:val="28"/>
        </w:rPr>
        <w:t>от чрезвычайных ситуаций, обеспечение пожарной безопасности</w:t>
      </w:r>
      <w:r w:rsidRPr="007D51BC">
        <w:rPr>
          <w:color w:val="000000"/>
          <w:sz w:val="28"/>
          <w:szCs w:val="28"/>
        </w:rPr>
        <w:t>» на 20</w:t>
      </w:r>
      <w:r w:rsidR="00FD64EC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год, в соответствии с которым будут реализованы основные мероприятия муниципальной программы.</w:t>
      </w:r>
    </w:p>
    <w:p w:rsidR="00DD3776" w:rsidRPr="00EC49AB" w:rsidRDefault="007D51BC" w:rsidP="007D51BC">
      <w:pPr>
        <w:ind w:firstLine="851"/>
        <w:jc w:val="both"/>
        <w:rPr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Решением Собрания депутатов </w:t>
      </w:r>
      <w:r w:rsidR="00BE0E8C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>ского сельского поселения от 2</w:t>
      </w:r>
      <w:r w:rsidR="00E40760">
        <w:rPr>
          <w:color w:val="000000"/>
          <w:sz w:val="28"/>
          <w:szCs w:val="28"/>
        </w:rPr>
        <w:t>5</w:t>
      </w:r>
      <w:r w:rsidRPr="007D51BC">
        <w:rPr>
          <w:color w:val="000000"/>
          <w:sz w:val="28"/>
          <w:szCs w:val="28"/>
        </w:rPr>
        <w:t>.12.201</w:t>
      </w:r>
      <w:r w:rsidR="00FD64EC">
        <w:rPr>
          <w:color w:val="000000"/>
          <w:sz w:val="28"/>
          <w:szCs w:val="28"/>
        </w:rPr>
        <w:t>9</w:t>
      </w:r>
      <w:r w:rsidRPr="007D51BC">
        <w:rPr>
          <w:color w:val="000000"/>
          <w:sz w:val="28"/>
          <w:szCs w:val="28"/>
        </w:rPr>
        <w:t xml:space="preserve"> № </w:t>
      </w:r>
      <w:r w:rsidR="00D33FF4">
        <w:rPr>
          <w:color w:val="000000"/>
          <w:sz w:val="28"/>
          <w:szCs w:val="28"/>
        </w:rPr>
        <w:t>100</w:t>
      </w:r>
      <w:r w:rsidRPr="007D51BC">
        <w:rPr>
          <w:color w:val="000000"/>
          <w:sz w:val="28"/>
          <w:szCs w:val="28"/>
        </w:rPr>
        <w:t xml:space="preserve"> «О бюджете </w:t>
      </w:r>
      <w:r w:rsidR="00BE0E8C">
        <w:rPr>
          <w:color w:val="000000"/>
          <w:sz w:val="28"/>
          <w:szCs w:val="28"/>
        </w:rPr>
        <w:t>Войнов</w:t>
      </w:r>
      <w:r w:rsidRPr="007D51BC">
        <w:rPr>
          <w:color w:val="000000"/>
          <w:sz w:val="28"/>
          <w:szCs w:val="28"/>
        </w:rPr>
        <w:t xml:space="preserve">ского сельского поселения </w:t>
      </w:r>
      <w:r w:rsidR="00E40760">
        <w:rPr>
          <w:color w:val="000000"/>
          <w:sz w:val="28"/>
          <w:szCs w:val="28"/>
        </w:rPr>
        <w:t>Егорлыкс</w:t>
      </w:r>
      <w:r w:rsidRPr="007D51BC">
        <w:rPr>
          <w:color w:val="000000"/>
          <w:sz w:val="28"/>
          <w:szCs w:val="28"/>
        </w:rPr>
        <w:t>кого района на 20</w:t>
      </w:r>
      <w:r w:rsidR="00FD64EC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 xml:space="preserve"> год и </w:t>
      </w:r>
      <w:r w:rsidR="00D33FF4">
        <w:rPr>
          <w:color w:val="000000"/>
          <w:sz w:val="28"/>
          <w:szCs w:val="28"/>
        </w:rPr>
        <w:t xml:space="preserve">на </w:t>
      </w:r>
      <w:r w:rsidRPr="007D51BC">
        <w:rPr>
          <w:color w:val="000000"/>
          <w:sz w:val="28"/>
          <w:szCs w:val="28"/>
        </w:rPr>
        <w:t>плановый период 202</w:t>
      </w:r>
      <w:r w:rsidR="00FD64EC">
        <w:rPr>
          <w:color w:val="000000"/>
          <w:sz w:val="28"/>
          <w:szCs w:val="28"/>
        </w:rPr>
        <w:t>1</w:t>
      </w:r>
      <w:r w:rsidRPr="007D51BC">
        <w:rPr>
          <w:color w:val="000000"/>
          <w:sz w:val="28"/>
          <w:szCs w:val="28"/>
        </w:rPr>
        <w:t xml:space="preserve"> и 202</w:t>
      </w:r>
      <w:r w:rsidR="00FD64EC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годов» утверждены бюджетные ассигнования на реализацию основных мероприятий муниципальной программы на 20</w:t>
      </w:r>
      <w:r w:rsidR="00FD64EC">
        <w:rPr>
          <w:color w:val="000000"/>
          <w:sz w:val="28"/>
          <w:szCs w:val="28"/>
        </w:rPr>
        <w:t>20</w:t>
      </w:r>
      <w:r w:rsidRPr="007D51BC">
        <w:rPr>
          <w:color w:val="000000"/>
          <w:sz w:val="28"/>
          <w:szCs w:val="28"/>
        </w:rPr>
        <w:t>-202</w:t>
      </w:r>
      <w:r w:rsidR="00FD64EC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годы.</w:t>
      </w:r>
    </w:p>
    <w:p w:rsidR="00DD3776" w:rsidRPr="00EC49AB" w:rsidRDefault="00DD3776" w:rsidP="00840C39">
      <w:pPr>
        <w:rPr>
          <w:sz w:val="28"/>
          <w:szCs w:val="28"/>
        </w:rPr>
      </w:pPr>
    </w:p>
    <w:p w:rsidR="00555726" w:rsidRDefault="00555726" w:rsidP="00840C39">
      <w:pPr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6923C6" w:rsidRDefault="00840C39" w:rsidP="00840C39">
      <w:pPr>
        <w:ind w:firstLine="709"/>
        <w:jc w:val="right"/>
      </w:pPr>
      <w:r w:rsidRPr="006923C6">
        <w:t xml:space="preserve">Приложение </w:t>
      </w:r>
      <w:r w:rsidR="00BC1D88" w:rsidRPr="006923C6">
        <w:t>№ 1</w:t>
      </w:r>
    </w:p>
    <w:p w:rsidR="00BC1D88" w:rsidRPr="006923C6" w:rsidRDefault="00840C39" w:rsidP="00BC1D88">
      <w:pPr>
        <w:ind w:firstLine="709"/>
        <w:jc w:val="right"/>
      </w:pPr>
      <w:r w:rsidRPr="006923C6">
        <w:t>к</w:t>
      </w:r>
      <w:r w:rsidR="00BC1D88" w:rsidRPr="006923C6">
        <w:t xml:space="preserve"> отчету о реализации муниципальной </w:t>
      </w:r>
    </w:p>
    <w:p w:rsidR="00BC1D88" w:rsidRPr="006923C6" w:rsidRDefault="00BC1D88" w:rsidP="00BC1D88">
      <w:pPr>
        <w:ind w:firstLine="709"/>
        <w:jc w:val="right"/>
      </w:pPr>
      <w:r w:rsidRPr="006923C6">
        <w:t xml:space="preserve">программы </w:t>
      </w:r>
      <w:r w:rsidR="00BE0E8C" w:rsidRPr="006923C6">
        <w:t>Войнов</w:t>
      </w:r>
      <w:r w:rsidRPr="006923C6">
        <w:t xml:space="preserve">ского сельского поселения </w:t>
      </w:r>
    </w:p>
    <w:p w:rsidR="00D33FF4" w:rsidRPr="006923C6" w:rsidRDefault="00BC1D88" w:rsidP="00D33FF4">
      <w:pPr>
        <w:ind w:firstLine="851"/>
        <w:jc w:val="right"/>
        <w:rPr>
          <w:color w:val="000000"/>
        </w:rPr>
      </w:pPr>
      <w:r w:rsidRPr="006923C6">
        <w:t>«</w:t>
      </w:r>
      <w:r w:rsidR="00D33FF4" w:rsidRPr="006923C6">
        <w:rPr>
          <w:color w:val="000000"/>
        </w:rPr>
        <w:t>Защита населения  и территории</w:t>
      </w:r>
    </w:p>
    <w:p w:rsidR="00D33FF4" w:rsidRPr="006923C6" w:rsidRDefault="00D33FF4" w:rsidP="00D33FF4">
      <w:pPr>
        <w:ind w:firstLine="709"/>
        <w:jc w:val="right"/>
        <w:rPr>
          <w:color w:val="000000"/>
        </w:rPr>
      </w:pPr>
      <w:r w:rsidRPr="006923C6">
        <w:rPr>
          <w:color w:val="000000"/>
        </w:rPr>
        <w:t xml:space="preserve">от чрезвычайных ситуаций, обеспечение </w:t>
      </w:r>
    </w:p>
    <w:p w:rsidR="00F12551" w:rsidRPr="006923C6" w:rsidRDefault="00D33FF4" w:rsidP="00D33FF4">
      <w:pPr>
        <w:ind w:firstLine="709"/>
        <w:jc w:val="right"/>
      </w:pPr>
      <w:r w:rsidRPr="006923C6">
        <w:rPr>
          <w:color w:val="000000"/>
        </w:rPr>
        <w:t>пожарной безопасности</w:t>
      </w:r>
      <w:r w:rsidR="00BC1D88" w:rsidRPr="006923C6">
        <w:t>»</w:t>
      </w:r>
    </w:p>
    <w:p w:rsidR="00F12551" w:rsidRPr="00EC49AB" w:rsidRDefault="00F12551" w:rsidP="00D33FF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520"/>
      <w:bookmarkEnd w:id="1"/>
      <w:r w:rsidRPr="00EC49AB">
        <w:rPr>
          <w:sz w:val="28"/>
          <w:szCs w:val="28"/>
        </w:rPr>
        <w:t>Сведения</w:t>
      </w:r>
    </w:p>
    <w:p w:rsidR="00555726" w:rsidRPr="00D33FF4" w:rsidRDefault="00F12551" w:rsidP="00D33FF4">
      <w:pPr>
        <w:ind w:firstLine="851"/>
        <w:jc w:val="center"/>
        <w:rPr>
          <w:color w:val="000000"/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>подпрограмм и мероприятий муниципальн</w:t>
      </w:r>
      <w:r w:rsidR="00555726">
        <w:rPr>
          <w:sz w:val="28"/>
          <w:szCs w:val="28"/>
        </w:rPr>
        <w:t>ой</w:t>
      </w:r>
      <w:r w:rsidR="00555726" w:rsidRPr="00555726">
        <w:rPr>
          <w:sz w:val="28"/>
          <w:szCs w:val="28"/>
        </w:rPr>
        <w:t xml:space="preserve"> программ</w:t>
      </w:r>
      <w:r w:rsidR="00555726">
        <w:rPr>
          <w:sz w:val="28"/>
          <w:szCs w:val="28"/>
        </w:rPr>
        <w:t>ы «</w:t>
      </w:r>
      <w:r w:rsidR="00D33FF4" w:rsidRPr="00756D33">
        <w:rPr>
          <w:color w:val="000000"/>
          <w:sz w:val="28"/>
          <w:szCs w:val="28"/>
        </w:rPr>
        <w:t>Защита населения  и территории</w:t>
      </w:r>
      <w:r w:rsidR="00D33FF4">
        <w:rPr>
          <w:color w:val="000000"/>
          <w:sz w:val="28"/>
          <w:szCs w:val="28"/>
        </w:rPr>
        <w:t xml:space="preserve"> </w:t>
      </w:r>
      <w:r w:rsidR="00D33FF4" w:rsidRPr="00756D33">
        <w:rPr>
          <w:color w:val="000000"/>
          <w:sz w:val="28"/>
          <w:szCs w:val="28"/>
        </w:rPr>
        <w:t>от чрезвычайных ситуаций, обеспечение пожарной безопасности</w:t>
      </w:r>
      <w:r w:rsidR="00BC1D88">
        <w:rPr>
          <w:sz w:val="28"/>
          <w:szCs w:val="28"/>
        </w:rPr>
        <w:t>»</w:t>
      </w:r>
      <w:r w:rsidR="00555726" w:rsidRPr="00555726">
        <w:rPr>
          <w:sz w:val="28"/>
          <w:szCs w:val="28"/>
        </w:rPr>
        <w:t>, а также контрольных событий муниципальной программы за 201</w:t>
      </w:r>
      <w:r w:rsidR="00FD64EC">
        <w:rPr>
          <w:sz w:val="28"/>
          <w:szCs w:val="28"/>
        </w:rPr>
        <w:t>9</w:t>
      </w:r>
      <w:r w:rsidR="00555726" w:rsidRPr="00555726">
        <w:rPr>
          <w:sz w:val="28"/>
          <w:szCs w:val="28"/>
        </w:rPr>
        <w:t xml:space="preserve"> г.</w:t>
      </w:r>
    </w:p>
    <w:p w:rsidR="00F12551" w:rsidRPr="00EC49AB" w:rsidRDefault="00F12551" w:rsidP="006923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984"/>
        <w:gridCol w:w="1417"/>
        <w:gridCol w:w="1417"/>
        <w:gridCol w:w="1526"/>
        <w:gridCol w:w="1594"/>
        <w:gridCol w:w="2410"/>
        <w:gridCol w:w="1559"/>
        <w:gridCol w:w="1843"/>
      </w:tblGrid>
      <w:tr w:rsidR="00F12551" w:rsidRPr="00EC49AB" w:rsidTr="00F54F39">
        <w:trPr>
          <w:trHeight w:val="828"/>
        </w:trPr>
        <w:tc>
          <w:tcPr>
            <w:tcW w:w="710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Ответственный исполнитель</w:t>
            </w:r>
          </w:p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2834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F12551" w:rsidRPr="00EC49AB" w:rsidTr="00F54F39">
        <w:tc>
          <w:tcPr>
            <w:tcW w:w="710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55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достигнутые</w:t>
            </w:r>
          </w:p>
        </w:tc>
        <w:tc>
          <w:tcPr>
            <w:tcW w:w="184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551" w:rsidRPr="00EC49AB" w:rsidTr="00F54F39">
        <w:tc>
          <w:tcPr>
            <w:tcW w:w="7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10</w:t>
            </w:r>
          </w:p>
        </w:tc>
      </w:tr>
      <w:tr w:rsidR="004460F2" w:rsidRPr="00EC49AB" w:rsidTr="00F54F39">
        <w:tc>
          <w:tcPr>
            <w:tcW w:w="16161" w:type="dxa"/>
            <w:gridSpan w:val="10"/>
          </w:tcPr>
          <w:p w:rsidR="004460F2" w:rsidRPr="00EC49AB" w:rsidRDefault="004460F2" w:rsidP="00D33FF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D33F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="00FD64EC" w:rsidRPr="00FD64E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ожарн</w:t>
            </w:r>
            <w:r w:rsidR="00D33F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ая</w:t>
            </w:r>
            <w:r w:rsidR="00FD64EC" w:rsidRPr="00FD64E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безопасност</w:t>
            </w:r>
            <w:r w:rsidR="00D33F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ь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4460F2" w:rsidRPr="00EC49AB" w:rsidTr="00F54F39">
        <w:tc>
          <w:tcPr>
            <w:tcW w:w="710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1.1</w:t>
            </w:r>
          </w:p>
        </w:tc>
        <w:tc>
          <w:tcPr>
            <w:tcW w:w="1701" w:type="dxa"/>
          </w:tcPr>
          <w:p w:rsidR="004460F2" w:rsidRPr="00EC49AB" w:rsidRDefault="00D33FF4" w:rsidP="007347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лица, ответственного за пожарную безопасность</w:t>
            </w:r>
          </w:p>
        </w:tc>
        <w:tc>
          <w:tcPr>
            <w:tcW w:w="1984" w:type="dxa"/>
          </w:tcPr>
          <w:p w:rsidR="004460F2" w:rsidRPr="00EC49AB" w:rsidRDefault="004460F2" w:rsidP="007347F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BE0E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4460F2" w:rsidRPr="00EC49AB" w:rsidRDefault="004460F2" w:rsidP="00D33F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D33FF4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460F2" w:rsidRPr="00EC49AB" w:rsidRDefault="004460F2" w:rsidP="00FD6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 w:rsidR="00FD64EC"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4460F2" w:rsidRPr="00EC49AB" w:rsidRDefault="00555726" w:rsidP="00FD6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</w:t>
            </w:r>
            <w:r w:rsidR="00FD64EC">
              <w:rPr>
                <w:sz w:val="28"/>
                <w:szCs w:val="28"/>
              </w:rPr>
              <w:t>9</w:t>
            </w:r>
          </w:p>
        </w:tc>
        <w:tc>
          <w:tcPr>
            <w:tcW w:w="1594" w:type="dxa"/>
          </w:tcPr>
          <w:p w:rsidR="004460F2" w:rsidRPr="00EC49AB" w:rsidRDefault="00555726" w:rsidP="00FD6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</w:t>
            </w:r>
            <w:r w:rsidR="00FD64EC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460F2" w:rsidRPr="00EC49AB" w:rsidRDefault="00CB361E" w:rsidP="00FD64EC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Обеспечение эффективного предупреждения пожаров</w:t>
            </w:r>
          </w:p>
        </w:tc>
        <w:tc>
          <w:tcPr>
            <w:tcW w:w="1559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843" w:type="dxa"/>
          </w:tcPr>
          <w:p w:rsidR="004460F2" w:rsidRPr="00EC49AB" w:rsidRDefault="004460F2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D64EC" w:rsidRPr="00EC49AB" w:rsidTr="00F54F39">
        <w:tc>
          <w:tcPr>
            <w:tcW w:w="710" w:type="dxa"/>
          </w:tcPr>
          <w:p w:rsidR="00FD64EC" w:rsidRPr="00EC49AB" w:rsidRDefault="00FD64EC" w:rsidP="00FD64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701" w:type="dxa"/>
          </w:tcPr>
          <w:p w:rsidR="00FD64EC" w:rsidRDefault="00D33FF4" w:rsidP="00FD64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обслуживание дымоходов здания А</w:t>
            </w:r>
            <w:r w:rsidR="00FD64EC" w:rsidRPr="00FD64EC">
              <w:rPr>
                <w:sz w:val="28"/>
                <w:szCs w:val="28"/>
              </w:rPr>
              <w:t>дминистрации сельского поселения</w:t>
            </w:r>
          </w:p>
        </w:tc>
        <w:tc>
          <w:tcPr>
            <w:tcW w:w="1984" w:type="dxa"/>
          </w:tcPr>
          <w:p w:rsidR="00FD64EC" w:rsidRPr="00FD64EC" w:rsidRDefault="00FD64EC" w:rsidP="00FD64EC">
            <w:pPr>
              <w:rPr>
                <w:sz w:val="28"/>
                <w:szCs w:val="28"/>
              </w:rPr>
            </w:pPr>
            <w:r w:rsidRPr="00FD64EC">
              <w:rPr>
                <w:sz w:val="28"/>
                <w:szCs w:val="28"/>
              </w:rPr>
              <w:t xml:space="preserve">Администрация </w:t>
            </w:r>
            <w:r w:rsidR="00BE0E8C">
              <w:rPr>
                <w:sz w:val="28"/>
                <w:szCs w:val="28"/>
              </w:rPr>
              <w:t>Войнов</w:t>
            </w:r>
            <w:r w:rsidRPr="00FD64EC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417" w:type="dxa"/>
          </w:tcPr>
          <w:p w:rsidR="00FD64EC" w:rsidRPr="00FD64EC" w:rsidRDefault="00FD64EC" w:rsidP="00D33FF4">
            <w:pPr>
              <w:rPr>
                <w:sz w:val="28"/>
                <w:szCs w:val="28"/>
              </w:rPr>
            </w:pPr>
            <w:r w:rsidRPr="00FD64EC">
              <w:rPr>
                <w:sz w:val="28"/>
                <w:szCs w:val="28"/>
              </w:rPr>
              <w:t>201</w:t>
            </w:r>
            <w:r w:rsidR="00D33FF4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D64EC" w:rsidRPr="00FD64EC" w:rsidRDefault="00FD64EC" w:rsidP="00FD64EC">
            <w:pPr>
              <w:rPr>
                <w:sz w:val="28"/>
                <w:szCs w:val="28"/>
              </w:rPr>
            </w:pPr>
            <w:r w:rsidRPr="00FD64EC">
              <w:rPr>
                <w:sz w:val="28"/>
                <w:szCs w:val="28"/>
              </w:rPr>
              <w:t>2030</w:t>
            </w:r>
          </w:p>
        </w:tc>
        <w:tc>
          <w:tcPr>
            <w:tcW w:w="1526" w:type="dxa"/>
          </w:tcPr>
          <w:p w:rsidR="00FD64EC" w:rsidRPr="00FD64EC" w:rsidRDefault="00FD64EC" w:rsidP="00FD64EC">
            <w:pPr>
              <w:rPr>
                <w:sz w:val="28"/>
                <w:szCs w:val="28"/>
              </w:rPr>
            </w:pPr>
            <w:r w:rsidRPr="00FD64EC">
              <w:rPr>
                <w:sz w:val="28"/>
                <w:szCs w:val="28"/>
              </w:rPr>
              <w:t>01.01.2019</w:t>
            </w:r>
          </w:p>
        </w:tc>
        <w:tc>
          <w:tcPr>
            <w:tcW w:w="1594" w:type="dxa"/>
          </w:tcPr>
          <w:p w:rsidR="00FD64EC" w:rsidRPr="00FD64EC" w:rsidRDefault="00FD64EC" w:rsidP="00FD64EC">
            <w:pPr>
              <w:rPr>
                <w:sz w:val="28"/>
                <w:szCs w:val="28"/>
              </w:rPr>
            </w:pPr>
            <w:r w:rsidRPr="00FD64EC">
              <w:rPr>
                <w:sz w:val="28"/>
                <w:szCs w:val="28"/>
              </w:rPr>
              <w:t>31.12.2019</w:t>
            </w:r>
          </w:p>
        </w:tc>
        <w:tc>
          <w:tcPr>
            <w:tcW w:w="2410" w:type="dxa"/>
          </w:tcPr>
          <w:p w:rsidR="00FD64EC" w:rsidRPr="00FD64EC" w:rsidRDefault="00D33FF4" w:rsidP="00FD64EC">
            <w:pPr>
              <w:rPr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Защищенность от пожаров, снижение уровня пожаров</w:t>
            </w:r>
          </w:p>
        </w:tc>
        <w:tc>
          <w:tcPr>
            <w:tcW w:w="1559" w:type="dxa"/>
          </w:tcPr>
          <w:p w:rsidR="00FD64EC" w:rsidRPr="00FD64EC" w:rsidRDefault="00FD64EC" w:rsidP="00FD64EC">
            <w:pPr>
              <w:rPr>
                <w:sz w:val="28"/>
                <w:szCs w:val="28"/>
              </w:rPr>
            </w:pPr>
            <w:r w:rsidRPr="00FD64EC">
              <w:rPr>
                <w:sz w:val="28"/>
                <w:szCs w:val="28"/>
              </w:rPr>
              <w:t>Достигнуто</w:t>
            </w:r>
          </w:p>
        </w:tc>
        <w:tc>
          <w:tcPr>
            <w:tcW w:w="1843" w:type="dxa"/>
          </w:tcPr>
          <w:p w:rsidR="00FD64EC" w:rsidRPr="00EC49AB" w:rsidRDefault="00FD64EC" w:rsidP="00FD64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2" w:name="Par1596"/>
      <w:bookmarkEnd w:id="2"/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6923C6" w:rsidRDefault="007813E7" w:rsidP="007813E7">
      <w:pPr>
        <w:ind w:firstLine="709"/>
        <w:jc w:val="right"/>
      </w:pPr>
      <w:r w:rsidRPr="006923C6">
        <w:t>Приложение № 2</w:t>
      </w:r>
    </w:p>
    <w:p w:rsidR="007813E7" w:rsidRPr="006923C6" w:rsidRDefault="007813E7" w:rsidP="007813E7">
      <w:pPr>
        <w:ind w:firstLine="709"/>
        <w:jc w:val="right"/>
      </w:pPr>
      <w:r w:rsidRPr="006923C6">
        <w:t xml:space="preserve">к отчету о реализации муниципальной </w:t>
      </w:r>
    </w:p>
    <w:p w:rsidR="007813E7" w:rsidRPr="006923C6" w:rsidRDefault="007813E7" w:rsidP="007813E7">
      <w:pPr>
        <w:ind w:firstLine="709"/>
        <w:jc w:val="right"/>
      </w:pPr>
      <w:r w:rsidRPr="006923C6">
        <w:t xml:space="preserve">программы </w:t>
      </w:r>
      <w:r w:rsidR="00BE0E8C" w:rsidRPr="006923C6">
        <w:t>Войнов</w:t>
      </w:r>
      <w:r w:rsidRPr="006923C6">
        <w:t xml:space="preserve">ского сельского поселения </w:t>
      </w:r>
    </w:p>
    <w:p w:rsidR="006923C6" w:rsidRDefault="007813E7" w:rsidP="006923C6">
      <w:pPr>
        <w:ind w:firstLine="709"/>
        <w:jc w:val="right"/>
        <w:rPr>
          <w:color w:val="000000"/>
        </w:rPr>
      </w:pPr>
      <w:r w:rsidRPr="006923C6">
        <w:t>«</w:t>
      </w:r>
      <w:r w:rsidR="006923C6" w:rsidRPr="006923C6">
        <w:rPr>
          <w:color w:val="000000"/>
        </w:rPr>
        <w:t xml:space="preserve">Защита населения  и территории от чрезвычайных ситуаций, </w:t>
      </w:r>
    </w:p>
    <w:p w:rsidR="007813E7" w:rsidRDefault="006923C6" w:rsidP="006923C6">
      <w:pPr>
        <w:ind w:firstLine="709"/>
        <w:jc w:val="right"/>
      </w:pPr>
      <w:r w:rsidRPr="006923C6">
        <w:rPr>
          <w:color w:val="000000"/>
        </w:rPr>
        <w:t>обеспечение пожарной безопасности</w:t>
      </w:r>
      <w:r w:rsidR="007813E7" w:rsidRPr="006923C6">
        <w:t>»</w:t>
      </w:r>
    </w:p>
    <w:p w:rsidR="006923C6" w:rsidRPr="006923C6" w:rsidRDefault="006923C6" w:rsidP="006923C6">
      <w:pPr>
        <w:ind w:firstLine="709"/>
        <w:jc w:val="right"/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>об использовании областного бюджета, федерального, 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муниципальной программы </w:t>
      </w:r>
      <w:r w:rsidR="00643530" w:rsidRPr="00EC49AB">
        <w:rPr>
          <w:sz w:val="28"/>
          <w:szCs w:val="28"/>
        </w:rPr>
        <w:t>«</w:t>
      </w:r>
      <w:r w:rsidR="00CB361E" w:rsidRPr="00756D33">
        <w:rPr>
          <w:color w:val="000000"/>
          <w:sz w:val="28"/>
          <w:szCs w:val="28"/>
        </w:rPr>
        <w:t>Защита населения  и территории</w:t>
      </w:r>
      <w:r w:rsidR="00CB361E">
        <w:rPr>
          <w:color w:val="000000"/>
          <w:sz w:val="28"/>
          <w:szCs w:val="28"/>
        </w:rPr>
        <w:t xml:space="preserve"> </w:t>
      </w:r>
      <w:r w:rsidR="00CB361E" w:rsidRPr="00756D33">
        <w:rPr>
          <w:color w:val="000000"/>
          <w:sz w:val="28"/>
          <w:szCs w:val="28"/>
        </w:rPr>
        <w:t>от чрезвычайных ситуаций, обеспечение пожарной безопасности</w:t>
      </w:r>
      <w:r w:rsidR="00643530" w:rsidRPr="00EC49AB">
        <w:rPr>
          <w:sz w:val="28"/>
          <w:szCs w:val="28"/>
        </w:rPr>
        <w:t xml:space="preserve">» </w:t>
      </w:r>
      <w:r w:rsidRPr="00EC49AB">
        <w:rPr>
          <w:sz w:val="28"/>
          <w:szCs w:val="28"/>
        </w:rPr>
        <w:t xml:space="preserve">за </w:t>
      </w:r>
      <w:r w:rsidR="00DD6EE7" w:rsidRPr="00EC49AB">
        <w:rPr>
          <w:sz w:val="28"/>
          <w:szCs w:val="28"/>
        </w:rPr>
        <w:t>201</w:t>
      </w:r>
      <w:r w:rsidR="00FD64EC">
        <w:rPr>
          <w:sz w:val="28"/>
          <w:szCs w:val="28"/>
        </w:rPr>
        <w:t>9</w:t>
      </w:r>
      <w:r w:rsidRPr="00EC49AB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F437A0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F437A0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F437A0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361E" w:rsidRPr="00CB361E">
              <w:rPr>
                <w:rFonts w:ascii="Times New Roman" w:hAnsi="Times New Roman" w:cs="Times New Roman"/>
                <w:sz w:val="24"/>
                <w:szCs w:val="24"/>
              </w:rPr>
              <w:t>Защита населения  и территории от чрезвычайных ситуаций, обеспечение пожарной безопасности</w:t>
            </w: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CB361E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CB361E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12551" w:rsidRPr="00F437A0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F437A0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F437A0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CB361E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CB361E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12551" w:rsidRPr="00F437A0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F437A0" w:rsidRDefault="00F437A0" w:rsidP="00603D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CB3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CB3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F437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ожарн</w:t>
            </w:r>
            <w:r w:rsidR="00CB3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ая</w:t>
            </w:r>
            <w:r w:rsidRPr="00F437A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безопасност</w:t>
            </w:r>
            <w:r w:rsidR="00CB36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</w:t>
            </w:r>
            <w:r w:rsidRPr="00F437A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437A0" w:rsidRPr="00F437A0" w:rsidTr="006923C6">
        <w:trPr>
          <w:trHeight w:val="28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437A0" w:rsidRPr="00F437A0" w:rsidTr="006923C6">
        <w:trPr>
          <w:trHeight w:val="2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61E" w:rsidRPr="00F437A0" w:rsidTr="006923C6">
        <w:trPr>
          <w:trHeight w:val="27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61E" w:rsidRPr="00CB361E" w:rsidRDefault="00CB361E" w:rsidP="00F437A0">
            <w:pPr>
              <w:rPr>
                <w:sz w:val="24"/>
                <w:szCs w:val="24"/>
              </w:rPr>
            </w:pPr>
            <w:r w:rsidRPr="00CB361E">
              <w:rPr>
                <w:sz w:val="24"/>
                <w:szCs w:val="24"/>
              </w:rPr>
              <w:t>Обучение лица, ответственного за пожарную безопасность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6923C6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6923C6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B361E" w:rsidRPr="00F437A0" w:rsidTr="007347F0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61E" w:rsidRPr="00F437A0" w:rsidTr="007347F0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361E" w:rsidRPr="00F437A0" w:rsidTr="00FD64EC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CB361E" w:rsidP="00F437A0">
            <w:pPr>
              <w:rPr>
                <w:sz w:val="24"/>
                <w:szCs w:val="24"/>
              </w:rPr>
            </w:pPr>
            <w:r w:rsidRPr="00F437A0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6923C6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1E" w:rsidRPr="00F437A0" w:rsidRDefault="006923C6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F437A0" w:rsidRPr="00F437A0" w:rsidTr="00FD64EC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7A0" w:rsidRPr="006923C6" w:rsidRDefault="006923C6" w:rsidP="00F437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3C6">
              <w:rPr>
                <w:sz w:val="24"/>
                <w:szCs w:val="24"/>
              </w:rPr>
              <w:t>Техническое обслуживание дымоходов здания Администрации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6660B5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6660B5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437A0" w:rsidRPr="00F437A0" w:rsidTr="007347F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7A0" w:rsidRPr="00F437A0" w:rsidTr="007347F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F437A0" w:rsidP="00F437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37A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6660B5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F437A0" w:rsidRDefault="006660B5" w:rsidP="00F437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A30B9D" w:rsidRDefault="00F54F39" w:rsidP="00F54F39">
      <w:pPr>
        <w:ind w:firstLine="709"/>
        <w:jc w:val="right"/>
        <w:rPr>
          <w:sz w:val="22"/>
          <w:szCs w:val="22"/>
        </w:rPr>
      </w:pPr>
      <w:r w:rsidRPr="00A30B9D">
        <w:rPr>
          <w:sz w:val="22"/>
          <w:szCs w:val="22"/>
        </w:rPr>
        <w:t>Приложение № 3</w:t>
      </w:r>
    </w:p>
    <w:p w:rsidR="00F54F39" w:rsidRPr="00A30B9D" w:rsidRDefault="00F54F39" w:rsidP="00F54F39">
      <w:pPr>
        <w:ind w:firstLine="709"/>
        <w:jc w:val="right"/>
        <w:rPr>
          <w:sz w:val="22"/>
          <w:szCs w:val="22"/>
        </w:rPr>
      </w:pPr>
      <w:r w:rsidRPr="00A30B9D">
        <w:rPr>
          <w:sz w:val="22"/>
          <w:szCs w:val="22"/>
        </w:rPr>
        <w:t xml:space="preserve">к отчету о реализации муниципальной </w:t>
      </w:r>
    </w:p>
    <w:p w:rsidR="00F54F39" w:rsidRPr="00A30B9D" w:rsidRDefault="00F54F39" w:rsidP="00F54F39">
      <w:pPr>
        <w:ind w:firstLine="709"/>
        <w:jc w:val="right"/>
        <w:rPr>
          <w:sz w:val="22"/>
          <w:szCs w:val="22"/>
        </w:rPr>
      </w:pPr>
      <w:r w:rsidRPr="00A30B9D">
        <w:rPr>
          <w:sz w:val="22"/>
          <w:szCs w:val="22"/>
        </w:rPr>
        <w:t xml:space="preserve">программы </w:t>
      </w:r>
      <w:r w:rsidR="00BE0E8C">
        <w:rPr>
          <w:sz w:val="22"/>
          <w:szCs w:val="22"/>
        </w:rPr>
        <w:t>Войнов</w:t>
      </w:r>
      <w:r w:rsidRPr="00A30B9D">
        <w:rPr>
          <w:sz w:val="22"/>
          <w:szCs w:val="22"/>
        </w:rPr>
        <w:t xml:space="preserve">ского сельского поселения </w:t>
      </w:r>
    </w:p>
    <w:p w:rsidR="006923C6" w:rsidRDefault="00F54F39" w:rsidP="00F54F39">
      <w:pPr>
        <w:ind w:firstLine="709"/>
        <w:jc w:val="right"/>
        <w:rPr>
          <w:sz w:val="22"/>
          <w:szCs w:val="22"/>
        </w:rPr>
      </w:pPr>
      <w:r w:rsidRPr="00A30B9D">
        <w:rPr>
          <w:sz w:val="22"/>
          <w:szCs w:val="22"/>
        </w:rPr>
        <w:t>«</w:t>
      </w:r>
      <w:r w:rsidR="006923C6" w:rsidRPr="006923C6">
        <w:rPr>
          <w:sz w:val="22"/>
          <w:szCs w:val="22"/>
        </w:rPr>
        <w:t>Защита населения  и территории от чрезвычайных ситуаций,</w:t>
      </w:r>
    </w:p>
    <w:p w:rsidR="00F54F39" w:rsidRPr="00A30B9D" w:rsidRDefault="006923C6" w:rsidP="00F54F39">
      <w:pPr>
        <w:ind w:firstLine="709"/>
        <w:jc w:val="right"/>
        <w:rPr>
          <w:sz w:val="22"/>
          <w:szCs w:val="22"/>
        </w:rPr>
      </w:pPr>
      <w:r w:rsidRPr="006923C6">
        <w:rPr>
          <w:sz w:val="22"/>
          <w:szCs w:val="22"/>
        </w:rPr>
        <w:t xml:space="preserve"> обеспечение пожарной безопасности</w:t>
      </w:r>
      <w:r w:rsidR="00F54F39" w:rsidRPr="00A30B9D">
        <w:rPr>
          <w:sz w:val="22"/>
          <w:szCs w:val="22"/>
        </w:rPr>
        <w:t>»</w:t>
      </w:r>
    </w:p>
    <w:p w:rsidR="00533121" w:rsidRPr="00EC49AB" w:rsidRDefault="00533121" w:rsidP="00F54F39">
      <w:pPr>
        <w:ind w:firstLine="709"/>
        <w:jc w:val="right"/>
        <w:rPr>
          <w:sz w:val="28"/>
          <w:szCs w:val="28"/>
        </w:rPr>
      </w:pP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F54F39" w:rsidRPr="00A30B9D" w:rsidTr="00BE21B9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Показатель     </w:t>
            </w:r>
            <w:r w:rsidRPr="00A30B9D">
              <w:rPr>
                <w:rFonts w:ascii="Times New Roman" w:hAnsi="Times New Roman" w:cs="Times New Roman"/>
              </w:rPr>
              <w:br/>
              <w:t xml:space="preserve"> (индикатор)    </w:t>
            </w:r>
            <w:r w:rsidRPr="00A30B9D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Ед.</w:t>
            </w:r>
          </w:p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A30B9D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A30B9D">
              <w:rPr>
                <w:rFonts w:ascii="Times New Roman" w:hAnsi="Times New Roman" w:cs="Times New Roman"/>
              </w:rPr>
              <w:br/>
              <w:t xml:space="preserve">подпрограммы муниципальной    </w:t>
            </w:r>
            <w:r w:rsidRPr="00A30B9D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A30B9D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A30B9D">
              <w:rPr>
                <w:rFonts w:ascii="Times New Roman" w:hAnsi="Times New Roman" w:cs="Times New Roman"/>
              </w:rPr>
              <w:br/>
              <w:t xml:space="preserve"> (индикатора) на конец   </w:t>
            </w:r>
            <w:r w:rsidRPr="00A30B9D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A30B9D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год,      </w:t>
            </w:r>
            <w:r w:rsidRPr="00A30B9D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A30B9D">
              <w:rPr>
                <w:rFonts w:ascii="Times New Roman" w:hAnsi="Times New Roman" w:cs="Times New Roman"/>
              </w:rPr>
              <w:br/>
              <w:t>отчетному</w:t>
            </w:r>
            <w:hyperlink w:anchor="Par1462" w:history="1">
              <w:r w:rsidRPr="00A30B9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7</w:t>
            </w: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6923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 xml:space="preserve">Муниципальная </w:t>
            </w:r>
            <w:r w:rsidR="00533121" w:rsidRPr="00A30B9D">
              <w:rPr>
                <w:rFonts w:ascii="Times New Roman" w:hAnsi="Times New Roman" w:cs="Times New Roman"/>
              </w:rPr>
              <w:t>программа «</w:t>
            </w:r>
            <w:r w:rsidR="006923C6" w:rsidRPr="006923C6">
              <w:rPr>
                <w:rFonts w:ascii="Times New Roman" w:hAnsi="Times New Roman" w:cs="Times New Roman"/>
              </w:rPr>
              <w:t>Защита населения  и территории от чрезвычайных ситуаций, обеспечение пожарной безопасности</w:t>
            </w:r>
            <w:r w:rsidRPr="00A30B9D">
              <w:rPr>
                <w:rFonts w:ascii="Times New Roman" w:hAnsi="Times New Roman" w:cs="Times New Roman"/>
              </w:rPr>
              <w:t>»</w:t>
            </w:r>
          </w:p>
        </w:tc>
      </w:tr>
      <w:tr w:rsidR="00F437A0" w:rsidRPr="00A30B9D" w:rsidTr="006923C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autoSpaceDE w:val="0"/>
              <w:autoSpaceDN w:val="0"/>
              <w:adjustRightInd w:val="0"/>
              <w:spacing w:line="230" w:lineRule="auto"/>
              <w:outlineLvl w:val="1"/>
              <w:rPr>
                <w:bCs/>
                <w:kern w:val="2"/>
                <w:sz w:val="22"/>
                <w:szCs w:val="22"/>
                <w:lang w:eastAsia="en-US"/>
              </w:rPr>
            </w:pPr>
            <w:r w:rsidRPr="00A30B9D">
              <w:rPr>
                <w:bCs/>
                <w:kern w:val="2"/>
                <w:sz w:val="22"/>
                <w:szCs w:val="22"/>
                <w:lang w:eastAsia="en-US"/>
              </w:rPr>
              <w:t xml:space="preserve">Показатель 1. </w:t>
            </w:r>
            <w:r w:rsidRPr="00A30B9D">
              <w:rPr>
                <w:kern w:val="2"/>
                <w:sz w:val="22"/>
                <w:szCs w:val="22"/>
              </w:rPr>
              <w:t xml:space="preserve">количество </w:t>
            </w:r>
            <w:r w:rsidR="006923C6">
              <w:rPr>
                <w:kern w:val="2"/>
                <w:sz w:val="22"/>
                <w:szCs w:val="22"/>
              </w:rPr>
              <w:t xml:space="preserve">выполненных </w:t>
            </w:r>
            <w:r w:rsidRPr="00A30B9D">
              <w:rPr>
                <w:kern w:val="2"/>
                <w:sz w:val="22"/>
                <w:szCs w:val="22"/>
              </w:rPr>
              <w:t>мероприятий по противопожарной пропаганде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sz w:val="22"/>
                <w:szCs w:val="22"/>
              </w:rPr>
            </w:pPr>
            <w:r w:rsidRPr="00A30B9D">
              <w:rPr>
                <w:bCs/>
                <w:kern w:val="2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78F5" w:rsidRDefault="000D22B7" w:rsidP="006923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78F5" w:rsidRDefault="00F437A0" w:rsidP="006923C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color w:val="000000"/>
                <w:kern w:val="2"/>
                <w:sz w:val="22"/>
                <w:szCs w:val="22"/>
              </w:rPr>
            </w:pPr>
            <w:r w:rsidRPr="00A378F5">
              <w:rPr>
                <w:bCs/>
                <w:color w:val="000000"/>
                <w:kern w:val="2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 w:rsidRPr="00A30B9D"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A30B9D" w:rsidTr="00BE21B9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A30B9D" w:rsidRDefault="00F54F39" w:rsidP="006923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  <w:kern w:val="2"/>
              </w:rPr>
              <w:t>Подпрограмма «</w:t>
            </w:r>
            <w:r w:rsidR="006923C6">
              <w:rPr>
                <w:rFonts w:ascii="Times New Roman" w:hAnsi="Times New Roman" w:cs="Times New Roman"/>
                <w:kern w:val="2"/>
              </w:rPr>
              <w:t>П</w:t>
            </w:r>
            <w:r w:rsidR="00F437A0" w:rsidRPr="00A30B9D">
              <w:rPr>
                <w:rFonts w:ascii="Times New Roman" w:hAnsi="Times New Roman" w:cs="Times New Roman"/>
                <w:kern w:val="2"/>
              </w:rPr>
              <w:t>ожарн</w:t>
            </w:r>
            <w:r w:rsidR="006923C6">
              <w:rPr>
                <w:rFonts w:ascii="Times New Roman" w:hAnsi="Times New Roman" w:cs="Times New Roman"/>
                <w:kern w:val="2"/>
              </w:rPr>
              <w:t>ая</w:t>
            </w:r>
            <w:r w:rsidR="00F437A0" w:rsidRPr="00A30B9D">
              <w:rPr>
                <w:rFonts w:ascii="Times New Roman" w:hAnsi="Times New Roman" w:cs="Times New Roman"/>
                <w:kern w:val="2"/>
              </w:rPr>
              <w:t xml:space="preserve"> безопасност</w:t>
            </w:r>
            <w:r w:rsidR="006923C6">
              <w:rPr>
                <w:rFonts w:ascii="Times New Roman" w:hAnsi="Times New Roman" w:cs="Times New Roman"/>
                <w:kern w:val="2"/>
              </w:rPr>
              <w:t>ь</w:t>
            </w:r>
            <w:r w:rsidRPr="00A30B9D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F437A0" w:rsidRPr="00A30B9D" w:rsidTr="000D22B7">
        <w:trPr>
          <w:trHeight w:val="982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0D22B7" w:rsidP="006923C6">
            <w:pPr>
              <w:rPr>
                <w:sz w:val="22"/>
                <w:szCs w:val="22"/>
              </w:rPr>
            </w:pPr>
            <w:r w:rsidRPr="00553FAA">
              <w:t>Показатель 2</w:t>
            </w:r>
            <w:r>
              <w:t xml:space="preserve">. </w:t>
            </w:r>
            <w:r w:rsidR="006923C6">
              <w:rPr>
                <w:bCs/>
                <w:sz w:val="22"/>
                <w:szCs w:val="22"/>
              </w:rPr>
              <w:t xml:space="preserve">Охват </w:t>
            </w:r>
            <w:r w:rsidR="00F437A0" w:rsidRPr="00A30B9D">
              <w:rPr>
                <w:bCs/>
                <w:sz w:val="22"/>
                <w:szCs w:val="22"/>
              </w:rPr>
              <w:t xml:space="preserve">населения </w:t>
            </w:r>
            <w:r w:rsidR="00BE0E8C">
              <w:rPr>
                <w:bCs/>
                <w:sz w:val="22"/>
                <w:szCs w:val="22"/>
              </w:rPr>
              <w:t>Войнов</w:t>
            </w:r>
            <w:r w:rsidR="00F437A0" w:rsidRPr="00A30B9D">
              <w:rPr>
                <w:bCs/>
                <w:sz w:val="22"/>
                <w:szCs w:val="22"/>
              </w:rPr>
              <w:t xml:space="preserve">ского сельского поселения, </w:t>
            </w:r>
            <w:r w:rsidR="006923C6">
              <w:rPr>
                <w:bCs/>
                <w:sz w:val="22"/>
                <w:szCs w:val="22"/>
              </w:rPr>
              <w:t>оповещаемого системой оповещения</w:t>
            </w:r>
            <w:r w:rsidR="00F437A0" w:rsidRPr="00A30B9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6923C6" w:rsidP="006923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6923C6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6923C6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A0" w:rsidRPr="00A30B9D" w:rsidRDefault="00F437A0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D22B7" w:rsidRPr="00A30B9D" w:rsidTr="000D22B7">
        <w:trPr>
          <w:trHeight w:val="225"/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Pr="00A30B9D" w:rsidRDefault="000D22B7" w:rsidP="000D22B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30B9D">
              <w:rPr>
                <w:rFonts w:ascii="Times New Roman" w:hAnsi="Times New Roman" w:cs="Times New Roman"/>
                <w:kern w:val="2"/>
              </w:rPr>
              <w:t>Подпрограмма «</w:t>
            </w:r>
            <w:r>
              <w:rPr>
                <w:rFonts w:ascii="Times New Roman" w:hAnsi="Times New Roman" w:cs="Times New Roman"/>
                <w:kern w:val="2"/>
              </w:rPr>
              <w:t>Защита от чрезвычайных ситуаций</w:t>
            </w:r>
            <w:r w:rsidRPr="00A30B9D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0D22B7" w:rsidRPr="00A30B9D" w:rsidTr="000D22B7">
        <w:trPr>
          <w:trHeight w:val="136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Pr="00A30B9D" w:rsidRDefault="000D22B7" w:rsidP="00F437A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Default="000D22B7" w:rsidP="006923C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Pr="00A30B9D" w:rsidRDefault="000D22B7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Default="000D22B7" w:rsidP="006923C6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Default="000D22B7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Default="000D22B7" w:rsidP="006923C6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2B7" w:rsidRPr="00A30B9D" w:rsidRDefault="000D22B7" w:rsidP="00F437A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0D22B7" w:rsidRPr="00A30B9D" w:rsidTr="006923C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553FAA" w:rsidRDefault="000D22B7" w:rsidP="00F9123B"/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553FAA" w:rsidRDefault="000D22B7" w:rsidP="001B28C8">
            <w:r w:rsidRPr="00553FAA">
              <w:t xml:space="preserve">Показатель </w:t>
            </w:r>
            <w:r w:rsidR="001B28C8">
              <w:t>3</w:t>
            </w:r>
            <w:r w:rsidRPr="00553FAA">
              <w:t>.</w:t>
            </w:r>
            <w:r>
              <w:t xml:space="preserve"> Предупреждение чрезвычайных ситуаций </w:t>
            </w:r>
            <w:r w:rsidR="001B28C8">
              <w:t xml:space="preserve">и пропаганда среди населения безопасности жизнедеятельности и обучение действиям при возникновении чрезвычайных ситуаций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6660B5" w:rsidRDefault="000D22B7" w:rsidP="006660B5">
            <w:pPr>
              <w:jc w:val="center"/>
              <w:rPr>
                <w:sz w:val="22"/>
                <w:szCs w:val="22"/>
              </w:rPr>
            </w:pPr>
            <w:r w:rsidRPr="006660B5">
              <w:rPr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6660B5" w:rsidRDefault="000D22B7" w:rsidP="006660B5">
            <w:pPr>
              <w:jc w:val="center"/>
              <w:rPr>
                <w:sz w:val="22"/>
                <w:szCs w:val="22"/>
              </w:rPr>
            </w:pPr>
            <w:r w:rsidRPr="006660B5">
              <w:rPr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6660B5" w:rsidRDefault="000D22B7" w:rsidP="006660B5">
            <w:pPr>
              <w:jc w:val="center"/>
              <w:rPr>
                <w:sz w:val="22"/>
                <w:szCs w:val="22"/>
              </w:rPr>
            </w:pPr>
            <w:r w:rsidRPr="006660B5">
              <w:rPr>
                <w:sz w:val="22"/>
                <w:szCs w:val="22"/>
              </w:rPr>
              <w:t>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Pr="006660B5" w:rsidRDefault="000D22B7" w:rsidP="006660B5">
            <w:pPr>
              <w:jc w:val="center"/>
              <w:rPr>
                <w:sz w:val="22"/>
                <w:szCs w:val="22"/>
              </w:rPr>
            </w:pPr>
            <w:r w:rsidRPr="006660B5">
              <w:rPr>
                <w:sz w:val="22"/>
                <w:szCs w:val="22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B7" w:rsidRDefault="000D22B7" w:rsidP="00F9123B"/>
        </w:tc>
      </w:tr>
    </w:tbl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12551" w:rsidRPr="00A30B9D" w:rsidRDefault="00F54F39" w:rsidP="0053312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30B9D">
        <w:rPr>
          <w:rFonts w:eastAsia="Calibri"/>
          <w:sz w:val="22"/>
          <w:szCs w:val="22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sectPr w:rsidR="00F12551" w:rsidRPr="00A30B9D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A1A" w:rsidRDefault="00B01A1A">
      <w:r>
        <w:separator/>
      </w:r>
    </w:p>
  </w:endnote>
  <w:endnote w:type="continuationSeparator" w:id="0">
    <w:p w:rsidR="00B01A1A" w:rsidRDefault="00B0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Default="001468C9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68C9" w:rsidRDefault="001468C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C9" w:rsidRPr="001468C9" w:rsidRDefault="001468C9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A1A" w:rsidRDefault="00B01A1A">
      <w:r>
        <w:separator/>
      </w:r>
    </w:p>
  </w:footnote>
  <w:footnote w:type="continuationSeparator" w:id="0">
    <w:p w:rsidR="00B01A1A" w:rsidRDefault="00B0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AB"/>
    <w:rsid w:val="00002438"/>
    <w:rsid w:val="00003B0D"/>
    <w:rsid w:val="000067D7"/>
    <w:rsid w:val="00017D3C"/>
    <w:rsid w:val="00027A58"/>
    <w:rsid w:val="000364BE"/>
    <w:rsid w:val="00042075"/>
    <w:rsid w:val="00042414"/>
    <w:rsid w:val="000437CB"/>
    <w:rsid w:val="00045ABB"/>
    <w:rsid w:val="00055171"/>
    <w:rsid w:val="000553CB"/>
    <w:rsid w:val="00055658"/>
    <w:rsid w:val="000676E0"/>
    <w:rsid w:val="00070747"/>
    <w:rsid w:val="00072471"/>
    <w:rsid w:val="00073812"/>
    <w:rsid w:val="00073D06"/>
    <w:rsid w:val="0007406B"/>
    <w:rsid w:val="000759B1"/>
    <w:rsid w:val="000813B6"/>
    <w:rsid w:val="00083404"/>
    <w:rsid w:val="000A1D2A"/>
    <w:rsid w:val="000A6888"/>
    <w:rsid w:val="000B1E8F"/>
    <w:rsid w:val="000B4EB6"/>
    <w:rsid w:val="000B567A"/>
    <w:rsid w:val="000C0E8B"/>
    <w:rsid w:val="000C3EC0"/>
    <w:rsid w:val="000D08B2"/>
    <w:rsid w:val="000D157C"/>
    <w:rsid w:val="000D22B7"/>
    <w:rsid w:val="000E1E20"/>
    <w:rsid w:val="000E5F10"/>
    <w:rsid w:val="000F06A4"/>
    <w:rsid w:val="000F2CB7"/>
    <w:rsid w:val="0010049F"/>
    <w:rsid w:val="0010321F"/>
    <w:rsid w:val="00106D7D"/>
    <w:rsid w:val="001157AE"/>
    <w:rsid w:val="00115C4D"/>
    <w:rsid w:val="00116BA7"/>
    <w:rsid w:val="00123961"/>
    <w:rsid w:val="001312D1"/>
    <w:rsid w:val="0013133D"/>
    <w:rsid w:val="001329BF"/>
    <w:rsid w:val="001468C9"/>
    <w:rsid w:val="00153E1D"/>
    <w:rsid w:val="001540BC"/>
    <w:rsid w:val="00155051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28C8"/>
    <w:rsid w:val="001B592D"/>
    <w:rsid w:val="001B61C1"/>
    <w:rsid w:val="001C1233"/>
    <w:rsid w:val="001C1398"/>
    <w:rsid w:val="001D015D"/>
    <w:rsid w:val="001E7CF0"/>
    <w:rsid w:val="001E7D7F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34514"/>
    <w:rsid w:val="0024187C"/>
    <w:rsid w:val="002428A4"/>
    <w:rsid w:val="00253935"/>
    <w:rsid w:val="00256E16"/>
    <w:rsid w:val="00257360"/>
    <w:rsid w:val="00264530"/>
    <w:rsid w:val="0026768C"/>
    <w:rsid w:val="0027683B"/>
    <w:rsid w:val="0029470B"/>
    <w:rsid w:val="002957A0"/>
    <w:rsid w:val="002A642E"/>
    <w:rsid w:val="002B09D6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E79A1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57ADB"/>
    <w:rsid w:val="00361865"/>
    <w:rsid w:val="003629F0"/>
    <w:rsid w:val="00373B82"/>
    <w:rsid w:val="003821C4"/>
    <w:rsid w:val="00387896"/>
    <w:rsid w:val="003B0B63"/>
    <w:rsid w:val="003D1FAB"/>
    <w:rsid w:val="003E0110"/>
    <w:rsid w:val="003F0051"/>
    <w:rsid w:val="003F1149"/>
    <w:rsid w:val="004111BA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71021"/>
    <w:rsid w:val="00476F55"/>
    <w:rsid w:val="00481B18"/>
    <w:rsid w:val="004906AE"/>
    <w:rsid w:val="004912A7"/>
    <w:rsid w:val="00492AA0"/>
    <w:rsid w:val="00495660"/>
    <w:rsid w:val="00496401"/>
    <w:rsid w:val="004A094F"/>
    <w:rsid w:val="004A33FE"/>
    <w:rsid w:val="004B5BC3"/>
    <w:rsid w:val="004B5D96"/>
    <w:rsid w:val="004B5F50"/>
    <w:rsid w:val="004B692F"/>
    <w:rsid w:val="004C18B2"/>
    <w:rsid w:val="004C75C1"/>
    <w:rsid w:val="004D189D"/>
    <w:rsid w:val="004D1F5B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33121"/>
    <w:rsid w:val="00544BB6"/>
    <w:rsid w:val="0055270F"/>
    <w:rsid w:val="00555726"/>
    <w:rsid w:val="005560F9"/>
    <w:rsid w:val="00561571"/>
    <w:rsid w:val="0057575C"/>
    <w:rsid w:val="00577970"/>
    <w:rsid w:val="00583B78"/>
    <w:rsid w:val="00584659"/>
    <w:rsid w:val="005A1DBB"/>
    <w:rsid w:val="005A3380"/>
    <w:rsid w:val="005A5CE4"/>
    <w:rsid w:val="005A6DEA"/>
    <w:rsid w:val="005B5CDD"/>
    <w:rsid w:val="005C42CB"/>
    <w:rsid w:val="005D1975"/>
    <w:rsid w:val="005D6F5D"/>
    <w:rsid w:val="005D7087"/>
    <w:rsid w:val="005D7D52"/>
    <w:rsid w:val="005E5AEB"/>
    <w:rsid w:val="005E7761"/>
    <w:rsid w:val="005F5FA7"/>
    <w:rsid w:val="006000DD"/>
    <w:rsid w:val="00603D0D"/>
    <w:rsid w:val="00610D8E"/>
    <w:rsid w:val="00613351"/>
    <w:rsid w:val="00624644"/>
    <w:rsid w:val="00633558"/>
    <w:rsid w:val="0064039B"/>
    <w:rsid w:val="00643530"/>
    <w:rsid w:val="006464BD"/>
    <w:rsid w:val="00647D2C"/>
    <w:rsid w:val="0065014C"/>
    <w:rsid w:val="006536EC"/>
    <w:rsid w:val="00653934"/>
    <w:rsid w:val="00654294"/>
    <w:rsid w:val="006558C4"/>
    <w:rsid w:val="006660B5"/>
    <w:rsid w:val="00672FB0"/>
    <w:rsid w:val="00675529"/>
    <w:rsid w:val="00680CE4"/>
    <w:rsid w:val="006827A9"/>
    <w:rsid w:val="00684E0A"/>
    <w:rsid w:val="006923C6"/>
    <w:rsid w:val="006B451E"/>
    <w:rsid w:val="006C10CF"/>
    <w:rsid w:val="006C46BF"/>
    <w:rsid w:val="006D088E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5ABF"/>
    <w:rsid w:val="00756D33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3E7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C7CF4"/>
    <w:rsid w:val="007D15BC"/>
    <w:rsid w:val="007D51BC"/>
    <w:rsid w:val="007E2897"/>
    <w:rsid w:val="007E5137"/>
    <w:rsid w:val="007F6167"/>
    <w:rsid w:val="00800022"/>
    <w:rsid w:val="00807445"/>
    <w:rsid w:val="00814312"/>
    <w:rsid w:val="00821D1F"/>
    <w:rsid w:val="00825C91"/>
    <w:rsid w:val="00826CAE"/>
    <w:rsid w:val="00826EB7"/>
    <w:rsid w:val="008368FA"/>
    <w:rsid w:val="00840C39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82D90"/>
    <w:rsid w:val="0089074D"/>
    <w:rsid w:val="0089240C"/>
    <w:rsid w:val="00894987"/>
    <w:rsid w:val="008A3229"/>
    <w:rsid w:val="008B6B4A"/>
    <w:rsid w:val="008C03F6"/>
    <w:rsid w:val="008C0DF9"/>
    <w:rsid w:val="008E038E"/>
    <w:rsid w:val="008E1005"/>
    <w:rsid w:val="008E5322"/>
    <w:rsid w:val="008E7746"/>
    <w:rsid w:val="008F074B"/>
    <w:rsid w:val="008F2EAA"/>
    <w:rsid w:val="008F5228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7667"/>
    <w:rsid w:val="009550E1"/>
    <w:rsid w:val="00960A57"/>
    <w:rsid w:val="0096697E"/>
    <w:rsid w:val="009702E6"/>
    <w:rsid w:val="0097166D"/>
    <w:rsid w:val="00975A79"/>
    <w:rsid w:val="00982DC4"/>
    <w:rsid w:val="00990167"/>
    <w:rsid w:val="00993EF4"/>
    <w:rsid w:val="009A2761"/>
    <w:rsid w:val="009A4F9F"/>
    <w:rsid w:val="009A7B13"/>
    <w:rsid w:val="009B11E4"/>
    <w:rsid w:val="009C2215"/>
    <w:rsid w:val="009C6BB5"/>
    <w:rsid w:val="009C758D"/>
    <w:rsid w:val="009D240C"/>
    <w:rsid w:val="009D682E"/>
    <w:rsid w:val="009F28F8"/>
    <w:rsid w:val="009F53FC"/>
    <w:rsid w:val="009F601B"/>
    <w:rsid w:val="00A028D8"/>
    <w:rsid w:val="00A21422"/>
    <w:rsid w:val="00A21D35"/>
    <w:rsid w:val="00A23923"/>
    <w:rsid w:val="00A24507"/>
    <w:rsid w:val="00A30373"/>
    <w:rsid w:val="00A30B9D"/>
    <w:rsid w:val="00A3119B"/>
    <w:rsid w:val="00A33804"/>
    <w:rsid w:val="00A37047"/>
    <w:rsid w:val="00A378F5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A0CA0"/>
    <w:rsid w:val="00AA45A0"/>
    <w:rsid w:val="00AA7EF5"/>
    <w:rsid w:val="00AB0954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B01499"/>
    <w:rsid w:val="00B01A1A"/>
    <w:rsid w:val="00B02458"/>
    <w:rsid w:val="00B03D20"/>
    <w:rsid w:val="00B07968"/>
    <w:rsid w:val="00B1383A"/>
    <w:rsid w:val="00B226AF"/>
    <w:rsid w:val="00B26572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4380"/>
    <w:rsid w:val="00B77947"/>
    <w:rsid w:val="00B91198"/>
    <w:rsid w:val="00B9373A"/>
    <w:rsid w:val="00B960B2"/>
    <w:rsid w:val="00BA0F1D"/>
    <w:rsid w:val="00BA262A"/>
    <w:rsid w:val="00BA2E04"/>
    <w:rsid w:val="00BA37F7"/>
    <w:rsid w:val="00BC1D88"/>
    <w:rsid w:val="00BC48A0"/>
    <w:rsid w:val="00BD1573"/>
    <w:rsid w:val="00BD644B"/>
    <w:rsid w:val="00BD71F7"/>
    <w:rsid w:val="00BD7978"/>
    <w:rsid w:val="00BE04BD"/>
    <w:rsid w:val="00BE094E"/>
    <w:rsid w:val="00BE0E8C"/>
    <w:rsid w:val="00BE21B9"/>
    <w:rsid w:val="00BE2DD5"/>
    <w:rsid w:val="00BF279A"/>
    <w:rsid w:val="00BF28B0"/>
    <w:rsid w:val="00C10A10"/>
    <w:rsid w:val="00C171DF"/>
    <w:rsid w:val="00C213F4"/>
    <w:rsid w:val="00C230A2"/>
    <w:rsid w:val="00C24AF4"/>
    <w:rsid w:val="00C327FC"/>
    <w:rsid w:val="00C34CB2"/>
    <w:rsid w:val="00C422AC"/>
    <w:rsid w:val="00C43085"/>
    <w:rsid w:val="00C44083"/>
    <w:rsid w:val="00C470D7"/>
    <w:rsid w:val="00C47957"/>
    <w:rsid w:val="00C5053D"/>
    <w:rsid w:val="00C56ED2"/>
    <w:rsid w:val="00C64075"/>
    <w:rsid w:val="00C67288"/>
    <w:rsid w:val="00C70A9D"/>
    <w:rsid w:val="00C71B9F"/>
    <w:rsid w:val="00C73256"/>
    <w:rsid w:val="00C84BA5"/>
    <w:rsid w:val="00C904E9"/>
    <w:rsid w:val="00CA0062"/>
    <w:rsid w:val="00CA35A6"/>
    <w:rsid w:val="00CB13AC"/>
    <w:rsid w:val="00CB22E0"/>
    <w:rsid w:val="00CB26E4"/>
    <w:rsid w:val="00CB361E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05982"/>
    <w:rsid w:val="00D11E4E"/>
    <w:rsid w:val="00D15296"/>
    <w:rsid w:val="00D228AC"/>
    <w:rsid w:val="00D22D84"/>
    <w:rsid w:val="00D27895"/>
    <w:rsid w:val="00D309B3"/>
    <w:rsid w:val="00D33FF4"/>
    <w:rsid w:val="00D36073"/>
    <w:rsid w:val="00D54D06"/>
    <w:rsid w:val="00D60444"/>
    <w:rsid w:val="00D65AD2"/>
    <w:rsid w:val="00D6701A"/>
    <w:rsid w:val="00D7698F"/>
    <w:rsid w:val="00D77A85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5BB9"/>
    <w:rsid w:val="00DB659F"/>
    <w:rsid w:val="00DC2355"/>
    <w:rsid w:val="00DC5709"/>
    <w:rsid w:val="00DC67BE"/>
    <w:rsid w:val="00DC7B45"/>
    <w:rsid w:val="00DD3776"/>
    <w:rsid w:val="00DD48E7"/>
    <w:rsid w:val="00DD5623"/>
    <w:rsid w:val="00DD6EE7"/>
    <w:rsid w:val="00DD7AC6"/>
    <w:rsid w:val="00DE1E9F"/>
    <w:rsid w:val="00DE37C1"/>
    <w:rsid w:val="00DE405F"/>
    <w:rsid w:val="00DF0355"/>
    <w:rsid w:val="00DF11D0"/>
    <w:rsid w:val="00E0446C"/>
    <w:rsid w:val="00E17495"/>
    <w:rsid w:val="00E23832"/>
    <w:rsid w:val="00E27B99"/>
    <w:rsid w:val="00E36B39"/>
    <w:rsid w:val="00E36FB7"/>
    <w:rsid w:val="00E37C66"/>
    <w:rsid w:val="00E40760"/>
    <w:rsid w:val="00E4143F"/>
    <w:rsid w:val="00E52A55"/>
    <w:rsid w:val="00E5304D"/>
    <w:rsid w:val="00E55EBE"/>
    <w:rsid w:val="00E56ECE"/>
    <w:rsid w:val="00E65F05"/>
    <w:rsid w:val="00E6731C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E192F"/>
    <w:rsid w:val="00F033DC"/>
    <w:rsid w:val="00F06C16"/>
    <w:rsid w:val="00F12551"/>
    <w:rsid w:val="00F15545"/>
    <w:rsid w:val="00F20EAC"/>
    <w:rsid w:val="00F24F24"/>
    <w:rsid w:val="00F3339A"/>
    <w:rsid w:val="00F437A0"/>
    <w:rsid w:val="00F50933"/>
    <w:rsid w:val="00F543A2"/>
    <w:rsid w:val="00F54F39"/>
    <w:rsid w:val="00F5626E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123B"/>
    <w:rsid w:val="00F92101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D0319"/>
    <w:rsid w:val="00FD39E2"/>
    <w:rsid w:val="00FD64EC"/>
    <w:rsid w:val="00FE4BB6"/>
    <w:rsid w:val="00FE7DD8"/>
    <w:rsid w:val="00FF1E52"/>
    <w:rsid w:val="00FF614B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F8D611-9075-44B1-A5D6-E1E940FD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E8C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 Знак Знак Знак Знак"/>
    <w:basedOn w:val="a"/>
    <w:link w:val="a0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uiPriority w:val="99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Название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41E04-BC5D-4397-8EB2-5AA3E69D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9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12523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</cp:revision>
  <cp:lastPrinted>2015-04-27T07:35:00Z</cp:lastPrinted>
  <dcterms:created xsi:type="dcterms:W3CDTF">2020-06-02T18:39:00Z</dcterms:created>
  <dcterms:modified xsi:type="dcterms:W3CDTF">2020-06-02T18:39:00Z</dcterms:modified>
</cp:coreProperties>
</file>