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8C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BE0E8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E0E8C" w:rsidRDefault="00BE0E8C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E0E8C" w:rsidRPr="00FB1B07" w:rsidRDefault="00BE0E8C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BE0E8C" w:rsidRPr="005123DA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1373B9" w:rsidRPr="005123DA">
        <w:rPr>
          <w:b/>
          <w:sz w:val="28"/>
          <w:szCs w:val="28"/>
        </w:rPr>
        <w:t xml:space="preserve">26 </w:t>
      </w:r>
      <w:r w:rsidR="00E55EBE" w:rsidRPr="005123DA">
        <w:rPr>
          <w:b/>
          <w:sz w:val="28"/>
          <w:szCs w:val="28"/>
        </w:rPr>
        <w:t>апреля</w:t>
      </w:r>
      <w:r w:rsidR="00841F4E">
        <w:rPr>
          <w:b/>
          <w:sz w:val="28"/>
          <w:szCs w:val="28"/>
        </w:rPr>
        <w:t xml:space="preserve"> </w:t>
      </w:r>
      <w:r w:rsidRPr="005123DA">
        <w:rPr>
          <w:b/>
          <w:sz w:val="28"/>
          <w:szCs w:val="28"/>
        </w:rPr>
        <w:t>20</w:t>
      </w:r>
      <w:r w:rsidR="00002438" w:rsidRPr="005123DA">
        <w:rPr>
          <w:b/>
          <w:sz w:val="28"/>
          <w:szCs w:val="28"/>
        </w:rPr>
        <w:t>2</w:t>
      </w:r>
      <w:r w:rsidR="00F347B9" w:rsidRPr="005123DA">
        <w:rPr>
          <w:b/>
          <w:sz w:val="28"/>
          <w:szCs w:val="28"/>
        </w:rPr>
        <w:t>1</w:t>
      </w:r>
      <w:r w:rsidR="00E55EBE" w:rsidRPr="005123DA">
        <w:rPr>
          <w:b/>
          <w:sz w:val="28"/>
          <w:szCs w:val="28"/>
        </w:rPr>
        <w:t xml:space="preserve"> года</w:t>
      </w:r>
      <w:r w:rsidRPr="005123DA">
        <w:rPr>
          <w:b/>
          <w:sz w:val="28"/>
          <w:szCs w:val="28"/>
        </w:rPr>
        <w:t xml:space="preserve">  </w:t>
      </w:r>
      <w:r w:rsidR="00841F4E">
        <w:rPr>
          <w:b/>
          <w:sz w:val="28"/>
          <w:szCs w:val="28"/>
        </w:rPr>
        <w:t xml:space="preserve">              </w:t>
      </w:r>
      <w:r w:rsidR="00BE0E8C" w:rsidRPr="005123DA">
        <w:rPr>
          <w:b/>
          <w:sz w:val="28"/>
          <w:szCs w:val="28"/>
        </w:rPr>
        <w:t xml:space="preserve">            </w:t>
      </w:r>
      <w:r w:rsidR="0095411F" w:rsidRPr="005123DA">
        <w:rPr>
          <w:b/>
          <w:sz w:val="28"/>
          <w:szCs w:val="28"/>
        </w:rPr>
        <w:t>№</w:t>
      </w:r>
      <w:r w:rsidR="00841F4E">
        <w:rPr>
          <w:b/>
          <w:sz w:val="28"/>
          <w:szCs w:val="28"/>
        </w:rPr>
        <w:t xml:space="preserve"> </w:t>
      </w:r>
      <w:r w:rsidR="001373B9" w:rsidRPr="005123DA">
        <w:rPr>
          <w:b/>
          <w:sz w:val="28"/>
          <w:szCs w:val="28"/>
        </w:rPr>
        <w:t>24</w:t>
      </w:r>
      <w:r w:rsidR="0095411F" w:rsidRPr="005123DA">
        <w:rPr>
          <w:b/>
          <w:sz w:val="28"/>
          <w:szCs w:val="28"/>
        </w:rPr>
        <w:t xml:space="preserve"> </w:t>
      </w:r>
      <w:r w:rsidR="00BE0E8C" w:rsidRPr="005123DA">
        <w:rPr>
          <w:b/>
          <w:sz w:val="28"/>
          <w:szCs w:val="28"/>
        </w:rPr>
        <w:t xml:space="preserve">         </w:t>
      </w:r>
      <w:r w:rsidRPr="005123DA">
        <w:rPr>
          <w:b/>
          <w:sz w:val="28"/>
          <w:szCs w:val="28"/>
        </w:rPr>
        <w:t xml:space="preserve">                    </w:t>
      </w:r>
      <w:r w:rsidR="00841F4E">
        <w:rPr>
          <w:b/>
          <w:sz w:val="28"/>
          <w:szCs w:val="28"/>
        </w:rPr>
        <w:t xml:space="preserve">             </w:t>
      </w:r>
      <w:r w:rsidRPr="005123DA">
        <w:rPr>
          <w:b/>
          <w:sz w:val="28"/>
          <w:szCs w:val="28"/>
        </w:rPr>
        <w:t xml:space="preserve"> х. </w:t>
      </w:r>
      <w:r w:rsidR="00BE0E8C" w:rsidRPr="005123DA">
        <w:rPr>
          <w:b/>
          <w:sz w:val="28"/>
          <w:szCs w:val="28"/>
        </w:rPr>
        <w:t>Войнов</w:t>
      </w:r>
    </w:p>
    <w:p w:rsidR="00BE0E8C" w:rsidRPr="00113EED" w:rsidRDefault="00BE0E8C" w:rsidP="008E1005">
      <w:pPr>
        <w:rPr>
          <w:sz w:val="28"/>
          <w:szCs w:val="28"/>
        </w:rPr>
      </w:pP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BE0E8C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BE0E8C">
        <w:rPr>
          <w:sz w:val="28"/>
        </w:rPr>
        <w:t>Защита населения и территории</w:t>
      </w:r>
    </w:p>
    <w:p w:rsidR="00BE0E8C" w:rsidRDefault="00BE0E8C" w:rsidP="00DD6EE7">
      <w:pPr>
        <w:tabs>
          <w:tab w:val="left" w:pos="709"/>
        </w:tabs>
        <w:rPr>
          <w:bCs/>
          <w:sz w:val="28"/>
        </w:rPr>
      </w:pPr>
      <w:r>
        <w:rPr>
          <w:sz w:val="28"/>
        </w:rPr>
        <w:t>от</w:t>
      </w:r>
      <w:r w:rsidR="002B09D6" w:rsidRPr="002B09D6">
        <w:rPr>
          <w:bCs/>
          <w:sz w:val="28"/>
        </w:rPr>
        <w:t xml:space="preserve"> чрезвычайных ситуаций, обеспечение </w:t>
      </w:r>
    </w:p>
    <w:p w:rsidR="00DA21AB" w:rsidRDefault="002B09D6" w:rsidP="00DD6EE7">
      <w:pPr>
        <w:tabs>
          <w:tab w:val="left" w:pos="709"/>
        </w:tabs>
        <w:rPr>
          <w:sz w:val="28"/>
        </w:rPr>
      </w:pPr>
      <w:r w:rsidRPr="002B09D6">
        <w:rPr>
          <w:bCs/>
          <w:sz w:val="28"/>
        </w:rPr>
        <w:t>пожарной безопасности</w:t>
      </w:r>
      <w:r w:rsidR="00BE0E8C">
        <w:rPr>
          <w:bCs/>
          <w:sz w:val="28"/>
        </w:rPr>
        <w:t>»</w:t>
      </w:r>
      <w:r w:rsidRPr="002B09D6">
        <w:rPr>
          <w:bCs/>
          <w:sz w:val="28"/>
        </w:rPr>
        <w:t xml:space="preserve"> </w:t>
      </w:r>
      <w:r w:rsidR="00840C39">
        <w:rPr>
          <w:sz w:val="28"/>
        </w:rPr>
        <w:t>за 20</w:t>
      </w:r>
      <w:r w:rsidR="00F347B9">
        <w:rPr>
          <w:sz w:val="28"/>
        </w:rPr>
        <w:t>20</w:t>
      </w:r>
      <w:r w:rsidR="00840C39">
        <w:rPr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BE0E8C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BE0E8C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BE0E8C" w:rsidRPr="00BE0E8C" w:rsidRDefault="00BE0E8C" w:rsidP="00BE0E8C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EC4801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BE0E8C" w:rsidRPr="00BE0E8C">
        <w:rPr>
          <w:sz w:val="28"/>
        </w:rPr>
        <w:t xml:space="preserve">Защита </w:t>
      </w:r>
      <w:r w:rsidR="00EC4801" w:rsidRPr="00BE0E8C">
        <w:rPr>
          <w:sz w:val="28"/>
        </w:rPr>
        <w:t>населения и</w:t>
      </w:r>
      <w:r w:rsidR="00BE0E8C" w:rsidRPr="00BE0E8C">
        <w:rPr>
          <w:sz w:val="28"/>
        </w:rPr>
        <w:t xml:space="preserve"> территории</w:t>
      </w:r>
      <w:r w:rsidR="00BE0E8C">
        <w:rPr>
          <w:sz w:val="28"/>
        </w:rPr>
        <w:t xml:space="preserve"> </w:t>
      </w:r>
      <w:r w:rsidR="00BE0E8C" w:rsidRPr="00BE0E8C">
        <w:rPr>
          <w:sz w:val="28"/>
        </w:rPr>
        <w:t>от</w:t>
      </w:r>
      <w:r w:rsidR="00BE0E8C" w:rsidRPr="00BE0E8C">
        <w:rPr>
          <w:bCs/>
          <w:sz w:val="28"/>
        </w:rPr>
        <w:t xml:space="preserve"> чрезвычайных ситуаций, обеспечение пожарной безопасности</w:t>
      </w:r>
      <w:r w:rsidR="00840C39">
        <w:rPr>
          <w:sz w:val="28"/>
        </w:rPr>
        <w:t>» за 20</w:t>
      </w:r>
      <w:r w:rsidR="00EC4801">
        <w:rPr>
          <w:sz w:val="28"/>
        </w:rPr>
        <w:t>20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EC4801" w:rsidP="00EC480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F12551">
        <w:rPr>
          <w:sz w:val="28"/>
        </w:rPr>
        <w:t>2. Разместить отчет о реализации муниципальной программы «</w:t>
      </w:r>
      <w:r w:rsidR="00BE0E8C">
        <w:rPr>
          <w:sz w:val="28"/>
        </w:rPr>
        <w:t xml:space="preserve">Защита </w:t>
      </w:r>
      <w:r>
        <w:rPr>
          <w:sz w:val="28"/>
        </w:rPr>
        <w:t>населения и</w:t>
      </w:r>
      <w:r w:rsidR="00BE0E8C">
        <w:rPr>
          <w:sz w:val="28"/>
        </w:rPr>
        <w:t xml:space="preserve"> территории от</w:t>
      </w:r>
      <w:r w:rsidR="00BE0E8C" w:rsidRPr="002B09D6">
        <w:rPr>
          <w:bCs/>
          <w:sz w:val="28"/>
        </w:rPr>
        <w:t xml:space="preserve"> чрезвычайных ситуаций, обеспечение пожарной безопасности</w:t>
      </w:r>
      <w:r w:rsidR="00F12551">
        <w:rPr>
          <w:sz w:val="28"/>
        </w:rPr>
        <w:t>» за 20</w:t>
      </w:r>
      <w:r w:rsidR="00ED3455">
        <w:rPr>
          <w:sz w:val="28"/>
        </w:rPr>
        <w:t>20</w:t>
      </w:r>
      <w:r w:rsidR="00F12551">
        <w:rPr>
          <w:sz w:val="28"/>
        </w:rPr>
        <w:t xml:space="preserve"> год на официальном сайте Администрации </w:t>
      </w:r>
      <w:r w:rsidR="00BE0E8C">
        <w:rPr>
          <w:sz w:val="28"/>
        </w:rPr>
        <w:t>Войнов</w:t>
      </w:r>
      <w:r w:rsidR="00F12551"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EC480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83404">
        <w:rPr>
          <w:sz w:val="28"/>
          <w:szCs w:val="28"/>
        </w:rPr>
        <w:t>с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EC4801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BE0E8C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83404">
        <w:rPr>
          <w:sz w:val="28"/>
        </w:rPr>
        <w:t xml:space="preserve"> В</w:t>
      </w:r>
      <w:r w:rsidR="00AB1E8A">
        <w:rPr>
          <w:sz w:val="28"/>
        </w:rPr>
        <w:t>.В.</w:t>
      </w:r>
      <w:r w:rsidR="00083404">
        <w:rPr>
          <w:sz w:val="28"/>
        </w:rPr>
        <w:t xml:space="preserve">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E55EBE" w:rsidRDefault="00E55EBE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6B63EE" w:rsidRDefault="006B63EE" w:rsidP="00EC49AB">
      <w:pPr>
        <w:jc w:val="right"/>
        <w:rPr>
          <w:color w:val="000000"/>
          <w:sz w:val="28"/>
          <w:szCs w:val="28"/>
        </w:rPr>
      </w:pPr>
    </w:p>
    <w:p w:rsidR="00841F4E" w:rsidRDefault="00841F4E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BE0E8C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1373B9">
        <w:rPr>
          <w:color w:val="000000"/>
          <w:sz w:val="28"/>
          <w:szCs w:val="28"/>
        </w:rPr>
        <w:t xml:space="preserve">от </w:t>
      </w:r>
      <w:r w:rsidR="005A145D">
        <w:rPr>
          <w:color w:val="000000"/>
          <w:sz w:val="28"/>
          <w:szCs w:val="28"/>
        </w:rPr>
        <w:t>26</w:t>
      </w:r>
      <w:r w:rsidR="001373B9" w:rsidRPr="001373B9">
        <w:rPr>
          <w:color w:val="000000"/>
          <w:sz w:val="28"/>
          <w:szCs w:val="28"/>
        </w:rPr>
        <w:t xml:space="preserve"> апреля</w:t>
      </w:r>
      <w:r w:rsidR="008C4829" w:rsidRPr="001373B9">
        <w:rPr>
          <w:color w:val="000000"/>
          <w:sz w:val="28"/>
          <w:szCs w:val="28"/>
        </w:rPr>
        <w:t xml:space="preserve"> </w:t>
      </w:r>
      <w:r w:rsidRPr="001373B9">
        <w:rPr>
          <w:color w:val="000000"/>
          <w:sz w:val="28"/>
          <w:szCs w:val="28"/>
        </w:rPr>
        <w:t>20</w:t>
      </w:r>
      <w:r w:rsidR="00002438" w:rsidRPr="001373B9">
        <w:rPr>
          <w:color w:val="000000"/>
          <w:sz w:val="28"/>
          <w:szCs w:val="28"/>
        </w:rPr>
        <w:t>2</w:t>
      </w:r>
      <w:r w:rsidR="00ED3455" w:rsidRPr="001373B9">
        <w:rPr>
          <w:color w:val="000000"/>
          <w:sz w:val="28"/>
          <w:szCs w:val="28"/>
        </w:rPr>
        <w:t>1</w:t>
      </w:r>
      <w:r w:rsidRPr="001373B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1373B9">
        <w:rPr>
          <w:color w:val="000000"/>
          <w:sz w:val="28"/>
          <w:szCs w:val="28"/>
        </w:rPr>
        <w:t xml:space="preserve">№ </w:t>
      </w:r>
      <w:r w:rsidR="001373B9" w:rsidRPr="001373B9">
        <w:rPr>
          <w:color w:val="000000"/>
          <w:sz w:val="28"/>
          <w:szCs w:val="28"/>
        </w:rPr>
        <w:t>24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083404" w:rsidRDefault="00F543A2" w:rsidP="0008340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083404" w:rsidRPr="00083404">
        <w:rPr>
          <w:b/>
          <w:sz w:val="28"/>
        </w:rPr>
        <w:t xml:space="preserve">Защита </w:t>
      </w:r>
      <w:r w:rsidR="00ED3455" w:rsidRPr="00083404">
        <w:rPr>
          <w:b/>
          <w:sz w:val="28"/>
        </w:rPr>
        <w:t>населения и</w:t>
      </w:r>
      <w:r w:rsidR="00083404" w:rsidRPr="00083404">
        <w:rPr>
          <w:b/>
          <w:sz w:val="28"/>
        </w:rPr>
        <w:t xml:space="preserve"> территории</w:t>
      </w:r>
      <w:r w:rsidR="00083404">
        <w:rPr>
          <w:b/>
          <w:sz w:val="28"/>
        </w:rPr>
        <w:t xml:space="preserve"> </w:t>
      </w:r>
      <w:r w:rsidR="00083404" w:rsidRPr="00083404">
        <w:rPr>
          <w:b/>
          <w:sz w:val="28"/>
        </w:rPr>
        <w:t>от чрезвычайных ситуаций, обеспечение пожарной безопасности</w:t>
      </w:r>
      <w:r w:rsidRPr="00F543A2">
        <w:rPr>
          <w:b/>
          <w:sz w:val="28"/>
        </w:rPr>
        <w:t>» за 20</w:t>
      </w:r>
      <w:r w:rsidR="00ED3455">
        <w:rPr>
          <w:b/>
          <w:sz w:val="28"/>
        </w:rPr>
        <w:t>20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83404" w:rsidRDefault="00F543A2" w:rsidP="00F543A2">
      <w:pPr>
        <w:jc w:val="center"/>
        <w:rPr>
          <w:b/>
          <w:color w:val="000000"/>
          <w:sz w:val="28"/>
          <w:szCs w:val="28"/>
        </w:rPr>
      </w:pPr>
      <w:r w:rsidRPr="00083404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ED3455">
        <w:rPr>
          <w:b/>
          <w:color w:val="000000"/>
          <w:sz w:val="28"/>
          <w:szCs w:val="28"/>
        </w:rPr>
        <w:t>20</w:t>
      </w:r>
      <w:r w:rsidRPr="00083404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</w:t>
      </w:r>
      <w:r w:rsidR="00ED30EC" w:rsidRPr="00ED30EC">
        <w:rPr>
          <w:color w:val="000000"/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  <w:r w:rsidR="00ED30EC">
        <w:rPr>
          <w:color w:val="000000"/>
          <w:sz w:val="28"/>
          <w:szCs w:val="28"/>
        </w:rPr>
        <w:t xml:space="preserve"> </w:t>
      </w:r>
      <w:r w:rsidR="00ED30EC" w:rsidRPr="00F543A2">
        <w:rPr>
          <w:color w:val="000000"/>
          <w:sz w:val="28"/>
          <w:szCs w:val="28"/>
        </w:rPr>
        <w:t>была</w:t>
      </w:r>
      <w:r w:rsidRPr="00F543A2">
        <w:rPr>
          <w:color w:val="000000"/>
          <w:sz w:val="28"/>
          <w:szCs w:val="28"/>
        </w:rPr>
        <w:t xml:space="preserve"> утверждена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02438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002438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002438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02438">
        <w:rPr>
          <w:color w:val="000000"/>
          <w:sz w:val="28"/>
          <w:szCs w:val="28"/>
        </w:rPr>
        <w:t>1</w:t>
      </w:r>
      <w:r w:rsidR="00D15296">
        <w:rPr>
          <w:color w:val="000000"/>
          <w:sz w:val="28"/>
          <w:szCs w:val="28"/>
        </w:rPr>
        <w:t>36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F543A2" w:rsidP="00ED30EC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2B09D6" w:rsidRPr="002B09D6">
        <w:rPr>
          <w:color w:val="000000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CA35A6" w:rsidRPr="00D15296" w:rsidRDefault="00ED30EC" w:rsidP="00ED30EC">
      <w:pPr>
        <w:tabs>
          <w:tab w:val="left" w:pos="709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   </w:t>
      </w:r>
      <w:r w:rsidR="00F543A2" w:rsidRPr="00F543A2">
        <w:rPr>
          <w:color w:val="000000"/>
          <w:sz w:val="28"/>
          <w:szCs w:val="28"/>
        </w:rPr>
        <w:t>В рамках муниципальной программы «</w:t>
      </w:r>
      <w:r w:rsidR="00D15296">
        <w:rPr>
          <w:sz w:val="28"/>
        </w:rPr>
        <w:t xml:space="preserve">Защита </w:t>
      </w:r>
      <w:r>
        <w:rPr>
          <w:sz w:val="28"/>
        </w:rPr>
        <w:t>населения и</w:t>
      </w:r>
      <w:r w:rsidR="00D15296">
        <w:rPr>
          <w:sz w:val="28"/>
        </w:rPr>
        <w:t xml:space="preserve"> территории от</w:t>
      </w:r>
      <w:r w:rsidR="00D15296" w:rsidRPr="002B09D6">
        <w:rPr>
          <w:bCs/>
          <w:sz w:val="28"/>
        </w:rPr>
        <w:t xml:space="preserve"> чрезвычайных ситуаций, обеспечение пожарной безопасности</w:t>
      </w:r>
      <w:r w:rsidR="00D15296">
        <w:rPr>
          <w:color w:val="000000"/>
          <w:sz w:val="28"/>
          <w:szCs w:val="28"/>
        </w:rPr>
        <w:t xml:space="preserve">» средства </w:t>
      </w:r>
      <w:r w:rsidR="00F543A2" w:rsidRPr="00F543A2">
        <w:rPr>
          <w:color w:val="000000"/>
          <w:sz w:val="28"/>
          <w:szCs w:val="28"/>
        </w:rPr>
        <w:t xml:space="preserve">бюджета в сумме </w:t>
      </w:r>
      <w:r>
        <w:rPr>
          <w:color w:val="000000"/>
          <w:sz w:val="28"/>
          <w:szCs w:val="28"/>
        </w:rPr>
        <w:t>11,</w:t>
      </w:r>
      <w:r w:rsidR="006B63EE">
        <w:rPr>
          <w:color w:val="000000"/>
          <w:sz w:val="28"/>
          <w:szCs w:val="28"/>
        </w:rPr>
        <w:t>3</w:t>
      </w:r>
      <w:r w:rsidR="00F543A2" w:rsidRPr="00F543A2">
        <w:rPr>
          <w:color w:val="000000"/>
          <w:sz w:val="28"/>
          <w:szCs w:val="28"/>
        </w:rPr>
        <w:t xml:space="preserve"> тыс. рублей были направлены на </w:t>
      </w:r>
      <w:r w:rsidR="002B09D6">
        <w:rPr>
          <w:color w:val="000000"/>
          <w:sz w:val="28"/>
          <w:szCs w:val="28"/>
        </w:rPr>
        <w:t>об</w:t>
      </w:r>
      <w:r w:rsidR="00D15296">
        <w:rPr>
          <w:color w:val="000000"/>
          <w:sz w:val="28"/>
          <w:szCs w:val="28"/>
        </w:rPr>
        <w:t>уче</w:t>
      </w:r>
      <w:r w:rsidR="002B09D6">
        <w:rPr>
          <w:color w:val="000000"/>
          <w:sz w:val="28"/>
          <w:szCs w:val="28"/>
        </w:rPr>
        <w:t xml:space="preserve">ние </w:t>
      </w:r>
      <w:r w:rsidR="00D15296">
        <w:rPr>
          <w:color w:val="000000"/>
          <w:sz w:val="28"/>
          <w:szCs w:val="28"/>
        </w:rPr>
        <w:t xml:space="preserve">ответственного лица за </w:t>
      </w:r>
      <w:r w:rsidR="002B09D6">
        <w:rPr>
          <w:color w:val="000000"/>
          <w:sz w:val="28"/>
          <w:szCs w:val="28"/>
        </w:rPr>
        <w:t>пожарн</w:t>
      </w:r>
      <w:r w:rsidR="00D15296">
        <w:rPr>
          <w:color w:val="000000"/>
          <w:sz w:val="28"/>
          <w:szCs w:val="28"/>
        </w:rPr>
        <w:t>ую</w:t>
      </w:r>
      <w:r w:rsidR="002B09D6">
        <w:rPr>
          <w:color w:val="000000"/>
          <w:sz w:val="28"/>
          <w:szCs w:val="28"/>
        </w:rPr>
        <w:t xml:space="preserve"> </w:t>
      </w:r>
      <w:r w:rsidR="00D15296">
        <w:rPr>
          <w:color w:val="000000"/>
          <w:sz w:val="28"/>
          <w:szCs w:val="28"/>
        </w:rPr>
        <w:t xml:space="preserve">безопасность, техническое обслуживание дымоходов </w:t>
      </w:r>
      <w:r w:rsidR="002B09D6">
        <w:rPr>
          <w:color w:val="000000"/>
          <w:sz w:val="28"/>
          <w:szCs w:val="28"/>
        </w:rPr>
        <w:t>в здании Администрации</w:t>
      </w:r>
      <w:r>
        <w:rPr>
          <w:color w:val="000000"/>
          <w:sz w:val="28"/>
          <w:szCs w:val="28"/>
        </w:rPr>
        <w:t xml:space="preserve"> и приобретение ранцевого огнетушителя</w:t>
      </w:r>
      <w:r w:rsidR="002B09D6">
        <w:rPr>
          <w:color w:val="000000"/>
          <w:sz w:val="28"/>
          <w:szCs w:val="28"/>
        </w:rPr>
        <w:t>.</w:t>
      </w:r>
    </w:p>
    <w:p w:rsidR="00F543A2" w:rsidRPr="00F543A2" w:rsidRDefault="00F543A2" w:rsidP="00ED30EC">
      <w:pPr>
        <w:jc w:val="both"/>
        <w:rPr>
          <w:color w:val="000000"/>
          <w:sz w:val="28"/>
          <w:szCs w:val="28"/>
        </w:rPr>
      </w:pPr>
    </w:p>
    <w:p w:rsidR="00F543A2" w:rsidRPr="00D15296" w:rsidRDefault="00F543A2" w:rsidP="00BE2DD5">
      <w:pPr>
        <w:jc w:val="center"/>
        <w:rPr>
          <w:b/>
          <w:color w:val="000000"/>
          <w:sz w:val="28"/>
          <w:szCs w:val="28"/>
        </w:rPr>
      </w:pPr>
      <w:r w:rsidRPr="00D15296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ED30EC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предусмотрены </w:t>
      </w:r>
      <w:r w:rsidR="00D15296">
        <w:rPr>
          <w:color w:val="000000"/>
          <w:sz w:val="28"/>
          <w:szCs w:val="28"/>
        </w:rPr>
        <w:t>средства</w:t>
      </w:r>
      <w:r w:rsidRPr="00F543A2">
        <w:rPr>
          <w:color w:val="000000"/>
          <w:sz w:val="28"/>
          <w:szCs w:val="28"/>
        </w:rPr>
        <w:t xml:space="preserve"> в сумме </w:t>
      </w:r>
      <w:r w:rsidR="00ED30EC">
        <w:rPr>
          <w:color w:val="000000"/>
          <w:sz w:val="28"/>
          <w:szCs w:val="28"/>
        </w:rPr>
        <w:t>11,5</w:t>
      </w:r>
      <w:r w:rsidRPr="00F543A2">
        <w:rPr>
          <w:color w:val="000000"/>
          <w:sz w:val="28"/>
          <w:szCs w:val="28"/>
        </w:rPr>
        <w:t xml:space="preserve"> тыс. руб</w:t>
      </w:r>
      <w:r w:rsidR="00B74380">
        <w:rPr>
          <w:color w:val="000000"/>
          <w:sz w:val="28"/>
          <w:szCs w:val="28"/>
        </w:rPr>
        <w:t xml:space="preserve">лей и заключено </w:t>
      </w:r>
      <w:r w:rsidR="00ED30EC">
        <w:rPr>
          <w:color w:val="000000"/>
          <w:sz w:val="28"/>
          <w:szCs w:val="28"/>
        </w:rPr>
        <w:t>3</w:t>
      </w:r>
      <w:r w:rsidR="00947667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договор</w:t>
      </w:r>
      <w:r w:rsidR="00D15296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 на сумму </w:t>
      </w:r>
      <w:r w:rsidR="00ED30EC">
        <w:rPr>
          <w:color w:val="000000"/>
          <w:sz w:val="28"/>
          <w:szCs w:val="28"/>
        </w:rPr>
        <w:t>11,</w:t>
      </w:r>
      <w:r w:rsidR="000724FA">
        <w:rPr>
          <w:color w:val="000000"/>
          <w:sz w:val="28"/>
          <w:szCs w:val="28"/>
        </w:rPr>
        <w:t>3</w:t>
      </w:r>
      <w:r w:rsidR="00D309B3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BE0E8C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</w:t>
      </w:r>
      <w:r w:rsidR="00B74380">
        <w:rPr>
          <w:color w:val="000000"/>
          <w:sz w:val="28"/>
          <w:szCs w:val="28"/>
        </w:rPr>
        <w:t xml:space="preserve">ьная программа включает в себя 2 </w:t>
      </w:r>
      <w:r w:rsidRPr="00F543A2">
        <w:rPr>
          <w:color w:val="000000"/>
          <w:sz w:val="28"/>
          <w:szCs w:val="28"/>
        </w:rPr>
        <w:t>подпрограмм</w:t>
      </w:r>
      <w:r w:rsidR="00B7438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D15296">
        <w:rPr>
          <w:color w:val="000000"/>
          <w:sz w:val="28"/>
          <w:szCs w:val="28"/>
        </w:rPr>
        <w:t>П</w:t>
      </w:r>
      <w:r w:rsidR="00D15296">
        <w:rPr>
          <w:bCs/>
          <w:sz w:val="28"/>
          <w:szCs w:val="28"/>
        </w:rPr>
        <w:t>ожарная</w:t>
      </w:r>
      <w:r w:rsidR="00B74380" w:rsidRPr="00B74380">
        <w:rPr>
          <w:bCs/>
          <w:sz w:val="28"/>
          <w:szCs w:val="28"/>
        </w:rPr>
        <w:t xml:space="preserve"> безопасност</w:t>
      </w:r>
      <w:r w:rsidR="00D15296">
        <w:rPr>
          <w:bCs/>
          <w:sz w:val="28"/>
          <w:szCs w:val="28"/>
        </w:rPr>
        <w:t>ь</w:t>
      </w:r>
      <w:r w:rsidR="00C70A9D">
        <w:rPr>
          <w:color w:val="000000"/>
          <w:sz w:val="28"/>
          <w:szCs w:val="28"/>
        </w:rPr>
        <w:t>».</w:t>
      </w:r>
    </w:p>
    <w:p w:rsidR="00B74380" w:rsidRDefault="00B74380" w:rsidP="00BE2DD5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Подпрограмма 2 – «</w:t>
      </w:r>
      <w:r w:rsidR="00756D33">
        <w:rPr>
          <w:bCs/>
          <w:sz w:val="28"/>
          <w:szCs w:val="28"/>
        </w:rPr>
        <w:t>Защита от</w:t>
      </w:r>
      <w:r w:rsidRPr="00B74380">
        <w:rPr>
          <w:bCs/>
          <w:sz w:val="28"/>
          <w:szCs w:val="28"/>
        </w:rPr>
        <w:t xml:space="preserve"> чрезвычайных ситуаций</w:t>
      </w:r>
      <w:r>
        <w:rPr>
          <w:bCs/>
          <w:sz w:val="28"/>
          <w:szCs w:val="28"/>
        </w:rPr>
        <w:t>»</w:t>
      </w:r>
      <w:r w:rsidR="00756D33">
        <w:rPr>
          <w:bCs/>
          <w:sz w:val="28"/>
          <w:szCs w:val="28"/>
        </w:rPr>
        <w:t>.</w:t>
      </w:r>
    </w:p>
    <w:p w:rsidR="00756D33" w:rsidRPr="00756D33" w:rsidRDefault="00F543A2" w:rsidP="00756D33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756D33">
        <w:rPr>
          <w:color w:val="000000"/>
          <w:sz w:val="28"/>
          <w:szCs w:val="28"/>
        </w:rPr>
        <w:t>11</w:t>
      </w:r>
      <w:r w:rsidR="00002438" w:rsidRPr="00002438">
        <w:rPr>
          <w:color w:val="000000"/>
          <w:sz w:val="28"/>
          <w:szCs w:val="28"/>
        </w:rPr>
        <w:t>.05.2018</w:t>
      </w:r>
      <w:r w:rsidR="00756D33">
        <w:rPr>
          <w:color w:val="000000"/>
          <w:sz w:val="28"/>
          <w:szCs w:val="28"/>
        </w:rPr>
        <w:t xml:space="preserve"> </w:t>
      </w:r>
      <w:r w:rsidR="00002438" w:rsidRPr="00002438">
        <w:rPr>
          <w:color w:val="000000"/>
          <w:sz w:val="28"/>
          <w:szCs w:val="28"/>
        </w:rPr>
        <w:t xml:space="preserve">г. № </w:t>
      </w:r>
      <w:r w:rsidR="00756D33">
        <w:rPr>
          <w:color w:val="000000"/>
          <w:sz w:val="28"/>
          <w:szCs w:val="28"/>
        </w:rPr>
        <w:t>48</w:t>
      </w:r>
      <w:r w:rsidR="00002438" w:rsidRPr="00002438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BE0E8C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</w:t>
      </w:r>
      <w:r w:rsidR="00756D33" w:rsidRPr="00756D33">
        <w:rPr>
          <w:color w:val="000000"/>
          <w:sz w:val="28"/>
          <w:szCs w:val="28"/>
        </w:rPr>
        <w:t xml:space="preserve">Защита </w:t>
      </w:r>
      <w:r w:rsidR="007B1DE3" w:rsidRPr="00756D33">
        <w:rPr>
          <w:color w:val="000000"/>
          <w:sz w:val="28"/>
          <w:szCs w:val="28"/>
        </w:rPr>
        <w:t>населения и</w:t>
      </w:r>
      <w:r w:rsidR="00756D33" w:rsidRPr="00756D33">
        <w:rPr>
          <w:color w:val="000000"/>
          <w:sz w:val="28"/>
          <w:szCs w:val="28"/>
        </w:rPr>
        <w:t xml:space="preserve"> территории</w:t>
      </w:r>
    </w:p>
    <w:p w:rsidR="00F543A2" w:rsidRPr="00F543A2" w:rsidRDefault="00756D33" w:rsidP="00756D33">
      <w:pPr>
        <w:jc w:val="both"/>
        <w:rPr>
          <w:color w:val="000000"/>
          <w:sz w:val="28"/>
          <w:szCs w:val="28"/>
        </w:rPr>
      </w:pPr>
      <w:r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F543A2" w:rsidRPr="00F543A2">
        <w:rPr>
          <w:color w:val="000000"/>
          <w:sz w:val="28"/>
          <w:szCs w:val="28"/>
        </w:rPr>
        <w:t>» на 20</w:t>
      </w:r>
      <w:r w:rsidR="007B1DE3">
        <w:rPr>
          <w:color w:val="000000"/>
          <w:sz w:val="28"/>
          <w:szCs w:val="28"/>
        </w:rPr>
        <w:t>20</w:t>
      </w:r>
      <w:r w:rsidR="00F543A2"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002438" w:rsidRPr="00F543A2">
        <w:rPr>
          <w:color w:val="000000"/>
          <w:sz w:val="28"/>
          <w:szCs w:val="28"/>
        </w:rPr>
        <w:t>«</w:t>
      </w:r>
      <w:r w:rsidR="00756D33">
        <w:rPr>
          <w:bCs/>
          <w:sz w:val="28"/>
          <w:szCs w:val="28"/>
        </w:rPr>
        <w:t>П</w:t>
      </w:r>
      <w:r w:rsidR="00002438" w:rsidRPr="00B74380">
        <w:rPr>
          <w:bCs/>
          <w:sz w:val="28"/>
          <w:szCs w:val="28"/>
        </w:rPr>
        <w:t>ожарн</w:t>
      </w:r>
      <w:r w:rsidR="00756D33">
        <w:rPr>
          <w:bCs/>
          <w:sz w:val="28"/>
          <w:szCs w:val="28"/>
        </w:rPr>
        <w:t>ая</w:t>
      </w:r>
      <w:r w:rsidR="00002438" w:rsidRPr="00B74380">
        <w:rPr>
          <w:bCs/>
          <w:sz w:val="28"/>
          <w:szCs w:val="28"/>
        </w:rPr>
        <w:t xml:space="preserve"> безопасност</w:t>
      </w:r>
      <w:r w:rsidR="00756D33">
        <w:rPr>
          <w:bCs/>
          <w:sz w:val="28"/>
          <w:szCs w:val="28"/>
        </w:rPr>
        <w:t>ь</w:t>
      </w:r>
      <w:r w:rsidR="00002438">
        <w:rPr>
          <w:color w:val="000000"/>
          <w:sz w:val="28"/>
          <w:szCs w:val="28"/>
        </w:rPr>
        <w:t xml:space="preserve">» </w:t>
      </w:r>
      <w:r w:rsidR="00155051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</w:t>
      </w:r>
      <w:r w:rsidR="007B1DE3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</w:t>
      </w:r>
      <w:r w:rsidR="00155051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002438">
        <w:rPr>
          <w:color w:val="000000"/>
          <w:sz w:val="28"/>
          <w:szCs w:val="28"/>
        </w:rPr>
        <w:t>израсходовано</w:t>
      </w:r>
      <w:r w:rsidRPr="00F543A2">
        <w:rPr>
          <w:color w:val="000000"/>
          <w:sz w:val="28"/>
          <w:szCs w:val="28"/>
        </w:rPr>
        <w:t xml:space="preserve"> </w:t>
      </w:r>
      <w:r w:rsidR="007B1DE3">
        <w:rPr>
          <w:color w:val="000000"/>
          <w:sz w:val="28"/>
          <w:szCs w:val="28"/>
        </w:rPr>
        <w:t>11,</w:t>
      </w:r>
      <w:r w:rsidR="006B63EE">
        <w:rPr>
          <w:color w:val="000000"/>
          <w:sz w:val="28"/>
          <w:szCs w:val="28"/>
        </w:rPr>
        <w:t>3</w:t>
      </w:r>
      <w:r w:rsidRPr="00F543A2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95411F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В рамках </w:t>
      </w:r>
      <w:r w:rsidR="007B1DE3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одпрограммы 1 предусмотрено выполнение </w:t>
      </w:r>
      <w:r w:rsidR="00E17495">
        <w:rPr>
          <w:color w:val="000000"/>
          <w:sz w:val="28"/>
          <w:szCs w:val="28"/>
        </w:rPr>
        <w:t>дв</w:t>
      </w:r>
      <w:r w:rsidR="00756D33">
        <w:rPr>
          <w:color w:val="000000"/>
          <w:sz w:val="28"/>
          <w:szCs w:val="28"/>
        </w:rPr>
        <w:t>ух</w:t>
      </w:r>
      <w:r w:rsidRPr="00F543A2">
        <w:rPr>
          <w:color w:val="000000"/>
          <w:sz w:val="28"/>
          <w:szCs w:val="28"/>
        </w:rPr>
        <w:t xml:space="preserve"> основн</w:t>
      </w:r>
      <w:r w:rsidR="00E17495">
        <w:rPr>
          <w:color w:val="000000"/>
          <w:sz w:val="28"/>
          <w:szCs w:val="28"/>
        </w:rPr>
        <w:t>ых</w:t>
      </w:r>
      <w:r w:rsidRPr="00F543A2">
        <w:rPr>
          <w:color w:val="000000"/>
          <w:sz w:val="28"/>
          <w:szCs w:val="28"/>
        </w:rPr>
        <w:t xml:space="preserve"> мероприяти</w:t>
      </w:r>
      <w:r w:rsidR="00756D33">
        <w:rPr>
          <w:color w:val="000000"/>
          <w:sz w:val="28"/>
          <w:szCs w:val="28"/>
        </w:rPr>
        <w:t>й</w:t>
      </w:r>
      <w:r w:rsidR="00E17495">
        <w:rPr>
          <w:color w:val="000000"/>
          <w:sz w:val="28"/>
          <w:szCs w:val="28"/>
        </w:rPr>
        <w:t xml:space="preserve"> -</w:t>
      </w:r>
      <w:r w:rsidR="00756D33" w:rsidRPr="00F543A2">
        <w:rPr>
          <w:color w:val="000000"/>
          <w:sz w:val="28"/>
          <w:szCs w:val="28"/>
        </w:rPr>
        <w:t xml:space="preserve"> </w:t>
      </w:r>
      <w:r w:rsidR="00756D33">
        <w:rPr>
          <w:color w:val="000000"/>
          <w:sz w:val="28"/>
          <w:szCs w:val="28"/>
        </w:rPr>
        <w:t>обучение ответственного лица за пожарную безопасность, техническое обслуживание дымоходов в здании Администрации.</w:t>
      </w:r>
    </w:p>
    <w:p w:rsidR="00F543A2" w:rsidRPr="00F543A2" w:rsidRDefault="00F543A2" w:rsidP="0095411F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9E0B69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в установленный срок </w:t>
      </w:r>
      <w:r w:rsidR="00756D33">
        <w:rPr>
          <w:color w:val="000000"/>
          <w:sz w:val="28"/>
          <w:szCs w:val="28"/>
        </w:rPr>
        <w:t xml:space="preserve">на </w:t>
      </w:r>
      <w:r w:rsidRPr="00F543A2">
        <w:rPr>
          <w:color w:val="000000"/>
          <w:sz w:val="28"/>
          <w:szCs w:val="28"/>
        </w:rPr>
        <w:t>выполнен</w:t>
      </w:r>
      <w:r w:rsidR="00756D33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</w:t>
      </w:r>
      <w:r w:rsidR="00756D33">
        <w:rPr>
          <w:color w:val="000000"/>
          <w:sz w:val="28"/>
          <w:szCs w:val="28"/>
        </w:rPr>
        <w:t>данных</w:t>
      </w:r>
      <w:r w:rsidRPr="00F543A2">
        <w:rPr>
          <w:color w:val="000000"/>
          <w:sz w:val="28"/>
          <w:szCs w:val="28"/>
        </w:rPr>
        <w:t xml:space="preserve"> мероприяти</w:t>
      </w:r>
      <w:r w:rsidR="00756D33">
        <w:rPr>
          <w:color w:val="000000"/>
          <w:sz w:val="28"/>
          <w:szCs w:val="28"/>
        </w:rPr>
        <w:t>й</w:t>
      </w:r>
    </w:p>
    <w:p w:rsidR="00C34CB2" w:rsidRDefault="00756D33" w:rsidP="0095411F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произведены расходы</w:t>
      </w:r>
      <w:r w:rsidR="00B74380">
        <w:rPr>
          <w:color w:val="000000"/>
          <w:sz w:val="28"/>
          <w:szCs w:val="28"/>
        </w:rPr>
        <w:t xml:space="preserve"> </w:t>
      </w:r>
      <w:r w:rsidR="00D77A85">
        <w:rPr>
          <w:color w:val="000000"/>
          <w:sz w:val="28"/>
          <w:szCs w:val="28"/>
        </w:rPr>
        <w:t xml:space="preserve">на общую сумму </w:t>
      </w:r>
      <w:r w:rsidR="009E0B69">
        <w:rPr>
          <w:color w:val="000000"/>
          <w:sz w:val="28"/>
          <w:szCs w:val="28"/>
        </w:rPr>
        <w:t>11,</w:t>
      </w:r>
      <w:r w:rsidR="000C735F">
        <w:rPr>
          <w:color w:val="000000"/>
          <w:sz w:val="28"/>
          <w:szCs w:val="28"/>
        </w:rPr>
        <w:t>3</w:t>
      </w:r>
      <w:r w:rsidR="00D77A85">
        <w:rPr>
          <w:color w:val="000000"/>
          <w:sz w:val="28"/>
          <w:szCs w:val="28"/>
        </w:rPr>
        <w:t>тыс. рублей.</w:t>
      </w:r>
    </w:p>
    <w:p w:rsidR="00E17495" w:rsidRDefault="00E17495" w:rsidP="0095411F">
      <w:pPr>
        <w:ind w:firstLine="99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6D33">
        <w:rPr>
          <w:color w:val="000000"/>
          <w:sz w:val="28"/>
          <w:szCs w:val="28"/>
        </w:rPr>
        <w:t>Обучение ответственного лица за пожарную безопасность</w:t>
      </w:r>
      <w:r>
        <w:rPr>
          <w:bCs/>
          <w:sz w:val="28"/>
          <w:szCs w:val="28"/>
        </w:rPr>
        <w:t xml:space="preserve">. В рамках данного мероприятия </w:t>
      </w:r>
      <w:r w:rsidR="00756D33">
        <w:rPr>
          <w:bCs/>
          <w:sz w:val="28"/>
          <w:szCs w:val="28"/>
        </w:rPr>
        <w:t>израсходовано</w:t>
      </w:r>
      <w:r>
        <w:rPr>
          <w:bCs/>
          <w:sz w:val="28"/>
          <w:szCs w:val="28"/>
        </w:rPr>
        <w:t xml:space="preserve"> 1,</w:t>
      </w:r>
      <w:r w:rsidR="007B1DE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тыс.</w:t>
      </w:r>
      <w:r w:rsidR="00756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155051" w:rsidRDefault="00155051" w:rsidP="0095411F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55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Техническое обслуживание дымоходов в здании Администрации.</w:t>
      </w:r>
      <w:r>
        <w:rPr>
          <w:bCs/>
          <w:sz w:val="28"/>
          <w:szCs w:val="28"/>
        </w:rPr>
        <w:t xml:space="preserve"> В рамках данного мероприятия израсходовано 3,</w:t>
      </w:r>
      <w:r w:rsidR="000C735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тыс. рублей.</w:t>
      </w:r>
    </w:p>
    <w:p w:rsidR="00155051" w:rsidRPr="00155051" w:rsidRDefault="007B1DE3" w:rsidP="0095411F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7B1DE3">
        <w:rPr>
          <w:bCs/>
          <w:sz w:val="28"/>
          <w:szCs w:val="28"/>
        </w:rPr>
        <w:t>риобретение ранцевого огнетушителя</w:t>
      </w:r>
      <w:r>
        <w:rPr>
          <w:bCs/>
          <w:sz w:val="28"/>
          <w:szCs w:val="28"/>
        </w:rPr>
        <w:t xml:space="preserve"> - 6,5</w:t>
      </w:r>
    </w:p>
    <w:p w:rsidR="00F543A2" w:rsidRDefault="00B74380" w:rsidP="009541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</w:t>
      </w:r>
      <w:r w:rsidR="00E17495">
        <w:rPr>
          <w:color w:val="000000"/>
          <w:sz w:val="28"/>
          <w:szCs w:val="28"/>
        </w:rPr>
        <w:t>«</w:t>
      </w:r>
      <w:r w:rsidR="00155051">
        <w:rPr>
          <w:bCs/>
          <w:sz w:val="28"/>
          <w:szCs w:val="28"/>
        </w:rPr>
        <w:t>Защита от</w:t>
      </w:r>
      <w:r w:rsidR="00155051" w:rsidRPr="00B74380">
        <w:rPr>
          <w:bCs/>
          <w:sz w:val="28"/>
          <w:szCs w:val="28"/>
        </w:rPr>
        <w:t xml:space="preserve"> чрезвычайных ситуаций</w:t>
      </w:r>
      <w:r w:rsidR="00E17495"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20</w:t>
      </w:r>
      <w:r w:rsidR="007B1DE3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</w:t>
      </w:r>
      <w:r w:rsidR="00155051">
        <w:rPr>
          <w:color w:val="000000"/>
          <w:sz w:val="28"/>
          <w:szCs w:val="28"/>
        </w:rPr>
        <w:t>не финансировалась</w:t>
      </w:r>
      <w:r>
        <w:rPr>
          <w:color w:val="000000"/>
          <w:sz w:val="28"/>
          <w:szCs w:val="28"/>
        </w:rPr>
        <w:t>.</w:t>
      </w:r>
      <w:r w:rsidR="00C34CB2">
        <w:rPr>
          <w:color w:val="000000"/>
          <w:sz w:val="28"/>
          <w:szCs w:val="28"/>
        </w:rPr>
        <w:t xml:space="preserve"> </w:t>
      </w:r>
    </w:p>
    <w:p w:rsidR="00555726" w:rsidRPr="00555726" w:rsidRDefault="00555726" w:rsidP="0095411F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155051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74380" w:rsidRPr="00B74380" w:rsidRDefault="00AB0954" w:rsidP="00B7438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7B3FE4">
        <w:rPr>
          <w:color w:val="000000"/>
          <w:sz w:val="28"/>
          <w:szCs w:val="28"/>
        </w:rPr>
        <w:t>20</w:t>
      </w:r>
      <w:r w:rsidR="00155051"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 xml:space="preserve">году, </w:t>
      </w:r>
      <w:r w:rsidR="00B74380" w:rsidRPr="00B74380">
        <w:rPr>
          <w:color w:val="000000"/>
          <w:sz w:val="28"/>
          <w:szCs w:val="28"/>
        </w:rPr>
        <w:t xml:space="preserve">является введение </w:t>
      </w:r>
      <w:r w:rsidR="00155051">
        <w:rPr>
          <w:color w:val="000000"/>
          <w:sz w:val="28"/>
          <w:szCs w:val="28"/>
        </w:rPr>
        <w:t>режима экономии средств бюджета.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7B3FE4">
        <w:rPr>
          <w:sz w:val="28"/>
          <w:szCs w:val="28"/>
        </w:rPr>
        <w:t>20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7B3FE4">
        <w:rPr>
          <w:sz w:val="28"/>
          <w:szCs w:val="28"/>
        </w:rPr>
        <w:t>11,</w:t>
      </w:r>
      <w:r w:rsidR="000C735F">
        <w:rPr>
          <w:sz w:val="28"/>
          <w:szCs w:val="28"/>
        </w:rPr>
        <w:t>5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7B3FE4">
        <w:rPr>
          <w:sz w:val="28"/>
          <w:szCs w:val="28"/>
        </w:rPr>
        <w:t>11,</w:t>
      </w:r>
      <w:r w:rsidR="000C735F">
        <w:rPr>
          <w:sz w:val="28"/>
          <w:szCs w:val="28"/>
        </w:rPr>
        <w:t>3</w:t>
      </w:r>
      <w:r w:rsidRPr="000759B1">
        <w:rPr>
          <w:sz w:val="28"/>
          <w:szCs w:val="28"/>
        </w:rPr>
        <w:t xml:space="preserve"> тыс. руб. (</w:t>
      </w:r>
      <w:r w:rsidR="000C735F">
        <w:rPr>
          <w:sz w:val="28"/>
          <w:szCs w:val="28"/>
        </w:rPr>
        <w:t>98,3</w:t>
      </w:r>
      <w:r>
        <w:rPr>
          <w:sz w:val="28"/>
          <w:szCs w:val="28"/>
        </w:rPr>
        <w:t xml:space="preserve"> %)</w:t>
      </w:r>
      <w:r w:rsidR="00E4143F">
        <w:rPr>
          <w:color w:val="000000"/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155051">
        <w:rPr>
          <w:b/>
          <w:color w:val="000000"/>
          <w:sz w:val="28"/>
          <w:szCs w:val="28"/>
        </w:rPr>
        <w:t>ципальной программы за 20</w:t>
      </w:r>
      <w:r w:rsidR="00A54258">
        <w:rPr>
          <w:b/>
          <w:color w:val="000000"/>
          <w:sz w:val="28"/>
          <w:szCs w:val="28"/>
        </w:rPr>
        <w:t>20</w:t>
      </w:r>
      <w:r w:rsidR="00C67288" w:rsidRPr="00155051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A54258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841F4E" w:rsidRDefault="00841F4E" w:rsidP="00C67288">
      <w:pPr>
        <w:jc w:val="center"/>
        <w:rPr>
          <w:b/>
          <w:color w:val="000000"/>
          <w:sz w:val="28"/>
          <w:szCs w:val="28"/>
        </w:rPr>
      </w:pPr>
    </w:p>
    <w:p w:rsidR="00841F4E" w:rsidRDefault="00841F4E" w:rsidP="00C67288">
      <w:pPr>
        <w:jc w:val="center"/>
        <w:rPr>
          <w:b/>
          <w:color w:val="000000"/>
          <w:sz w:val="28"/>
          <w:szCs w:val="28"/>
        </w:rPr>
      </w:pPr>
    </w:p>
    <w:p w:rsidR="00C67288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lastRenderedPageBreak/>
        <w:t>6</w:t>
      </w:r>
      <w:r w:rsidR="00F543A2" w:rsidRPr="00155051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155051">
        <w:rPr>
          <w:b/>
          <w:color w:val="000000"/>
          <w:sz w:val="28"/>
          <w:szCs w:val="28"/>
        </w:rPr>
        <w:t xml:space="preserve">вности </w:t>
      </w:r>
    </w:p>
    <w:p w:rsidR="00F543A2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4143F" w:rsidRPr="00155051" w:rsidRDefault="00E4143F" w:rsidP="0015505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«</w:t>
      </w:r>
      <w:r w:rsidR="00155051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155051" w:rsidRPr="00756D33">
        <w:rPr>
          <w:color w:val="000000"/>
          <w:sz w:val="28"/>
          <w:szCs w:val="28"/>
        </w:rPr>
        <w:t xml:space="preserve"> территории</w:t>
      </w:r>
      <w:r w:rsidR="00155051">
        <w:rPr>
          <w:color w:val="000000"/>
          <w:sz w:val="28"/>
          <w:szCs w:val="28"/>
        </w:rPr>
        <w:t xml:space="preserve"> </w:t>
      </w:r>
      <w:r w:rsidR="00155051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>
        <w:rPr>
          <w:sz w:val="28"/>
          <w:szCs w:val="28"/>
        </w:rPr>
        <w:t>»: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 степени достижения целей и решения задач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Default="00FD64EC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2</w:t>
      </w:r>
      <w:r w:rsidR="00E4143F">
        <w:rPr>
          <w:kern w:val="2"/>
          <w:sz w:val="28"/>
          <w:szCs w:val="28"/>
        </w:rPr>
        <w:t>*100= 100%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Pr="00C67288" w:rsidRDefault="00A54258" w:rsidP="00E414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11,</w:t>
      </w:r>
      <w:r w:rsidR="009929CB">
        <w:rPr>
          <w:kern w:val="2"/>
          <w:sz w:val="28"/>
          <w:szCs w:val="28"/>
        </w:rPr>
        <w:t>3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11,5</w:t>
      </w:r>
      <w:r w:rsidR="00E4143F">
        <w:rPr>
          <w:kern w:val="2"/>
          <w:sz w:val="28"/>
          <w:szCs w:val="28"/>
        </w:rPr>
        <w:t>*100=</w:t>
      </w:r>
      <w:r w:rsidR="009929CB">
        <w:rPr>
          <w:kern w:val="2"/>
          <w:sz w:val="28"/>
          <w:szCs w:val="28"/>
        </w:rPr>
        <w:t>98,3</w:t>
      </w:r>
      <w:r w:rsidR="00D33FF4">
        <w:rPr>
          <w:kern w:val="2"/>
          <w:sz w:val="28"/>
          <w:szCs w:val="28"/>
        </w:rPr>
        <w:t xml:space="preserve"> </w:t>
      </w:r>
      <w:r w:rsidR="00E4143F">
        <w:rPr>
          <w:kern w:val="2"/>
          <w:sz w:val="28"/>
          <w:szCs w:val="28"/>
        </w:rPr>
        <w:t>%</w:t>
      </w:r>
      <w:r w:rsidR="00D33FF4">
        <w:rPr>
          <w:kern w:val="2"/>
          <w:sz w:val="28"/>
          <w:szCs w:val="28"/>
        </w:rPr>
        <w:t>.</w:t>
      </w:r>
    </w:p>
    <w:p w:rsidR="007D51BC" w:rsidRDefault="00A54258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A54258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D33FF4" w:rsidRDefault="00F543A2" w:rsidP="007D51BC">
      <w:pPr>
        <w:jc w:val="center"/>
        <w:rPr>
          <w:b/>
          <w:color w:val="000000"/>
          <w:sz w:val="28"/>
          <w:szCs w:val="28"/>
        </w:rPr>
      </w:pPr>
      <w:r w:rsidRPr="00D33FF4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</w:t>
      </w:r>
      <w:r w:rsidR="00FD64EC">
        <w:rPr>
          <w:color w:val="000000"/>
          <w:sz w:val="28"/>
          <w:szCs w:val="28"/>
        </w:rPr>
        <w:t>ции бюджетных ассигнований в 2020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95411F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8C4829" w:rsidP="0095411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7D51BC" w:rsidRPr="007D51BC">
        <w:rPr>
          <w:color w:val="000000"/>
          <w:sz w:val="28"/>
          <w:szCs w:val="28"/>
        </w:rPr>
        <w:t xml:space="preserve"> Администрации </w:t>
      </w:r>
      <w:r w:rsidR="00BE0E8C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="007D51BC" w:rsidRPr="007D51BC">
        <w:rPr>
          <w:color w:val="000000"/>
          <w:sz w:val="28"/>
          <w:szCs w:val="28"/>
        </w:rPr>
        <w:t xml:space="preserve">кого сельского поселения </w:t>
      </w:r>
      <w:r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99</w:t>
      </w:r>
      <w:r w:rsidRPr="007D51BC">
        <w:rPr>
          <w:color w:val="000000"/>
          <w:sz w:val="28"/>
          <w:szCs w:val="28"/>
        </w:rPr>
        <w:t xml:space="preserve"> </w:t>
      </w:r>
      <w:r w:rsidR="007D51BC" w:rsidRPr="007D51BC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BE0E8C">
        <w:rPr>
          <w:color w:val="000000"/>
          <w:sz w:val="28"/>
          <w:szCs w:val="28"/>
        </w:rPr>
        <w:t>Войнов</w:t>
      </w:r>
      <w:r w:rsidR="007D51BC" w:rsidRPr="007D51BC">
        <w:rPr>
          <w:color w:val="000000"/>
          <w:sz w:val="28"/>
          <w:szCs w:val="28"/>
        </w:rPr>
        <w:t>ского сельского поселения «</w:t>
      </w:r>
      <w:r w:rsidR="00D33FF4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D33FF4" w:rsidRPr="00756D33">
        <w:rPr>
          <w:color w:val="000000"/>
          <w:sz w:val="28"/>
          <w:szCs w:val="28"/>
        </w:rPr>
        <w:t xml:space="preserve"> территории</w:t>
      </w:r>
      <w:r w:rsidR="00D33FF4">
        <w:rPr>
          <w:color w:val="000000"/>
          <w:sz w:val="28"/>
          <w:szCs w:val="28"/>
        </w:rPr>
        <w:t xml:space="preserve"> </w:t>
      </w:r>
      <w:r w:rsidR="00D33FF4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7D51BC" w:rsidRPr="007D51BC">
        <w:rPr>
          <w:color w:val="000000"/>
          <w:sz w:val="28"/>
          <w:szCs w:val="28"/>
        </w:rPr>
        <w:t>» на 20</w:t>
      </w:r>
      <w:r w:rsidR="00FD64EC">
        <w:rPr>
          <w:color w:val="000000"/>
          <w:sz w:val="28"/>
          <w:szCs w:val="28"/>
        </w:rPr>
        <w:t>2</w:t>
      </w:r>
      <w:r w:rsidR="00A54258">
        <w:rPr>
          <w:color w:val="000000"/>
          <w:sz w:val="28"/>
          <w:szCs w:val="28"/>
        </w:rPr>
        <w:t>1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95411F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 xml:space="preserve">Решением Собрания депутатов </w:t>
      </w:r>
      <w:r w:rsidR="00BE0E8C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</w:t>
      </w:r>
      <w:r w:rsidR="00A54258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 </w:t>
      </w:r>
      <w:r w:rsidR="00D33FF4">
        <w:rPr>
          <w:color w:val="000000"/>
          <w:sz w:val="28"/>
          <w:szCs w:val="28"/>
        </w:rPr>
        <w:t>1</w:t>
      </w:r>
      <w:r w:rsidR="00A54258">
        <w:rPr>
          <w:color w:val="000000"/>
          <w:sz w:val="28"/>
          <w:szCs w:val="28"/>
        </w:rPr>
        <w:t>24</w:t>
      </w:r>
      <w:r w:rsidRPr="007D51BC">
        <w:rPr>
          <w:color w:val="000000"/>
          <w:sz w:val="28"/>
          <w:szCs w:val="28"/>
        </w:rPr>
        <w:t xml:space="preserve"> «О бюджете </w:t>
      </w:r>
      <w:r w:rsidR="00BE0E8C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FD64EC">
        <w:rPr>
          <w:color w:val="000000"/>
          <w:sz w:val="28"/>
          <w:szCs w:val="28"/>
        </w:rPr>
        <w:t>2</w:t>
      </w:r>
      <w:r w:rsidR="00A54258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 и </w:t>
      </w:r>
      <w:r w:rsidR="00D33FF4">
        <w:rPr>
          <w:color w:val="000000"/>
          <w:sz w:val="28"/>
          <w:szCs w:val="28"/>
        </w:rPr>
        <w:t xml:space="preserve">на </w:t>
      </w:r>
      <w:r w:rsidRPr="007D51BC">
        <w:rPr>
          <w:color w:val="000000"/>
          <w:sz w:val="28"/>
          <w:szCs w:val="28"/>
        </w:rPr>
        <w:t>плановый период 202</w:t>
      </w:r>
      <w:r w:rsidR="00A54258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и 202</w:t>
      </w:r>
      <w:r w:rsidR="00A54258"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FD64EC">
        <w:rPr>
          <w:color w:val="000000"/>
          <w:sz w:val="28"/>
          <w:szCs w:val="28"/>
        </w:rPr>
        <w:t>2</w:t>
      </w:r>
      <w:r w:rsidR="00A54258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>-202</w:t>
      </w:r>
      <w:r w:rsidR="00A54258"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95411F">
      <w:pPr>
        <w:jc w:val="both"/>
        <w:rPr>
          <w:sz w:val="28"/>
          <w:szCs w:val="28"/>
        </w:rPr>
      </w:pPr>
    </w:p>
    <w:p w:rsidR="00555726" w:rsidRDefault="00555726" w:rsidP="0095411F">
      <w:pPr>
        <w:jc w:val="both"/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6923C6" w:rsidRDefault="00840C39" w:rsidP="00840C39">
      <w:pPr>
        <w:ind w:firstLine="709"/>
        <w:jc w:val="right"/>
      </w:pPr>
      <w:r w:rsidRPr="006923C6">
        <w:lastRenderedPageBreak/>
        <w:t xml:space="preserve">Приложение </w:t>
      </w:r>
      <w:r w:rsidR="00BC1D88" w:rsidRPr="006923C6">
        <w:t>№ 1</w:t>
      </w:r>
    </w:p>
    <w:p w:rsidR="00BC1D88" w:rsidRPr="006923C6" w:rsidRDefault="00840C39" w:rsidP="00BC1D88">
      <w:pPr>
        <w:ind w:firstLine="709"/>
        <w:jc w:val="right"/>
      </w:pPr>
      <w:r w:rsidRPr="006923C6">
        <w:t>к</w:t>
      </w:r>
      <w:r w:rsidR="00BC1D88" w:rsidRPr="006923C6">
        <w:t xml:space="preserve"> отчету о реализации муниципальной </w:t>
      </w:r>
    </w:p>
    <w:p w:rsidR="00BC1D88" w:rsidRPr="006923C6" w:rsidRDefault="00BC1D88" w:rsidP="00BC1D88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D33FF4" w:rsidRPr="006923C6" w:rsidRDefault="00BC1D88" w:rsidP="00D33FF4">
      <w:pPr>
        <w:ind w:firstLine="851"/>
        <w:jc w:val="right"/>
        <w:rPr>
          <w:color w:val="000000"/>
        </w:rPr>
      </w:pPr>
      <w:r w:rsidRPr="006923C6">
        <w:t>«</w:t>
      </w:r>
      <w:r w:rsidR="00D33FF4" w:rsidRPr="006923C6">
        <w:rPr>
          <w:color w:val="000000"/>
        </w:rPr>
        <w:t xml:space="preserve">Защита </w:t>
      </w:r>
      <w:r w:rsidR="00A54258" w:rsidRPr="006923C6">
        <w:rPr>
          <w:color w:val="000000"/>
        </w:rPr>
        <w:t>населения и</w:t>
      </w:r>
      <w:r w:rsidR="00D33FF4" w:rsidRPr="006923C6">
        <w:rPr>
          <w:color w:val="000000"/>
        </w:rPr>
        <w:t xml:space="preserve"> территории</w:t>
      </w:r>
    </w:p>
    <w:p w:rsidR="00D33FF4" w:rsidRPr="006923C6" w:rsidRDefault="00D33FF4" w:rsidP="00D33FF4">
      <w:pPr>
        <w:ind w:firstLine="709"/>
        <w:jc w:val="right"/>
        <w:rPr>
          <w:color w:val="000000"/>
        </w:rPr>
      </w:pPr>
      <w:r w:rsidRPr="006923C6">
        <w:rPr>
          <w:color w:val="000000"/>
        </w:rPr>
        <w:t xml:space="preserve">от чрезвычайных ситуаций, обеспечение </w:t>
      </w:r>
    </w:p>
    <w:p w:rsidR="00F12551" w:rsidRPr="006923C6" w:rsidRDefault="00D33FF4" w:rsidP="00D33FF4">
      <w:pPr>
        <w:ind w:firstLine="709"/>
        <w:jc w:val="right"/>
      </w:pPr>
      <w:r w:rsidRPr="006923C6">
        <w:rPr>
          <w:color w:val="000000"/>
        </w:rPr>
        <w:t>пожарной безопасности</w:t>
      </w:r>
      <w:r w:rsidR="00BC1D88" w:rsidRPr="006923C6">
        <w:t>»</w:t>
      </w:r>
    </w:p>
    <w:p w:rsidR="00F12551" w:rsidRPr="00EC49AB" w:rsidRDefault="00F12551" w:rsidP="00D33FF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D33FF4" w:rsidRDefault="00F12551" w:rsidP="00D33FF4">
      <w:pPr>
        <w:ind w:firstLine="851"/>
        <w:jc w:val="center"/>
        <w:rPr>
          <w:color w:val="000000"/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D33FF4" w:rsidRPr="00756D33">
        <w:rPr>
          <w:color w:val="000000"/>
          <w:sz w:val="28"/>
          <w:szCs w:val="28"/>
        </w:rPr>
        <w:t xml:space="preserve">Защита </w:t>
      </w:r>
      <w:r w:rsidR="00A54258" w:rsidRPr="00756D33">
        <w:rPr>
          <w:color w:val="000000"/>
          <w:sz w:val="28"/>
          <w:szCs w:val="28"/>
        </w:rPr>
        <w:t>населения и</w:t>
      </w:r>
      <w:r w:rsidR="00D33FF4" w:rsidRPr="00756D33">
        <w:rPr>
          <w:color w:val="000000"/>
          <w:sz w:val="28"/>
          <w:szCs w:val="28"/>
        </w:rPr>
        <w:t xml:space="preserve"> территории</w:t>
      </w:r>
      <w:r w:rsidR="00D33FF4">
        <w:rPr>
          <w:color w:val="000000"/>
          <w:sz w:val="28"/>
          <w:szCs w:val="28"/>
        </w:rPr>
        <w:t xml:space="preserve"> </w:t>
      </w:r>
      <w:r w:rsidR="00D33FF4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</w:t>
      </w:r>
      <w:r w:rsidR="00DB0B90">
        <w:rPr>
          <w:sz w:val="28"/>
          <w:szCs w:val="28"/>
        </w:rPr>
        <w:t>20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692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729"/>
        <w:gridCol w:w="1673"/>
      </w:tblGrid>
      <w:tr w:rsidR="00F12551" w:rsidRPr="00EC49AB" w:rsidTr="002D08BA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2D08BA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2D08BA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33FF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ожарн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безопасност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ь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2D08BA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460F2" w:rsidRPr="00EC49AB" w:rsidRDefault="00D33FF4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лица, ответственного за пожарную </w:t>
            </w:r>
            <w:r>
              <w:rPr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1984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BE0E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D3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33FF4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60F2" w:rsidRPr="00EC49AB" w:rsidRDefault="004460F2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FD64EC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2D0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2D08BA">
              <w:rPr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:rsidR="004460F2" w:rsidRPr="00EC49AB" w:rsidRDefault="00555726" w:rsidP="002D08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2D08BA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460F2" w:rsidRPr="00EC49AB" w:rsidRDefault="00CB361E" w:rsidP="00FD64EC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Обеспечение эффективного предупреждения пожаров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64EC" w:rsidRPr="00EC49AB" w:rsidTr="002D08BA">
        <w:tc>
          <w:tcPr>
            <w:tcW w:w="710" w:type="dxa"/>
          </w:tcPr>
          <w:p w:rsidR="00FD64EC" w:rsidRPr="00EC49AB" w:rsidRDefault="00FD64EC" w:rsidP="00FD64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1701" w:type="dxa"/>
          </w:tcPr>
          <w:p w:rsidR="00FD64EC" w:rsidRDefault="00D33FF4" w:rsidP="00FD64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дымоходов здания А</w:t>
            </w:r>
            <w:r w:rsidR="00FD64EC" w:rsidRPr="00FD64EC">
              <w:rPr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1984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 xml:space="preserve">Администрация </w:t>
            </w:r>
            <w:r w:rsidR="00BE0E8C">
              <w:rPr>
                <w:sz w:val="28"/>
                <w:szCs w:val="28"/>
              </w:rPr>
              <w:t>Войнов</w:t>
            </w:r>
            <w:r w:rsidRPr="00FD64EC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FD64EC" w:rsidRPr="00FD64EC" w:rsidRDefault="00FD64EC" w:rsidP="00D33FF4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201</w:t>
            </w:r>
            <w:r w:rsidR="00D33FF4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2030</w:t>
            </w:r>
          </w:p>
        </w:tc>
        <w:tc>
          <w:tcPr>
            <w:tcW w:w="1526" w:type="dxa"/>
          </w:tcPr>
          <w:p w:rsidR="00FD64EC" w:rsidRPr="00FD64EC" w:rsidRDefault="00FD64EC" w:rsidP="002D08BA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01.01.20</w:t>
            </w:r>
            <w:r w:rsidR="002D08BA">
              <w:rPr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:rsidR="00FD64EC" w:rsidRPr="00FD64EC" w:rsidRDefault="00FD64EC" w:rsidP="002D08BA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31.12.20</w:t>
            </w:r>
            <w:r w:rsidR="002D08BA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FD64EC" w:rsidRPr="00FD64EC" w:rsidRDefault="00D33FF4" w:rsidP="00FD64EC">
            <w:pPr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Защищенность от пожаров, снижение уровня пожаров</w:t>
            </w:r>
          </w:p>
        </w:tc>
        <w:tc>
          <w:tcPr>
            <w:tcW w:w="1729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FD64EC" w:rsidRPr="00EC49AB" w:rsidRDefault="00FD64EC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D08BA" w:rsidRPr="00EC49AB" w:rsidTr="002D08BA">
        <w:tc>
          <w:tcPr>
            <w:tcW w:w="710" w:type="dxa"/>
          </w:tcPr>
          <w:p w:rsidR="002D08BA" w:rsidRDefault="002D08BA" w:rsidP="00FD64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701" w:type="dxa"/>
          </w:tcPr>
          <w:p w:rsidR="002D08BA" w:rsidRDefault="002D08BA" w:rsidP="00FD64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08BA">
              <w:rPr>
                <w:sz w:val="28"/>
                <w:szCs w:val="28"/>
              </w:rPr>
              <w:t>снащение противопожарным оборудованием.</w:t>
            </w:r>
          </w:p>
        </w:tc>
        <w:tc>
          <w:tcPr>
            <w:tcW w:w="1984" w:type="dxa"/>
          </w:tcPr>
          <w:p w:rsidR="002D08BA" w:rsidRPr="00FD64EC" w:rsidRDefault="002D08BA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Войнов</w:t>
            </w:r>
            <w:r w:rsidRPr="00FD64EC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2D08BA" w:rsidRPr="00FD64EC" w:rsidRDefault="002D08BA" w:rsidP="00D3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2D08BA" w:rsidRPr="00FD64EC" w:rsidRDefault="002D08BA" w:rsidP="00FD6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526" w:type="dxa"/>
          </w:tcPr>
          <w:p w:rsidR="002D08BA" w:rsidRPr="00FD64EC" w:rsidRDefault="002D08BA" w:rsidP="002D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594" w:type="dxa"/>
          </w:tcPr>
          <w:p w:rsidR="002D08BA" w:rsidRPr="00FD64EC" w:rsidRDefault="002D08BA" w:rsidP="002D0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  <w:tc>
          <w:tcPr>
            <w:tcW w:w="2410" w:type="dxa"/>
          </w:tcPr>
          <w:p w:rsidR="002D08BA" w:rsidRDefault="002D08BA" w:rsidP="00FD64EC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Защищенность от пожаров, снижение уровня пожаров</w:t>
            </w:r>
          </w:p>
        </w:tc>
        <w:tc>
          <w:tcPr>
            <w:tcW w:w="1729" w:type="dxa"/>
          </w:tcPr>
          <w:p w:rsidR="002D08BA" w:rsidRPr="00FD64EC" w:rsidRDefault="002D08BA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2D08BA" w:rsidRPr="00EC49AB" w:rsidRDefault="002D08BA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6923C6" w:rsidRDefault="007813E7" w:rsidP="007813E7">
      <w:pPr>
        <w:ind w:firstLine="709"/>
        <w:jc w:val="right"/>
      </w:pPr>
      <w:r w:rsidRPr="006923C6">
        <w:lastRenderedPageBreak/>
        <w:t>Приложение № 2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к отчету о реализации муниципальной 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6923C6" w:rsidRDefault="007813E7" w:rsidP="006923C6">
      <w:pPr>
        <w:ind w:firstLine="709"/>
        <w:jc w:val="right"/>
        <w:rPr>
          <w:color w:val="000000"/>
        </w:rPr>
      </w:pPr>
      <w:r w:rsidRPr="006923C6">
        <w:t>«</w:t>
      </w:r>
      <w:r w:rsidR="006923C6" w:rsidRPr="006923C6">
        <w:rPr>
          <w:color w:val="000000"/>
        </w:rPr>
        <w:t xml:space="preserve">Защита </w:t>
      </w:r>
      <w:r w:rsidR="006F12A6" w:rsidRPr="006923C6">
        <w:rPr>
          <w:color w:val="000000"/>
        </w:rPr>
        <w:t>населения и</w:t>
      </w:r>
      <w:r w:rsidR="006923C6" w:rsidRPr="006923C6">
        <w:rPr>
          <w:color w:val="000000"/>
        </w:rPr>
        <w:t xml:space="preserve"> территории от чрезвычайных ситуаций, </w:t>
      </w:r>
    </w:p>
    <w:p w:rsidR="007813E7" w:rsidRDefault="006923C6" w:rsidP="006923C6">
      <w:pPr>
        <w:ind w:firstLine="709"/>
        <w:jc w:val="right"/>
      </w:pPr>
      <w:r w:rsidRPr="006923C6">
        <w:rPr>
          <w:color w:val="000000"/>
        </w:rPr>
        <w:t>обеспечение пожарной безопасности</w:t>
      </w:r>
      <w:r w:rsidR="007813E7" w:rsidRPr="006923C6">
        <w:t>»</w:t>
      </w:r>
    </w:p>
    <w:p w:rsidR="006923C6" w:rsidRPr="006923C6" w:rsidRDefault="006923C6" w:rsidP="006923C6">
      <w:pPr>
        <w:ind w:firstLine="709"/>
        <w:jc w:val="right"/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 w:rsidR="00643530" w:rsidRPr="00EC49AB">
        <w:rPr>
          <w:sz w:val="28"/>
          <w:szCs w:val="28"/>
        </w:rPr>
        <w:t>«</w:t>
      </w:r>
      <w:r w:rsidR="00CB361E" w:rsidRPr="00756D33">
        <w:rPr>
          <w:color w:val="000000"/>
          <w:sz w:val="28"/>
          <w:szCs w:val="28"/>
        </w:rPr>
        <w:t xml:space="preserve">Защита </w:t>
      </w:r>
      <w:r w:rsidR="006F12A6" w:rsidRPr="00756D33">
        <w:rPr>
          <w:color w:val="000000"/>
          <w:sz w:val="28"/>
          <w:szCs w:val="28"/>
        </w:rPr>
        <w:t>населения и</w:t>
      </w:r>
      <w:r w:rsidR="00CB361E" w:rsidRPr="00756D33">
        <w:rPr>
          <w:color w:val="000000"/>
          <w:sz w:val="28"/>
          <w:szCs w:val="28"/>
        </w:rPr>
        <w:t xml:space="preserve"> территории</w:t>
      </w:r>
      <w:r w:rsidR="00CB361E">
        <w:rPr>
          <w:color w:val="000000"/>
          <w:sz w:val="28"/>
          <w:szCs w:val="28"/>
        </w:rPr>
        <w:t xml:space="preserve"> </w:t>
      </w:r>
      <w:r w:rsidR="00CB361E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</w:t>
      </w:r>
      <w:r w:rsidR="006F12A6">
        <w:rPr>
          <w:sz w:val="28"/>
          <w:szCs w:val="28"/>
        </w:rPr>
        <w:t>20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F437A0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F437A0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61E" w:rsidRPr="00CB361E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C6319A" w:rsidRPr="00CB361E">
              <w:rPr>
                <w:rFonts w:ascii="Times New Roman" w:hAnsi="Times New Roman" w:cs="Times New Roman"/>
                <w:sz w:val="24"/>
                <w:szCs w:val="24"/>
              </w:rPr>
              <w:t>населения и</w:t>
            </w:r>
            <w:r w:rsidR="00CB361E" w:rsidRPr="00CB361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от чрезвычайных ситуаций, обеспечение пожарной безопасности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003386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003386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84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551" w:rsidRPr="00F437A0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003386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003386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84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2551" w:rsidRPr="00F437A0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CB3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ожарн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безопасност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00338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003386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84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7A0" w:rsidRPr="00F437A0" w:rsidTr="006923C6">
        <w:trPr>
          <w:trHeight w:val="2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00338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003386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B2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F437A0" w:rsidRPr="00F437A0" w:rsidTr="006923C6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6923C6">
        <w:trPr>
          <w:trHeight w:val="27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CB361E" w:rsidRDefault="00CB361E" w:rsidP="00F437A0">
            <w:pPr>
              <w:rPr>
                <w:sz w:val="24"/>
                <w:szCs w:val="24"/>
              </w:rPr>
            </w:pPr>
            <w:r w:rsidRPr="00CB361E">
              <w:rPr>
                <w:sz w:val="24"/>
                <w:szCs w:val="24"/>
              </w:rPr>
              <w:t>Обучение лица, ответственного за пожарную безопасность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6923C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842B2F" w:rsidP="00842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FD64EC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6923C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6923C6" w:rsidP="000033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03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37A0" w:rsidRPr="00F437A0" w:rsidTr="00FD64EC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6923C6" w:rsidRDefault="006923C6" w:rsidP="00297D8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6923C6">
              <w:rPr>
                <w:sz w:val="24"/>
                <w:szCs w:val="24"/>
              </w:rPr>
              <w:t>Техническое обслуживание дымоходов здания Администрации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842B2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4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7A0" w:rsidRPr="00F437A0" w:rsidTr="004C5CCB">
        <w:trPr>
          <w:trHeight w:val="4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842B2F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42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7A0" w:rsidRPr="00F437A0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297D85">
            <w:pPr>
              <w:pStyle w:val="ConsPlusCel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6319A" w:rsidP="00297D85">
            <w:pPr>
              <w:pStyle w:val="ConsPlusCell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3386" w:rsidRDefault="00003386" w:rsidP="00297D85">
      <w:pPr>
        <w:widowControl w:val="0"/>
        <w:tabs>
          <w:tab w:val="left" w:pos="225"/>
        </w:tabs>
        <w:autoSpaceDE w:val="0"/>
        <w:autoSpaceDN w:val="0"/>
        <w:adjustRightInd w:val="0"/>
        <w:spacing w:after="240"/>
        <w:outlineLvl w:val="2"/>
        <w:rPr>
          <w:sz w:val="28"/>
          <w:szCs w:val="28"/>
        </w:rPr>
      </w:pPr>
    </w:p>
    <w:tbl>
      <w:tblPr>
        <w:tblW w:w="1063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2134"/>
        <w:gridCol w:w="2959"/>
        <w:gridCol w:w="1941"/>
        <w:gridCol w:w="1642"/>
      </w:tblGrid>
      <w:tr w:rsidR="00A27BBB" w:rsidTr="00E900E0">
        <w:trPr>
          <w:trHeight w:val="201"/>
        </w:trPr>
        <w:tc>
          <w:tcPr>
            <w:tcW w:w="1959" w:type="dxa"/>
            <w:vMerge w:val="restart"/>
          </w:tcPr>
          <w:p w:rsidR="00A27BBB" w:rsidRDefault="00E900E0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  <w:vMerge w:val="restart"/>
          </w:tcPr>
          <w:p w:rsidR="00A27BBB" w:rsidRPr="00E900E0" w:rsidRDefault="00E900E0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4"/>
                <w:szCs w:val="24"/>
              </w:rPr>
            </w:pPr>
            <w:r w:rsidRPr="00E900E0">
              <w:rPr>
                <w:sz w:val="24"/>
                <w:szCs w:val="24"/>
              </w:rPr>
              <w:t>Оснащение противопожарным оборудованием.</w:t>
            </w:r>
          </w:p>
        </w:tc>
        <w:tc>
          <w:tcPr>
            <w:tcW w:w="2959" w:type="dxa"/>
          </w:tcPr>
          <w:p w:rsidR="00A27BBB" w:rsidRDefault="00E900E0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1941" w:type="dxa"/>
          </w:tcPr>
          <w:p w:rsidR="00A27BBB" w:rsidRPr="009912FD" w:rsidRDefault="009912FD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912FD">
              <w:rPr>
                <w:sz w:val="24"/>
                <w:szCs w:val="24"/>
              </w:rPr>
              <w:t>6,5</w:t>
            </w:r>
          </w:p>
        </w:tc>
        <w:tc>
          <w:tcPr>
            <w:tcW w:w="1642" w:type="dxa"/>
          </w:tcPr>
          <w:p w:rsidR="00A27BBB" w:rsidRPr="009912FD" w:rsidRDefault="009912FD" w:rsidP="00297D85">
            <w:pPr>
              <w:widowControl w:val="0"/>
              <w:autoSpaceDE w:val="0"/>
              <w:autoSpaceDN w:val="0"/>
              <w:adjustRightInd w:val="0"/>
              <w:spacing w:after="24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912FD">
              <w:rPr>
                <w:sz w:val="24"/>
                <w:szCs w:val="24"/>
              </w:rPr>
              <w:t>6,5</w:t>
            </w:r>
          </w:p>
        </w:tc>
      </w:tr>
      <w:tr w:rsidR="00A27BBB" w:rsidTr="00E900E0">
        <w:trPr>
          <w:trHeight w:val="240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41" w:type="dxa"/>
          </w:tcPr>
          <w:p w:rsidR="00A27BBB" w:rsidRPr="009912FD" w:rsidRDefault="009912FD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642" w:type="dxa"/>
          </w:tcPr>
          <w:p w:rsidR="00A27BBB" w:rsidRPr="009912FD" w:rsidRDefault="009912FD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  <w:tr w:rsidR="00A27BBB" w:rsidTr="00E900E0">
        <w:trPr>
          <w:trHeight w:val="285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41" w:type="dxa"/>
          </w:tcPr>
          <w:p w:rsidR="00A27BBB" w:rsidRPr="009912FD" w:rsidRDefault="009912FD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642" w:type="dxa"/>
          </w:tcPr>
          <w:p w:rsidR="00A27BBB" w:rsidRPr="009912FD" w:rsidRDefault="009912FD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  <w:tr w:rsidR="00A27BBB" w:rsidTr="00E900E0">
        <w:trPr>
          <w:trHeight w:val="165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1" w:type="dxa"/>
          </w:tcPr>
          <w:p w:rsidR="00A27BBB" w:rsidRPr="009912FD" w:rsidRDefault="009912FD" w:rsidP="009912F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6,5</w:t>
            </w:r>
          </w:p>
        </w:tc>
        <w:tc>
          <w:tcPr>
            <w:tcW w:w="1642" w:type="dxa"/>
          </w:tcPr>
          <w:p w:rsidR="00A27BBB" w:rsidRPr="009912FD" w:rsidRDefault="009912FD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6,5</w:t>
            </w:r>
          </w:p>
        </w:tc>
      </w:tr>
      <w:tr w:rsidR="00A27BBB" w:rsidTr="00E900E0">
        <w:trPr>
          <w:trHeight w:val="142"/>
        </w:trPr>
        <w:tc>
          <w:tcPr>
            <w:tcW w:w="1959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134" w:type="dxa"/>
            <w:vMerge/>
          </w:tcPr>
          <w:p w:rsidR="00A27BBB" w:rsidRDefault="00A27BBB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A27BBB" w:rsidRDefault="00E900E0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437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41" w:type="dxa"/>
          </w:tcPr>
          <w:p w:rsidR="00A27BBB" w:rsidRPr="009912FD" w:rsidRDefault="009912FD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 </w:t>
            </w:r>
          </w:p>
        </w:tc>
        <w:tc>
          <w:tcPr>
            <w:tcW w:w="1642" w:type="dxa"/>
          </w:tcPr>
          <w:p w:rsidR="00A27BBB" w:rsidRPr="009912FD" w:rsidRDefault="009912FD" w:rsidP="00A27BB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lastRenderedPageBreak/>
        <w:t>Приложение № 3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к отчету о реализации муниципальной 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программы </w:t>
      </w:r>
      <w:r w:rsidR="00BE0E8C">
        <w:rPr>
          <w:sz w:val="22"/>
          <w:szCs w:val="22"/>
        </w:rPr>
        <w:t>Войнов</w:t>
      </w:r>
      <w:r w:rsidRPr="00A30B9D">
        <w:rPr>
          <w:sz w:val="22"/>
          <w:szCs w:val="22"/>
        </w:rPr>
        <w:t xml:space="preserve">ского сельского поселения </w:t>
      </w:r>
    </w:p>
    <w:p w:rsidR="006923C6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>«</w:t>
      </w:r>
      <w:r w:rsidR="006923C6" w:rsidRPr="006923C6">
        <w:rPr>
          <w:sz w:val="22"/>
          <w:szCs w:val="22"/>
        </w:rPr>
        <w:t xml:space="preserve">Защита </w:t>
      </w:r>
      <w:r w:rsidR="009E0B69" w:rsidRPr="006923C6">
        <w:rPr>
          <w:sz w:val="22"/>
          <w:szCs w:val="22"/>
        </w:rPr>
        <w:t>населения и</w:t>
      </w:r>
      <w:r w:rsidR="006923C6" w:rsidRPr="006923C6">
        <w:rPr>
          <w:sz w:val="22"/>
          <w:szCs w:val="22"/>
        </w:rPr>
        <w:t xml:space="preserve"> территории от чрезвычайных ситуаций,</w:t>
      </w:r>
    </w:p>
    <w:p w:rsidR="00F54F39" w:rsidRPr="00A30B9D" w:rsidRDefault="006923C6" w:rsidP="00F54F39">
      <w:pPr>
        <w:ind w:firstLine="709"/>
        <w:jc w:val="right"/>
        <w:rPr>
          <w:sz w:val="22"/>
          <w:szCs w:val="22"/>
        </w:rPr>
      </w:pPr>
      <w:r w:rsidRPr="006923C6">
        <w:rPr>
          <w:sz w:val="22"/>
          <w:szCs w:val="22"/>
        </w:rPr>
        <w:t xml:space="preserve"> обеспечение пожарной безопасности</w:t>
      </w:r>
      <w:r w:rsidR="00F54F39" w:rsidRPr="00A30B9D">
        <w:rPr>
          <w:sz w:val="22"/>
          <w:szCs w:val="22"/>
        </w:rPr>
        <w:t>»</w:t>
      </w:r>
    </w:p>
    <w:p w:rsidR="00533121" w:rsidRPr="00EC49AB" w:rsidRDefault="00533121" w:rsidP="00F54F39">
      <w:pPr>
        <w:ind w:firstLine="709"/>
        <w:jc w:val="right"/>
        <w:rPr>
          <w:sz w:val="28"/>
          <w:szCs w:val="28"/>
        </w:rPr>
      </w:pP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Показатель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Ед.</w:t>
            </w:r>
          </w:p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A30B9D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A30B9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A30B9D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A30B9D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A30B9D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год, 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A30B9D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A30B9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Муниципальная </w:t>
            </w:r>
            <w:r w:rsidR="00533121" w:rsidRPr="00A30B9D">
              <w:rPr>
                <w:rFonts w:ascii="Times New Roman" w:hAnsi="Times New Roman" w:cs="Times New Roman"/>
              </w:rPr>
              <w:t>программа «</w:t>
            </w:r>
            <w:r w:rsidR="006923C6" w:rsidRPr="006923C6">
              <w:rPr>
                <w:rFonts w:ascii="Times New Roman" w:hAnsi="Times New Roman" w:cs="Times New Roman"/>
              </w:rPr>
              <w:t>Защита населения  и территории от чрезвычайных ситуаций, обеспечение пожарной безопасности</w:t>
            </w:r>
            <w:r w:rsidRPr="00A30B9D">
              <w:rPr>
                <w:rFonts w:ascii="Times New Roman" w:hAnsi="Times New Roman" w:cs="Times New Roman"/>
              </w:rPr>
              <w:t>»</w:t>
            </w:r>
          </w:p>
        </w:tc>
      </w:tr>
      <w:tr w:rsidR="00F437A0" w:rsidRPr="00A30B9D" w:rsidTr="006923C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2"/>
                <w:szCs w:val="22"/>
                <w:lang w:eastAsia="en-US"/>
              </w:rPr>
            </w:pPr>
            <w:r w:rsidRPr="00A30B9D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  <w:r w:rsidRPr="00A30B9D">
              <w:rPr>
                <w:kern w:val="2"/>
                <w:sz w:val="22"/>
                <w:szCs w:val="22"/>
              </w:rPr>
              <w:t xml:space="preserve">количество </w:t>
            </w:r>
            <w:r w:rsidR="006923C6">
              <w:rPr>
                <w:kern w:val="2"/>
                <w:sz w:val="22"/>
                <w:szCs w:val="22"/>
              </w:rPr>
              <w:t xml:space="preserve">выполненных </w:t>
            </w:r>
            <w:r w:rsidRPr="00A30B9D">
              <w:rPr>
                <w:kern w:val="2"/>
                <w:sz w:val="22"/>
                <w:szCs w:val="22"/>
              </w:rPr>
              <w:t>мероприятий по противопожарной пропаганде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A30B9D">
              <w:rPr>
                <w:bCs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0D22B7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F437A0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378F5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A30B9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6923C6">
              <w:rPr>
                <w:rFonts w:ascii="Times New Roman" w:hAnsi="Times New Roman" w:cs="Times New Roman"/>
                <w:kern w:val="2"/>
              </w:rPr>
              <w:t>П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>ожарн</w:t>
            </w:r>
            <w:r w:rsidR="006923C6">
              <w:rPr>
                <w:rFonts w:ascii="Times New Roman" w:hAnsi="Times New Roman" w:cs="Times New Roman"/>
                <w:kern w:val="2"/>
              </w:rPr>
              <w:t>ая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 xml:space="preserve"> безопасност</w:t>
            </w:r>
            <w:r w:rsidR="006923C6">
              <w:rPr>
                <w:rFonts w:ascii="Times New Roman" w:hAnsi="Times New Roman" w:cs="Times New Roman"/>
                <w:kern w:val="2"/>
              </w:rPr>
              <w:t>ь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F437A0" w:rsidRPr="00A30B9D" w:rsidTr="000D22B7">
        <w:trPr>
          <w:trHeight w:val="982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0D22B7" w:rsidP="006923C6">
            <w:pPr>
              <w:rPr>
                <w:sz w:val="22"/>
                <w:szCs w:val="22"/>
              </w:rPr>
            </w:pPr>
            <w:r w:rsidRPr="00553FAA">
              <w:t>Показатель 2</w:t>
            </w:r>
            <w:r>
              <w:t xml:space="preserve">. </w:t>
            </w:r>
            <w:r w:rsidR="006923C6">
              <w:rPr>
                <w:bCs/>
                <w:sz w:val="22"/>
                <w:szCs w:val="22"/>
              </w:rPr>
              <w:t xml:space="preserve">Охват </w:t>
            </w:r>
            <w:r w:rsidR="00F437A0" w:rsidRPr="00A30B9D">
              <w:rPr>
                <w:bCs/>
                <w:sz w:val="22"/>
                <w:szCs w:val="22"/>
              </w:rPr>
              <w:t xml:space="preserve">населения </w:t>
            </w:r>
            <w:r w:rsidR="00BE0E8C">
              <w:rPr>
                <w:bCs/>
                <w:sz w:val="22"/>
                <w:szCs w:val="22"/>
              </w:rPr>
              <w:t>Войнов</w:t>
            </w:r>
            <w:r w:rsidR="00F437A0" w:rsidRPr="00A30B9D">
              <w:rPr>
                <w:bCs/>
                <w:sz w:val="22"/>
                <w:szCs w:val="22"/>
              </w:rPr>
              <w:t xml:space="preserve">ского сельского поселения, </w:t>
            </w:r>
            <w:r w:rsidR="006923C6">
              <w:rPr>
                <w:bCs/>
                <w:sz w:val="22"/>
                <w:szCs w:val="22"/>
              </w:rPr>
              <w:t>оповещаемого системой оповещения</w:t>
            </w:r>
            <w:r w:rsidR="00F437A0" w:rsidRPr="00A30B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0D22B7">
        <w:trPr>
          <w:trHeight w:val="225"/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0D22B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0D22B7" w:rsidRPr="00A30B9D" w:rsidTr="000D22B7">
        <w:trPr>
          <w:trHeight w:val="136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6923C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553FAA" w:rsidRDefault="000D22B7" w:rsidP="00F9123B"/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9E0B69" w:rsidRDefault="000D22B7" w:rsidP="001B28C8">
            <w:pPr>
              <w:rPr>
                <w:sz w:val="22"/>
                <w:szCs w:val="22"/>
              </w:rPr>
            </w:pPr>
            <w:r w:rsidRPr="009E0B69">
              <w:rPr>
                <w:sz w:val="22"/>
                <w:szCs w:val="22"/>
              </w:rPr>
              <w:t xml:space="preserve">Показатель </w:t>
            </w:r>
            <w:r w:rsidR="001B28C8" w:rsidRPr="009E0B69">
              <w:rPr>
                <w:sz w:val="22"/>
                <w:szCs w:val="22"/>
              </w:rPr>
              <w:t>3</w:t>
            </w:r>
            <w:r w:rsidRPr="009E0B69">
              <w:rPr>
                <w:sz w:val="22"/>
                <w:szCs w:val="22"/>
              </w:rPr>
              <w:t xml:space="preserve">. Предупреждение чрезвычайных ситуаций </w:t>
            </w:r>
            <w:r w:rsidR="001B28C8" w:rsidRPr="009E0B69">
              <w:rPr>
                <w:sz w:val="22"/>
                <w:szCs w:val="22"/>
              </w:rPr>
              <w:t xml:space="preserve">и пропаганда среди населения безопасности жизнедеятельности и обучение действиям при возникновении чрезвычайных ситуаций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Default="000D22B7" w:rsidP="00F9123B"/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F54F39" w:rsidRPr="00F54F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F0" w:rsidRDefault="00D016F0">
      <w:r>
        <w:separator/>
      </w:r>
    </w:p>
  </w:endnote>
  <w:endnote w:type="continuationSeparator" w:id="0">
    <w:p w:rsidR="00D016F0" w:rsidRDefault="00D0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F0" w:rsidRDefault="00D016F0">
      <w:r>
        <w:separator/>
      </w:r>
    </w:p>
  </w:footnote>
  <w:footnote w:type="continuationSeparator" w:id="0">
    <w:p w:rsidR="00D016F0" w:rsidRDefault="00D0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2438"/>
    <w:rsid w:val="00003386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24FA"/>
    <w:rsid w:val="00073812"/>
    <w:rsid w:val="00073D06"/>
    <w:rsid w:val="0007406B"/>
    <w:rsid w:val="000759B1"/>
    <w:rsid w:val="000813B6"/>
    <w:rsid w:val="00083404"/>
    <w:rsid w:val="000A1D2A"/>
    <w:rsid w:val="000A6888"/>
    <w:rsid w:val="000B1E8F"/>
    <w:rsid w:val="000B4EB6"/>
    <w:rsid w:val="000B567A"/>
    <w:rsid w:val="000C0E8B"/>
    <w:rsid w:val="000C3EC0"/>
    <w:rsid w:val="000C735F"/>
    <w:rsid w:val="000D08B2"/>
    <w:rsid w:val="000D157C"/>
    <w:rsid w:val="000D22B7"/>
    <w:rsid w:val="000D608A"/>
    <w:rsid w:val="000E1E20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373B9"/>
    <w:rsid w:val="001468C9"/>
    <w:rsid w:val="00153E1D"/>
    <w:rsid w:val="001540BC"/>
    <w:rsid w:val="00155051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28C8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4F44"/>
    <w:rsid w:val="0026768C"/>
    <w:rsid w:val="0027683B"/>
    <w:rsid w:val="0029470B"/>
    <w:rsid w:val="002957A0"/>
    <w:rsid w:val="00297D85"/>
    <w:rsid w:val="002A642E"/>
    <w:rsid w:val="002B09D6"/>
    <w:rsid w:val="002B15BD"/>
    <w:rsid w:val="002B22E6"/>
    <w:rsid w:val="002B5BB9"/>
    <w:rsid w:val="002B6AE4"/>
    <w:rsid w:val="002C2DF4"/>
    <w:rsid w:val="002C3201"/>
    <w:rsid w:val="002D08BA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7896"/>
    <w:rsid w:val="0039309C"/>
    <w:rsid w:val="003B0B63"/>
    <w:rsid w:val="003C688D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6F71"/>
    <w:rsid w:val="004576C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5CCB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2C46"/>
    <w:rsid w:val="005033F0"/>
    <w:rsid w:val="005123DA"/>
    <w:rsid w:val="00514FF4"/>
    <w:rsid w:val="00523E32"/>
    <w:rsid w:val="00533121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A145D"/>
    <w:rsid w:val="005A1DBB"/>
    <w:rsid w:val="005A3380"/>
    <w:rsid w:val="005A5CE4"/>
    <w:rsid w:val="005A6DEA"/>
    <w:rsid w:val="005B5CDD"/>
    <w:rsid w:val="005C42CB"/>
    <w:rsid w:val="005D1975"/>
    <w:rsid w:val="005D6F5D"/>
    <w:rsid w:val="005D7087"/>
    <w:rsid w:val="005D7D52"/>
    <w:rsid w:val="005E5AEB"/>
    <w:rsid w:val="005E7761"/>
    <w:rsid w:val="005F5FA7"/>
    <w:rsid w:val="006000DD"/>
    <w:rsid w:val="00603D0D"/>
    <w:rsid w:val="00610D8E"/>
    <w:rsid w:val="00613351"/>
    <w:rsid w:val="00624644"/>
    <w:rsid w:val="00633558"/>
    <w:rsid w:val="0064039B"/>
    <w:rsid w:val="00643530"/>
    <w:rsid w:val="006464BD"/>
    <w:rsid w:val="00647D2C"/>
    <w:rsid w:val="0065014C"/>
    <w:rsid w:val="006536EC"/>
    <w:rsid w:val="00653934"/>
    <w:rsid w:val="00654294"/>
    <w:rsid w:val="006558C4"/>
    <w:rsid w:val="006660B5"/>
    <w:rsid w:val="00672FB0"/>
    <w:rsid w:val="00675529"/>
    <w:rsid w:val="00680CE4"/>
    <w:rsid w:val="006827A9"/>
    <w:rsid w:val="00684E0A"/>
    <w:rsid w:val="006923C6"/>
    <w:rsid w:val="006B451E"/>
    <w:rsid w:val="006B63EE"/>
    <w:rsid w:val="006C10CF"/>
    <w:rsid w:val="006C46BF"/>
    <w:rsid w:val="006D088E"/>
    <w:rsid w:val="006D6326"/>
    <w:rsid w:val="006F12A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6D33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0E5F"/>
    <w:rsid w:val="007813E7"/>
    <w:rsid w:val="0078182E"/>
    <w:rsid w:val="00783B99"/>
    <w:rsid w:val="00787558"/>
    <w:rsid w:val="0079517D"/>
    <w:rsid w:val="00795E41"/>
    <w:rsid w:val="007A4730"/>
    <w:rsid w:val="007A7C89"/>
    <w:rsid w:val="007B1DE3"/>
    <w:rsid w:val="007B3FE4"/>
    <w:rsid w:val="007B4135"/>
    <w:rsid w:val="007B63DF"/>
    <w:rsid w:val="007C2D29"/>
    <w:rsid w:val="007C411B"/>
    <w:rsid w:val="007C7CF4"/>
    <w:rsid w:val="007D15BC"/>
    <w:rsid w:val="007D4615"/>
    <w:rsid w:val="007D51BC"/>
    <w:rsid w:val="007E2897"/>
    <w:rsid w:val="007E5137"/>
    <w:rsid w:val="007F6167"/>
    <w:rsid w:val="00800022"/>
    <w:rsid w:val="00807445"/>
    <w:rsid w:val="00814312"/>
    <w:rsid w:val="00821D1F"/>
    <w:rsid w:val="00825C91"/>
    <w:rsid w:val="00826CAE"/>
    <w:rsid w:val="00826EB7"/>
    <w:rsid w:val="008368FA"/>
    <w:rsid w:val="00840C39"/>
    <w:rsid w:val="00841F4E"/>
    <w:rsid w:val="00842B2F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240C"/>
    <w:rsid w:val="00894987"/>
    <w:rsid w:val="008A3229"/>
    <w:rsid w:val="008B6B4A"/>
    <w:rsid w:val="008C03F6"/>
    <w:rsid w:val="008C0DF9"/>
    <w:rsid w:val="008C4829"/>
    <w:rsid w:val="008E038E"/>
    <w:rsid w:val="008E1005"/>
    <w:rsid w:val="008E1337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667"/>
    <w:rsid w:val="0095411F"/>
    <w:rsid w:val="009550E1"/>
    <w:rsid w:val="00960A57"/>
    <w:rsid w:val="0096697E"/>
    <w:rsid w:val="009702E6"/>
    <w:rsid w:val="0097166D"/>
    <w:rsid w:val="00972039"/>
    <w:rsid w:val="00975A79"/>
    <w:rsid w:val="00982DC4"/>
    <w:rsid w:val="00990167"/>
    <w:rsid w:val="009912FD"/>
    <w:rsid w:val="009929CB"/>
    <w:rsid w:val="00993EF4"/>
    <w:rsid w:val="009A2761"/>
    <w:rsid w:val="009A4F9F"/>
    <w:rsid w:val="009A7B13"/>
    <w:rsid w:val="009B11E4"/>
    <w:rsid w:val="009C2215"/>
    <w:rsid w:val="009C6BB5"/>
    <w:rsid w:val="009C758D"/>
    <w:rsid w:val="009D240C"/>
    <w:rsid w:val="009D682E"/>
    <w:rsid w:val="009E0B69"/>
    <w:rsid w:val="009F28F8"/>
    <w:rsid w:val="009F53FC"/>
    <w:rsid w:val="009F601B"/>
    <w:rsid w:val="00A028D8"/>
    <w:rsid w:val="00A123FA"/>
    <w:rsid w:val="00A21422"/>
    <w:rsid w:val="00A21D35"/>
    <w:rsid w:val="00A23923"/>
    <w:rsid w:val="00A24507"/>
    <w:rsid w:val="00A27BBB"/>
    <w:rsid w:val="00A30373"/>
    <w:rsid w:val="00A30B9D"/>
    <w:rsid w:val="00A3119B"/>
    <w:rsid w:val="00A33804"/>
    <w:rsid w:val="00A37047"/>
    <w:rsid w:val="00A378F5"/>
    <w:rsid w:val="00A54221"/>
    <w:rsid w:val="00A54258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1A1A"/>
    <w:rsid w:val="00B02458"/>
    <w:rsid w:val="00B03D20"/>
    <w:rsid w:val="00B0528D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4380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1573"/>
    <w:rsid w:val="00BD644B"/>
    <w:rsid w:val="00BD71F7"/>
    <w:rsid w:val="00BD7978"/>
    <w:rsid w:val="00BE04BD"/>
    <w:rsid w:val="00BE094E"/>
    <w:rsid w:val="00BE0E8C"/>
    <w:rsid w:val="00BE21B9"/>
    <w:rsid w:val="00BE2DD5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319A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361E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16F0"/>
    <w:rsid w:val="00D05982"/>
    <w:rsid w:val="00D11E4E"/>
    <w:rsid w:val="00D15296"/>
    <w:rsid w:val="00D228AC"/>
    <w:rsid w:val="00D22D84"/>
    <w:rsid w:val="00D27895"/>
    <w:rsid w:val="00D309B3"/>
    <w:rsid w:val="00D33FF4"/>
    <w:rsid w:val="00D36073"/>
    <w:rsid w:val="00D54D06"/>
    <w:rsid w:val="00D55603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0B90"/>
    <w:rsid w:val="00DB5BB9"/>
    <w:rsid w:val="00DB659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17495"/>
    <w:rsid w:val="00E23832"/>
    <w:rsid w:val="00E27B99"/>
    <w:rsid w:val="00E36B39"/>
    <w:rsid w:val="00E36FB7"/>
    <w:rsid w:val="00E37C66"/>
    <w:rsid w:val="00E40760"/>
    <w:rsid w:val="00E4143F"/>
    <w:rsid w:val="00E52A55"/>
    <w:rsid w:val="00E5304D"/>
    <w:rsid w:val="00E55EBE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00E0"/>
    <w:rsid w:val="00E96FF5"/>
    <w:rsid w:val="00EA2CEE"/>
    <w:rsid w:val="00EA4566"/>
    <w:rsid w:val="00EA6C99"/>
    <w:rsid w:val="00EB30A4"/>
    <w:rsid w:val="00EB6088"/>
    <w:rsid w:val="00EB7C45"/>
    <w:rsid w:val="00EC0E35"/>
    <w:rsid w:val="00EC4801"/>
    <w:rsid w:val="00EC49AB"/>
    <w:rsid w:val="00ED0FB0"/>
    <w:rsid w:val="00ED18A1"/>
    <w:rsid w:val="00ED3016"/>
    <w:rsid w:val="00ED30EC"/>
    <w:rsid w:val="00ED3455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47B9"/>
    <w:rsid w:val="00F437A0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123B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D64EC"/>
    <w:rsid w:val="00FE4BB6"/>
    <w:rsid w:val="00FE7DD8"/>
    <w:rsid w:val="00FF1E52"/>
    <w:rsid w:val="00FF614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D611-9075-44B1-A5D6-E1E940F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8C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uiPriority w:val="99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65E6-214F-4CA7-AC44-8AE466CB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50</TotalTime>
  <Pages>10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12955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Admin3</cp:lastModifiedBy>
  <cp:revision>33</cp:revision>
  <cp:lastPrinted>2015-04-27T07:35:00Z</cp:lastPrinted>
  <dcterms:created xsi:type="dcterms:W3CDTF">2021-03-29T11:26:00Z</dcterms:created>
  <dcterms:modified xsi:type="dcterms:W3CDTF">2021-04-26T14:16:00Z</dcterms:modified>
</cp:coreProperties>
</file>