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2" w:rsidRDefault="00217BB2" w:rsidP="008E1005">
      <w:pPr>
        <w:jc w:val="center"/>
        <w:rPr>
          <w:b/>
          <w:sz w:val="28"/>
          <w:szCs w:val="28"/>
        </w:rPr>
      </w:pPr>
    </w:p>
    <w:p w:rsidR="00114F2F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232D5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14F2F" w:rsidRDefault="00114F2F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114F2F" w:rsidRPr="00FB1B07" w:rsidRDefault="00114F2F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0D3C1F" w:rsidRDefault="008E1005" w:rsidP="008E1005">
      <w:pPr>
        <w:rPr>
          <w:b/>
          <w:sz w:val="28"/>
          <w:szCs w:val="28"/>
        </w:rPr>
      </w:pPr>
      <w:r w:rsidRPr="000D3C1F">
        <w:rPr>
          <w:b/>
          <w:sz w:val="26"/>
          <w:szCs w:val="26"/>
        </w:rPr>
        <w:t xml:space="preserve"> </w:t>
      </w:r>
      <w:r w:rsidR="00B1383A" w:rsidRPr="000D3C1F">
        <w:rPr>
          <w:b/>
          <w:sz w:val="28"/>
          <w:szCs w:val="28"/>
        </w:rPr>
        <w:t xml:space="preserve"> </w:t>
      </w:r>
      <w:r w:rsidR="002A79D3" w:rsidRPr="000D3C1F">
        <w:rPr>
          <w:b/>
          <w:sz w:val="28"/>
          <w:szCs w:val="28"/>
        </w:rPr>
        <w:t>26</w:t>
      </w:r>
      <w:r w:rsidR="00D33BB7" w:rsidRPr="000D3C1F">
        <w:rPr>
          <w:b/>
          <w:sz w:val="28"/>
          <w:szCs w:val="28"/>
        </w:rPr>
        <w:t xml:space="preserve"> апреля</w:t>
      </w:r>
      <w:r w:rsidRPr="000D3C1F">
        <w:rPr>
          <w:b/>
          <w:sz w:val="28"/>
          <w:szCs w:val="28"/>
        </w:rPr>
        <w:t xml:space="preserve"> 20</w:t>
      </w:r>
      <w:r w:rsidR="00214341" w:rsidRPr="000D3C1F">
        <w:rPr>
          <w:b/>
          <w:sz w:val="28"/>
          <w:szCs w:val="28"/>
        </w:rPr>
        <w:t>2</w:t>
      </w:r>
      <w:r w:rsidR="001429D9" w:rsidRPr="000D3C1F">
        <w:rPr>
          <w:b/>
          <w:sz w:val="28"/>
          <w:szCs w:val="28"/>
        </w:rPr>
        <w:t>1</w:t>
      </w:r>
      <w:r w:rsidRPr="000D3C1F">
        <w:rPr>
          <w:b/>
          <w:sz w:val="28"/>
          <w:szCs w:val="28"/>
        </w:rPr>
        <w:t xml:space="preserve"> г</w:t>
      </w:r>
      <w:r w:rsidR="00BD4047">
        <w:rPr>
          <w:b/>
          <w:sz w:val="28"/>
          <w:szCs w:val="28"/>
        </w:rPr>
        <w:t>ода</w:t>
      </w:r>
      <w:r w:rsidRPr="000D3C1F">
        <w:rPr>
          <w:b/>
          <w:sz w:val="28"/>
          <w:szCs w:val="28"/>
        </w:rPr>
        <w:t xml:space="preserve">   </w:t>
      </w:r>
      <w:r w:rsidR="00114F2F" w:rsidRPr="000D3C1F">
        <w:rPr>
          <w:b/>
          <w:sz w:val="28"/>
          <w:szCs w:val="28"/>
        </w:rPr>
        <w:t xml:space="preserve">                          </w:t>
      </w:r>
      <w:r w:rsidR="004D0901" w:rsidRPr="000D3C1F">
        <w:rPr>
          <w:b/>
          <w:sz w:val="28"/>
          <w:szCs w:val="28"/>
        </w:rPr>
        <w:t>№</w:t>
      </w:r>
      <w:r w:rsidR="00114F2F" w:rsidRPr="000D3C1F">
        <w:rPr>
          <w:b/>
          <w:sz w:val="28"/>
          <w:szCs w:val="28"/>
        </w:rPr>
        <w:t xml:space="preserve"> </w:t>
      </w:r>
      <w:r w:rsidR="002A79D3" w:rsidRPr="000D3C1F">
        <w:rPr>
          <w:b/>
          <w:sz w:val="28"/>
          <w:szCs w:val="28"/>
        </w:rPr>
        <w:t>25</w:t>
      </w:r>
      <w:r w:rsidR="00114F2F" w:rsidRPr="000D3C1F">
        <w:rPr>
          <w:b/>
          <w:sz w:val="28"/>
          <w:szCs w:val="28"/>
        </w:rPr>
        <w:t xml:space="preserve">                    </w:t>
      </w:r>
      <w:r w:rsidR="00BD4047">
        <w:rPr>
          <w:b/>
          <w:sz w:val="28"/>
          <w:szCs w:val="28"/>
        </w:rPr>
        <w:t xml:space="preserve">       </w:t>
      </w:r>
      <w:r w:rsidR="00114F2F" w:rsidRPr="000D3C1F">
        <w:rPr>
          <w:b/>
          <w:sz w:val="28"/>
          <w:szCs w:val="28"/>
        </w:rPr>
        <w:t xml:space="preserve">         </w:t>
      </w:r>
      <w:r w:rsidRPr="000D3C1F">
        <w:rPr>
          <w:b/>
          <w:sz w:val="28"/>
          <w:szCs w:val="28"/>
        </w:rPr>
        <w:t xml:space="preserve">        х. </w:t>
      </w:r>
      <w:r w:rsidR="00114F2F" w:rsidRPr="000D3C1F">
        <w:rPr>
          <w:b/>
          <w:sz w:val="28"/>
          <w:szCs w:val="28"/>
        </w:rPr>
        <w:t>Войнов</w:t>
      </w:r>
    </w:p>
    <w:p w:rsidR="00114F2F" w:rsidRPr="00113EED" w:rsidRDefault="00114F2F" w:rsidP="00114F2F">
      <w:pPr>
        <w:jc w:val="center"/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</w:t>
      </w:r>
      <w:r w:rsidR="001429D9">
        <w:rPr>
          <w:sz w:val="28"/>
        </w:rPr>
        <w:t xml:space="preserve">20 </w:t>
      </w:r>
      <w:r>
        <w:rPr>
          <w:sz w:val="28"/>
        </w:rPr>
        <w:t>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232D5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232D5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232D54" w:rsidRPr="00232D54" w:rsidRDefault="00232D54" w:rsidP="00232D54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686E04">
        <w:rPr>
          <w:sz w:val="28"/>
        </w:rPr>
        <w:t>Развитие культуры</w:t>
      </w:r>
      <w:r w:rsidR="00840C39">
        <w:rPr>
          <w:sz w:val="28"/>
        </w:rPr>
        <w:t>» за 20</w:t>
      </w:r>
      <w:r w:rsidR="00BE75D9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</w:t>
      </w:r>
      <w:r w:rsidR="00BE75D9">
        <w:rPr>
          <w:sz w:val="28"/>
        </w:rPr>
        <w:t>20</w:t>
      </w:r>
      <w:r>
        <w:rPr>
          <w:sz w:val="28"/>
        </w:rPr>
        <w:t xml:space="preserve"> год на официальном сайте Администрации </w:t>
      </w:r>
      <w:r w:rsidR="00232D5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232D54">
        <w:rPr>
          <w:sz w:val="28"/>
          <w:szCs w:val="28"/>
        </w:rPr>
        <w:t>постановление вступает в силу с</w:t>
      </w:r>
      <w:r w:rsidRPr="00F1255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232D5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232D5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C87301" w:rsidP="00EC49AB">
      <w:pPr>
        <w:jc w:val="right"/>
        <w:rPr>
          <w:color w:val="000000"/>
          <w:sz w:val="28"/>
          <w:szCs w:val="28"/>
        </w:rPr>
      </w:pPr>
      <w:r w:rsidRPr="002A79D3">
        <w:rPr>
          <w:color w:val="000000"/>
          <w:sz w:val="28"/>
          <w:szCs w:val="28"/>
        </w:rPr>
        <w:t>о</w:t>
      </w:r>
      <w:r w:rsidR="00EC49AB" w:rsidRPr="002A79D3">
        <w:rPr>
          <w:color w:val="000000"/>
          <w:sz w:val="28"/>
          <w:szCs w:val="28"/>
        </w:rPr>
        <w:t>т</w:t>
      </w:r>
      <w:r w:rsidRPr="002A79D3">
        <w:rPr>
          <w:color w:val="000000"/>
          <w:sz w:val="28"/>
          <w:szCs w:val="28"/>
        </w:rPr>
        <w:t xml:space="preserve"> </w:t>
      </w:r>
      <w:r w:rsidR="002A79D3" w:rsidRPr="002A79D3">
        <w:rPr>
          <w:color w:val="000000"/>
          <w:sz w:val="28"/>
          <w:szCs w:val="28"/>
        </w:rPr>
        <w:t>26</w:t>
      </w:r>
      <w:r w:rsidRPr="002A79D3">
        <w:rPr>
          <w:color w:val="000000"/>
          <w:sz w:val="28"/>
          <w:szCs w:val="28"/>
        </w:rPr>
        <w:t xml:space="preserve"> </w:t>
      </w:r>
      <w:r w:rsidR="002A79D3" w:rsidRPr="002A79D3">
        <w:rPr>
          <w:color w:val="000000"/>
          <w:sz w:val="28"/>
          <w:szCs w:val="28"/>
        </w:rPr>
        <w:t>апреля</w:t>
      </w:r>
      <w:r w:rsidR="00BD4047">
        <w:rPr>
          <w:color w:val="000000"/>
          <w:sz w:val="28"/>
          <w:szCs w:val="28"/>
        </w:rPr>
        <w:t xml:space="preserve"> </w:t>
      </w:r>
      <w:r w:rsidR="00EC1BFB" w:rsidRPr="002A79D3">
        <w:rPr>
          <w:color w:val="000000"/>
          <w:sz w:val="28"/>
          <w:szCs w:val="28"/>
        </w:rPr>
        <w:t>2021</w:t>
      </w:r>
      <w:r w:rsidR="00EC49AB" w:rsidRPr="002A79D3">
        <w:rPr>
          <w:color w:val="000000"/>
          <w:sz w:val="28"/>
          <w:szCs w:val="28"/>
        </w:rPr>
        <w:t xml:space="preserve"> №</w:t>
      </w:r>
      <w:r w:rsidR="0076781C">
        <w:rPr>
          <w:color w:val="000000"/>
          <w:sz w:val="28"/>
          <w:szCs w:val="28"/>
        </w:rPr>
        <w:t xml:space="preserve"> </w:t>
      </w:r>
      <w:r w:rsidR="002A79D3" w:rsidRPr="002A79D3">
        <w:rPr>
          <w:color w:val="000000"/>
          <w:sz w:val="28"/>
          <w:szCs w:val="28"/>
        </w:rPr>
        <w:t>25</w:t>
      </w:r>
      <w:r w:rsidR="00EC49AB" w:rsidRPr="002A79D3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686E04">
        <w:rPr>
          <w:b/>
          <w:sz w:val="28"/>
        </w:rPr>
        <w:t>Развитие культуры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BE75D9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543A2" w:rsidRPr="001F3C5E" w:rsidRDefault="00F543A2" w:rsidP="00F543A2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1. Конкретные</w:t>
      </w:r>
      <w:r w:rsidR="00214341" w:rsidRPr="001F3C5E">
        <w:rPr>
          <w:b/>
          <w:color w:val="000000"/>
          <w:sz w:val="28"/>
          <w:szCs w:val="28"/>
        </w:rPr>
        <w:t xml:space="preserve"> результаты, достигнутые за 20</w:t>
      </w:r>
      <w:r w:rsidR="00BE75D9" w:rsidRPr="001F3C5E">
        <w:rPr>
          <w:b/>
          <w:color w:val="000000"/>
          <w:sz w:val="28"/>
          <w:szCs w:val="28"/>
        </w:rPr>
        <w:t>20</w:t>
      </w:r>
      <w:r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214341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214341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214341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214341">
        <w:rPr>
          <w:color w:val="000000"/>
          <w:sz w:val="28"/>
          <w:szCs w:val="28"/>
        </w:rPr>
        <w:t>1</w:t>
      </w:r>
      <w:r w:rsidR="00232D54">
        <w:rPr>
          <w:color w:val="000000"/>
          <w:sz w:val="28"/>
          <w:szCs w:val="28"/>
        </w:rPr>
        <w:t>34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1. Сохранение культурного и исторического наследия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поселения;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>2. Обеспечение доступа граждан к культурным ценностям и участию в культурной жизни;</w:t>
      </w:r>
    </w:p>
    <w:p w:rsid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3. Реализация творческого потенциала населения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поселения.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Основные приоритетные направления деятельности были направлены на: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sz w:val="28"/>
          <w:szCs w:val="28"/>
        </w:rPr>
        <w:t>.</w:t>
      </w:r>
    </w:p>
    <w:p w:rsidR="008110C2" w:rsidRDefault="00F543A2" w:rsidP="008110C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8110C2">
        <w:rPr>
          <w:color w:val="000000"/>
          <w:sz w:val="28"/>
          <w:szCs w:val="28"/>
        </w:rPr>
        <w:t>2 066,8</w:t>
      </w:r>
      <w:r w:rsidRPr="00F543A2">
        <w:rPr>
          <w:color w:val="000000"/>
          <w:sz w:val="28"/>
          <w:szCs w:val="28"/>
        </w:rPr>
        <w:t xml:space="preserve"> тыс</w:t>
      </w:r>
      <w:r w:rsidR="00232D54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рублей были направлены на</w:t>
      </w:r>
      <w:r w:rsidR="008110C2">
        <w:rPr>
          <w:color w:val="000000"/>
          <w:sz w:val="28"/>
          <w:szCs w:val="28"/>
        </w:rPr>
        <w:t>:</w:t>
      </w:r>
    </w:p>
    <w:p w:rsidR="008110C2" w:rsidRDefault="008110C2" w:rsidP="008110C2">
      <w:p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F543A2" w:rsidRPr="00F543A2">
        <w:rPr>
          <w:color w:val="000000"/>
          <w:sz w:val="28"/>
          <w:szCs w:val="28"/>
        </w:rPr>
        <w:t xml:space="preserve"> </w:t>
      </w:r>
      <w:r w:rsidR="000001A0">
        <w:rPr>
          <w:color w:val="000000"/>
          <w:sz w:val="28"/>
          <w:szCs w:val="28"/>
        </w:rPr>
        <w:t>обеспечение деятельности учреждения культуры «</w:t>
      </w:r>
      <w:r w:rsidR="00232D54">
        <w:rPr>
          <w:color w:val="000000"/>
          <w:sz w:val="28"/>
          <w:szCs w:val="28"/>
        </w:rPr>
        <w:t>Войнов</w:t>
      </w:r>
      <w:r w:rsidR="000001A0">
        <w:rPr>
          <w:color w:val="000000"/>
          <w:sz w:val="28"/>
          <w:szCs w:val="28"/>
        </w:rPr>
        <w:t>ский СДК»</w:t>
      </w:r>
      <w:r>
        <w:rPr>
          <w:color w:val="000000"/>
          <w:sz w:val="28"/>
          <w:szCs w:val="28"/>
        </w:rPr>
        <w:t>;</w:t>
      </w:r>
      <w:r w:rsidR="00000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8E14F1" w:rsidRDefault="008110C2" w:rsidP="008E14F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8110C2">
        <w:rPr>
          <w:color w:val="000000"/>
          <w:sz w:val="28"/>
          <w:szCs w:val="28"/>
        </w:rPr>
        <w:t>на обеспечение мероприятий по строительству и капитальному ремонту объектов культуры Войновского сельского поселения</w:t>
      </w:r>
      <w:r>
        <w:rPr>
          <w:color w:val="000000"/>
          <w:sz w:val="28"/>
          <w:szCs w:val="28"/>
        </w:rPr>
        <w:t xml:space="preserve">, включая </w:t>
      </w:r>
      <w:r w:rsidRPr="008110C2">
        <w:rPr>
          <w:color w:val="000000"/>
          <w:sz w:val="28"/>
          <w:szCs w:val="28"/>
        </w:rPr>
        <w:t>разработку и изготовление проектно-сметной документации</w:t>
      </w:r>
      <w:r w:rsidR="008E14F1">
        <w:rPr>
          <w:color w:val="000000"/>
          <w:sz w:val="28"/>
          <w:szCs w:val="28"/>
        </w:rPr>
        <w:t>;</w:t>
      </w:r>
    </w:p>
    <w:p w:rsidR="00F543A2" w:rsidRDefault="008E14F1" w:rsidP="008E14F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на мероприятия</w:t>
      </w:r>
      <w:r w:rsidR="008110C2" w:rsidRPr="008110C2">
        <w:rPr>
          <w:color w:val="000000"/>
          <w:sz w:val="28"/>
          <w:szCs w:val="28"/>
        </w:rPr>
        <w:t>, связанные с реализацией федеральной целевой програ</w:t>
      </w:r>
      <w:r w:rsidR="0076781C">
        <w:rPr>
          <w:color w:val="000000"/>
          <w:sz w:val="28"/>
          <w:szCs w:val="28"/>
        </w:rPr>
        <w:t>ммы «</w:t>
      </w:r>
      <w:r w:rsidR="008110C2" w:rsidRPr="008110C2">
        <w:rPr>
          <w:color w:val="000000"/>
          <w:sz w:val="28"/>
          <w:szCs w:val="28"/>
        </w:rPr>
        <w:t>Увековечение памяти погибших при защите Отечества на 2019 - 2024 годы</w:t>
      </w:r>
      <w:r w:rsidR="007678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E14F1" w:rsidRPr="00F543A2" w:rsidRDefault="008E14F1" w:rsidP="008E14F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8E14F1">
        <w:rPr>
          <w:color w:val="000000"/>
          <w:sz w:val="28"/>
          <w:szCs w:val="28"/>
        </w:rPr>
        <w:t>на государственную поддержку отрасли культуры (Государственная поддержка лучших сельских учреждений культуры)</w:t>
      </w:r>
      <w:r>
        <w:rPr>
          <w:color w:val="000000"/>
          <w:sz w:val="28"/>
          <w:szCs w:val="28"/>
        </w:rPr>
        <w:t>.</w:t>
      </w:r>
    </w:p>
    <w:p w:rsidR="00F543A2" w:rsidRPr="001F3C5E" w:rsidRDefault="00F543A2" w:rsidP="00BE2DD5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lastRenderedPageBreak/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A65957" w:rsidRDefault="00F543A2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543A2">
        <w:rPr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муниципальное бюджетное учреждение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Войновск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ого сельского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поселения Егорлыкского района «Войновский сельский дом культуры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».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543A2" w:rsidRPr="00DF322B" w:rsidRDefault="00DF322B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Цель </w:t>
      </w:r>
      <w:r w:rsidR="00A65957">
        <w:rPr>
          <w:color w:val="000000"/>
          <w:sz w:val="28"/>
          <w:szCs w:val="28"/>
        </w:rPr>
        <w:t xml:space="preserve">МБУК ВСП «Войновский СДК»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t>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1658F0">
        <w:rPr>
          <w:color w:val="000000"/>
          <w:sz w:val="28"/>
          <w:szCs w:val="28"/>
        </w:rPr>
        <w:t xml:space="preserve">2 </w:t>
      </w:r>
      <w:r w:rsidRPr="00F543A2">
        <w:rPr>
          <w:color w:val="000000"/>
          <w:sz w:val="28"/>
          <w:szCs w:val="28"/>
        </w:rPr>
        <w:t>подпрограмм</w:t>
      </w:r>
      <w:r w:rsidR="001658F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9E77CF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232D54">
        <w:rPr>
          <w:kern w:val="2"/>
          <w:sz w:val="28"/>
          <w:szCs w:val="28"/>
        </w:rPr>
        <w:t>«Развитие культурно-досуговой деятельности</w:t>
      </w:r>
      <w:r w:rsidR="00232D54" w:rsidRPr="00D40FE0">
        <w:rPr>
          <w:kern w:val="2"/>
          <w:sz w:val="28"/>
          <w:szCs w:val="28"/>
        </w:rPr>
        <w:t>»</w:t>
      </w:r>
      <w:r w:rsidR="00232D54">
        <w:rPr>
          <w:kern w:val="2"/>
          <w:sz w:val="28"/>
          <w:szCs w:val="28"/>
        </w:rPr>
        <w:t>.</w:t>
      </w:r>
      <w:r w:rsidR="00232D54" w:rsidRPr="00F543A2">
        <w:rPr>
          <w:color w:val="000000"/>
          <w:sz w:val="28"/>
          <w:szCs w:val="28"/>
        </w:rPr>
        <w:t xml:space="preserve"> </w:t>
      </w:r>
    </w:p>
    <w:p w:rsidR="00232D54" w:rsidRDefault="009E77CF" w:rsidP="009E7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658F0">
        <w:rPr>
          <w:color w:val="000000"/>
          <w:sz w:val="28"/>
          <w:szCs w:val="28"/>
        </w:rPr>
        <w:t xml:space="preserve">Подпрограмма 2 </w:t>
      </w:r>
      <w:r w:rsidR="00232D54">
        <w:rPr>
          <w:color w:val="000000"/>
          <w:sz w:val="28"/>
          <w:szCs w:val="28"/>
        </w:rPr>
        <w:t>–</w:t>
      </w:r>
      <w:r w:rsidR="001658F0">
        <w:rPr>
          <w:color w:val="000000"/>
          <w:sz w:val="28"/>
          <w:szCs w:val="28"/>
        </w:rPr>
        <w:t xml:space="preserve"> </w:t>
      </w:r>
      <w:r w:rsidR="00232D54" w:rsidRPr="00F543A2">
        <w:rPr>
          <w:color w:val="000000"/>
          <w:sz w:val="28"/>
          <w:szCs w:val="28"/>
        </w:rPr>
        <w:t>«</w:t>
      </w:r>
      <w:r w:rsidR="00232D54" w:rsidRPr="001658F0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232D54" w:rsidRPr="001658F0">
        <w:rPr>
          <w:color w:val="000000"/>
          <w:sz w:val="28"/>
          <w:szCs w:val="28"/>
        </w:rPr>
        <w:t>ского сельского поселения «Развитие культуры</w:t>
      </w:r>
      <w:r w:rsidR="00232D54">
        <w:rPr>
          <w:color w:val="000000"/>
          <w:sz w:val="28"/>
          <w:szCs w:val="28"/>
        </w:rPr>
        <w:t>».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9E77CF">
        <w:rPr>
          <w:color w:val="000000"/>
          <w:sz w:val="28"/>
          <w:szCs w:val="28"/>
        </w:rPr>
        <w:t>11</w:t>
      </w:r>
      <w:r w:rsidR="001658F0" w:rsidRPr="001658F0">
        <w:rPr>
          <w:color w:val="000000"/>
          <w:sz w:val="28"/>
          <w:szCs w:val="28"/>
        </w:rPr>
        <w:t>.05.2018</w:t>
      </w:r>
      <w:r w:rsidR="009E77CF">
        <w:rPr>
          <w:color w:val="000000"/>
          <w:sz w:val="28"/>
          <w:szCs w:val="28"/>
        </w:rPr>
        <w:t xml:space="preserve"> </w:t>
      </w:r>
      <w:r w:rsidR="001658F0" w:rsidRPr="001658F0">
        <w:rPr>
          <w:color w:val="000000"/>
          <w:sz w:val="28"/>
          <w:szCs w:val="28"/>
        </w:rPr>
        <w:t xml:space="preserve">г. № </w:t>
      </w:r>
      <w:r w:rsidR="009E77CF">
        <w:rPr>
          <w:color w:val="000000"/>
          <w:sz w:val="28"/>
          <w:szCs w:val="28"/>
        </w:rPr>
        <w:t>48</w:t>
      </w:r>
      <w:r w:rsidR="001658F0" w:rsidRPr="001658F0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232D5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>» на 20</w:t>
      </w:r>
      <w:r w:rsidR="00CE438B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1658F0" w:rsidRPr="00F543A2" w:rsidRDefault="001658F0" w:rsidP="00BE2DD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подпрограммы 1 в 20</w:t>
      </w:r>
      <w:r w:rsidR="00CE438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</w:t>
      </w:r>
      <w:r w:rsidR="00A65957">
        <w:rPr>
          <w:color w:val="000000"/>
          <w:sz w:val="28"/>
          <w:szCs w:val="28"/>
        </w:rPr>
        <w:t>израсходова</w:t>
      </w:r>
      <w:r w:rsidR="00A65957" w:rsidRPr="00F543A2">
        <w:rPr>
          <w:color w:val="000000"/>
          <w:sz w:val="28"/>
          <w:szCs w:val="28"/>
        </w:rPr>
        <w:t xml:space="preserve">но </w:t>
      </w:r>
      <w:r w:rsidR="00CE438B">
        <w:rPr>
          <w:color w:val="000000"/>
          <w:sz w:val="28"/>
          <w:szCs w:val="28"/>
        </w:rPr>
        <w:t>2 066,8</w:t>
      </w:r>
      <w:r w:rsidR="00A65957">
        <w:rPr>
          <w:color w:val="000000"/>
          <w:sz w:val="28"/>
          <w:szCs w:val="28"/>
        </w:rPr>
        <w:t xml:space="preserve"> </w:t>
      </w:r>
      <w:r w:rsidR="00A65957" w:rsidRPr="00F543A2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ячи</w:t>
      </w:r>
      <w:r w:rsidR="00A65957" w:rsidRPr="00F543A2">
        <w:rPr>
          <w:color w:val="000000"/>
          <w:sz w:val="28"/>
          <w:szCs w:val="28"/>
        </w:rPr>
        <w:t xml:space="preserve"> рублей.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</w:t>
      </w:r>
      <w:r w:rsidR="001658F0">
        <w:rPr>
          <w:color w:val="000000"/>
          <w:sz w:val="28"/>
          <w:szCs w:val="28"/>
        </w:rPr>
        <w:t>ю подпрограммы 2</w:t>
      </w:r>
      <w:r w:rsidRPr="00F543A2">
        <w:rPr>
          <w:color w:val="000000"/>
          <w:sz w:val="28"/>
          <w:szCs w:val="28"/>
        </w:rPr>
        <w:t xml:space="preserve"> на 20</w:t>
      </w:r>
      <w:r w:rsidR="00CE438B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</w:t>
      </w:r>
      <w:r w:rsidR="00A65957">
        <w:rPr>
          <w:color w:val="000000"/>
          <w:sz w:val="28"/>
          <w:szCs w:val="28"/>
        </w:rPr>
        <w:t xml:space="preserve"> финансирования не предусматривалось.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 w:rsidR="00963C34">
        <w:rPr>
          <w:kern w:val="2"/>
          <w:sz w:val="28"/>
          <w:szCs w:val="28"/>
        </w:rPr>
        <w:t>«Развитие культурно-досуговой деятельности</w:t>
      </w:r>
      <w:r w:rsidR="00963C34" w:rsidRPr="00D40FE0">
        <w:rPr>
          <w:kern w:val="2"/>
          <w:sz w:val="28"/>
          <w:szCs w:val="28"/>
        </w:rPr>
        <w:t>»</w:t>
      </w:r>
      <w:r w:rsidRPr="00F543A2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в 2020 году было предусмотрено</w:t>
      </w:r>
      <w:r w:rsidRPr="00F543A2">
        <w:rPr>
          <w:color w:val="000000"/>
          <w:sz w:val="28"/>
          <w:szCs w:val="28"/>
        </w:rPr>
        <w:t xml:space="preserve"> выполнение </w:t>
      </w:r>
      <w:r w:rsidR="00963C34">
        <w:rPr>
          <w:color w:val="000000"/>
          <w:sz w:val="28"/>
          <w:szCs w:val="28"/>
        </w:rPr>
        <w:t>четырех</w:t>
      </w:r>
      <w:r w:rsidRPr="00F543A2">
        <w:rPr>
          <w:color w:val="000000"/>
          <w:sz w:val="28"/>
          <w:szCs w:val="28"/>
        </w:rPr>
        <w:t xml:space="preserve"> основных мероприяти</w:t>
      </w:r>
      <w:r w:rsidR="00963C34">
        <w:rPr>
          <w:color w:val="000000"/>
          <w:sz w:val="28"/>
          <w:szCs w:val="28"/>
        </w:rPr>
        <w:t>й, которые выполнены</w:t>
      </w:r>
      <w:r w:rsidRPr="00F543A2">
        <w:rPr>
          <w:color w:val="000000"/>
          <w:sz w:val="28"/>
          <w:szCs w:val="28"/>
        </w:rPr>
        <w:t xml:space="preserve"> в установленный срок</w:t>
      </w:r>
      <w:r w:rsidR="00963C34">
        <w:rPr>
          <w:color w:val="000000"/>
          <w:sz w:val="28"/>
          <w:szCs w:val="28"/>
        </w:rPr>
        <w:t>.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</w:t>
      </w:r>
      <w:r w:rsidR="00AB7FD4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основного мероприятия 1.1 «</w:t>
      </w:r>
      <w:r w:rsidR="00963C34" w:rsidRPr="00963C34">
        <w:rPr>
          <w:color w:val="000000"/>
          <w:sz w:val="28"/>
          <w:szCs w:val="28"/>
        </w:rPr>
        <w:t>Расходы на обеспечение деятельности (оказание услуг) муниципальных учреждений Войновского сельского поселения</w:t>
      </w:r>
      <w:r w:rsidR="00963C34">
        <w:rPr>
          <w:color w:val="000000"/>
          <w:sz w:val="28"/>
          <w:szCs w:val="28"/>
        </w:rPr>
        <w:t>»</w:t>
      </w:r>
      <w:r w:rsidR="00AB7FD4">
        <w:rPr>
          <w:color w:val="000000"/>
          <w:sz w:val="28"/>
          <w:szCs w:val="28"/>
        </w:rPr>
        <w:t xml:space="preserve"> предоставлялись субсидии учреждению на выплату заработной плат</w:t>
      </w:r>
      <w:r w:rsidR="00AC7642">
        <w:rPr>
          <w:color w:val="000000"/>
          <w:sz w:val="28"/>
          <w:szCs w:val="28"/>
        </w:rPr>
        <w:t>ы</w:t>
      </w:r>
      <w:r w:rsidR="00AB7FD4">
        <w:rPr>
          <w:color w:val="000000"/>
          <w:sz w:val="28"/>
          <w:szCs w:val="28"/>
        </w:rPr>
        <w:t xml:space="preserve">, оплату коммунальных услуг, оплату услуг, согласно заключенных договоров на </w:t>
      </w:r>
      <w:r w:rsidR="00D77A85">
        <w:rPr>
          <w:color w:val="000000"/>
          <w:sz w:val="28"/>
          <w:szCs w:val="28"/>
        </w:rPr>
        <w:t xml:space="preserve">сумму </w:t>
      </w:r>
      <w:r w:rsidR="00CE438B" w:rsidRPr="00CE438B">
        <w:rPr>
          <w:color w:val="000000"/>
          <w:sz w:val="28"/>
          <w:szCs w:val="28"/>
        </w:rPr>
        <w:t>1374,7</w:t>
      </w:r>
      <w:r w:rsidR="00963C34">
        <w:rPr>
          <w:color w:val="000000"/>
          <w:sz w:val="28"/>
          <w:szCs w:val="28"/>
        </w:rPr>
        <w:t xml:space="preserve"> </w:t>
      </w:r>
      <w:r w:rsidR="00D77A85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рамках </w:t>
      </w:r>
      <w:r w:rsidR="00963C34">
        <w:rPr>
          <w:color w:val="000000"/>
          <w:sz w:val="28"/>
          <w:szCs w:val="28"/>
        </w:rPr>
        <w:t>основного мероприятия 1.</w:t>
      </w:r>
      <w:r w:rsidR="00E85D94">
        <w:rPr>
          <w:color w:val="000000"/>
          <w:sz w:val="28"/>
          <w:szCs w:val="28"/>
        </w:rPr>
        <w:t>3</w:t>
      </w:r>
      <w:r w:rsidR="00963C34">
        <w:rPr>
          <w:color w:val="000000"/>
          <w:sz w:val="28"/>
          <w:szCs w:val="28"/>
        </w:rPr>
        <w:t xml:space="preserve"> «</w:t>
      </w:r>
      <w:r w:rsidR="00963C34" w:rsidRPr="00963C34">
        <w:rPr>
          <w:color w:val="000000"/>
          <w:sz w:val="28"/>
          <w:szCs w:val="28"/>
        </w:rPr>
        <w:t>Расходы на обеспечение мероприятий по строительству и капитальному ремонту объектов культуры Войновского сельского поселения</w:t>
      </w:r>
      <w:r w:rsidR="00963C34">
        <w:rPr>
          <w:color w:val="000000"/>
          <w:sz w:val="28"/>
          <w:szCs w:val="28"/>
        </w:rPr>
        <w:t xml:space="preserve">» </w:t>
      </w:r>
      <w:r w:rsidR="00E85D94">
        <w:rPr>
          <w:color w:val="000000"/>
          <w:sz w:val="28"/>
          <w:szCs w:val="28"/>
        </w:rPr>
        <w:t>предоставлялись субсидии учреждению на иные цели для</w:t>
      </w:r>
      <w:r>
        <w:rPr>
          <w:color w:val="000000"/>
          <w:sz w:val="28"/>
          <w:szCs w:val="28"/>
        </w:rPr>
        <w:t xml:space="preserve"> оплат</w:t>
      </w:r>
      <w:r w:rsidR="00E85D9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E85D94">
        <w:rPr>
          <w:color w:val="000000"/>
          <w:sz w:val="28"/>
          <w:szCs w:val="28"/>
        </w:rPr>
        <w:t xml:space="preserve">расходов </w:t>
      </w:r>
      <w:r w:rsidR="00E123D2">
        <w:rPr>
          <w:color w:val="000000"/>
          <w:sz w:val="28"/>
          <w:szCs w:val="28"/>
        </w:rPr>
        <w:t xml:space="preserve">по </w:t>
      </w:r>
      <w:r w:rsidR="00407405">
        <w:rPr>
          <w:color w:val="000000"/>
          <w:sz w:val="28"/>
          <w:szCs w:val="28"/>
        </w:rPr>
        <w:t xml:space="preserve">государственной экспертизе о положительном заключении на </w:t>
      </w:r>
      <w:r w:rsidR="00ED1643">
        <w:rPr>
          <w:color w:val="000000"/>
          <w:sz w:val="28"/>
          <w:szCs w:val="28"/>
        </w:rPr>
        <w:t>проектно-сметную документацию</w:t>
      </w:r>
      <w:r w:rsidR="00407405">
        <w:rPr>
          <w:color w:val="000000"/>
          <w:sz w:val="28"/>
          <w:szCs w:val="28"/>
        </w:rPr>
        <w:t xml:space="preserve"> по </w:t>
      </w:r>
      <w:r w:rsidR="00ED1643">
        <w:rPr>
          <w:color w:val="000000"/>
          <w:sz w:val="28"/>
          <w:szCs w:val="28"/>
        </w:rPr>
        <w:t>строительству модульного дома культуры в х. Войнов</w:t>
      </w:r>
      <w:r w:rsidR="00E123D2">
        <w:rPr>
          <w:color w:val="000000"/>
          <w:sz w:val="28"/>
          <w:szCs w:val="28"/>
        </w:rPr>
        <w:t xml:space="preserve"> на</w:t>
      </w:r>
      <w:r w:rsidR="00D77A85">
        <w:rPr>
          <w:color w:val="000000"/>
          <w:sz w:val="28"/>
          <w:szCs w:val="28"/>
        </w:rPr>
        <w:t xml:space="preserve"> общую сумму </w:t>
      </w:r>
      <w:r w:rsidR="00ED1643">
        <w:rPr>
          <w:color w:val="000000"/>
          <w:sz w:val="28"/>
          <w:szCs w:val="28"/>
        </w:rPr>
        <w:t>8</w:t>
      </w:r>
      <w:r w:rsidR="00407405">
        <w:rPr>
          <w:color w:val="000000"/>
          <w:sz w:val="28"/>
          <w:szCs w:val="28"/>
        </w:rPr>
        <w:t>0,0</w:t>
      </w:r>
      <w:r w:rsidR="00D77A85">
        <w:rPr>
          <w:color w:val="000000"/>
          <w:sz w:val="28"/>
          <w:szCs w:val="28"/>
        </w:rPr>
        <w:t xml:space="preserve"> тыс</w:t>
      </w:r>
      <w:r w:rsidR="00407405">
        <w:rPr>
          <w:color w:val="000000"/>
          <w:sz w:val="28"/>
          <w:szCs w:val="28"/>
        </w:rPr>
        <w:t>яч</w:t>
      </w:r>
      <w:r w:rsidR="00D77A85">
        <w:rPr>
          <w:color w:val="000000"/>
          <w:sz w:val="28"/>
          <w:szCs w:val="28"/>
        </w:rPr>
        <w:t xml:space="preserve"> рублей.</w:t>
      </w:r>
    </w:p>
    <w:p w:rsidR="00E85D94" w:rsidRDefault="00E85D94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основного мероприятия 1.4 «</w:t>
      </w:r>
      <w:r w:rsidRPr="00E85D94">
        <w:rPr>
          <w:color w:val="000000"/>
          <w:sz w:val="28"/>
          <w:szCs w:val="28"/>
        </w:rPr>
        <w:t>Расходы, связанные с реализацией федеральной целевой программы "Увековечение памяти погибших при защите Отечества на 2019 - 2024 годы"</w:t>
      </w:r>
      <w:r>
        <w:rPr>
          <w:color w:val="000000"/>
          <w:sz w:val="28"/>
          <w:szCs w:val="28"/>
        </w:rPr>
        <w:t xml:space="preserve">» производились расходы по текущему ремонту </w:t>
      </w:r>
      <w:r>
        <w:rPr>
          <w:color w:val="000000"/>
          <w:sz w:val="28"/>
          <w:szCs w:val="28"/>
        </w:rPr>
        <w:lastRenderedPageBreak/>
        <w:t>памятника павшим Воинам, погибшим в годы ВОВ в х. Войнов в размере 512,1</w:t>
      </w:r>
      <w:r w:rsidRPr="00E85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рублей.</w:t>
      </w:r>
    </w:p>
    <w:p w:rsidR="00E85D94" w:rsidRDefault="00E85D94" w:rsidP="00E85D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рамках основного мероприятия 1.5 </w:t>
      </w:r>
      <w:r w:rsidR="004855D2">
        <w:rPr>
          <w:color w:val="000000"/>
          <w:sz w:val="28"/>
          <w:szCs w:val="28"/>
        </w:rPr>
        <w:t>«</w:t>
      </w:r>
      <w:r w:rsidRPr="00E85D94">
        <w:rPr>
          <w:color w:val="000000"/>
          <w:sz w:val="28"/>
          <w:szCs w:val="28"/>
        </w:rPr>
        <w:t>Расходы на государственную поддержку отрасли культуры (Государственная поддержка лучших сельских учреждений культуры)</w:t>
      </w:r>
      <w:r w:rsidR="004855D2">
        <w:rPr>
          <w:color w:val="000000"/>
          <w:sz w:val="28"/>
          <w:szCs w:val="28"/>
        </w:rPr>
        <w:t xml:space="preserve">» предоставлялись субсидии учреждению на иные цели для оплаты расходов на приобретение основных средств на общую сумму 100,0 </w:t>
      </w:r>
      <w:r w:rsidR="004855D2" w:rsidRPr="004855D2">
        <w:rPr>
          <w:color w:val="000000"/>
          <w:sz w:val="28"/>
          <w:szCs w:val="28"/>
        </w:rPr>
        <w:t>тысяч</w:t>
      </w:r>
      <w:r w:rsidR="004855D2">
        <w:rPr>
          <w:color w:val="000000"/>
          <w:sz w:val="28"/>
          <w:szCs w:val="28"/>
        </w:rPr>
        <w:t xml:space="preserve"> рублей.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E123D2" w:rsidRPr="00E123D2" w:rsidRDefault="00AB0954" w:rsidP="00E123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</w:t>
      </w:r>
      <w:r w:rsidR="00AC7642">
        <w:rPr>
          <w:color w:val="000000"/>
          <w:sz w:val="28"/>
          <w:szCs w:val="28"/>
        </w:rPr>
        <w:t>и муниципальной программы в 20</w:t>
      </w:r>
      <w:r w:rsidR="004855D2">
        <w:rPr>
          <w:color w:val="000000"/>
          <w:sz w:val="28"/>
          <w:szCs w:val="28"/>
        </w:rPr>
        <w:t>20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 w:rsidR="00E123D2" w:rsidRPr="00E123D2">
        <w:rPr>
          <w:color w:val="000000"/>
          <w:sz w:val="28"/>
          <w:szCs w:val="28"/>
        </w:rPr>
        <w:t>введение режима экономии средств бюджета, что не позволило в полном объеме осуществить расходы, запланированные в рамках реализации основных мероприятий муниципальной программы в 20</w:t>
      </w:r>
      <w:r w:rsidR="004855D2">
        <w:rPr>
          <w:color w:val="000000"/>
          <w:sz w:val="28"/>
          <w:szCs w:val="28"/>
        </w:rPr>
        <w:t>20</w:t>
      </w:r>
      <w:r w:rsidR="00E123D2" w:rsidRPr="00E123D2">
        <w:rPr>
          <w:color w:val="000000"/>
          <w:sz w:val="28"/>
          <w:szCs w:val="28"/>
        </w:rPr>
        <w:t xml:space="preserve"> году</w:t>
      </w:r>
      <w:r w:rsidR="008B6AF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4855D2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по плану составил </w:t>
      </w:r>
      <w:r w:rsidR="004855D2" w:rsidRPr="004855D2">
        <w:rPr>
          <w:sz w:val="28"/>
          <w:szCs w:val="28"/>
        </w:rPr>
        <w:t>2 105,2</w:t>
      </w:r>
      <w:r w:rsidR="004855D2">
        <w:rPr>
          <w:sz w:val="28"/>
          <w:szCs w:val="28"/>
        </w:rPr>
        <w:t xml:space="preserve"> </w:t>
      </w:r>
      <w:r w:rsidR="00E123D2">
        <w:rPr>
          <w:sz w:val="28"/>
          <w:szCs w:val="28"/>
        </w:rPr>
        <w:t>т</w:t>
      </w:r>
      <w:r w:rsidRPr="000759B1">
        <w:rPr>
          <w:sz w:val="28"/>
          <w:szCs w:val="28"/>
        </w:rPr>
        <w:t>ыс</w:t>
      </w:r>
      <w:r w:rsidR="00F60686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4855D2" w:rsidRPr="004855D2">
        <w:rPr>
          <w:sz w:val="28"/>
          <w:szCs w:val="28"/>
        </w:rPr>
        <w:t>2 066,8</w:t>
      </w:r>
      <w:r w:rsidR="004855D2">
        <w:rPr>
          <w:sz w:val="28"/>
          <w:szCs w:val="28"/>
        </w:rPr>
        <w:t xml:space="preserve"> </w:t>
      </w:r>
      <w:r w:rsidRPr="000759B1">
        <w:rPr>
          <w:sz w:val="28"/>
          <w:szCs w:val="28"/>
        </w:rPr>
        <w:t>тыс</w:t>
      </w:r>
      <w:r w:rsidR="00F60686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60686">
        <w:rPr>
          <w:sz w:val="28"/>
          <w:szCs w:val="28"/>
        </w:rPr>
        <w:t>лей.</w:t>
      </w:r>
      <w:r w:rsidRPr="000759B1">
        <w:rPr>
          <w:sz w:val="28"/>
          <w:szCs w:val="28"/>
        </w:rPr>
        <w:t xml:space="preserve"> (</w:t>
      </w:r>
      <w:r w:rsidR="004855D2">
        <w:rPr>
          <w:sz w:val="28"/>
          <w:szCs w:val="28"/>
        </w:rPr>
        <w:t>98,2</w:t>
      </w:r>
      <w:r>
        <w:rPr>
          <w:sz w:val="28"/>
          <w:szCs w:val="28"/>
        </w:rPr>
        <w:t xml:space="preserve"> %)</w:t>
      </w:r>
      <w:r w:rsidR="008B6AF3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F3C5E">
        <w:rPr>
          <w:b/>
          <w:color w:val="000000"/>
          <w:sz w:val="28"/>
          <w:szCs w:val="28"/>
        </w:rPr>
        <w:t>ципальной программы за 20</w:t>
      </w:r>
      <w:r w:rsidR="004855D2" w:rsidRPr="001F3C5E">
        <w:rPr>
          <w:b/>
          <w:color w:val="000000"/>
          <w:sz w:val="28"/>
          <w:szCs w:val="28"/>
        </w:rPr>
        <w:t>20</w:t>
      </w:r>
      <w:r w:rsidR="00C67288"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F60686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573D8D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</w:t>
      </w:r>
      <w:r w:rsidR="00F60686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573D8D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6</w:t>
      </w:r>
      <w:r w:rsidR="00F543A2" w:rsidRPr="001F3C5E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F3C5E">
        <w:rPr>
          <w:b/>
          <w:color w:val="000000"/>
          <w:sz w:val="28"/>
          <w:szCs w:val="28"/>
        </w:rPr>
        <w:t xml:space="preserve">вности </w:t>
      </w:r>
    </w:p>
    <w:p w:rsidR="00F543A2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lastRenderedPageBreak/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 для своевременного выявления негативных фактов, влияющих на показатели результативности программы.</w:t>
      </w:r>
    </w:p>
    <w:p w:rsidR="008B6AF3" w:rsidRPr="004D3515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>- Критерий «Степень достижения целевых показателей подпрограммы «Развитие культурно-досуговой деятельности</w:t>
      </w:r>
      <w:r w:rsidRPr="004D3515">
        <w:rPr>
          <w:kern w:val="2"/>
          <w:sz w:val="28"/>
          <w:szCs w:val="28"/>
        </w:rPr>
        <w:t>» равен:</w:t>
      </w:r>
    </w:p>
    <w:p w:rsidR="008B6AF3" w:rsidRPr="004D3515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4D3515">
        <w:rPr>
          <w:kern w:val="2"/>
          <w:sz w:val="28"/>
          <w:szCs w:val="28"/>
        </w:rPr>
        <w:t xml:space="preserve">а) количество проведенных мероприятий – </w:t>
      </w:r>
      <w:r w:rsidR="00C36D3B" w:rsidRPr="004D3515">
        <w:rPr>
          <w:kern w:val="2"/>
          <w:sz w:val="28"/>
          <w:szCs w:val="28"/>
        </w:rPr>
        <w:t>1</w:t>
      </w:r>
      <w:r w:rsidR="0064442A">
        <w:rPr>
          <w:kern w:val="2"/>
          <w:sz w:val="28"/>
          <w:szCs w:val="28"/>
        </w:rPr>
        <w:t>30</w:t>
      </w:r>
      <w:r w:rsidR="00C36D3B" w:rsidRPr="004D3515">
        <w:rPr>
          <w:kern w:val="2"/>
          <w:sz w:val="28"/>
          <w:szCs w:val="28"/>
        </w:rPr>
        <w:t>/1</w:t>
      </w:r>
      <w:r w:rsidR="0064442A">
        <w:rPr>
          <w:kern w:val="2"/>
          <w:sz w:val="28"/>
          <w:szCs w:val="28"/>
        </w:rPr>
        <w:t>15</w:t>
      </w:r>
      <w:r w:rsidRPr="004D3515">
        <w:rPr>
          <w:kern w:val="2"/>
          <w:sz w:val="28"/>
          <w:szCs w:val="28"/>
        </w:rPr>
        <w:t>=1</w:t>
      </w:r>
      <w:r w:rsidR="003227F5" w:rsidRPr="004D3515">
        <w:rPr>
          <w:kern w:val="2"/>
          <w:sz w:val="28"/>
          <w:szCs w:val="28"/>
        </w:rPr>
        <w:t>,</w:t>
      </w:r>
      <w:r w:rsidR="00C36D3B" w:rsidRPr="004D3515">
        <w:rPr>
          <w:kern w:val="2"/>
          <w:sz w:val="28"/>
          <w:szCs w:val="28"/>
        </w:rPr>
        <w:t>13</w:t>
      </w:r>
    </w:p>
    <w:p w:rsidR="008B6AF3" w:rsidRPr="0003256E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4D3515">
        <w:rPr>
          <w:kern w:val="2"/>
          <w:sz w:val="28"/>
          <w:szCs w:val="28"/>
        </w:rPr>
        <w:t xml:space="preserve">б) количество клубных формирований – </w:t>
      </w:r>
      <w:r w:rsidR="0064442A">
        <w:rPr>
          <w:kern w:val="2"/>
          <w:sz w:val="28"/>
          <w:szCs w:val="28"/>
        </w:rPr>
        <w:t>5</w:t>
      </w:r>
      <w:r w:rsidRPr="004D3515">
        <w:rPr>
          <w:kern w:val="2"/>
          <w:sz w:val="28"/>
          <w:szCs w:val="28"/>
        </w:rPr>
        <w:t>/</w:t>
      </w:r>
      <w:r w:rsidR="0064442A">
        <w:rPr>
          <w:kern w:val="2"/>
          <w:sz w:val="28"/>
          <w:szCs w:val="28"/>
        </w:rPr>
        <w:t>5</w:t>
      </w:r>
      <w:r w:rsidRPr="004D3515">
        <w:rPr>
          <w:kern w:val="2"/>
          <w:sz w:val="28"/>
          <w:szCs w:val="28"/>
        </w:rPr>
        <w:t xml:space="preserve"> = 1</w:t>
      </w:r>
      <w:r w:rsidR="0003256E" w:rsidRPr="004D3515">
        <w:rPr>
          <w:kern w:val="2"/>
          <w:sz w:val="28"/>
          <w:szCs w:val="28"/>
        </w:rPr>
        <w:t>,0</w:t>
      </w:r>
    </w:p>
    <w:p w:rsid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03256E"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64442A">
        <w:rPr>
          <w:kern w:val="2"/>
          <w:sz w:val="28"/>
          <w:szCs w:val="28"/>
        </w:rPr>
        <w:t>83</w:t>
      </w:r>
      <w:r w:rsidRPr="00B62546">
        <w:rPr>
          <w:kern w:val="2"/>
          <w:sz w:val="28"/>
          <w:szCs w:val="28"/>
        </w:rPr>
        <w:t>/</w:t>
      </w:r>
      <w:r w:rsidR="0064442A">
        <w:rPr>
          <w:kern w:val="2"/>
          <w:sz w:val="28"/>
          <w:szCs w:val="28"/>
        </w:rPr>
        <w:t>83</w:t>
      </w:r>
      <w:r w:rsidRPr="00B62546">
        <w:rPr>
          <w:kern w:val="2"/>
          <w:sz w:val="28"/>
          <w:szCs w:val="28"/>
        </w:rPr>
        <w:t>=1</w:t>
      </w:r>
      <w:r w:rsidR="003227F5" w:rsidRPr="00B62546">
        <w:rPr>
          <w:kern w:val="2"/>
          <w:sz w:val="28"/>
          <w:szCs w:val="28"/>
        </w:rPr>
        <w:t>,</w:t>
      </w:r>
      <w:r w:rsidR="00CF3C12" w:rsidRPr="00B62546">
        <w:rPr>
          <w:kern w:val="2"/>
          <w:sz w:val="28"/>
          <w:szCs w:val="28"/>
        </w:rPr>
        <w:t>0</w:t>
      </w:r>
    </w:p>
    <w:p w:rsidR="00F55697" w:rsidRPr="008B6AF3" w:rsidRDefault="00F55697" w:rsidP="008B6AF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г) количество участников культурно-массовых мероприятий </w:t>
      </w:r>
      <w:r w:rsidR="0064442A">
        <w:rPr>
          <w:kern w:val="2"/>
          <w:sz w:val="28"/>
          <w:szCs w:val="28"/>
        </w:rPr>
        <w:t>4206</w:t>
      </w:r>
      <w:r>
        <w:rPr>
          <w:kern w:val="2"/>
          <w:sz w:val="28"/>
          <w:szCs w:val="28"/>
        </w:rPr>
        <w:t>/</w:t>
      </w:r>
      <w:r w:rsidR="0064442A">
        <w:rPr>
          <w:kern w:val="2"/>
          <w:sz w:val="28"/>
          <w:szCs w:val="28"/>
        </w:rPr>
        <w:t>4005</w:t>
      </w:r>
      <w:r>
        <w:rPr>
          <w:kern w:val="2"/>
          <w:sz w:val="28"/>
          <w:szCs w:val="28"/>
        </w:rPr>
        <w:t>=1,05</w:t>
      </w:r>
    </w:p>
    <w:p w:rsidR="008B6AF3" w:rsidRP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 xml:space="preserve"> - Критерий «Степень соответствия запланированному уровню затрат» подпрограммы «Развитие культурно-досуговой деятельности» равен:</w:t>
      </w:r>
    </w:p>
    <w:p w:rsidR="008B6AF3" w:rsidRPr="008B6AF3" w:rsidRDefault="009F18C4" w:rsidP="008B6AF3">
      <w:pPr>
        <w:ind w:firstLine="709"/>
        <w:jc w:val="both"/>
        <w:rPr>
          <w:kern w:val="2"/>
          <w:sz w:val="28"/>
          <w:szCs w:val="28"/>
        </w:rPr>
      </w:pPr>
      <w:r w:rsidRPr="009F18C4">
        <w:rPr>
          <w:kern w:val="2"/>
          <w:sz w:val="28"/>
          <w:szCs w:val="28"/>
        </w:rPr>
        <w:t>2 066,8</w:t>
      </w:r>
      <w:r w:rsidR="008B6AF3" w:rsidRPr="008B6AF3">
        <w:rPr>
          <w:kern w:val="2"/>
          <w:sz w:val="28"/>
          <w:szCs w:val="28"/>
        </w:rPr>
        <w:t>/</w:t>
      </w:r>
      <w:r w:rsidRPr="009F18C4">
        <w:t xml:space="preserve"> </w:t>
      </w:r>
      <w:r w:rsidRPr="009F18C4">
        <w:rPr>
          <w:kern w:val="2"/>
          <w:sz w:val="28"/>
          <w:szCs w:val="28"/>
        </w:rPr>
        <w:t>2 066,8</w:t>
      </w:r>
      <w:r w:rsidR="008B6AF3" w:rsidRPr="008B6AF3">
        <w:rPr>
          <w:kern w:val="2"/>
          <w:sz w:val="28"/>
          <w:szCs w:val="28"/>
        </w:rPr>
        <w:t>=1,0</w:t>
      </w:r>
    </w:p>
    <w:p w:rsidR="007D51BC" w:rsidRDefault="008B6AF3" w:rsidP="008B6AF3">
      <w:pPr>
        <w:ind w:firstLine="709"/>
        <w:jc w:val="both"/>
        <w:rPr>
          <w:sz w:val="24"/>
          <w:szCs w:val="24"/>
        </w:rPr>
      </w:pPr>
      <w:r w:rsidRPr="008B6AF3"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F543A2" w:rsidRPr="00F543A2" w:rsidRDefault="00F543A2" w:rsidP="00424BBB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927193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7D51BC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CF3C12">
        <w:rPr>
          <w:color w:val="000000"/>
          <w:sz w:val="28"/>
          <w:szCs w:val="28"/>
        </w:rPr>
        <w:t>2</w:t>
      </w:r>
      <w:r w:rsidR="00927193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927193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Администрации </w:t>
      </w:r>
      <w:r w:rsidR="00232D54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="007D51BC"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99</w:t>
      </w:r>
      <w:r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686E04">
        <w:rPr>
          <w:color w:val="000000"/>
          <w:sz w:val="28"/>
          <w:szCs w:val="28"/>
        </w:rPr>
        <w:t>Развитие культуры</w:t>
      </w:r>
      <w:r w:rsidR="007D51BC" w:rsidRPr="007D51BC">
        <w:rPr>
          <w:color w:val="000000"/>
          <w:sz w:val="28"/>
          <w:szCs w:val="28"/>
        </w:rPr>
        <w:t>» на 20</w:t>
      </w:r>
      <w:r w:rsidR="00CF3C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232D5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от </w:t>
      </w:r>
      <w:r w:rsidR="00927193">
        <w:rPr>
          <w:color w:val="000000"/>
          <w:sz w:val="28"/>
          <w:szCs w:val="28"/>
        </w:rPr>
        <w:t>25</w:t>
      </w:r>
      <w:r w:rsidRPr="007D51BC">
        <w:rPr>
          <w:color w:val="000000"/>
          <w:sz w:val="28"/>
          <w:szCs w:val="28"/>
        </w:rPr>
        <w:t>.12.20</w:t>
      </w:r>
      <w:r w:rsidR="00927193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 w:rsidR="00927193">
        <w:rPr>
          <w:color w:val="000000"/>
          <w:sz w:val="28"/>
          <w:szCs w:val="28"/>
        </w:rPr>
        <w:t>124</w:t>
      </w:r>
      <w:r w:rsidRPr="007D51BC">
        <w:rPr>
          <w:color w:val="000000"/>
          <w:sz w:val="28"/>
          <w:szCs w:val="28"/>
        </w:rPr>
        <w:t xml:space="preserve"> «О бюджете </w:t>
      </w:r>
      <w:r w:rsidR="00232D5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="00CF3C12">
        <w:rPr>
          <w:color w:val="000000"/>
          <w:sz w:val="28"/>
          <w:szCs w:val="28"/>
        </w:rPr>
        <w:t xml:space="preserve">кого </w:t>
      </w:r>
      <w:r w:rsidR="00CF3C12">
        <w:rPr>
          <w:color w:val="000000"/>
          <w:sz w:val="28"/>
          <w:szCs w:val="28"/>
        </w:rPr>
        <w:lastRenderedPageBreak/>
        <w:t>района на 202</w:t>
      </w:r>
      <w:r w:rsidR="00927193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927193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 w:rsidR="00927193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</w:t>
      </w:r>
      <w:r w:rsidR="00CF3C12">
        <w:rPr>
          <w:color w:val="000000"/>
          <w:sz w:val="28"/>
          <w:szCs w:val="28"/>
        </w:rPr>
        <w:t>й муниципальной программы на 202</w:t>
      </w:r>
      <w:r w:rsidR="00E53DC9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>-202</w:t>
      </w:r>
      <w:r w:rsidR="00E53DC9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686E04">
        <w:rPr>
          <w:sz w:val="28"/>
          <w:szCs w:val="28"/>
        </w:rPr>
        <w:t>Развитие культуры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060FC4">
        <w:rPr>
          <w:sz w:val="28"/>
          <w:szCs w:val="28"/>
        </w:rPr>
        <w:t>20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43"/>
        <w:gridCol w:w="1417"/>
        <w:gridCol w:w="1104"/>
        <w:gridCol w:w="1526"/>
        <w:gridCol w:w="1594"/>
        <w:gridCol w:w="2410"/>
        <w:gridCol w:w="1729"/>
        <w:gridCol w:w="1673"/>
      </w:tblGrid>
      <w:tr w:rsidR="00F12551" w:rsidRPr="00EC49AB" w:rsidTr="00E53DC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521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E53DC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E53DC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F32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686E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</w:t>
            </w:r>
            <w:r w:rsidR="002A24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E53DC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4460F2" w:rsidRPr="00EC49AB" w:rsidRDefault="002A240E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bCs/>
                <w:sz w:val="28"/>
                <w:szCs w:val="28"/>
              </w:rPr>
              <w:t>Обеспечение деятельности сельских домов культуры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4460F2" w:rsidRPr="00EC49AB" w:rsidRDefault="004460F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CF3C12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E53DC9"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4460F2" w:rsidRPr="00EC49AB" w:rsidRDefault="00555726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E53DC9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60F2" w:rsidRPr="00EC49AB" w:rsidRDefault="002A240E" w:rsidP="008F4FCC">
            <w:pPr>
              <w:rPr>
                <w:color w:val="000000"/>
                <w:kern w:val="2"/>
                <w:sz w:val="28"/>
                <w:szCs w:val="28"/>
              </w:rPr>
            </w:pPr>
            <w:r w:rsidRPr="002A240E">
              <w:rPr>
                <w:color w:val="000000"/>
                <w:kern w:val="2"/>
                <w:sz w:val="28"/>
                <w:szCs w:val="28"/>
              </w:rPr>
              <w:t xml:space="preserve">Проведены культурно-массовые мероприятия с участием населения, отчетные концерты </w:t>
            </w:r>
            <w:r w:rsidRPr="002A240E">
              <w:rPr>
                <w:color w:val="000000"/>
                <w:kern w:val="2"/>
                <w:sz w:val="28"/>
                <w:szCs w:val="28"/>
              </w:rPr>
              <w:lastRenderedPageBreak/>
              <w:t>самодеятельных коллективов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3C12" w:rsidRPr="00EC49AB" w:rsidTr="00E53DC9">
        <w:tc>
          <w:tcPr>
            <w:tcW w:w="710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 xml:space="preserve">Обеспечение мероприятий по </w:t>
            </w:r>
            <w:r w:rsidR="00E53DC9" w:rsidRPr="00E53DC9">
              <w:rPr>
                <w:sz w:val="28"/>
                <w:szCs w:val="28"/>
              </w:rPr>
              <w:t>строительству и капитальному ремонту объектов культуры Войновского сельского поселения Егорлыкского района</w:t>
            </w:r>
          </w:p>
        </w:tc>
        <w:tc>
          <w:tcPr>
            <w:tcW w:w="1843" w:type="dxa"/>
          </w:tcPr>
          <w:p w:rsidR="00CF3C12" w:rsidRPr="00EC49AB" w:rsidRDefault="00CF3C12" w:rsidP="00CF3C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CF3C12" w:rsidRPr="00EC49AB" w:rsidRDefault="00CF3C1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CF3C12" w:rsidRPr="00EC49AB" w:rsidRDefault="00CF3C12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E53DC9"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CF3C12" w:rsidRPr="00EC49AB" w:rsidRDefault="00CF3C12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E53DC9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F3C12" w:rsidRPr="00EC49AB" w:rsidRDefault="00E53DC9" w:rsidP="008F4FC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</w:t>
            </w:r>
            <w:r w:rsidRPr="00E53DC9">
              <w:rPr>
                <w:color w:val="000000"/>
                <w:kern w:val="2"/>
                <w:sz w:val="28"/>
                <w:szCs w:val="28"/>
              </w:rPr>
              <w:t>осударственн</w:t>
            </w:r>
            <w:r>
              <w:rPr>
                <w:color w:val="000000"/>
                <w:kern w:val="2"/>
                <w:sz w:val="28"/>
                <w:szCs w:val="28"/>
              </w:rPr>
              <w:t>ая</w:t>
            </w:r>
            <w:r w:rsidRPr="00E53DC9">
              <w:rPr>
                <w:color w:val="000000"/>
                <w:kern w:val="2"/>
                <w:sz w:val="28"/>
                <w:szCs w:val="28"/>
              </w:rPr>
              <w:t xml:space="preserve"> экспертиз</w:t>
            </w:r>
            <w:r>
              <w:rPr>
                <w:color w:val="000000"/>
                <w:kern w:val="2"/>
                <w:sz w:val="28"/>
                <w:szCs w:val="28"/>
              </w:rPr>
              <w:t>а</w:t>
            </w:r>
            <w:r w:rsidRPr="00E53DC9">
              <w:rPr>
                <w:color w:val="000000"/>
                <w:kern w:val="2"/>
                <w:sz w:val="28"/>
                <w:szCs w:val="28"/>
              </w:rPr>
              <w:t xml:space="preserve"> о положительном заключении на проектно-сметную документацию по строительству модульного дома культуры в х. Войнов</w:t>
            </w:r>
          </w:p>
        </w:tc>
        <w:tc>
          <w:tcPr>
            <w:tcW w:w="1729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DC9" w:rsidRPr="00EC49AB" w:rsidTr="00E53DC9">
        <w:tc>
          <w:tcPr>
            <w:tcW w:w="710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E53DC9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>Обеспечение мероприятий по</w:t>
            </w:r>
          </w:p>
          <w:p w:rsidR="00E53DC9" w:rsidRPr="00E53DC9" w:rsidRDefault="00E53DC9" w:rsidP="00E5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53DC9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ам</w:t>
            </w:r>
            <w:r w:rsidRPr="00E53DC9">
              <w:rPr>
                <w:sz w:val="28"/>
                <w:szCs w:val="28"/>
              </w:rPr>
              <w:t>, связанны</w:t>
            </w:r>
            <w:r>
              <w:rPr>
                <w:sz w:val="28"/>
                <w:szCs w:val="28"/>
              </w:rPr>
              <w:t>м</w:t>
            </w:r>
            <w:r w:rsidRPr="00E53DC9">
              <w:rPr>
                <w:sz w:val="28"/>
                <w:szCs w:val="28"/>
              </w:rPr>
              <w:t xml:space="preserve">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</w:tcPr>
          <w:p w:rsidR="00E53DC9" w:rsidRPr="00EC49AB" w:rsidRDefault="00E53DC9" w:rsidP="00E53D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E53DC9" w:rsidRDefault="009B5EF7" w:rsidP="009B5EF7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ремонт памятника павшим Воинам, погибшим в годы ВОВ в х. Войнов</w:t>
            </w:r>
          </w:p>
        </w:tc>
        <w:tc>
          <w:tcPr>
            <w:tcW w:w="1729" w:type="dxa"/>
          </w:tcPr>
          <w:p w:rsidR="00E53DC9" w:rsidRPr="00EC49AB" w:rsidRDefault="009B5EF7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DC9" w:rsidRPr="00EC49AB" w:rsidTr="00E53DC9">
        <w:tc>
          <w:tcPr>
            <w:tcW w:w="710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9B5EF7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>Обеспечение мероприятий по</w:t>
            </w:r>
          </w:p>
          <w:p w:rsidR="00E53DC9" w:rsidRPr="009B5EF7" w:rsidRDefault="009B5EF7" w:rsidP="009B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5EF7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ам</w:t>
            </w:r>
            <w:r w:rsidRPr="009B5EF7">
              <w:rPr>
                <w:sz w:val="28"/>
                <w:szCs w:val="28"/>
              </w:rPr>
              <w:t xml:space="preserve">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</w:tcPr>
          <w:p w:rsidR="00E53DC9" w:rsidRPr="00EC49AB" w:rsidRDefault="00E53DC9" w:rsidP="00E53D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E53DC9" w:rsidRDefault="009B5EF7" w:rsidP="009B5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Расходов на приобретение основных средств</w:t>
            </w:r>
          </w:p>
        </w:tc>
        <w:tc>
          <w:tcPr>
            <w:tcW w:w="1729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</w:t>
      </w:r>
      <w:r w:rsidR="00714AC1" w:rsidRPr="00EC49AB">
        <w:rPr>
          <w:sz w:val="28"/>
          <w:szCs w:val="28"/>
        </w:rPr>
        <w:t>федерального</w:t>
      </w:r>
      <w:r w:rsidR="00714AC1">
        <w:rPr>
          <w:sz w:val="28"/>
          <w:szCs w:val="28"/>
        </w:rPr>
        <w:t>,</w:t>
      </w:r>
      <w:r w:rsidR="00714AC1" w:rsidRPr="00EC49AB">
        <w:rPr>
          <w:sz w:val="28"/>
          <w:szCs w:val="28"/>
        </w:rPr>
        <w:t xml:space="preserve"> </w:t>
      </w:r>
      <w:r w:rsidR="00714AC1">
        <w:rPr>
          <w:sz w:val="28"/>
          <w:szCs w:val="28"/>
        </w:rPr>
        <w:t>областного</w:t>
      </w:r>
      <w:r w:rsidRPr="00EC49AB">
        <w:rPr>
          <w:sz w:val="28"/>
          <w:szCs w:val="28"/>
        </w:rPr>
        <w:t>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9668DD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E04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714AC1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714AC1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F2688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F2688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0F783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</w:tr>
      <w:tr w:rsidR="009668DD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6F2688">
            <w:pPr>
              <w:rPr>
                <w:kern w:val="2"/>
                <w:sz w:val="28"/>
                <w:szCs w:val="28"/>
              </w:rPr>
            </w:pPr>
            <w:r w:rsidRPr="006F2688">
              <w:rPr>
                <w:kern w:val="2"/>
                <w:sz w:val="28"/>
                <w:szCs w:val="28"/>
              </w:rPr>
              <w:t>Обеспечение деятельности сельских домов культуры</w:t>
            </w:r>
          </w:p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F2688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2A240E" w:rsidRDefault="006F2688" w:rsidP="00CE3837">
            <w:pPr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 xml:space="preserve">Обеспечение мероприятий по ремонту </w:t>
            </w:r>
            <w:r w:rsidRPr="002A240E">
              <w:rPr>
                <w:sz w:val="28"/>
                <w:szCs w:val="28"/>
              </w:rPr>
              <w:lastRenderedPageBreak/>
              <w:t>сельского дома культуры</w:t>
            </w:r>
          </w:p>
          <w:p w:rsidR="006F2688" w:rsidRPr="002A240E" w:rsidRDefault="006F2688" w:rsidP="00CE38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6F268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 w:rsidR="00714AC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9758D" w:rsidP="00F975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 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43A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14AC1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14AC1" w:rsidRDefault="00F54F39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86E04" w:rsidRPr="00714AC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9523C6" w:rsidRDefault="00714AC1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D67BAB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14AC1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E040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14AC1" w:rsidRDefault="00714AC1" w:rsidP="00103856">
            <w:pPr>
              <w:rPr>
                <w:sz w:val="24"/>
                <w:szCs w:val="24"/>
              </w:rPr>
            </w:pPr>
            <w:r w:rsidRPr="00714AC1">
              <w:rPr>
                <w:sz w:val="24"/>
                <w:szCs w:val="24"/>
              </w:rPr>
              <w:t>197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14AC1" w:rsidRDefault="00714AC1" w:rsidP="00103856">
            <w:pPr>
              <w:rPr>
                <w:sz w:val="24"/>
                <w:szCs w:val="24"/>
              </w:rPr>
            </w:pPr>
            <w:r w:rsidRPr="00714AC1">
              <w:rPr>
                <w:sz w:val="24"/>
                <w:szCs w:val="24"/>
              </w:rPr>
              <w:t>197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:rsidR="00103856" w:rsidRPr="00E85DFA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AA2B3E">
              <w:rPr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AA2B3E">
              <w:rPr>
                <w:kern w:val="2"/>
                <w:sz w:val="24"/>
                <w:szCs w:val="24"/>
              </w:rPr>
              <w:lastRenderedPageBreak/>
              <w:t>культуры к средней заработной плате по Ростовской области, 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C1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Default="00714AC1" w:rsidP="00714AC1">
            <w:pPr>
              <w:jc w:val="center"/>
            </w:pPr>
            <w:r w:rsidRPr="001828D8">
              <w:rPr>
                <w:kern w:val="2"/>
                <w:sz w:val="28"/>
                <w:szCs w:val="28"/>
              </w:rPr>
              <w:lastRenderedPageBreak/>
              <w:t>Подпрограмма 1 «Обеспечение реализации муниципальной программы Войновского сельского поселения «Развитие культуры»</w:t>
            </w:r>
          </w:p>
        </w:tc>
      </w:tr>
      <w:tr w:rsidR="00C06E09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1.</w:t>
            </w:r>
          </w:p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A570EB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14AC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AC1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72639" w:rsidRDefault="00714AC1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E85DFA">
              <w:rPr>
                <w:sz w:val="24"/>
                <w:szCs w:val="24"/>
              </w:rPr>
              <w:t>.</w:t>
            </w:r>
          </w:p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A570EB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>
            <w:pPr>
              <w:rPr>
                <w:sz w:val="28"/>
                <w:szCs w:val="28"/>
              </w:rPr>
            </w:pPr>
            <w:r w:rsidRPr="00714AC1">
              <w:rPr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>
            <w:pPr>
              <w:rPr>
                <w:sz w:val="28"/>
                <w:szCs w:val="28"/>
              </w:rPr>
            </w:pPr>
            <w:r w:rsidRPr="00714AC1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72639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856" w:rsidRPr="00772639" w:rsidTr="00150AA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F54F39" w:rsidRDefault="00714AC1" w:rsidP="00714A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3805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805"/>
            </w:tblGrid>
            <w:tr w:rsidR="00714AC1" w:rsidRPr="00772639" w:rsidTr="00CE3837">
              <w:trPr>
                <w:tblCellSpacing w:w="5" w:type="nil"/>
                <w:jc w:val="center"/>
              </w:trPr>
              <w:tc>
                <w:tcPr>
                  <w:tcW w:w="13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AC1" w:rsidRPr="00772639" w:rsidRDefault="00714AC1" w:rsidP="00714AC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2 «Развитие культурно-досуговой деятельности»</w:t>
                  </w:r>
                </w:p>
              </w:tc>
            </w:tr>
          </w:tbl>
          <w:p w:rsidR="00103856" w:rsidRDefault="00103856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09" w:rsidRPr="00772639" w:rsidTr="00714A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</w:t>
            </w:r>
            <w:r>
              <w:rPr>
                <w:kern w:val="2"/>
                <w:sz w:val="24"/>
                <w:szCs w:val="24"/>
              </w:rPr>
              <w:t>ь 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rPr>
                <w:color w:val="000000"/>
                <w:kern w:val="2"/>
                <w:sz w:val="28"/>
                <w:szCs w:val="28"/>
              </w:rPr>
            </w:pPr>
            <w:r w:rsidRPr="00714AC1">
              <w:rPr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5F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05"/>
      </w:tblGrid>
      <w:tr w:rsidR="00714AC1" w:rsidRPr="00772639" w:rsidTr="00714AC1">
        <w:trPr>
          <w:tblCellSpacing w:w="5" w:type="nil"/>
          <w:jc w:val="center"/>
        </w:trPr>
        <w:tc>
          <w:tcPr>
            <w:tcW w:w="13805" w:type="dxa"/>
          </w:tcPr>
          <w:p w:rsidR="00714AC1" w:rsidRPr="00772639" w:rsidRDefault="00714AC1" w:rsidP="00CE38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8C" w:rsidRDefault="001C6E8C">
      <w:r>
        <w:separator/>
      </w:r>
    </w:p>
  </w:endnote>
  <w:endnote w:type="continuationSeparator" w:id="0">
    <w:p w:rsidR="001C6E8C" w:rsidRDefault="001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Default="00E53D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DC9" w:rsidRDefault="00E53D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Pr="001468C9" w:rsidRDefault="00E53D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8C" w:rsidRDefault="001C6E8C">
      <w:r>
        <w:separator/>
      </w:r>
    </w:p>
  </w:footnote>
  <w:footnote w:type="continuationSeparator" w:id="0">
    <w:p w:rsidR="001C6E8C" w:rsidRDefault="001C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01A0"/>
    <w:rsid w:val="00003B0D"/>
    <w:rsid w:val="000067D7"/>
    <w:rsid w:val="00017D3C"/>
    <w:rsid w:val="00027A58"/>
    <w:rsid w:val="0003256E"/>
    <w:rsid w:val="000364BE"/>
    <w:rsid w:val="00042075"/>
    <w:rsid w:val="00042414"/>
    <w:rsid w:val="000437CB"/>
    <w:rsid w:val="00045ABB"/>
    <w:rsid w:val="00055171"/>
    <w:rsid w:val="000553CB"/>
    <w:rsid w:val="00055658"/>
    <w:rsid w:val="00060FC4"/>
    <w:rsid w:val="000676E0"/>
    <w:rsid w:val="00070747"/>
    <w:rsid w:val="00072471"/>
    <w:rsid w:val="00073812"/>
    <w:rsid w:val="00073D06"/>
    <w:rsid w:val="0007406B"/>
    <w:rsid w:val="00074F20"/>
    <w:rsid w:val="000759B1"/>
    <w:rsid w:val="000813B6"/>
    <w:rsid w:val="000846A9"/>
    <w:rsid w:val="0009720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C1F"/>
    <w:rsid w:val="000E1E20"/>
    <w:rsid w:val="000E5F10"/>
    <w:rsid w:val="000F06A4"/>
    <w:rsid w:val="000F2CB7"/>
    <w:rsid w:val="000F59E1"/>
    <w:rsid w:val="000F7835"/>
    <w:rsid w:val="0010049F"/>
    <w:rsid w:val="0010117F"/>
    <w:rsid w:val="0010321F"/>
    <w:rsid w:val="00103856"/>
    <w:rsid w:val="00106D7D"/>
    <w:rsid w:val="00114F2F"/>
    <w:rsid w:val="001157AE"/>
    <w:rsid w:val="00115C4D"/>
    <w:rsid w:val="00116BA7"/>
    <w:rsid w:val="00123961"/>
    <w:rsid w:val="001312D1"/>
    <w:rsid w:val="0013133D"/>
    <w:rsid w:val="001329BF"/>
    <w:rsid w:val="001429D9"/>
    <w:rsid w:val="001468C9"/>
    <w:rsid w:val="00150AA3"/>
    <w:rsid w:val="00153E1D"/>
    <w:rsid w:val="001540BC"/>
    <w:rsid w:val="001555A7"/>
    <w:rsid w:val="001658F0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6E8C"/>
    <w:rsid w:val="001D015D"/>
    <w:rsid w:val="001E7CF0"/>
    <w:rsid w:val="001E7D7F"/>
    <w:rsid w:val="001F1EAF"/>
    <w:rsid w:val="001F3C5E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14341"/>
    <w:rsid w:val="002146D7"/>
    <w:rsid w:val="00217BB2"/>
    <w:rsid w:val="00223BD0"/>
    <w:rsid w:val="00223FCB"/>
    <w:rsid w:val="00227415"/>
    <w:rsid w:val="00231FD3"/>
    <w:rsid w:val="00232D54"/>
    <w:rsid w:val="00234345"/>
    <w:rsid w:val="00234514"/>
    <w:rsid w:val="0024187C"/>
    <w:rsid w:val="002428A4"/>
    <w:rsid w:val="00253935"/>
    <w:rsid w:val="00253B00"/>
    <w:rsid w:val="00256E16"/>
    <w:rsid w:val="00257360"/>
    <w:rsid w:val="00264530"/>
    <w:rsid w:val="0026768C"/>
    <w:rsid w:val="0027683B"/>
    <w:rsid w:val="0029470B"/>
    <w:rsid w:val="002957A0"/>
    <w:rsid w:val="002A240E"/>
    <w:rsid w:val="002A642E"/>
    <w:rsid w:val="002A79D3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7F5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07405"/>
    <w:rsid w:val="004111BA"/>
    <w:rsid w:val="0042489B"/>
    <w:rsid w:val="00424BB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55D2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20EA"/>
    <w:rsid w:val="004C75C1"/>
    <w:rsid w:val="004D0901"/>
    <w:rsid w:val="004D189D"/>
    <w:rsid w:val="004D1DA3"/>
    <w:rsid w:val="004D1F5B"/>
    <w:rsid w:val="004D240E"/>
    <w:rsid w:val="004D3515"/>
    <w:rsid w:val="004D355F"/>
    <w:rsid w:val="004E0A59"/>
    <w:rsid w:val="004E52E1"/>
    <w:rsid w:val="004E5DC7"/>
    <w:rsid w:val="004F099B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73D8D"/>
    <w:rsid w:val="0057575C"/>
    <w:rsid w:val="00577970"/>
    <w:rsid w:val="00583B78"/>
    <w:rsid w:val="00584659"/>
    <w:rsid w:val="005A1DBB"/>
    <w:rsid w:val="005A3380"/>
    <w:rsid w:val="005A5CE4"/>
    <w:rsid w:val="005A62D4"/>
    <w:rsid w:val="005A6DEA"/>
    <w:rsid w:val="005B5CDD"/>
    <w:rsid w:val="005C42CB"/>
    <w:rsid w:val="005D1A2D"/>
    <w:rsid w:val="005D6F5D"/>
    <w:rsid w:val="005D7087"/>
    <w:rsid w:val="005D7D52"/>
    <w:rsid w:val="005D7E67"/>
    <w:rsid w:val="005E5AEB"/>
    <w:rsid w:val="005E7761"/>
    <w:rsid w:val="005F0D2A"/>
    <w:rsid w:val="005F5FA7"/>
    <w:rsid w:val="006000DD"/>
    <w:rsid w:val="00610D8E"/>
    <w:rsid w:val="00613351"/>
    <w:rsid w:val="00624644"/>
    <w:rsid w:val="00633558"/>
    <w:rsid w:val="0064039B"/>
    <w:rsid w:val="00643530"/>
    <w:rsid w:val="0064442A"/>
    <w:rsid w:val="006464BD"/>
    <w:rsid w:val="00647D2C"/>
    <w:rsid w:val="006536EC"/>
    <w:rsid w:val="00653934"/>
    <w:rsid w:val="00654294"/>
    <w:rsid w:val="006552F9"/>
    <w:rsid w:val="006558C4"/>
    <w:rsid w:val="0065710A"/>
    <w:rsid w:val="00672FB0"/>
    <w:rsid w:val="00675529"/>
    <w:rsid w:val="00680CE4"/>
    <w:rsid w:val="006827A9"/>
    <w:rsid w:val="00684E0A"/>
    <w:rsid w:val="00686E04"/>
    <w:rsid w:val="006B451E"/>
    <w:rsid w:val="006C10CF"/>
    <w:rsid w:val="006C46BF"/>
    <w:rsid w:val="006D088E"/>
    <w:rsid w:val="006D6326"/>
    <w:rsid w:val="006F2688"/>
    <w:rsid w:val="006F5074"/>
    <w:rsid w:val="006F6D4B"/>
    <w:rsid w:val="007104EE"/>
    <w:rsid w:val="00711C71"/>
    <w:rsid w:val="007126BE"/>
    <w:rsid w:val="00714AC1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81C"/>
    <w:rsid w:val="00767AD2"/>
    <w:rsid w:val="00770279"/>
    <w:rsid w:val="0077138D"/>
    <w:rsid w:val="00776086"/>
    <w:rsid w:val="00776289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10C2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B6AF3"/>
    <w:rsid w:val="008B6B4A"/>
    <w:rsid w:val="008C03F6"/>
    <w:rsid w:val="008C0DF9"/>
    <w:rsid w:val="008C5100"/>
    <w:rsid w:val="008E038E"/>
    <w:rsid w:val="008E1005"/>
    <w:rsid w:val="008E14F1"/>
    <w:rsid w:val="008E5322"/>
    <w:rsid w:val="008E7746"/>
    <w:rsid w:val="008F074B"/>
    <w:rsid w:val="008F2EAA"/>
    <w:rsid w:val="008F4FCC"/>
    <w:rsid w:val="008F5228"/>
    <w:rsid w:val="008F619D"/>
    <w:rsid w:val="00911C3F"/>
    <w:rsid w:val="0091308C"/>
    <w:rsid w:val="00920540"/>
    <w:rsid w:val="00927193"/>
    <w:rsid w:val="00935666"/>
    <w:rsid w:val="00936DE3"/>
    <w:rsid w:val="00936F4D"/>
    <w:rsid w:val="00944C99"/>
    <w:rsid w:val="00945130"/>
    <w:rsid w:val="00947667"/>
    <w:rsid w:val="009550E1"/>
    <w:rsid w:val="00960A57"/>
    <w:rsid w:val="00963C34"/>
    <w:rsid w:val="009668DD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5558"/>
    <w:rsid w:val="009A7B13"/>
    <w:rsid w:val="009B11E4"/>
    <w:rsid w:val="009B5EF7"/>
    <w:rsid w:val="009C6BB5"/>
    <w:rsid w:val="009C758D"/>
    <w:rsid w:val="009D240C"/>
    <w:rsid w:val="009D682E"/>
    <w:rsid w:val="009E77CF"/>
    <w:rsid w:val="009F18C4"/>
    <w:rsid w:val="009F28F8"/>
    <w:rsid w:val="009F53FC"/>
    <w:rsid w:val="009F601B"/>
    <w:rsid w:val="00A028D8"/>
    <w:rsid w:val="00A21422"/>
    <w:rsid w:val="00A21D35"/>
    <w:rsid w:val="00A23923"/>
    <w:rsid w:val="00A24507"/>
    <w:rsid w:val="00A30373"/>
    <w:rsid w:val="00A3119B"/>
    <w:rsid w:val="00A33804"/>
    <w:rsid w:val="00A37047"/>
    <w:rsid w:val="00A474C1"/>
    <w:rsid w:val="00A503A3"/>
    <w:rsid w:val="00A54221"/>
    <w:rsid w:val="00A64977"/>
    <w:rsid w:val="00A6595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B7FD4"/>
    <w:rsid w:val="00AC06AE"/>
    <w:rsid w:val="00AC3FC1"/>
    <w:rsid w:val="00AC4B59"/>
    <w:rsid w:val="00AC539A"/>
    <w:rsid w:val="00AC7642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442F8"/>
    <w:rsid w:val="00B53093"/>
    <w:rsid w:val="00B538A6"/>
    <w:rsid w:val="00B55DFE"/>
    <w:rsid w:val="00B56AAF"/>
    <w:rsid w:val="00B60AAE"/>
    <w:rsid w:val="00B62546"/>
    <w:rsid w:val="00B625CB"/>
    <w:rsid w:val="00B661AB"/>
    <w:rsid w:val="00B67297"/>
    <w:rsid w:val="00B77947"/>
    <w:rsid w:val="00B82E2D"/>
    <w:rsid w:val="00B91198"/>
    <w:rsid w:val="00B9373A"/>
    <w:rsid w:val="00B960B2"/>
    <w:rsid w:val="00BA0F1D"/>
    <w:rsid w:val="00BA262A"/>
    <w:rsid w:val="00BA2E04"/>
    <w:rsid w:val="00BA37F7"/>
    <w:rsid w:val="00BB405C"/>
    <w:rsid w:val="00BB5583"/>
    <w:rsid w:val="00BB5764"/>
    <w:rsid w:val="00BC1D88"/>
    <w:rsid w:val="00BC48A0"/>
    <w:rsid w:val="00BD1573"/>
    <w:rsid w:val="00BD4047"/>
    <w:rsid w:val="00BD644B"/>
    <w:rsid w:val="00BD71F7"/>
    <w:rsid w:val="00BD7978"/>
    <w:rsid w:val="00BE04BD"/>
    <w:rsid w:val="00BE094E"/>
    <w:rsid w:val="00BE21B9"/>
    <w:rsid w:val="00BE2DD5"/>
    <w:rsid w:val="00BE75D9"/>
    <w:rsid w:val="00BF279A"/>
    <w:rsid w:val="00BF28B0"/>
    <w:rsid w:val="00C06E09"/>
    <w:rsid w:val="00C10A10"/>
    <w:rsid w:val="00C171DF"/>
    <w:rsid w:val="00C213F4"/>
    <w:rsid w:val="00C230A2"/>
    <w:rsid w:val="00C24AF4"/>
    <w:rsid w:val="00C327FC"/>
    <w:rsid w:val="00C34CB2"/>
    <w:rsid w:val="00C36D3B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87301"/>
    <w:rsid w:val="00C904E9"/>
    <w:rsid w:val="00C97C1D"/>
    <w:rsid w:val="00CA0062"/>
    <w:rsid w:val="00CA35A6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837"/>
    <w:rsid w:val="00CE3C40"/>
    <w:rsid w:val="00CE438B"/>
    <w:rsid w:val="00CE6048"/>
    <w:rsid w:val="00CF2DFE"/>
    <w:rsid w:val="00CF3C12"/>
    <w:rsid w:val="00CF491D"/>
    <w:rsid w:val="00D05982"/>
    <w:rsid w:val="00D11E4E"/>
    <w:rsid w:val="00D228AC"/>
    <w:rsid w:val="00D22D84"/>
    <w:rsid w:val="00D27895"/>
    <w:rsid w:val="00D309B3"/>
    <w:rsid w:val="00D33BB7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322B"/>
    <w:rsid w:val="00E04021"/>
    <w:rsid w:val="00E0446C"/>
    <w:rsid w:val="00E123D2"/>
    <w:rsid w:val="00E144B2"/>
    <w:rsid w:val="00E23832"/>
    <w:rsid w:val="00E27B99"/>
    <w:rsid w:val="00E36B39"/>
    <w:rsid w:val="00E36FB7"/>
    <w:rsid w:val="00E37C66"/>
    <w:rsid w:val="00E40760"/>
    <w:rsid w:val="00E43AA2"/>
    <w:rsid w:val="00E52A55"/>
    <w:rsid w:val="00E5304D"/>
    <w:rsid w:val="00E53DC9"/>
    <w:rsid w:val="00E56ECE"/>
    <w:rsid w:val="00E65F05"/>
    <w:rsid w:val="00E6731C"/>
    <w:rsid w:val="00E75C8C"/>
    <w:rsid w:val="00E766DA"/>
    <w:rsid w:val="00E77326"/>
    <w:rsid w:val="00E813B5"/>
    <w:rsid w:val="00E835D5"/>
    <w:rsid w:val="00E85D94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1BFB"/>
    <w:rsid w:val="00EC49AB"/>
    <w:rsid w:val="00ED0FB0"/>
    <w:rsid w:val="00ED1643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43A2"/>
    <w:rsid w:val="00F54F39"/>
    <w:rsid w:val="00F55697"/>
    <w:rsid w:val="00F5626E"/>
    <w:rsid w:val="00F60686"/>
    <w:rsid w:val="00F61F96"/>
    <w:rsid w:val="00F61FDE"/>
    <w:rsid w:val="00F709DB"/>
    <w:rsid w:val="00F70F4D"/>
    <w:rsid w:val="00F727E6"/>
    <w:rsid w:val="00F73F63"/>
    <w:rsid w:val="00F810AD"/>
    <w:rsid w:val="00F82185"/>
    <w:rsid w:val="00F8503A"/>
    <w:rsid w:val="00F87543"/>
    <w:rsid w:val="00F92101"/>
    <w:rsid w:val="00F96364"/>
    <w:rsid w:val="00F9758D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2E27-57DD-4999-8F7A-00A2B02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426</TotalTime>
  <Pages>13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16047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25</cp:revision>
  <cp:lastPrinted>2015-04-27T07:35:00Z</cp:lastPrinted>
  <dcterms:created xsi:type="dcterms:W3CDTF">2021-03-29T12:26:00Z</dcterms:created>
  <dcterms:modified xsi:type="dcterms:W3CDTF">2021-04-26T14:16:00Z</dcterms:modified>
</cp:coreProperties>
</file>