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FD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F171FD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F171FD" w:rsidRDefault="00F171FD" w:rsidP="008E1005">
      <w:pPr>
        <w:jc w:val="center"/>
        <w:rPr>
          <w:b/>
          <w:bCs/>
          <w:sz w:val="28"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8E1005" w:rsidRDefault="008E1005" w:rsidP="008E1005">
      <w:pPr>
        <w:jc w:val="center"/>
        <w:rPr>
          <w:b/>
          <w:bCs/>
          <w:sz w:val="28"/>
          <w:szCs w:val="28"/>
        </w:rPr>
      </w:pPr>
    </w:p>
    <w:p w:rsidR="00F171FD" w:rsidRPr="003432AB" w:rsidRDefault="00F171FD" w:rsidP="008E1005">
      <w:pPr>
        <w:jc w:val="center"/>
        <w:rPr>
          <w:b/>
          <w:bCs/>
          <w:sz w:val="28"/>
          <w:szCs w:val="28"/>
        </w:rPr>
      </w:pPr>
    </w:p>
    <w:p w:rsidR="008E1005" w:rsidRPr="0064544D" w:rsidRDefault="0064544D" w:rsidP="003E731F">
      <w:pPr>
        <w:rPr>
          <w:b/>
          <w:sz w:val="28"/>
          <w:szCs w:val="28"/>
        </w:rPr>
      </w:pPr>
      <w:r w:rsidRPr="0064544D">
        <w:rPr>
          <w:b/>
          <w:sz w:val="28"/>
          <w:szCs w:val="28"/>
        </w:rPr>
        <w:t>26</w:t>
      </w:r>
      <w:r w:rsidR="00D434B5">
        <w:rPr>
          <w:b/>
          <w:sz w:val="28"/>
          <w:szCs w:val="28"/>
        </w:rPr>
        <w:t xml:space="preserve"> апреля</w:t>
      </w:r>
      <w:r w:rsidR="008E1005" w:rsidRPr="0064544D">
        <w:rPr>
          <w:b/>
          <w:sz w:val="28"/>
          <w:szCs w:val="28"/>
        </w:rPr>
        <w:t xml:space="preserve"> 20</w:t>
      </w:r>
      <w:r w:rsidR="00F52D73" w:rsidRPr="0064544D">
        <w:rPr>
          <w:b/>
          <w:sz w:val="28"/>
          <w:szCs w:val="28"/>
        </w:rPr>
        <w:t>2</w:t>
      </w:r>
      <w:r w:rsidRPr="0064544D">
        <w:rPr>
          <w:b/>
          <w:sz w:val="28"/>
          <w:szCs w:val="28"/>
        </w:rPr>
        <w:t>1</w:t>
      </w:r>
      <w:r w:rsidR="008E1005" w:rsidRPr="0064544D">
        <w:rPr>
          <w:b/>
          <w:sz w:val="28"/>
          <w:szCs w:val="28"/>
        </w:rPr>
        <w:t xml:space="preserve"> г</w:t>
      </w:r>
      <w:r w:rsidR="00D434B5">
        <w:rPr>
          <w:b/>
          <w:sz w:val="28"/>
          <w:szCs w:val="28"/>
        </w:rPr>
        <w:t>ода</w:t>
      </w:r>
      <w:r w:rsidR="008E1005" w:rsidRPr="0064544D">
        <w:rPr>
          <w:b/>
          <w:sz w:val="28"/>
          <w:szCs w:val="28"/>
        </w:rPr>
        <w:t xml:space="preserve">   </w:t>
      </w:r>
      <w:r w:rsidR="00DD6EE7" w:rsidRPr="0064544D">
        <w:rPr>
          <w:b/>
          <w:sz w:val="28"/>
          <w:szCs w:val="28"/>
        </w:rPr>
        <w:t xml:space="preserve">         </w:t>
      </w:r>
      <w:r w:rsidR="00BF1194" w:rsidRPr="0064544D">
        <w:rPr>
          <w:b/>
          <w:sz w:val="28"/>
          <w:szCs w:val="28"/>
        </w:rPr>
        <w:t xml:space="preserve">              </w:t>
      </w:r>
      <w:r w:rsidR="00D434B5">
        <w:rPr>
          <w:b/>
          <w:sz w:val="28"/>
          <w:szCs w:val="28"/>
        </w:rPr>
        <w:t xml:space="preserve"> </w:t>
      </w:r>
      <w:r w:rsidR="00BF1194" w:rsidRPr="0064544D">
        <w:rPr>
          <w:b/>
          <w:sz w:val="28"/>
          <w:szCs w:val="28"/>
        </w:rPr>
        <w:t xml:space="preserve">  </w:t>
      </w:r>
      <w:r w:rsidR="00DD6EE7" w:rsidRPr="0064544D">
        <w:rPr>
          <w:b/>
          <w:sz w:val="28"/>
          <w:szCs w:val="28"/>
        </w:rPr>
        <w:t xml:space="preserve"> </w:t>
      </w:r>
      <w:r w:rsidR="008E1005" w:rsidRPr="0064544D">
        <w:rPr>
          <w:b/>
          <w:sz w:val="28"/>
          <w:szCs w:val="28"/>
        </w:rPr>
        <w:t>№</w:t>
      </w:r>
      <w:r w:rsidR="00D434B5">
        <w:rPr>
          <w:b/>
          <w:sz w:val="28"/>
          <w:szCs w:val="28"/>
        </w:rPr>
        <w:t xml:space="preserve"> </w:t>
      </w:r>
      <w:r w:rsidRPr="0064544D">
        <w:rPr>
          <w:b/>
          <w:sz w:val="28"/>
          <w:szCs w:val="28"/>
        </w:rPr>
        <w:t>27</w:t>
      </w:r>
      <w:r w:rsidR="008E1005" w:rsidRPr="0064544D">
        <w:rPr>
          <w:b/>
          <w:sz w:val="28"/>
          <w:szCs w:val="28"/>
        </w:rPr>
        <w:t xml:space="preserve"> </w:t>
      </w:r>
      <w:r w:rsidR="003E731F" w:rsidRPr="0064544D">
        <w:rPr>
          <w:b/>
          <w:sz w:val="28"/>
          <w:szCs w:val="28"/>
        </w:rPr>
        <w:t xml:space="preserve">                        </w:t>
      </w:r>
      <w:r w:rsidR="00D434B5">
        <w:rPr>
          <w:b/>
          <w:sz w:val="28"/>
          <w:szCs w:val="28"/>
        </w:rPr>
        <w:t xml:space="preserve">            </w:t>
      </w:r>
      <w:r w:rsidR="003E731F" w:rsidRPr="0064544D">
        <w:rPr>
          <w:b/>
          <w:sz w:val="28"/>
          <w:szCs w:val="28"/>
        </w:rPr>
        <w:t xml:space="preserve">        х. 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Pr="00105636" w:rsidRDefault="00840C39" w:rsidP="00DD6EE7">
      <w:pPr>
        <w:tabs>
          <w:tab w:val="left" w:pos="709"/>
        </w:tabs>
        <w:rPr>
          <w:b/>
          <w:sz w:val="28"/>
        </w:rPr>
      </w:pPr>
      <w:r w:rsidRPr="00105636">
        <w:rPr>
          <w:b/>
          <w:sz w:val="28"/>
        </w:rPr>
        <w:t xml:space="preserve">Об утверждении отчета </w:t>
      </w:r>
    </w:p>
    <w:p w:rsidR="00840C39" w:rsidRPr="00105636" w:rsidRDefault="00840C39" w:rsidP="00DD6EE7">
      <w:pPr>
        <w:tabs>
          <w:tab w:val="left" w:pos="709"/>
        </w:tabs>
        <w:rPr>
          <w:b/>
          <w:sz w:val="28"/>
        </w:rPr>
      </w:pPr>
      <w:r w:rsidRPr="00105636">
        <w:rPr>
          <w:b/>
          <w:sz w:val="28"/>
        </w:rPr>
        <w:t xml:space="preserve">о реализации муниципальной </w:t>
      </w:r>
    </w:p>
    <w:p w:rsidR="00F171FD" w:rsidRPr="00105636" w:rsidRDefault="00840C39" w:rsidP="00DD6EE7">
      <w:pPr>
        <w:tabs>
          <w:tab w:val="left" w:pos="709"/>
        </w:tabs>
        <w:rPr>
          <w:b/>
          <w:sz w:val="28"/>
        </w:rPr>
      </w:pPr>
      <w:r w:rsidRPr="00105636">
        <w:rPr>
          <w:b/>
          <w:sz w:val="28"/>
        </w:rPr>
        <w:t>программы «</w:t>
      </w:r>
      <w:r w:rsidR="00CB52FD" w:rsidRPr="00105636">
        <w:rPr>
          <w:b/>
          <w:sz w:val="28"/>
        </w:rPr>
        <w:t>Обеспечение</w:t>
      </w:r>
    </w:p>
    <w:p w:rsidR="00DA21AB" w:rsidRPr="00105636" w:rsidRDefault="00CB52FD" w:rsidP="00DD6EE7">
      <w:pPr>
        <w:tabs>
          <w:tab w:val="left" w:pos="709"/>
        </w:tabs>
        <w:rPr>
          <w:b/>
          <w:sz w:val="28"/>
        </w:rPr>
      </w:pPr>
      <w:r w:rsidRPr="00105636">
        <w:rPr>
          <w:b/>
          <w:sz w:val="28"/>
        </w:rPr>
        <w:t>противодействия преступности</w:t>
      </w:r>
      <w:r w:rsidR="00840C39" w:rsidRPr="00105636">
        <w:rPr>
          <w:b/>
          <w:sz w:val="28"/>
        </w:rPr>
        <w:t>» за 20</w:t>
      </w:r>
      <w:r w:rsidR="008C3739" w:rsidRPr="00105636">
        <w:rPr>
          <w:b/>
          <w:sz w:val="28"/>
        </w:rPr>
        <w:t>20</w:t>
      </w:r>
      <w:r w:rsidR="00840C39" w:rsidRPr="00105636">
        <w:rPr>
          <w:b/>
          <w:sz w:val="28"/>
        </w:rPr>
        <w:t xml:space="preserve"> год</w:t>
      </w:r>
    </w:p>
    <w:p w:rsidR="00DD3776" w:rsidRPr="00AF4194" w:rsidRDefault="00DD3776" w:rsidP="00DD6EE7">
      <w:pPr>
        <w:tabs>
          <w:tab w:val="left" w:pos="709"/>
        </w:tabs>
        <w:rPr>
          <w:sz w:val="28"/>
        </w:rPr>
      </w:pPr>
    </w:p>
    <w:p w:rsidR="000C5C3E" w:rsidRPr="008E1005" w:rsidRDefault="000C5C3E" w:rsidP="000C5C3E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.05.2018</w:t>
      </w:r>
      <w:r w:rsidR="00D434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 № 48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сти муниципальных программ 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0C5C3E" w:rsidRDefault="000C5C3E" w:rsidP="000C5C3E">
      <w:pPr>
        <w:ind w:firstLine="709"/>
        <w:jc w:val="center"/>
        <w:rPr>
          <w:b/>
          <w:spacing w:val="70"/>
          <w:sz w:val="28"/>
        </w:rPr>
      </w:pPr>
    </w:p>
    <w:p w:rsidR="000C5C3E" w:rsidRPr="00AF4194" w:rsidRDefault="000C5C3E" w:rsidP="000C5C3E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D3776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CB52FD">
        <w:rPr>
          <w:sz w:val="28"/>
        </w:rPr>
        <w:t>Обеспечение противодействия преступности</w:t>
      </w:r>
      <w:r w:rsidR="00840C39">
        <w:rPr>
          <w:sz w:val="28"/>
        </w:rPr>
        <w:t>» за 20</w:t>
      </w:r>
      <w:r w:rsidR="008C3739">
        <w:rPr>
          <w:sz w:val="28"/>
        </w:rPr>
        <w:t>20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71FD" w:rsidP="00DD3776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0C5C3E">
        <w:rPr>
          <w:sz w:val="28"/>
        </w:rPr>
        <w:t xml:space="preserve"> </w:t>
      </w:r>
      <w:r w:rsidR="00F12551">
        <w:rPr>
          <w:sz w:val="28"/>
        </w:rPr>
        <w:t>Разместить отчет о реализации муниципальной программы «</w:t>
      </w:r>
      <w:r w:rsidR="00CB52FD">
        <w:rPr>
          <w:sz w:val="28"/>
        </w:rPr>
        <w:t>Обеспечение противодействия преступности</w:t>
      </w:r>
      <w:r w:rsidR="00F12551">
        <w:rPr>
          <w:sz w:val="28"/>
        </w:rPr>
        <w:t>» за 20</w:t>
      </w:r>
      <w:r w:rsidR="008C3739">
        <w:rPr>
          <w:sz w:val="28"/>
        </w:rPr>
        <w:t>20</w:t>
      </w:r>
      <w:r w:rsidR="00F12551">
        <w:rPr>
          <w:sz w:val="28"/>
        </w:rPr>
        <w:t xml:space="preserve"> год на официальном сайте Администрации </w:t>
      </w:r>
      <w:r w:rsidR="00CF0704">
        <w:rPr>
          <w:sz w:val="28"/>
        </w:rPr>
        <w:t>Войнов</w:t>
      </w:r>
      <w:r w:rsidR="00F12551"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>Настоящее постановление вступает в силу с</w:t>
      </w:r>
      <w:r w:rsidR="000C5C3E">
        <w:rPr>
          <w:sz w:val="28"/>
          <w:szCs w:val="28"/>
        </w:rPr>
        <w:t xml:space="preserve"> момента подписания</w:t>
      </w:r>
      <w:r w:rsidRPr="00F12551">
        <w:rPr>
          <w:sz w:val="28"/>
          <w:szCs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B5CDD" w:rsidRDefault="00D845E5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5B5CDD">
        <w:rPr>
          <w:sz w:val="28"/>
        </w:rPr>
        <w:t xml:space="preserve">Администрации </w:t>
      </w:r>
    </w:p>
    <w:p w:rsidR="00840C39" w:rsidRDefault="00CF0704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_____________</w:t>
      </w:r>
      <w:r w:rsidR="000C5C3E">
        <w:rPr>
          <w:sz w:val="28"/>
        </w:rPr>
        <w:t xml:space="preserve"> В.В. Гавриленко</w:t>
      </w:r>
    </w:p>
    <w:p w:rsidR="00840C39" w:rsidRPr="00840C39" w:rsidRDefault="00840C39" w:rsidP="00840C39">
      <w:pPr>
        <w:rPr>
          <w:sz w:val="28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9B03BF">
      <w:pPr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D434B5" w:rsidRDefault="00D434B5" w:rsidP="00EC49AB">
      <w:pPr>
        <w:jc w:val="right"/>
        <w:rPr>
          <w:color w:val="000000"/>
          <w:sz w:val="28"/>
          <w:szCs w:val="28"/>
        </w:rPr>
      </w:pP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lastRenderedPageBreak/>
        <w:t xml:space="preserve">Приложение </w:t>
      </w: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Pr="00EC49AB">
        <w:rPr>
          <w:color w:val="000000"/>
          <w:sz w:val="28"/>
          <w:szCs w:val="28"/>
        </w:rPr>
        <w:t xml:space="preserve">дминистрации </w:t>
      </w:r>
    </w:p>
    <w:p w:rsidR="00EC49AB" w:rsidRDefault="00CF0704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EC49AB" w:rsidRPr="00EC49AB">
        <w:rPr>
          <w:color w:val="000000"/>
          <w:sz w:val="28"/>
          <w:szCs w:val="28"/>
        </w:rPr>
        <w:t xml:space="preserve">ского сельского поселения </w:t>
      </w:r>
    </w:p>
    <w:p w:rsidR="00EC49AB" w:rsidRPr="00EC49AB" w:rsidRDefault="00BF1194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C49AB" w:rsidRPr="00EC49A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525FD8">
        <w:rPr>
          <w:color w:val="000000"/>
          <w:sz w:val="28"/>
          <w:szCs w:val="28"/>
        </w:rPr>
        <w:t>26 апреля</w:t>
      </w:r>
      <w:r w:rsidR="008C3739">
        <w:rPr>
          <w:color w:val="000000"/>
          <w:sz w:val="28"/>
          <w:szCs w:val="28"/>
        </w:rPr>
        <w:t xml:space="preserve">   </w:t>
      </w:r>
      <w:r w:rsidR="00F52D73">
        <w:rPr>
          <w:color w:val="000000"/>
          <w:sz w:val="28"/>
          <w:szCs w:val="28"/>
        </w:rPr>
        <w:t>202</w:t>
      </w:r>
      <w:r w:rsidR="00525FD8">
        <w:rPr>
          <w:color w:val="000000"/>
          <w:sz w:val="28"/>
          <w:szCs w:val="28"/>
        </w:rPr>
        <w:t>1</w:t>
      </w:r>
      <w:r w:rsidR="00EC49AB" w:rsidRPr="00EC49AB">
        <w:rPr>
          <w:color w:val="000000"/>
          <w:sz w:val="28"/>
          <w:szCs w:val="28"/>
        </w:rPr>
        <w:t xml:space="preserve"> №</w:t>
      </w:r>
      <w:r w:rsidR="00D434B5">
        <w:rPr>
          <w:color w:val="000000"/>
          <w:sz w:val="28"/>
          <w:szCs w:val="28"/>
        </w:rPr>
        <w:t xml:space="preserve"> 2</w:t>
      </w:r>
      <w:r w:rsidR="00525FD8">
        <w:rPr>
          <w:color w:val="000000"/>
          <w:sz w:val="28"/>
          <w:szCs w:val="28"/>
        </w:rPr>
        <w:t>7</w:t>
      </w:r>
      <w:r w:rsidR="00EC49AB" w:rsidRPr="00EC49AB">
        <w:rPr>
          <w:color w:val="000000"/>
          <w:sz w:val="28"/>
          <w:szCs w:val="28"/>
        </w:rPr>
        <w:t xml:space="preserve"> </w:t>
      </w: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F543A2" w:rsidRDefault="00F543A2" w:rsidP="00F543A2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F543A2">
        <w:rPr>
          <w:b/>
          <w:sz w:val="28"/>
        </w:rPr>
        <w:t>тчет о реализации муниципальной программы «</w:t>
      </w:r>
      <w:r w:rsidR="00CB52FD">
        <w:rPr>
          <w:b/>
          <w:sz w:val="28"/>
        </w:rPr>
        <w:t>Обеспечение противодействия преступности</w:t>
      </w:r>
      <w:r w:rsidRPr="00F543A2">
        <w:rPr>
          <w:b/>
          <w:sz w:val="28"/>
        </w:rPr>
        <w:t xml:space="preserve">» </w:t>
      </w:r>
    </w:p>
    <w:p w:rsidR="00EC49AB" w:rsidRPr="00F543A2" w:rsidRDefault="00F543A2" w:rsidP="00F543A2">
      <w:pPr>
        <w:jc w:val="center"/>
        <w:rPr>
          <w:b/>
          <w:color w:val="000000"/>
          <w:sz w:val="28"/>
          <w:szCs w:val="28"/>
        </w:rPr>
      </w:pPr>
      <w:r w:rsidRPr="00F543A2">
        <w:rPr>
          <w:b/>
          <w:sz w:val="28"/>
        </w:rPr>
        <w:t>за 20</w:t>
      </w:r>
      <w:r w:rsidR="008C3739">
        <w:rPr>
          <w:b/>
          <w:sz w:val="28"/>
        </w:rPr>
        <w:t>20</w:t>
      </w:r>
      <w:r w:rsidRPr="00F543A2">
        <w:rPr>
          <w:b/>
          <w:sz w:val="28"/>
        </w:rPr>
        <w:t xml:space="preserve"> год</w:t>
      </w:r>
    </w:p>
    <w:p w:rsidR="00DD3776" w:rsidRPr="00EC49AB" w:rsidRDefault="00DD3776" w:rsidP="00DD3776">
      <w:pPr>
        <w:jc w:val="both"/>
        <w:rPr>
          <w:color w:val="000000"/>
          <w:sz w:val="28"/>
          <w:szCs w:val="28"/>
        </w:rPr>
      </w:pPr>
    </w:p>
    <w:p w:rsidR="00F543A2" w:rsidRPr="000C5C3E" w:rsidRDefault="00F543A2" w:rsidP="00F543A2">
      <w:pPr>
        <w:jc w:val="center"/>
        <w:rPr>
          <w:b/>
          <w:color w:val="000000"/>
          <w:sz w:val="28"/>
          <w:szCs w:val="28"/>
        </w:rPr>
      </w:pPr>
      <w:r w:rsidRPr="000C5C3E">
        <w:rPr>
          <w:b/>
          <w:color w:val="000000"/>
          <w:sz w:val="28"/>
          <w:szCs w:val="28"/>
        </w:rPr>
        <w:t>1. Конкретные результаты, достигнутые за 20</w:t>
      </w:r>
      <w:r w:rsidR="008C3739">
        <w:rPr>
          <w:b/>
          <w:color w:val="000000"/>
          <w:sz w:val="28"/>
          <w:szCs w:val="28"/>
        </w:rPr>
        <w:t>20</w:t>
      </w:r>
      <w:r w:rsidRPr="000C5C3E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center"/>
        <w:rPr>
          <w:b/>
          <w:color w:val="000000"/>
          <w:sz w:val="28"/>
          <w:szCs w:val="28"/>
        </w:rPr>
      </w:pP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«</w:t>
      </w:r>
      <w:r w:rsidR="00CB52FD">
        <w:rPr>
          <w:color w:val="000000"/>
          <w:sz w:val="28"/>
          <w:szCs w:val="28"/>
        </w:rPr>
        <w:t>Обеспечение противодействия преступности</w:t>
      </w:r>
      <w:r w:rsidRPr="00F543A2">
        <w:rPr>
          <w:color w:val="000000"/>
          <w:sz w:val="28"/>
          <w:szCs w:val="28"/>
        </w:rPr>
        <w:t xml:space="preserve">» утверждена постановлением Администрации </w:t>
      </w:r>
      <w:r w:rsidR="00CF070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F52D73">
        <w:rPr>
          <w:color w:val="000000"/>
          <w:sz w:val="28"/>
          <w:szCs w:val="28"/>
        </w:rPr>
        <w:t>07</w:t>
      </w:r>
      <w:r w:rsidRPr="00F543A2">
        <w:rPr>
          <w:color w:val="000000"/>
          <w:sz w:val="28"/>
          <w:szCs w:val="28"/>
        </w:rPr>
        <w:t>.</w:t>
      </w:r>
      <w:r w:rsidR="00F52D73">
        <w:rPr>
          <w:color w:val="000000"/>
          <w:sz w:val="28"/>
          <w:szCs w:val="28"/>
        </w:rPr>
        <w:t>12</w:t>
      </w:r>
      <w:r w:rsidRPr="00F543A2">
        <w:rPr>
          <w:color w:val="000000"/>
          <w:sz w:val="28"/>
          <w:szCs w:val="28"/>
        </w:rPr>
        <w:t>.201</w:t>
      </w:r>
      <w:r w:rsidR="00F52D73">
        <w:rPr>
          <w:color w:val="000000"/>
          <w:sz w:val="28"/>
          <w:szCs w:val="28"/>
        </w:rPr>
        <w:t>8</w:t>
      </w:r>
      <w:r w:rsidRPr="00F543A2">
        <w:rPr>
          <w:color w:val="000000"/>
          <w:sz w:val="28"/>
          <w:szCs w:val="28"/>
        </w:rPr>
        <w:t xml:space="preserve"> № </w:t>
      </w:r>
      <w:r w:rsidR="00F52D73">
        <w:rPr>
          <w:color w:val="000000"/>
          <w:sz w:val="28"/>
          <w:szCs w:val="28"/>
        </w:rPr>
        <w:t>1</w:t>
      </w:r>
      <w:r w:rsidR="000C5C3E">
        <w:rPr>
          <w:color w:val="000000"/>
          <w:sz w:val="28"/>
          <w:szCs w:val="28"/>
        </w:rPr>
        <w:t>38</w:t>
      </w:r>
      <w:r w:rsidRPr="00F543A2">
        <w:rPr>
          <w:color w:val="000000"/>
          <w:sz w:val="28"/>
          <w:szCs w:val="28"/>
        </w:rPr>
        <w:t>.</w:t>
      </w: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Данная программа направлена на достижение следующих целей:</w:t>
      </w:r>
    </w:p>
    <w:p w:rsidR="00CB52FD" w:rsidRDefault="00F543A2" w:rsidP="00CB52FD">
      <w:pPr>
        <w:widowControl w:val="0"/>
        <w:ind w:firstLine="851"/>
        <w:jc w:val="both"/>
        <w:rPr>
          <w:rFonts w:cs="Arial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- </w:t>
      </w:r>
      <w:r w:rsidR="00CB52FD" w:rsidRPr="00A44C3B">
        <w:rPr>
          <w:rFonts w:cs="Arial"/>
          <w:sz w:val="28"/>
          <w:szCs w:val="28"/>
        </w:rPr>
        <w:t xml:space="preserve">предупреждение террористических и экстремистских проявлений на территории </w:t>
      </w:r>
      <w:r w:rsidR="00CF0704">
        <w:rPr>
          <w:rFonts w:cs="Arial"/>
          <w:sz w:val="28"/>
          <w:szCs w:val="28"/>
        </w:rPr>
        <w:t>Войнов</w:t>
      </w:r>
      <w:r w:rsidR="00CB52FD">
        <w:rPr>
          <w:rFonts w:cs="Arial"/>
          <w:sz w:val="28"/>
          <w:szCs w:val="28"/>
        </w:rPr>
        <w:t>ского</w:t>
      </w:r>
      <w:r w:rsidR="00CB52FD" w:rsidRPr="00A44C3B">
        <w:rPr>
          <w:rFonts w:cs="Arial"/>
          <w:sz w:val="28"/>
          <w:szCs w:val="28"/>
        </w:rPr>
        <w:t xml:space="preserve"> сельского поселения;</w:t>
      </w:r>
    </w:p>
    <w:p w:rsidR="00CB52FD" w:rsidRDefault="00CB52FD" w:rsidP="00CB52FD">
      <w:pPr>
        <w:widowControl w:val="0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A44C3B">
        <w:rPr>
          <w:rFonts w:cs="Arial"/>
          <w:sz w:val="28"/>
          <w:szCs w:val="28"/>
        </w:rPr>
        <w:t>укрепление межнационального согласия;</w:t>
      </w:r>
    </w:p>
    <w:p w:rsidR="00CB52FD" w:rsidRDefault="00CB52FD" w:rsidP="00CB52FD">
      <w:pPr>
        <w:widowControl w:val="0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A44C3B">
        <w:rPr>
          <w:rFonts w:cs="Arial"/>
          <w:sz w:val="28"/>
          <w:szCs w:val="28"/>
        </w:rPr>
        <w:t>достижение взаимопонимания и взаимного уважения в вопросах межэтнического и межкультурного сотрудничества;</w:t>
      </w:r>
    </w:p>
    <w:p w:rsidR="00CB52FD" w:rsidRPr="001472F3" w:rsidRDefault="00CB52FD" w:rsidP="00CB52FD">
      <w:pPr>
        <w:widowControl w:val="0"/>
        <w:ind w:firstLine="851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4C3B">
        <w:rPr>
          <w:sz w:val="28"/>
          <w:szCs w:val="28"/>
        </w:rPr>
        <w:t>оптимизация функционирования системы противодей</w:t>
      </w:r>
      <w:r>
        <w:rPr>
          <w:sz w:val="28"/>
          <w:szCs w:val="28"/>
        </w:rPr>
        <w:t>ствия коррупционным проявлениям;</w:t>
      </w:r>
    </w:p>
    <w:p w:rsidR="00CB52FD" w:rsidRPr="00A44C3B" w:rsidRDefault="00CB52FD" w:rsidP="00CB52FD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4C3B">
        <w:rPr>
          <w:sz w:val="28"/>
          <w:szCs w:val="28"/>
        </w:rPr>
        <w:t>повышение качества и результативности реализуемых мер по противодействию терроризму и экстремизму</w:t>
      </w:r>
      <w:r>
        <w:rPr>
          <w:sz w:val="28"/>
          <w:szCs w:val="28"/>
        </w:rPr>
        <w:t>.</w:t>
      </w:r>
    </w:p>
    <w:p w:rsidR="00D01B24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рамках </w:t>
      </w:r>
      <w:r w:rsidR="00832773">
        <w:rPr>
          <w:color w:val="000000"/>
          <w:sz w:val="28"/>
          <w:szCs w:val="28"/>
        </w:rPr>
        <w:t xml:space="preserve">исполнения </w:t>
      </w:r>
      <w:r w:rsidRPr="00F543A2">
        <w:rPr>
          <w:color w:val="000000"/>
          <w:sz w:val="28"/>
          <w:szCs w:val="28"/>
        </w:rPr>
        <w:t>муниципальной программы «</w:t>
      </w:r>
      <w:r w:rsidR="00CB52FD">
        <w:rPr>
          <w:color w:val="000000"/>
          <w:sz w:val="28"/>
          <w:szCs w:val="28"/>
        </w:rPr>
        <w:t>Обеспечение противодействия преступности</w:t>
      </w:r>
      <w:r w:rsidRPr="00F543A2">
        <w:rPr>
          <w:color w:val="000000"/>
          <w:sz w:val="28"/>
          <w:szCs w:val="28"/>
        </w:rPr>
        <w:t xml:space="preserve">» </w:t>
      </w:r>
      <w:r w:rsidR="00D01B24" w:rsidRPr="00F543A2">
        <w:rPr>
          <w:color w:val="000000"/>
          <w:sz w:val="28"/>
          <w:szCs w:val="28"/>
        </w:rPr>
        <w:t xml:space="preserve">средства бюджета в сумме </w:t>
      </w:r>
      <w:r w:rsidR="00D01B24">
        <w:rPr>
          <w:color w:val="000000"/>
          <w:sz w:val="28"/>
          <w:szCs w:val="28"/>
        </w:rPr>
        <w:t>2,0</w:t>
      </w:r>
      <w:r w:rsidR="00D01B24" w:rsidRPr="00F543A2">
        <w:rPr>
          <w:color w:val="000000"/>
          <w:sz w:val="28"/>
          <w:szCs w:val="28"/>
        </w:rPr>
        <w:t xml:space="preserve"> </w:t>
      </w:r>
      <w:r w:rsidR="00FE6A19" w:rsidRPr="00F543A2">
        <w:rPr>
          <w:color w:val="000000"/>
          <w:sz w:val="28"/>
          <w:szCs w:val="28"/>
        </w:rPr>
        <w:t>тыс</w:t>
      </w:r>
      <w:r w:rsidR="00FE6A19">
        <w:rPr>
          <w:color w:val="000000"/>
          <w:sz w:val="28"/>
          <w:szCs w:val="28"/>
        </w:rPr>
        <w:t xml:space="preserve">ячи </w:t>
      </w:r>
      <w:r w:rsidR="00FE6A19" w:rsidRPr="00F543A2">
        <w:rPr>
          <w:color w:val="000000"/>
          <w:sz w:val="28"/>
          <w:szCs w:val="28"/>
        </w:rPr>
        <w:t>рублей</w:t>
      </w:r>
      <w:r w:rsidR="00D01B24" w:rsidRPr="00F543A2">
        <w:rPr>
          <w:color w:val="000000"/>
          <w:sz w:val="28"/>
          <w:szCs w:val="28"/>
        </w:rPr>
        <w:t xml:space="preserve"> были направлены</w:t>
      </w:r>
      <w:r w:rsidR="00D01B24">
        <w:rPr>
          <w:color w:val="000000"/>
          <w:sz w:val="28"/>
          <w:szCs w:val="28"/>
        </w:rPr>
        <w:t xml:space="preserve"> на приобретение полиграфического материала по антитеррору и противодействию коррупции.</w:t>
      </w:r>
    </w:p>
    <w:p w:rsidR="00D01B24" w:rsidRDefault="00D01B24" w:rsidP="00F543A2">
      <w:pPr>
        <w:ind w:firstLine="993"/>
        <w:jc w:val="both"/>
        <w:rPr>
          <w:color w:val="000000"/>
          <w:sz w:val="28"/>
          <w:szCs w:val="28"/>
        </w:rPr>
      </w:pPr>
    </w:p>
    <w:p w:rsidR="00F543A2" w:rsidRDefault="00F543A2" w:rsidP="00BE2DD5">
      <w:pPr>
        <w:jc w:val="center"/>
        <w:rPr>
          <w:b/>
          <w:color w:val="000000"/>
          <w:sz w:val="28"/>
          <w:szCs w:val="28"/>
        </w:rPr>
      </w:pPr>
      <w:r w:rsidRPr="00D01B24">
        <w:rPr>
          <w:b/>
          <w:color w:val="000000"/>
          <w:sz w:val="28"/>
          <w:szCs w:val="28"/>
        </w:rPr>
        <w:t>2. Результаты реализации основных мероприятий подпрограмм, а также сведения о достижении контрольных событий</w:t>
      </w:r>
    </w:p>
    <w:p w:rsidR="00D01B24" w:rsidRPr="00D01B24" w:rsidRDefault="00D01B24" w:rsidP="00BE2DD5">
      <w:pPr>
        <w:jc w:val="center"/>
        <w:rPr>
          <w:b/>
          <w:color w:val="000000"/>
          <w:sz w:val="28"/>
          <w:szCs w:val="28"/>
        </w:rPr>
      </w:pP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включает в себя следующ</w:t>
      </w:r>
      <w:r w:rsidR="00CB52FD">
        <w:rPr>
          <w:color w:val="000000"/>
          <w:sz w:val="28"/>
          <w:szCs w:val="28"/>
        </w:rPr>
        <w:t>ие</w:t>
      </w:r>
      <w:r w:rsidRPr="00F543A2">
        <w:rPr>
          <w:color w:val="000000"/>
          <w:sz w:val="28"/>
          <w:szCs w:val="28"/>
        </w:rPr>
        <w:t xml:space="preserve"> подпрограмм</w:t>
      </w:r>
      <w:r w:rsidR="00CB52FD"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>:</w:t>
      </w:r>
    </w:p>
    <w:p w:rsidR="00CB52FD" w:rsidRDefault="008C3739" w:rsidP="00CB52FD">
      <w:pPr>
        <w:widowControl w:val="0"/>
        <w:ind w:firstLine="851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 w:rsidR="00F543A2" w:rsidRPr="00F543A2">
        <w:rPr>
          <w:color w:val="000000"/>
          <w:sz w:val="28"/>
          <w:szCs w:val="28"/>
        </w:rPr>
        <w:t xml:space="preserve">Подпрограмма </w:t>
      </w:r>
      <w:r>
        <w:rPr>
          <w:color w:val="000000"/>
          <w:sz w:val="28"/>
          <w:szCs w:val="28"/>
        </w:rPr>
        <w:t xml:space="preserve">   </w:t>
      </w:r>
      <w:r w:rsidR="00F543A2" w:rsidRPr="00F543A2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-</w:t>
      </w:r>
      <w:r w:rsidR="00F543A2" w:rsidRPr="00F543A2">
        <w:rPr>
          <w:color w:val="000000"/>
          <w:sz w:val="28"/>
          <w:szCs w:val="28"/>
        </w:rPr>
        <w:t xml:space="preserve"> «</w:t>
      </w:r>
      <w:r w:rsidR="00CB52FD">
        <w:rPr>
          <w:sz w:val="28"/>
          <w:szCs w:val="28"/>
        </w:rPr>
        <w:t xml:space="preserve">Противодействие коррупции в </w:t>
      </w:r>
      <w:r w:rsidR="00CF0704">
        <w:rPr>
          <w:sz w:val="28"/>
          <w:szCs w:val="28"/>
        </w:rPr>
        <w:t>Войнов</w:t>
      </w:r>
      <w:r w:rsidR="00CB52FD">
        <w:rPr>
          <w:sz w:val="28"/>
          <w:szCs w:val="28"/>
        </w:rPr>
        <w:t>ском сельском поселении»;</w:t>
      </w:r>
    </w:p>
    <w:p w:rsidR="00F543A2" w:rsidRPr="00F543A2" w:rsidRDefault="008C3739" w:rsidP="00CB52FD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B52FD">
        <w:rPr>
          <w:sz w:val="28"/>
          <w:szCs w:val="28"/>
        </w:rPr>
        <w:t xml:space="preserve">Подпрограмма 2 - «Профилактика экстремизма и терроризма в </w:t>
      </w:r>
      <w:r w:rsidR="00CF0704">
        <w:rPr>
          <w:sz w:val="28"/>
          <w:szCs w:val="28"/>
        </w:rPr>
        <w:t>Войнов</w:t>
      </w:r>
      <w:r w:rsidR="00CB52FD">
        <w:rPr>
          <w:sz w:val="28"/>
          <w:szCs w:val="28"/>
        </w:rPr>
        <w:t>ском сельском поселении»</w:t>
      </w:r>
      <w:r w:rsidR="00C70A9D">
        <w:rPr>
          <w:color w:val="000000"/>
          <w:sz w:val="28"/>
          <w:szCs w:val="28"/>
        </w:rPr>
        <w:t>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r w:rsidR="00CF070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B75B01">
        <w:rPr>
          <w:color w:val="000000"/>
          <w:sz w:val="28"/>
          <w:szCs w:val="28"/>
        </w:rPr>
        <w:t>11</w:t>
      </w:r>
      <w:r w:rsidR="002746BD" w:rsidRPr="002746BD">
        <w:rPr>
          <w:color w:val="000000"/>
          <w:sz w:val="28"/>
          <w:szCs w:val="28"/>
        </w:rPr>
        <w:t xml:space="preserve">.05.2018г. № </w:t>
      </w:r>
      <w:r w:rsidR="00B75B01">
        <w:rPr>
          <w:color w:val="000000"/>
          <w:sz w:val="28"/>
          <w:szCs w:val="28"/>
        </w:rPr>
        <w:t>48</w:t>
      </w:r>
      <w:r w:rsidR="002746BD" w:rsidRPr="002746BD">
        <w:rPr>
          <w:color w:val="000000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 xml:space="preserve">«Об утверждении Порядка разработки, </w:t>
      </w:r>
      <w:r w:rsidR="00D309B3" w:rsidRPr="00D309B3">
        <w:rPr>
          <w:color w:val="000000"/>
          <w:sz w:val="28"/>
          <w:szCs w:val="28"/>
        </w:rPr>
        <w:t xml:space="preserve">реализации и оценки эффективности муниципальных программ </w:t>
      </w:r>
      <w:r w:rsidR="00CF0704">
        <w:rPr>
          <w:color w:val="000000"/>
          <w:sz w:val="28"/>
          <w:szCs w:val="28"/>
        </w:rPr>
        <w:t>Войнов</w:t>
      </w:r>
      <w:r w:rsidR="00D309B3" w:rsidRPr="00D309B3">
        <w:rPr>
          <w:color w:val="000000"/>
          <w:sz w:val="28"/>
          <w:szCs w:val="28"/>
        </w:rPr>
        <w:t>ского сельского поселения</w:t>
      </w:r>
      <w:r w:rsidRPr="00F543A2">
        <w:rPr>
          <w:color w:val="000000"/>
          <w:sz w:val="28"/>
          <w:szCs w:val="28"/>
        </w:rPr>
        <w:t>»</w:t>
      </w:r>
      <w:r w:rsidR="00D309B3">
        <w:rPr>
          <w:color w:val="000000"/>
          <w:sz w:val="28"/>
          <w:szCs w:val="28"/>
        </w:rPr>
        <w:t>, распоряже</w:t>
      </w:r>
      <w:r w:rsidRPr="00F543A2">
        <w:rPr>
          <w:color w:val="000000"/>
          <w:sz w:val="28"/>
          <w:szCs w:val="28"/>
        </w:rPr>
        <w:t xml:space="preserve">нием Администрации </w:t>
      </w:r>
      <w:r w:rsidR="00CF070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утвержден план реализации муниципальной программы </w:t>
      </w:r>
      <w:r w:rsidR="00CF070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>ского сельского поселения «</w:t>
      </w:r>
      <w:r w:rsidR="00CB52FD">
        <w:rPr>
          <w:color w:val="000000"/>
          <w:sz w:val="28"/>
          <w:szCs w:val="28"/>
        </w:rPr>
        <w:t>Обеспечение противодействия преступности</w:t>
      </w:r>
      <w:r w:rsidRPr="00F543A2">
        <w:rPr>
          <w:color w:val="000000"/>
          <w:sz w:val="28"/>
          <w:szCs w:val="28"/>
        </w:rPr>
        <w:t>» на 20</w:t>
      </w:r>
      <w:r w:rsidR="00BC7314">
        <w:rPr>
          <w:color w:val="000000"/>
          <w:sz w:val="28"/>
          <w:szCs w:val="28"/>
        </w:rPr>
        <w:t>20</w:t>
      </w:r>
      <w:r w:rsidRPr="00F543A2">
        <w:rPr>
          <w:color w:val="000000"/>
          <w:sz w:val="28"/>
          <w:szCs w:val="28"/>
        </w:rPr>
        <w:t xml:space="preserve"> год (далее - план реализации).</w:t>
      </w:r>
    </w:p>
    <w:p w:rsidR="00F543A2" w:rsidRPr="00B75B01" w:rsidRDefault="00F543A2" w:rsidP="00AB0954">
      <w:pPr>
        <w:jc w:val="center"/>
        <w:rPr>
          <w:b/>
          <w:color w:val="000000"/>
          <w:sz w:val="28"/>
          <w:szCs w:val="28"/>
        </w:rPr>
      </w:pPr>
      <w:r w:rsidRPr="00B75B01">
        <w:rPr>
          <w:b/>
          <w:color w:val="000000"/>
          <w:sz w:val="28"/>
          <w:szCs w:val="28"/>
        </w:rPr>
        <w:lastRenderedPageBreak/>
        <w:t>3. Анализ факторов, повлиявших на ход реализации муниципальной программы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Главным </w:t>
      </w:r>
      <w:r w:rsidR="00F543A2" w:rsidRPr="00F543A2">
        <w:rPr>
          <w:color w:val="000000"/>
          <w:sz w:val="28"/>
          <w:szCs w:val="28"/>
        </w:rPr>
        <w:t>фактором, повлиявшим на ход реализации муниципальной программы в 2</w:t>
      </w:r>
      <w:r w:rsidR="002746BD">
        <w:rPr>
          <w:color w:val="000000"/>
          <w:sz w:val="28"/>
          <w:szCs w:val="28"/>
        </w:rPr>
        <w:t>0</w:t>
      </w:r>
      <w:r w:rsidR="00BC7314">
        <w:rPr>
          <w:color w:val="000000"/>
          <w:sz w:val="28"/>
          <w:szCs w:val="28"/>
        </w:rPr>
        <w:t>20</w:t>
      </w:r>
      <w:r w:rsidR="00F543A2" w:rsidRPr="00F543A2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рост цен на рынке продаж по предоставлению услуг.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</w:p>
    <w:p w:rsidR="00F543A2" w:rsidRPr="00B75B01" w:rsidRDefault="00F543A2" w:rsidP="00AB0954">
      <w:pPr>
        <w:jc w:val="center"/>
        <w:rPr>
          <w:b/>
          <w:color w:val="000000"/>
          <w:sz w:val="28"/>
          <w:szCs w:val="28"/>
        </w:rPr>
      </w:pPr>
      <w:r w:rsidRPr="00B75B01">
        <w:rPr>
          <w:b/>
          <w:color w:val="000000"/>
          <w:sz w:val="28"/>
          <w:szCs w:val="28"/>
        </w:rPr>
        <w:t>4. Сведения об использовании бюджетных ассигнований и внебюджетных средств на реализацию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B75B01" w:rsidRDefault="00B75B01" w:rsidP="00B75B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59B1">
        <w:rPr>
          <w:sz w:val="28"/>
          <w:szCs w:val="28"/>
        </w:rPr>
        <w:t>Объем средств на реализацию муниципальной программы в 20</w:t>
      </w:r>
      <w:r w:rsidR="000975C1">
        <w:rPr>
          <w:sz w:val="28"/>
          <w:szCs w:val="28"/>
        </w:rPr>
        <w:t>20</w:t>
      </w:r>
      <w:r w:rsidRPr="000759B1">
        <w:rPr>
          <w:sz w:val="28"/>
          <w:szCs w:val="28"/>
        </w:rPr>
        <w:t xml:space="preserve"> году за счет средств бюджета поселения по плану составил </w:t>
      </w:r>
      <w:r>
        <w:rPr>
          <w:sz w:val="28"/>
          <w:szCs w:val="28"/>
        </w:rPr>
        <w:t xml:space="preserve">2,0 тысячи </w:t>
      </w:r>
      <w:r w:rsidRPr="000759B1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0759B1">
        <w:rPr>
          <w:sz w:val="28"/>
          <w:szCs w:val="28"/>
        </w:rPr>
        <w:t>, фактически израсходовано</w:t>
      </w:r>
      <w:r>
        <w:rPr>
          <w:sz w:val="28"/>
          <w:szCs w:val="28"/>
        </w:rPr>
        <w:t xml:space="preserve"> 2,</w:t>
      </w:r>
      <w:r w:rsidR="00FE6A19">
        <w:rPr>
          <w:sz w:val="28"/>
          <w:szCs w:val="28"/>
        </w:rPr>
        <w:t xml:space="preserve">0 </w:t>
      </w:r>
      <w:r w:rsidR="00FE6A19" w:rsidRPr="000759B1">
        <w:rPr>
          <w:sz w:val="28"/>
          <w:szCs w:val="28"/>
        </w:rPr>
        <w:t>тысячи</w:t>
      </w:r>
      <w:r w:rsidRPr="000759B1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0759B1">
        <w:rPr>
          <w:sz w:val="28"/>
          <w:szCs w:val="28"/>
        </w:rPr>
        <w:t xml:space="preserve"> (</w:t>
      </w:r>
      <w:r>
        <w:rPr>
          <w:sz w:val="28"/>
          <w:szCs w:val="28"/>
        </w:rPr>
        <w:t>100%), из них по подпрограммам:</w:t>
      </w:r>
    </w:p>
    <w:p w:rsidR="00B75B01" w:rsidRDefault="00B75B01" w:rsidP="00B75B01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Подпрограмма 1 – «</w:t>
      </w:r>
      <w:r w:rsidR="00201A6A">
        <w:rPr>
          <w:sz w:val="28"/>
          <w:szCs w:val="28"/>
        </w:rPr>
        <w:t>Противодействие коррупции в Войновском сельском поселении</w:t>
      </w:r>
      <w:r>
        <w:rPr>
          <w:color w:val="000000"/>
          <w:sz w:val="28"/>
          <w:szCs w:val="28"/>
        </w:rPr>
        <w:t xml:space="preserve">» - </w:t>
      </w:r>
      <w:r w:rsidR="00201A6A">
        <w:rPr>
          <w:color w:val="000000"/>
          <w:sz w:val="28"/>
          <w:szCs w:val="28"/>
        </w:rPr>
        <w:t>1,0</w:t>
      </w:r>
      <w:r>
        <w:rPr>
          <w:color w:val="000000"/>
          <w:sz w:val="28"/>
          <w:szCs w:val="28"/>
        </w:rPr>
        <w:t xml:space="preserve"> тыс. рублей.</w:t>
      </w:r>
    </w:p>
    <w:p w:rsidR="00B75B01" w:rsidRDefault="00B75B01" w:rsidP="00B75B0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 2 - «</w:t>
      </w:r>
      <w:r w:rsidR="00201A6A">
        <w:rPr>
          <w:sz w:val="28"/>
          <w:szCs w:val="28"/>
        </w:rPr>
        <w:t>Профилактика экстремизма и терроризма в Войновском сельском поселении</w:t>
      </w:r>
      <w:r>
        <w:rPr>
          <w:color w:val="000000"/>
          <w:sz w:val="28"/>
          <w:szCs w:val="28"/>
        </w:rPr>
        <w:t xml:space="preserve">» - </w:t>
      </w:r>
      <w:r w:rsidR="00201A6A">
        <w:rPr>
          <w:color w:val="000000"/>
          <w:sz w:val="28"/>
          <w:szCs w:val="28"/>
        </w:rPr>
        <w:t>1,0</w:t>
      </w:r>
      <w:r>
        <w:rPr>
          <w:color w:val="000000"/>
          <w:sz w:val="28"/>
          <w:szCs w:val="28"/>
        </w:rPr>
        <w:t xml:space="preserve"> тыс. рублей.</w:t>
      </w:r>
    </w:p>
    <w:p w:rsidR="00B75B01" w:rsidRPr="00555726" w:rsidRDefault="00B75B01" w:rsidP="00B75B01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 w:cs="Tahoma"/>
          <w:kern w:val="1"/>
          <w:sz w:val="28"/>
          <w:szCs w:val="28"/>
        </w:rPr>
      </w:pPr>
      <w:r w:rsidRPr="00555726">
        <w:rPr>
          <w:rFonts w:eastAsia="Arial Unicode MS" w:cs="Tahoma"/>
          <w:kern w:val="1"/>
          <w:sz w:val="28"/>
          <w:szCs w:val="28"/>
        </w:rPr>
        <w:t xml:space="preserve">Сведения об использовании бюджетных ассигнований на реализацию муниципальной программы приведены </w:t>
      </w:r>
      <w:r w:rsidRPr="00E1687E">
        <w:rPr>
          <w:rFonts w:eastAsia="Arial Unicode MS" w:cs="Tahoma"/>
          <w:kern w:val="1"/>
          <w:sz w:val="28"/>
          <w:szCs w:val="28"/>
        </w:rPr>
        <w:t xml:space="preserve">в Приложении </w:t>
      </w:r>
      <w:r w:rsidR="00275470">
        <w:rPr>
          <w:rFonts w:eastAsia="Arial Unicode MS" w:cs="Tahoma"/>
          <w:kern w:val="1"/>
          <w:sz w:val="28"/>
          <w:szCs w:val="28"/>
        </w:rPr>
        <w:t>1</w:t>
      </w:r>
      <w:r w:rsidRPr="00555726">
        <w:rPr>
          <w:rFonts w:eastAsia="Arial Unicode MS" w:cs="Tahoma"/>
          <w:kern w:val="1"/>
          <w:sz w:val="28"/>
          <w:szCs w:val="28"/>
        </w:rPr>
        <w:t xml:space="preserve"> к настоящему отчету.</w:t>
      </w:r>
    </w:p>
    <w:p w:rsidR="00C67288" w:rsidRPr="00F543A2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543A2" w:rsidRPr="00201A6A" w:rsidRDefault="00F543A2" w:rsidP="00C67288">
      <w:pPr>
        <w:jc w:val="center"/>
        <w:rPr>
          <w:b/>
          <w:color w:val="000000"/>
          <w:sz w:val="28"/>
          <w:szCs w:val="28"/>
        </w:rPr>
      </w:pPr>
      <w:r w:rsidRPr="00201A6A">
        <w:rPr>
          <w:b/>
          <w:color w:val="000000"/>
          <w:sz w:val="28"/>
          <w:szCs w:val="28"/>
        </w:rPr>
        <w:t>5. Сведения о достижении значений показателей</w:t>
      </w:r>
    </w:p>
    <w:p w:rsidR="00F543A2" w:rsidRPr="00201A6A" w:rsidRDefault="00F543A2" w:rsidP="00C67288">
      <w:pPr>
        <w:jc w:val="center"/>
        <w:rPr>
          <w:b/>
          <w:color w:val="000000"/>
          <w:sz w:val="28"/>
          <w:szCs w:val="28"/>
        </w:rPr>
      </w:pPr>
      <w:r w:rsidRPr="00201A6A">
        <w:rPr>
          <w:b/>
          <w:color w:val="000000"/>
          <w:sz w:val="28"/>
          <w:szCs w:val="28"/>
        </w:rPr>
        <w:t>муниципальной программы, подпрограмм муни</w:t>
      </w:r>
      <w:r w:rsidR="00C67288" w:rsidRPr="00201A6A">
        <w:rPr>
          <w:b/>
          <w:color w:val="000000"/>
          <w:sz w:val="28"/>
          <w:szCs w:val="28"/>
        </w:rPr>
        <w:t>ципальной программы за 20</w:t>
      </w:r>
      <w:r w:rsidR="000975C1">
        <w:rPr>
          <w:b/>
          <w:color w:val="000000"/>
          <w:sz w:val="28"/>
          <w:szCs w:val="28"/>
        </w:rPr>
        <w:t>20</w:t>
      </w:r>
      <w:r w:rsidR="00C67288" w:rsidRPr="00201A6A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F543A2" w:rsidRPr="00F543A2" w:rsidRDefault="00F543A2" w:rsidP="00E1687E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20</w:t>
      </w:r>
      <w:r w:rsidR="000975C1">
        <w:rPr>
          <w:color w:val="000000"/>
          <w:sz w:val="28"/>
          <w:szCs w:val="28"/>
        </w:rPr>
        <w:t>20</w:t>
      </w:r>
      <w:r w:rsidRPr="00F543A2">
        <w:rPr>
          <w:color w:val="000000"/>
          <w:sz w:val="28"/>
          <w:szCs w:val="28"/>
        </w:rPr>
        <w:t xml:space="preserve"> году предусмотрено </w:t>
      </w:r>
      <w:r w:rsidR="00DD3526">
        <w:rPr>
          <w:color w:val="000000"/>
          <w:sz w:val="28"/>
          <w:szCs w:val="28"/>
        </w:rPr>
        <w:t>3</w:t>
      </w:r>
      <w:r w:rsidRPr="00F543A2">
        <w:rPr>
          <w:color w:val="000000"/>
          <w:sz w:val="28"/>
          <w:szCs w:val="28"/>
        </w:rPr>
        <w:t xml:space="preserve"> показател</w:t>
      </w:r>
      <w:r w:rsidR="002746BD">
        <w:rPr>
          <w:color w:val="000000"/>
          <w:sz w:val="28"/>
          <w:szCs w:val="28"/>
        </w:rPr>
        <w:t>я</w:t>
      </w:r>
      <w:r w:rsidRPr="00F543A2">
        <w:rPr>
          <w:color w:val="000000"/>
          <w:sz w:val="28"/>
          <w:szCs w:val="28"/>
        </w:rPr>
        <w:t xml:space="preserve"> (индикатор) муниципальной программы</w:t>
      </w:r>
      <w:r w:rsidR="002746BD">
        <w:rPr>
          <w:color w:val="000000"/>
          <w:sz w:val="28"/>
          <w:szCs w:val="28"/>
        </w:rPr>
        <w:t>.</w:t>
      </w:r>
      <w:r w:rsidRPr="00F543A2">
        <w:rPr>
          <w:color w:val="000000"/>
          <w:sz w:val="28"/>
          <w:szCs w:val="28"/>
        </w:rPr>
        <w:t xml:space="preserve"> </w:t>
      </w:r>
      <w:r w:rsidR="00E24AA5" w:rsidRPr="00F543A2">
        <w:rPr>
          <w:color w:val="000000"/>
          <w:sz w:val="28"/>
          <w:szCs w:val="28"/>
        </w:rPr>
        <w:t xml:space="preserve">По </w:t>
      </w:r>
      <w:r w:rsidR="00E24AA5">
        <w:rPr>
          <w:color w:val="000000"/>
          <w:sz w:val="28"/>
          <w:szCs w:val="28"/>
        </w:rPr>
        <w:t>всем</w:t>
      </w:r>
      <w:r w:rsidR="00E24AA5" w:rsidRPr="00F543A2">
        <w:rPr>
          <w:color w:val="000000"/>
          <w:sz w:val="28"/>
          <w:szCs w:val="28"/>
        </w:rPr>
        <w:t xml:space="preserve"> показателям (индикаторам) муниципальной программы достигнуты запланированные результаты. </w:t>
      </w:r>
    </w:p>
    <w:p w:rsidR="002746BD" w:rsidRPr="00F543A2" w:rsidRDefault="002746BD" w:rsidP="00F543A2">
      <w:pPr>
        <w:jc w:val="both"/>
        <w:rPr>
          <w:color w:val="000000"/>
          <w:sz w:val="28"/>
          <w:szCs w:val="28"/>
        </w:rPr>
      </w:pPr>
    </w:p>
    <w:p w:rsidR="00F543A2" w:rsidRPr="0021202E" w:rsidRDefault="00E1687E" w:rsidP="007D51B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F543A2" w:rsidRPr="0021202E">
        <w:rPr>
          <w:b/>
          <w:color w:val="000000"/>
          <w:sz w:val="28"/>
          <w:szCs w:val="28"/>
        </w:rPr>
        <w:t>. Предложения по дальнейшей реализации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оптимизации бюджетных ассигнований в 20</w:t>
      </w:r>
      <w:r w:rsidR="002746BD">
        <w:rPr>
          <w:color w:val="000000"/>
          <w:sz w:val="28"/>
          <w:szCs w:val="28"/>
        </w:rPr>
        <w:t>2</w:t>
      </w:r>
      <w:r w:rsidR="000975C1">
        <w:rPr>
          <w:color w:val="000000"/>
          <w:sz w:val="28"/>
          <w:szCs w:val="28"/>
        </w:rPr>
        <w:t>1</w:t>
      </w:r>
      <w:r w:rsidRPr="007D51BC">
        <w:rPr>
          <w:color w:val="000000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4B40A0" w:rsidRPr="007D51BC" w:rsidRDefault="004B40A0" w:rsidP="004B40A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Pr="007D51BC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Войновс</w:t>
      </w:r>
      <w:r w:rsidRPr="007D51BC">
        <w:rPr>
          <w:color w:val="000000"/>
          <w:sz w:val="28"/>
          <w:szCs w:val="28"/>
        </w:rPr>
        <w:t xml:space="preserve">кого сельского поселения от </w:t>
      </w:r>
      <w:r>
        <w:rPr>
          <w:color w:val="000000"/>
          <w:sz w:val="28"/>
          <w:szCs w:val="28"/>
        </w:rPr>
        <w:t>30</w:t>
      </w:r>
      <w:r w:rsidRPr="007D51BC">
        <w:rPr>
          <w:color w:val="000000"/>
          <w:sz w:val="28"/>
          <w:szCs w:val="28"/>
        </w:rPr>
        <w:t>.12.20</w:t>
      </w:r>
      <w:r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99</w:t>
      </w:r>
      <w:r w:rsidRPr="007D51BC">
        <w:rPr>
          <w:color w:val="000000"/>
          <w:sz w:val="28"/>
          <w:szCs w:val="28"/>
        </w:rPr>
        <w:t xml:space="preserve"> утвержден план реализации муниципальной программы </w:t>
      </w:r>
      <w:r>
        <w:rPr>
          <w:color w:val="000000"/>
          <w:sz w:val="28"/>
          <w:szCs w:val="28"/>
        </w:rPr>
        <w:lastRenderedPageBreak/>
        <w:t>Войнов</w:t>
      </w:r>
      <w:r w:rsidRPr="007D51BC">
        <w:rPr>
          <w:color w:val="000000"/>
          <w:sz w:val="28"/>
          <w:szCs w:val="28"/>
        </w:rPr>
        <w:t>ского сельского поселения «</w:t>
      </w:r>
      <w:r>
        <w:rPr>
          <w:color w:val="000000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 и коммунальное хозяйство</w:t>
      </w:r>
      <w:r w:rsidRPr="007D51BC">
        <w:rPr>
          <w:color w:val="000000"/>
          <w:sz w:val="28"/>
          <w:szCs w:val="28"/>
        </w:rPr>
        <w:t>» на 20</w:t>
      </w:r>
      <w:r>
        <w:rPr>
          <w:color w:val="000000"/>
          <w:sz w:val="28"/>
          <w:szCs w:val="28"/>
        </w:rPr>
        <w:t>21</w:t>
      </w:r>
      <w:r w:rsidRPr="007D51BC">
        <w:rPr>
          <w:color w:val="000000"/>
          <w:sz w:val="28"/>
          <w:szCs w:val="28"/>
        </w:rPr>
        <w:t xml:space="preserve"> год, в соответствии с которым будут реализованы основные мероприятия муниципальной программы.</w:t>
      </w:r>
    </w:p>
    <w:p w:rsidR="004B40A0" w:rsidRPr="00EC49AB" w:rsidRDefault="004B40A0" w:rsidP="004B40A0">
      <w:pPr>
        <w:ind w:firstLine="851"/>
        <w:jc w:val="both"/>
        <w:rPr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Решением Собрания депутатов </w:t>
      </w:r>
      <w:r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>ского сельского поселения от 2</w:t>
      </w:r>
      <w:r>
        <w:rPr>
          <w:color w:val="000000"/>
          <w:sz w:val="28"/>
          <w:szCs w:val="28"/>
        </w:rPr>
        <w:t>5</w:t>
      </w:r>
      <w:r w:rsidRPr="007D51BC">
        <w:rPr>
          <w:color w:val="000000"/>
          <w:sz w:val="28"/>
          <w:szCs w:val="28"/>
        </w:rPr>
        <w:t>.12.</w:t>
      </w:r>
      <w:r>
        <w:rPr>
          <w:color w:val="000000"/>
          <w:sz w:val="28"/>
          <w:szCs w:val="28"/>
        </w:rPr>
        <w:t>2020</w:t>
      </w:r>
      <w:r w:rsidRPr="007D51B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124 </w:t>
      </w:r>
      <w:r w:rsidRPr="007D51BC">
        <w:rPr>
          <w:color w:val="000000"/>
          <w:sz w:val="28"/>
          <w:szCs w:val="28"/>
        </w:rPr>
        <w:t xml:space="preserve">«О бюджете </w:t>
      </w:r>
      <w:r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 xml:space="preserve">ского сельского поселения </w:t>
      </w:r>
      <w:r>
        <w:rPr>
          <w:color w:val="000000"/>
          <w:sz w:val="28"/>
          <w:szCs w:val="28"/>
        </w:rPr>
        <w:t>Егорлыкс</w:t>
      </w:r>
      <w:r w:rsidRPr="007D51BC">
        <w:rPr>
          <w:color w:val="000000"/>
          <w:sz w:val="28"/>
          <w:szCs w:val="28"/>
        </w:rPr>
        <w:t>кого района на 20</w:t>
      </w:r>
      <w:r>
        <w:rPr>
          <w:color w:val="000000"/>
          <w:sz w:val="28"/>
          <w:szCs w:val="28"/>
        </w:rPr>
        <w:t>21</w:t>
      </w:r>
      <w:r w:rsidRPr="007D51BC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2</w:t>
      </w:r>
      <w:r w:rsidRPr="007D51BC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3</w:t>
      </w:r>
      <w:r w:rsidRPr="007D51BC">
        <w:rPr>
          <w:color w:val="000000"/>
          <w:sz w:val="28"/>
          <w:szCs w:val="28"/>
        </w:rPr>
        <w:t xml:space="preserve"> годов» утверждены бюджетные ассигнования на реализацию основных мероприятий муниципальной программы на 20</w:t>
      </w:r>
      <w:r>
        <w:rPr>
          <w:color w:val="000000"/>
          <w:sz w:val="28"/>
          <w:szCs w:val="28"/>
        </w:rPr>
        <w:t>21</w:t>
      </w:r>
      <w:r w:rsidRPr="007D51BC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3</w:t>
      </w:r>
      <w:r w:rsidRPr="007D51BC">
        <w:rPr>
          <w:color w:val="000000"/>
          <w:sz w:val="28"/>
          <w:szCs w:val="28"/>
        </w:rPr>
        <w:t xml:space="preserve"> годы.</w:t>
      </w:r>
    </w:p>
    <w:p w:rsidR="00555726" w:rsidRDefault="00555726" w:rsidP="00840C39">
      <w:pPr>
        <w:rPr>
          <w:sz w:val="28"/>
          <w:szCs w:val="28"/>
        </w:rPr>
        <w:sectPr w:rsidR="00555726" w:rsidSect="00030021">
          <w:pgSz w:w="11907" w:h="16840" w:code="9"/>
          <w:pgMar w:top="1134" w:right="851" w:bottom="1134" w:left="1418" w:header="720" w:footer="720" w:gutter="0"/>
          <w:pgNumType w:start="19"/>
          <w:cols w:space="720"/>
          <w:noEndnote/>
        </w:sectPr>
      </w:pPr>
      <w:bookmarkStart w:id="0" w:name="_GoBack"/>
      <w:bookmarkEnd w:id="0"/>
    </w:p>
    <w:p w:rsidR="00A02AD6" w:rsidRPr="009C38CA" w:rsidRDefault="00A02AD6" w:rsidP="00A02AD6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lastRenderedPageBreak/>
        <w:t>Приложение № 1</w:t>
      </w:r>
    </w:p>
    <w:p w:rsidR="00A02AD6" w:rsidRPr="009C38CA" w:rsidRDefault="00A02AD6" w:rsidP="00A02AD6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t xml:space="preserve">к отчету о реализации муниципальной </w:t>
      </w:r>
    </w:p>
    <w:p w:rsidR="00A02AD6" w:rsidRPr="009C38CA" w:rsidRDefault="00A02AD6" w:rsidP="00A02AD6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t xml:space="preserve">программы Войновского сельского поселения </w:t>
      </w:r>
    </w:p>
    <w:p w:rsidR="00A02AD6" w:rsidRPr="009C38CA" w:rsidRDefault="00600A45" w:rsidP="00600A4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00A45">
        <w:rPr>
          <w:sz w:val="24"/>
          <w:szCs w:val="24"/>
        </w:rPr>
        <w:t>«Обеспечение противодействия преступности»</w:t>
      </w:r>
    </w:p>
    <w:p w:rsidR="00A02AD6" w:rsidRPr="009C38CA" w:rsidRDefault="00A02AD6" w:rsidP="00A02A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>Сведения</w:t>
      </w:r>
    </w:p>
    <w:p w:rsidR="00A02AD6" w:rsidRPr="009C38CA" w:rsidRDefault="00A02AD6" w:rsidP="00A02A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 xml:space="preserve">о степени выполнения основных мероприятий подпрограмм и </w:t>
      </w:r>
    </w:p>
    <w:p w:rsidR="00A02AD6" w:rsidRPr="009C38CA" w:rsidRDefault="00A02AD6" w:rsidP="00A02A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 xml:space="preserve">мероприятий муниципальной программы </w:t>
      </w:r>
      <w:r w:rsidR="006C50E0" w:rsidRPr="006C50E0">
        <w:rPr>
          <w:sz w:val="24"/>
          <w:szCs w:val="24"/>
        </w:rPr>
        <w:t>«Обеспечение противодействия преступности»</w:t>
      </w:r>
      <w:r w:rsidRPr="009C38CA">
        <w:rPr>
          <w:sz w:val="24"/>
          <w:szCs w:val="24"/>
        </w:rPr>
        <w:t>, а также контрольных событий муниципальной программы за 20</w:t>
      </w:r>
      <w:r>
        <w:rPr>
          <w:sz w:val="24"/>
          <w:szCs w:val="24"/>
        </w:rPr>
        <w:t>20</w:t>
      </w:r>
      <w:r w:rsidRPr="009C38CA">
        <w:rPr>
          <w:sz w:val="24"/>
          <w:szCs w:val="24"/>
        </w:rPr>
        <w:t xml:space="preserve"> г.</w:t>
      </w:r>
    </w:p>
    <w:p w:rsidR="00A02AD6" w:rsidRPr="009C38CA" w:rsidRDefault="00A02AD6" w:rsidP="00A02A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02AD6" w:rsidRPr="009C38CA" w:rsidRDefault="00A02AD6" w:rsidP="00A02A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38"/>
        <w:gridCol w:w="1985"/>
        <w:gridCol w:w="1276"/>
        <w:gridCol w:w="820"/>
        <w:gridCol w:w="1526"/>
        <w:gridCol w:w="1594"/>
        <w:gridCol w:w="2410"/>
        <w:gridCol w:w="1559"/>
        <w:gridCol w:w="1843"/>
      </w:tblGrid>
      <w:tr w:rsidR="00A02AD6" w:rsidRPr="009C38CA" w:rsidTr="001A5DA1">
        <w:trPr>
          <w:trHeight w:val="828"/>
        </w:trPr>
        <w:tc>
          <w:tcPr>
            <w:tcW w:w="710" w:type="dxa"/>
            <w:vMerge w:val="restart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№ п/п</w:t>
            </w:r>
          </w:p>
        </w:tc>
        <w:tc>
          <w:tcPr>
            <w:tcW w:w="2438" w:type="dxa"/>
            <w:vMerge w:val="restart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Ответственный исполнитель</w:t>
            </w:r>
          </w:p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096" w:type="dxa"/>
            <w:gridSpan w:val="2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3120" w:type="dxa"/>
            <w:gridSpan w:val="2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A02AD6" w:rsidRPr="009C38CA" w:rsidTr="001A5DA1">
        <w:tc>
          <w:tcPr>
            <w:tcW w:w="710" w:type="dxa"/>
            <w:vMerge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820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594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02AD6" w:rsidRPr="009C38CA" w:rsidTr="001A5DA1">
        <w:tc>
          <w:tcPr>
            <w:tcW w:w="710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10</w:t>
            </w:r>
          </w:p>
        </w:tc>
      </w:tr>
      <w:tr w:rsidR="00A02AD6" w:rsidRPr="009C38CA" w:rsidTr="001A5DA1">
        <w:tc>
          <w:tcPr>
            <w:tcW w:w="16161" w:type="dxa"/>
            <w:gridSpan w:val="10"/>
          </w:tcPr>
          <w:p w:rsidR="00A02AD6" w:rsidRPr="00BF779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779A">
              <w:rPr>
                <w:b/>
                <w:sz w:val="24"/>
                <w:szCs w:val="24"/>
              </w:rPr>
              <w:t xml:space="preserve">Подпрограмма </w:t>
            </w:r>
            <w:r w:rsidR="006C50E0" w:rsidRPr="00BF779A">
              <w:rPr>
                <w:b/>
                <w:sz w:val="24"/>
                <w:szCs w:val="24"/>
              </w:rPr>
              <w:t>«Противодействие коррупции в Войновском сельском поселении»</w:t>
            </w:r>
          </w:p>
        </w:tc>
      </w:tr>
      <w:tr w:rsidR="00A02AD6" w:rsidRPr="009C38CA" w:rsidTr="001A5DA1">
        <w:tc>
          <w:tcPr>
            <w:tcW w:w="710" w:type="dxa"/>
          </w:tcPr>
          <w:p w:rsidR="00A02AD6" w:rsidRPr="009C38CA" w:rsidRDefault="007304DC" w:rsidP="007304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2AD6" w:rsidRPr="009C38CA">
              <w:rPr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7304DC" w:rsidRPr="007304DC" w:rsidRDefault="007304DC" w:rsidP="007304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04DC">
              <w:rPr>
                <w:color w:val="000000"/>
                <w:sz w:val="24"/>
                <w:szCs w:val="24"/>
              </w:rPr>
              <w:t>основное мероприятие 1.1.</w:t>
            </w:r>
          </w:p>
          <w:p w:rsidR="00A02AD6" w:rsidRPr="009C38CA" w:rsidRDefault="007304DC" w:rsidP="007304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04DC">
              <w:rPr>
                <w:color w:val="000000"/>
                <w:sz w:val="24"/>
                <w:szCs w:val="24"/>
              </w:rPr>
              <w:t>вопросы кадровой поли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7304DC">
              <w:rPr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985" w:type="dxa"/>
          </w:tcPr>
          <w:p w:rsidR="00A02AD6" w:rsidRPr="009C38CA" w:rsidRDefault="00A02AD6" w:rsidP="001A5DA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276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2019</w:t>
            </w:r>
          </w:p>
        </w:tc>
        <w:tc>
          <w:tcPr>
            <w:tcW w:w="820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2030</w:t>
            </w:r>
          </w:p>
        </w:tc>
        <w:tc>
          <w:tcPr>
            <w:tcW w:w="1526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A02AD6" w:rsidRPr="009C38CA" w:rsidRDefault="007304DC" w:rsidP="007304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304DC">
              <w:rPr>
                <w:color w:val="000000"/>
                <w:kern w:val="2"/>
                <w:sz w:val="24"/>
                <w:szCs w:val="24"/>
              </w:rPr>
              <w:t>формирование эффективной кадровой политики на территории Войновского сельского поселения по противодействию коррупции</w:t>
            </w:r>
          </w:p>
        </w:tc>
        <w:tc>
          <w:tcPr>
            <w:tcW w:w="1559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Достигнуто</w:t>
            </w:r>
          </w:p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304DC" w:rsidRPr="009C38CA" w:rsidTr="001A5DA1">
        <w:tc>
          <w:tcPr>
            <w:tcW w:w="710" w:type="dxa"/>
          </w:tcPr>
          <w:p w:rsidR="007304DC" w:rsidRDefault="007304DC" w:rsidP="007304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38" w:type="dxa"/>
          </w:tcPr>
          <w:p w:rsidR="007304DC" w:rsidRPr="007304DC" w:rsidRDefault="007304DC" w:rsidP="007304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04DC">
              <w:rPr>
                <w:color w:val="000000"/>
                <w:sz w:val="24"/>
                <w:szCs w:val="24"/>
              </w:rPr>
              <w:t>основное мероприятие 1.2.</w:t>
            </w:r>
          </w:p>
          <w:p w:rsidR="007304DC" w:rsidRPr="007304DC" w:rsidRDefault="007304DC" w:rsidP="007304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304DC">
              <w:rPr>
                <w:color w:val="000000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985" w:type="dxa"/>
          </w:tcPr>
          <w:p w:rsidR="007304DC" w:rsidRPr="009C38CA" w:rsidRDefault="007304DC" w:rsidP="007304D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276" w:type="dxa"/>
          </w:tcPr>
          <w:p w:rsidR="007304DC" w:rsidRPr="009C38CA" w:rsidRDefault="007304DC" w:rsidP="00730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2019</w:t>
            </w:r>
          </w:p>
        </w:tc>
        <w:tc>
          <w:tcPr>
            <w:tcW w:w="820" w:type="dxa"/>
          </w:tcPr>
          <w:p w:rsidR="007304DC" w:rsidRPr="009C38CA" w:rsidRDefault="007304DC" w:rsidP="00730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2030</w:t>
            </w:r>
          </w:p>
        </w:tc>
        <w:tc>
          <w:tcPr>
            <w:tcW w:w="1526" w:type="dxa"/>
          </w:tcPr>
          <w:p w:rsidR="007304DC" w:rsidRPr="009C38CA" w:rsidRDefault="007304DC" w:rsidP="00730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7304DC" w:rsidRPr="009C38CA" w:rsidRDefault="007304DC" w:rsidP="00730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7304DC" w:rsidRPr="007304DC" w:rsidRDefault="0016790D" w:rsidP="001A2A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6790D">
              <w:rPr>
                <w:color w:val="000000"/>
                <w:kern w:val="2"/>
                <w:sz w:val="24"/>
                <w:szCs w:val="24"/>
              </w:rPr>
              <w:t>реализация анти-</w:t>
            </w:r>
            <w:r w:rsidR="001A2A8B" w:rsidRPr="0016790D">
              <w:rPr>
                <w:color w:val="000000"/>
                <w:kern w:val="2"/>
                <w:sz w:val="24"/>
                <w:szCs w:val="24"/>
              </w:rPr>
              <w:t>коррупционного законодательства</w:t>
            </w:r>
            <w:r w:rsidRPr="0016790D">
              <w:rPr>
                <w:color w:val="000000"/>
                <w:kern w:val="2"/>
                <w:sz w:val="24"/>
                <w:szCs w:val="24"/>
              </w:rPr>
              <w:t xml:space="preserve"> по провидению антикоррупционной экспертизы проектов нормативных </w:t>
            </w:r>
            <w:r w:rsidRPr="0016790D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правовых актов </w:t>
            </w:r>
            <w:r w:rsidR="00BF779A" w:rsidRPr="0016790D">
              <w:rPr>
                <w:color w:val="000000"/>
                <w:kern w:val="2"/>
                <w:sz w:val="24"/>
                <w:szCs w:val="24"/>
              </w:rPr>
              <w:t>и нормативных</w:t>
            </w:r>
            <w:r w:rsidRPr="0016790D">
              <w:rPr>
                <w:color w:val="000000"/>
                <w:kern w:val="2"/>
                <w:sz w:val="24"/>
                <w:szCs w:val="24"/>
              </w:rPr>
              <w:t xml:space="preserve"> правовых актов</w:t>
            </w:r>
          </w:p>
        </w:tc>
        <w:tc>
          <w:tcPr>
            <w:tcW w:w="1559" w:type="dxa"/>
          </w:tcPr>
          <w:p w:rsidR="007304DC" w:rsidRPr="009C38CA" w:rsidRDefault="0016790D" w:rsidP="00730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90D">
              <w:rPr>
                <w:sz w:val="24"/>
                <w:szCs w:val="24"/>
              </w:rPr>
              <w:lastRenderedPageBreak/>
              <w:t>Достигнуто</w:t>
            </w:r>
          </w:p>
        </w:tc>
        <w:tc>
          <w:tcPr>
            <w:tcW w:w="1843" w:type="dxa"/>
          </w:tcPr>
          <w:p w:rsidR="007304DC" w:rsidRPr="009C38CA" w:rsidRDefault="007304DC" w:rsidP="00730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6790D" w:rsidRPr="009C38CA" w:rsidTr="001A5DA1">
        <w:tc>
          <w:tcPr>
            <w:tcW w:w="710" w:type="dxa"/>
          </w:tcPr>
          <w:p w:rsidR="0016790D" w:rsidRDefault="0016790D" w:rsidP="001679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38" w:type="dxa"/>
          </w:tcPr>
          <w:p w:rsidR="0016790D" w:rsidRPr="0016790D" w:rsidRDefault="0016790D" w:rsidP="001679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790D">
              <w:rPr>
                <w:color w:val="000000"/>
                <w:sz w:val="24"/>
                <w:szCs w:val="24"/>
              </w:rPr>
              <w:t>основное мероприятие 1.3.</w:t>
            </w:r>
          </w:p>
          <w:p w:rsidR="0016790D" w:rsidRPr="007304DC" w:rsidRDefault="0016790D" w:rsidP="001679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6790D">
              <w:rPr>
                <w:color w:val="000000"/>
                <w:sz w:val="24"/>
                <w:szCs w:val="24"/>
              </w:rPr>
              <w:t>организация проведения мониторингов общественного мнения по вопросам проявления коррупции и эффективности мер антикоррупционной направленности в органах местного самоуправления Войновского сельского поселения</w:t>
            </w:r>
          </w:p>
        </w:tc>
        <w:tc>
          <w:tcPr>
            <w:tcW w:w="1985" w:type="dxa"/>
          </w:tcPr>
          <w:p w:rsidR="0016790D" w:rsidRPr="009C38CA" w:rsidRDefault="0016790D" w:rsidP="0016790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276" w:type="dxa"/>
          </w:tcPr>
          <w:p w:rsidR="0016790D" w:rsidRPr="009C38CA" w:rsidRDefault="0016790D" w:rsidP="00167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2019</w:t>
            </w:r>
          </w:p>
        </w:tc>
        <w:tc>
          <w:tcPr>
            <w:tcW w:w="820" w:type="dxa"/>
          </w:tcPr>
          <w:p w:rsidR="0016790D" w:rsidRPr="009C38CA" w:rsidRDefault="0016790D" w:rsidP="00167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2030</w:t>
            </w:r>
          </w:p>
        </w:tc>
        <w:tc>
          <w:tcPr>
            <w:tcW w:w="1526" w:type="dxa"/>
          </w:tcPr>
          <w:p w:rsidR="0016790D" w:rsidRPr="009C38CA" w:rsidRDefault="0016790D" w:rsidP="00167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16790D" w:rsidRPr="009C38CA" w:rsidRDefault="0016790D" w:rsidP="00167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16790D" w:rsidRPr="007304DC" w:rsidRDefault="0000746F" w:rsidP="000074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0746F">
              <w:rPr>
                <w:color w:val="000000"/>
                <w:kern w:val="2"/>
                <w:sz w:val="24"/>
                <w:szCs w:val="24"/>
              </w:rPr>
              <w:t>снижение показателей проявления коррупции в Войновском сельском поселении и увеличение показателей информационной открытости деятельности органов местного самоуправления</w:t>
            </w:r>
          </w:p>
        </w:tc>
        <w:tc>
          <w:tcPr>
            <w:tcW w:w="1559" w:type="dxa"/>
          </w:tcPr>
          <w:p w:rsidR="0016790D" w:rsidRPr="009C38CA" w:rsidRDefault="007E3635" w:rsidP="00167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90D"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16790D" w:rsidRPr="009C38CA" w:rsidRDefault="0016790D" w:rsidP="00167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06047" w:rsidRPr="009C38CA" w:rsidTr="001A5DA1">
        <w:tc>
          <w:tcPr>
            <w:tcW w:w="710" w:type="dxa"/>
          </w:tcPr>
          <w:p w:rsidR="00206047" w:rsidRDefault="00206047" w:rsidP="002060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38" w:type="dxa"/>
          </w:tcPr>
          <w:p w:rsidR="00206047" w:rsidRPr="00206047" w:rsidRDefault="00206047" w:rsidP="002060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6047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206047" w:rsidRPr="007304DC" w:rsidRDefault="00206047" w:rsidP="002060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06047">
              <w:rPr>
                <w:color w:val="000000"/>
                <w:sz w:val="24"/>
                <w:szCs w:val="24"/>
              </w:rPr>
              <w:t>создание условий для,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1985" w:type="dxa"/>
          </w:tcPr>
          <w:p w:rsidR="00206047" w:rsidRPr="00206047" w:rsidRDefault="00206047" w:rsidP="00206047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276" w:type="dxa"/>
          </w:tcPr>
          <w:p w:rsidR="00206047" w:rsidRPr="00206047" w:rsidRDefault="00206047" w:rsidP="00206047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2019</w:t>
            </w:r>
          </w:p>
        </w:tc>
        <w:tc>
          <w:tcPr>
            <w:tcW w:w="820" w:type="dxa"/>
          </w:tcPr>
          <w:p w:rsidR="00206047" w:rsidRPr="00206047" w:rsidRDefault="00206047" w:rsidP="00206047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2030</w:t>
            </w:r>
          </w:p>
        </w:tc>
        <w:tc>
          <w:tcPr>
            <w:tcW w:w="1526" w:type="dxa"/>
          </w:tcPr>
          <w:p w:rsidR="00206047" w:rsidRPr="00206047" w:rsidRDefault="00206047" w:rsidP="00206047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01.01.2020</w:t>
            </w:r>
          </w:p>
        </w:tc>
        <w:tc>
          <w:tcPr>
            <w:tcW w:w="1594" w:type="dxa"/>
          </w:tcPr>
          <w:p w:rsidR="00206047" w:rsidRPr="00206047" w:rsidRDefault="00206047" w:rsidP="00206047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31.12.2020</w:t>
            </w:r>
          </w:p>
        </w:tc>
        <w:tc>
          <w:tcPr>
            <w:tcW w:w="2410" w:type="dxa"/>
          </w:tcPr>
          <w:p w:rsidR="00206047" w:rsidRPr="007304DC" w:rsidRDefault="0000746F" w:rsidP="000074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0746F">
              <w:rPr>
                <w:color w:val="000000"/>
                <w:kern w:val="2"/>
                <w:sz w:val="24"/>
                <w:szCs w:val="24"/>
              </w:rPr>
              <w:t>формирование эффективных условий по минимизации коррупционных проявлений на территории Войновского сельского поселения</w:t>
            </w:r>
          </w:p>
        </w:tc>
        <w:tc>
          <w:tcPr>
            <w:tcW w:w="1559" w:type="dxa"/>
          </w:tcPr>
          <w:p w:rsidR="00206047" w:rsidRPr="009C38CA" w:rsidRDefault="007E3635" w:rsidP="00206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90D"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206047" w:rsidRPr="009C38CA" w:rsidRDefault="00206047" w:rsidP="00206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36D18" w:rsidRPr="009C38CA" w:rsidTr="001A5DA1">
        <w:tc>
          <w:tcPr>
            <w:tcW w:w="710" w:type="dxa"/>
          </w:tcPr>
          <w:p w:rsidR="00936D18" w:rsidRDefault="00936D18" w:rsidP="00936D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38" w:type="dxa"/>
          </w:tcPr>
          <w:p w:rsidR="00936D18" w:rsidRPr="00936D18" w:rsidRDefault="00936D18" w:rsidP="00936D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36D18">
              <w:rPr>
                <w:color w:val="000000"/>
                <w:sz w:val="24"/>
                <w:szCs w:val="24"/>
              </w:rPr>
              <w:t>основное мероприятие 1.5.</w:t>
            </w:r>
          </w:p>
          <w:p w:rsidR="00936D18" w:rsidRPr="007304DC" w:rsidRDefault="00936D18" w:rsidP="0085060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36D18">
              <w:rPr>
                <w:color w:val="000000"/>
                <w:sz w:val="24"/>
                <w:szCs w:val="24"/>
              </w:rPr>
              <w:t xml:space="preserve">обеспечение прозрачности деятельности </w:t>
            </w:r>
            <w:r w:rsidRPr="00936D18">
              <w:rPr>
                <w:color w:val="000000"/>
                <w:sz w:val="24"/>
                <w:szCs w:val="24"/>
              </w:rPr>
              <w:lastRenderedPageBreak/>
              <w:t xml:space="preserve">органов местного самоуправления, </w:t>
            </w:r>
            <w:r w:rsidR="0085060A" w:rsidRPr="00936D18">
              <w:rPr>
                <w:color w:val="000000"/>
                <w:sz w:val="24"/>
                <w:szCs w:val="24"/>
              </w:rPr>
              <w:t>изготовление информационных стендов</w:t>
            </w:r>
            <w:r w:rsidRPr="00936D18">
              <w:rPr>
                <w:color w:val="000000"/>
                <w:sz w:val="24"/>
                <w:szCs w:val="24"/>
              </w:rPr>
              <w:t xml:space="preserve"> (ремонт) </w:t>
            </w:r>
            <w:r w:rsidR="0085060A" w:rsidRPr="00936D18">
              <w:rPr>
                <w:color w:val="000000"/>
                <w:sz w:val="24"/>
                <w:szCs w:val="24"/>
              </w:rPr>
              <w:t>для размещения нормативно</w:t>
            </w:r>
            <w:r w:rsidRPr="00936D18">
              <w:rPr>
                <w:color w:val="000000"/>
                <w:sz w:val="24"/>
                <w:szCs w:val="24"/>
              </w:rPr>
              <w:t xml:space="preserve"> – правовой документации</w:t>
            </w:r>
          </w:p>
        </w:tc>
        <w:tc>
          <w:tcPr>
            <w:tcW w:w="1985" w:type="dxa"/>
          </w:tcPr>
          <w:p w:rsidR="00936D18" w:rsidRPr="00206047" w:rsidRDefault="00936D18" w:rsidP="00936D18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276" w:type="dxa"/>
          </w:tcPr>
          <w:p w:rsidR="00936D18" w:rsidRPr="00206047" w:rsidRDefault="00936D18" w:rsidP="00936D18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2019</w:t>
            </w:r>
          </w:p>
        </w:tc>
        <w:tc>
          <w:tcPr>
            <w:tcW w:w="820" w:type="dxa"/>
          </w:tcPr>
          <w:p w:rsidR="00936D18" w:rsidRPr="00206047" w:rsidRDefault="00936D18" w:rsidP="00936D18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2030</w:t>
            </w:r>
          </w:p>
        </w:tc>
        <w:tc>
          <w:tcPr>
            <w:tcW w:w="1526" w:type="dxa"/>
          </w:tcPr>
          <w:p w:rsidR="00936D18" w:rsidRPr="00206047" w:rsidRDefault="00936D18" w:rsidP="00936D18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01.01.2020</w:t>
            </w:r>
          </w:p>
        </w:tc>
        <w:tc>
          <w:tcPr>
            <w:tcW w:w="1594" w:type="dxa"/>
          </w:tcPr>
          <w:p w:rsidR="00936D18" w:rsidRPr="00206047" w:rsidRDefault="00936D18" w:rsidP="00936D18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31.12.2020</w:t>
            </w:r>
          </w:p>
        </w:tc>
        <w:tc>
          <w:tcPr>
            <w:tcW w:w="2410" w:type="dxa"/>
          </w:tcPr>
          <w:p w:rsidR="00936D18" w:rsidRPr="007304DC" w:rsidRDefault="0000746F" w:rsidP="000074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0746F">
              <w:rPr>
                <w:color w:val="000000"/>
                <w:kern w:val="2"/>
                <w:sz w:val="24"/>
                <w:szCs w:val="24"/>
              </w:rPr>
              <w:t xml:space="preserve">формирование эффективной государственной политики на территории </w:t>
            </w:r>
            <w:r w:rsidRPr="0000746F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Войновского сельского </w:t>
            </w:r>
            <w:r w:rsidR="001C45FB" w:rsidRPr="0000746F">
              <w:rPr>
                <w:color w:val="000000"/>
                <w:kern w:val="2"/>
                <w:sz w:val="24"/>
                <w:szCs w:val="24"/>
              </w:rPr>
              <w:t>поселения по</w:t>
            </w:r>
            <w:r w:rsidRPr="0000746F">
              <w:rPr>
                <w:color w:val="000000"/>
                <w:kern w:val="2"/>
                <w:sz w:val="24"/>
                <w:szCs w:val="24"/>
              </w:rPr>
              <w:t xml:space="preserve"> противодействию коррупции </w:t>
            </w:r>
          </w:p>
        </w:tc>
        <w:tc>
          <w:tcPr>
            <w:tcW w:w="1559" w:type="dxa"/>
          </w:tcPr>
          <w:p w:rsidR="00936D18" w:rsidRPr="009C38CA" w:rsidRDefault="007E3635" w:rsidP="00936D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90D">
              <w:rPr>
                <w:sz w:val="24"/>
                <w:szCs w:val="24"/>
              </w:rPr>
              <w:lastRenderedPageBreak/>
              <w:t>Достигнуто</w:t>
            </w:r>
          </w:p>
        </w:tc>
        <w:tc>
          <w:tcPr>
            <w:tcW w:w="1843" w:type="dxa"/>
          </w:tcPr>
          <w:p w:rsidR="00936D18" w:rsidRPr="009C38CA" w:rsidRDefault="00936D18" w:rsidP="00936D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51F7" w:rsidRPr="009C38CA" w:rsidTr="00DC6861">
        <w:tc>
          <w:tcPr>
            <w:tcW w:w="16161" w:type="dxa"/>
            <w:gridSpan w:val="10"/>
          </w:tcPr>
          <w:p w:rsidR="008A51F7" w:rsidRPr="00BF779A" w:rsidRDefault="008A51F7" w:rsidP="00936D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779A">
              <w:rPr>
                <w:b/>
                <w:sz w:val="24"/>
                <w:szCs w:val="24"/>
              </w:rPr>
              <w:lastRenderedPageBreak/>
              <w:t>Подпрограмма 2. «Профилактика экстремизма и терроризма в Войновском сельском поселении»</w:t>
            </w:r>
          </w:p>
        </w:tc>
      </w:tr>
      <w:tr w:rsidR="001C45FB" w:rsidRPr="009C38CA" w:rsidTr="001A5DA1">
        <w:tc>
          <w:tcPr>
            <w:tcW w:w="710" w:type="dxa"/>
          </w:tcPr>
          <w:p w:rsidR="001C45FB" w:rsidRDefault="001C45FB" w:rsidP="001C45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38" w:type="dxa"/>
          </w:tcPr>
          <w:p w:rsidR="001C45FB" w:rsidRPr="00BF779A" w:rsidRDefault="001C45FB" w:rsidP="001C45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F779A">
              <w:rPr>
                <w:color w:val="000000"/>
                <w:sz w:val="24"/>
                <w:szCs w:val="24"/>
              </w:rPr>
              <w:t>основное мероприятие 2.1.</w:t>
            </w:r>
          </w:p>
          <w:p w:rsidR="001C45FB" w:rsidRPr="00936D18" w:rsidRDefault="001C45FB" w:rsidP="001C45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F779A">
              <w:rPr>
                <w:color w:val="000000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985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276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2019</w:t>
            </w:r>
          </w:p>
        </w:tc>
        <w:tc>
          <w:tcPr>
            <w:tcW w:w="820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2030</w:t>
            </w:r>
          </w:p>
        </w:tc>
        <w:tc>
          <w:tcPr>
            <w:tcW w:w="1526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01.01.2020</w:t>
            </w:r>
          </w:p>
        </w:tc>
        <w:tc>
          <w:tcPr>
            <w:tcW w:w="1594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31.12.2020</w:t>
            </w:r>
          </w:p>
        </w:tc>
        <w:tc>
          <w:tcPr>
            <w:tcW w:w="2410" w:type="dxa"/>
          </w:tcPr>
          <w:p w:rsidR="001C45FB" w:rsidRPr="00936D18" w:rsidRDefault="001C45FB" w:rsidP="001C45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C45FB">
              <w:rPr>
                <w:color w:val="000000"/>
                <w:kern w:val="2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молодежи, гармонизация межэтнических и межкультурных отношений среди населения</w:t>
            </w:r>
          </w:p>
        </w:tc>
        <w:tc>
          <w:tcPr>
            <w:tcW w:w="1559" w:type="dxa"/>
          </w:tcPr>
          <w:p w:rsidR="001C45FB" w:rsidRPr="009C38CA" w:rsidRDefault="007E3635" w:rsidP="001C4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90D"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1C45FB" w:rsidRPr="009C38CA" w:rsidRDefault="001C45FB" w:rsidP="001C4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45FB" w:rsidRPr="009C38CA" w:rsidTr="001A5DA1">
        <w:tc>
          <w:tcPr>
            <w:tcW w:w="710" w:type="dxa"/>
          </w:tcPr>
          <w:p w:rsidR="001C45FB" w:rsidRDefault="001C45FB" w:rsidP="001C45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38" w:type="dxa"/>
          </w:tcPr>
          <w:p w:rsidR="001C45FB" w:rsidRPr="001C45FB" w:rsidRDefault="001C45FB" w:rsidP="001C45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5FB">
              <w:rPr>
                <w:color w:val="000000"/>
                <w:sz w:val="24"/>
                <w:szCs w:val="24"/>
              </w:rPr>
              <w:t>основное мероприятие 2.2.</w:t>
            </w:r>
          </w:p>
          <w:p w:rsidR="001C45FB" w:rsidRPr="00936D18" w:rsidRDefault="001C45FB" w:rsidP="001C45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5FB">
              <w:rPr>
                <w:color w:val="000000"/>
                <w:sz w:val="24"/>
                <w:szCs w:val="24"/>
              </w:rPr>
              <w:t>организационно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C45FB">
              <w:rPr>
                <w:color w:val="000000"/>
                <w:sz w:val="24"/>
                <w:szCs w:val="24"/>
              </w:rPr>
              <w:t>технические мероприятия</w:t>
            </w:r>
          </w:p>
        </w:tc>
        <w:tc>
          <w:tcPr>
            <w:tcW w:w="1985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276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2019</w:t>
            </w:r>
          </w:p>
        </w:tc>
        <w:tc>
          <w:tcPr>
            <w:tcW w:w="820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2030</w:t>
            </w:r>
          </w:p>
        </w:tc>
        <w:tc>
          <w:tcPr>
            <w:tcW w:w="1526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01.01.2020</w:t>
            </w:r>
          </w:p>
        </w:tc>
        <w:tc>
          <w:tcPr>
            <w:tcW w:w="1594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31.12.2020</w:t>
            </w:r>
          </w:p>
        </w:tc>
        <w:tc>
          <w:tcPr>
            <w:tcW w:w="2410" w:type="dxa"/>
          </w:tcPr>
          <w:p w:rsidR="001C45FB" w:rsidRPr="00936D18" w:rsidRDefault="001C45FB" w:rsidP="001C45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C45FB">
              <w:rPr>
                <w:color w:val="000000"/>
                <w:kern w:val="2"/>
                <w:sz w:val="24"/>
                <w:szCs w:val="24"/>
              </w:rPr>
              <w:t>обеспечение безопасности объектов и граждан, готовности сил и средств к действиям в очагах чрезвычайных ситуаций</w:t>
            </w:r>
          </w:p>
        </w:tc>
        <w:tc>
          <w:tcPr>
            <w:tcW w:w="1559" w:type="dxa"/>
          </w:tcPr>
          <w:p w:rsidR="001C45FB" w:rsidRPr="009C38CA" w:rsidRDefault="007E3635" w:rsidP="001C4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90D">
              <w:rPr>
                <w:sz w:val="24"/>
                <w:szCs w:val="24"/>
              </w:rPr>
              <w:t>Достигнуто</w:t>
            </w:r>
          </w:p>
        </w:tc>
        <w:tc>
          <w:tcPr>
            <w:tcW w:w="1843" w:type="dxa"/>
          </w:tcPr>
          <w:p w:rsidR="001C45FB" w:rsidRPr="009C38CA" w:rsidRDefault="001C45FB" w:rsidP="001C4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45FB" w:rsidRPr="009C38CA" w:rsidTr="001A5DA1">
        <w:tc>
          <w:tcPr>
            <w:tcW w:w="710" w:type="dxa"/>
          </w:tcPr>
          <w:p w:rsidR="001C45FB" w:rsidRDefault="001C45FB" w:rsidP="001C45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38" w:type="dxa"/>
          </w:tcPr>
          <w:p w:rsidR="001C45FB" w:rsidRPr="001C45FB" w:rsidRDefault="001C45FB" w:rsidP="001C45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5FB">
              <w:rPr>
                <w:color w:val="000000"/>
                <w:sz w:val="24"/>
                <w:szCs w:val="24"/>
              </w:rPr>
              <w:t>основное мероприятие 2.3.</w:t>
            </w:r>
          </w:p>
          <w:p w:rsidR="001C45FB" w:rsidRPr="00936D18" w:rsidRDefault="001C45FB" w:rsidP="001C45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C45FB">
              <w:rPr>
                <w:color w:val="000000"/>
                <w:sz w:val="24"/>
                <w:szCs w:val="24"/>
              </w:rPr>
              <w:lastRenderedPageBreak/>
              <w:t>усиление антитеррористической защищённости объектов социальной сферы</w:t>
            </w:r>
          </w:p>
        </w:tc>
        <w:tc>
          <w:tcPr>
            <w:tcW w:w="1985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lastRenderedPageBreak/>
              <w:t xml:space="preserve">Администрация Войновского </w:t>
            </w:r>
            <w:r w:rsidRPr="00206047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76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820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2030</w:t>
            </w:r>
          </w:p>
        </w:tc>
        <w:tc>
          <w:tcPr>
            <w:tcW w:w="1526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01.01.2020</w:t>
            </w:r>
          </w:p>
        </w:tc>
        <w:tc>
          <w:tcPr>
            <w:tcW w:w="1594" w:type="dxa"/>
          </w:tcPr>
          <w:p w:rsidR="001C45FB" w:rsidRPr="00206047" w:rsidRDefault="001C45FB" w:rsidP="001C45FB">
            <w:pPr>
              <w:rPr>
                <w:sz w:val="24"/>
                <w:szCs w:val="24"/>
              </w:rPr>
            </w:pPr>
            <w:r w:rsidRPr="00206047">
              <w:rPr>
                <w:sz w:val="24"/>
                <w:szCs w:val="24"/>
              </w:rPr>
              <w:t>31.12.2020</w:t>
            </w:r>
          </w:p>
        </w:tc>
        <w:tc>
          <w:tcPr>
            <w:tcW w:w="2410" w:type="dxa"/>
          </w:tcPr>
          <w:p w:rsidR="001C45FB" w:rsidRPr="00936D18" w:rsidRDefault="001C45FB" w:rsidP="001C45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1C45FB">
              <w:rPr>
                <w:color w:val="000000"/>
                <w:kern w:val="2"/>
                <w:sz w:val="24"/>
                <w:szCs w:val="24"/>
              </w:rPr>
              <w:t xml:space="preserve">повышение анти-террористической </w:t>
            </w:r>
            <w:r w:rsidRPr="001C45FB">
              <w:rPr>
                <w:color w:val="000000"/>
                <w:kern w:val="2"/>
                <w:sz w:val="24"/>
                <w:szCs w:val="24"/>
              </w:rPr>
              <w:lastRenderedPageBreak/>
              <w:t>защищенности объектов</w:t>
            </w:r>
          </w:p>
        </w:tc>
        <w:tc>
          <w:tcPr>
            <w:tcW w:w="1559" w:type="dxa"/>
          </w:tcPr>
          <w:p w:rsidR="001C45FB" w:rsidRPr="009C38CA" w:rsidRDefault="007E3635" w:rsidP="001C4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90D">
              <w:rPr>
                <w:sz w:val="24"/>
                <w:szCs w:val="24"/>
              </w:rPr>
              <w:lastRenderedPageBreak/>
              <w:t>Достигнуто</w:t>
            </w:r>
          </w:p>
        </w:tc>
        <w:tc>
          <w:tcPr>
            <w:tcW w:w="1843" w:type="dxa"/>
          </w:tcPr>
          <w:p w:rsidR="001C45FB" w:rsidRPr="009C38CA" w:rsidRDefault="001C45FB" w:rsidP="001C4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02AD6" w:rsidRPr="009C38CA" w:rsidRDefault="00A02AD6" w:rsidP="00A02AD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02AD6" w:rsidRPr="00EC49AB" w:rsidRDefault="00A02AD6" w:rsidP="00A02A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2AD6" w:rsidRPr="00EC49AB" w:rsidRDefault="00A02AD6" w:rsidP="00A02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A02AD6" w:rsidRPr="00EC49AB" w:rsidSect="00555726">
          <w:pgSz w:w="16838" w:h="11905" w:orient="landscape"/>
          <w:pgMar w:top="1418" w:right="851" w:bottom="851" w:left="851" w:header="720" w:footer="720" w:gutter="0"/>
          <w:pgNumType w:start="19"/>
          <w:cols w:space="720"/>
          <w:noEndnote/>
        </w:sectPr>
      </w:pPr>
    </w:p>
    <w:p w:rsidR="00A02AD6" w:rsidRPr="009C38CA" w:rsidRDefault="00A02AD6" w:rsidP="00A02AD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9C38CA">
        <w:rPr>
          <w:sz w:val="24"/>
          <w:szCs w:val="24"/>
        </w:rPr>
        <w:t>риложение № 2</w:t>
      </w:r>
    </w:p>
    <w:p w:rsidR="00A02AD6" w:rsidRPr="009C38CA" w:rsidRDefault="00A02AD6" w:rsidP="00A02AD6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t xml:space="preserve">к отчету о реализации муниципальной </w:t>
      </w:r>
    </w:p>
    <w:p w:rsidR="00A02AD6" w:rsidRPr="009C38CA" w:rsidRDefault="00A02AD6" w:rsidP="00A02AD6">
      <w:pPr>
        <w:ind w:firstLine="709"/>
        <w:jc w:val="right"/>
        <w:rPr>
          <w:sz w:val="24"/>
          <w:szCs w:val="24"/>
        </w:rPr>
      </w:pPr>
      <w:r w:rsidRPr="009C38CA">
        <w:rPr>
          <w:sz w:val="24"/>
          <w:szCs w:val="24"/>
        </w:rPr>
        <w:t xml:space="preserve">программы Войновского сельского поселения </w:t>
      </w:r>
    </w:p>
    <w:p w:rsidR="00A02AD6" w:rsidRDefault="009865E5" w:rsidP="009865E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865E5">
        <w:rPr>
          <w:sz w:val="24"/>
          <w:szCs w:val="24"/>
        </w:rPr>
        <w:t>«Обеспечение противодействия преступности»</w:t>
      </w:r>
    </w:p>
    <w:p w:rsidR="00A02AD6" w:rsidRPr="009C38CA" w:rsidRDefault="00A02AD6" w:rsidP="00A02A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 xml:space="preserve">Сведения  </w:t>
      </w:r>
    </w:p>
    <w:p w:rsidR="00A02AD6" w:rsidRPr="009C38CA" w:rsidRDefault="00A02AD6" w:rsidP="00A02A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>об использовании областного бюджета, федерального, местного бюджета</w:t>
      </w:r>
    </w:p>
    <w:p w:rsidR="00A02AD6" w:rsidRPr="009C38CA" w:rsidRDefault="00A02AD6" w:rsidP="00A02A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>и внебюджетных источников на реализацию</w:t>
      </w:r>
    </w:p>
    <w:p w:rsidR="00A02AD6" w:rsidRPr="009C38CA" w:rsidRDefault="00A02AD6" w:rsidP="001C45FB">
      <w:pPr>
        <w:ind w:firstLine="709"/>
        <w:jc w:val="center"/>
        <w:rPr>
          <w:sz w:val="24"/>
          <w:szCs w:val="24"/>
        </w:rPr>
      </w:pPr>
      <w:r w:rsidRPr="009C38CA">
        <w:rPr>
          <w:sz w:val="24"/>
          <w:szCs w:val="24"/>
        </w:rPr>
        <w:t xml:space="preserve">муниципальной программы </w:t>
      </w:r>
      <w:r w:rsidR="001C45FB" w:rsidRPr="001C45FB">
        <w:rPr>
          <w:sz w:val="24"/>
          <w:szCs w:val="24"/>
        </w:rPr>
        <w:t>«Обеспечение противодействия преступности»</w:t>
      </w:r>
      <w:r w:rsidR="001C45FB">
        <w:rPr>
          <w:sz w:val="24"/>
          <w:szCs w:val="24"/>
        </w:rPr>
        <w:t xml:space="preserve"> </w:t>
      </w:r>
      <w:r w:rsidRPr="009C38CA">
        <w:rPr>
          <w:sz w:val="24"/>
          <w:szCs w:val="24"/>
        </w:rPr>
        <w:t>за 20</w:t>
      </w:r>
      <w:r w:rsidR="001C45FB">
        <w:rPr>
          <w:sz w:val="24"/>
          <w:szCs w:val="24"/>
        </w:rPr>
        <w:t>20</w:t>
      </w:r>
      <w:r w:rsidRPr="009C38CA">
        <w:rPr>
          <w:sz w:val="24"/>
          <w:szCs w:val="24"/>
        </w:rPr>
        <w:t>г.</w:t>
      </w:r>
    </w:p>
    <w:p w:rsidR="00A02AD6" w:rsidRPr="009C38CA" w:rsidRDefault="00A02AD6" w:rsidP="00A02A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904"/>
        <w:gridCol w:w="3057"/>
        <w:gridCol w:w="2046"/>
        <w:gridCol w:w="1356"/>
      </w:tblGrid>
      <w:tr w:rsidR="00A02AD6" w:rsidRPr="009C38CA" w:rsidTr="006B705C">
        <w:trPr>
          <w:trHeight w:val="176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9C38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A02AD6" w:rsidRPr="009C38CA" w:rsidTr="006B705C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2AD6" w:rsidRPr="009C38CA" w:rsidTr="006B705C">
        <w:trPr>
          <w:trHeight w:val="816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AD6" w:rsidRPr="009C38CA" w:rsidRDefault="00A02AD6" w:rsidP="001C4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C4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AD6" w:rsidRPr="009C38CA" w:rsidRDefault="00FE7540" w:rsidP="00FE75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540">
              <w:rPr>
                <w:sz w:val="24"/>
                <w:szCs w:val="24"/>
              </w:rPr>
              <w:t>«Противодейс</w:t>
            </w:r>
            <w:r>
              <w:rPr>
                <w:sz w:val="24"/>
                <w:szCs w:val="24"/>
              </w:rPr>
              <w:t>т</w:t>
            </w:r>
            <w:r w:rsidRPr="00FE7540">
              <w:rPr>
                <w:sz w:val="24"/>
                <w:szCs w:val="24"/>
              </w:rPr>
              <w:t>вие коррупции в Войновском сельском поселении»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FE7540" w:rsidP="00FE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FE7540" w:rsidP="00FE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02AD6" w:rsidRPr="009C38CA" w:rsidTr="006B705C">
        <w:trPr>
          <w:trHeight w:val="77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AD6" w:rsidRPr="009C38CA" w:rsidTr="006B705C">
        <w:trPr>
          <w:trHeight w:val="421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AD6" w:rsidRPr="009C38CA" w:rsidTr="006B705C">
        <w:trPr>
          <w:trHeight w:val="421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FE7540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FE7540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2AD6" w:rsidRPr="009C38CA" w:rsidTr="006B705C">
        <w:trPr>
          <w:trHeight w:val="421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FE7540">
            <w:pPr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FE7540">
            <w:pPr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-</w:t>
            </w:r>
          </w:p>
        </w:tc>
      </w:tr>
      <w:tr w:rsidR="0007292C" w:rsidRPr="009C38CA" w:rsidTr="006B705C">
        <w:trPr>
          <w:trHeight w:val="421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92C" w:rsidRPr="009C38CA" w:rsidRDefault="0007292C" w:rsidP="00FE75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04" w:type="dxa"/>
            <w:vMerge w:val="restart"/>
          </w:tcPr>
          <w:p w:rsidR="0007292C" w:rsidRPr="009C38CA" w:rsidRDefault="0007292C" w:rsidP="00FE75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540">
              <w:rPr>
                <w:sz w:val="24"/>
                <w:szCs w:val="24"/>
              </w:rPr>
              <w:t>обеспечение прозрачности деятельности органов местного самоуправления, изготовление информационных стендов (ремонт) для размещения нормативно – правовой документации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FE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FE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7292C" w:rsidRPr="00EC49AB" w:rsidTr="006B705C">
        <w:trPr>
          <w:trHeight w:val="271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92C" w:rsidRPr="00EC49AB" w:rsidRDefault="0007292C" w:rsidP="001A5D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92C" w:rsidRPr="00EC49AB" w:rsidRDefault="0007292C" w:rsidP="001A5D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92C" w:rsidRPr="00EC49AB" w:rsidTr="006B705C">
        <w:trPr>
          <w:trHeight w:val="41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92C" w:rsidRPr="00EC49AB" w:rsidRDefault="0007292C" w:rsidP="001A5D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92C" w:rsidRPr="00EC49AB" w:rsidRDefault="0007292C" w:rsidP="001A5D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92C" w:rsidRPr="00EC49AB" w:rsidTr="006B705C">
        <w:trPr>
          <w:trHeight w:val="281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92C" w:rsidRPr="00EC49AB" w:rsidRDefault="0007292C" w:rsidP="001A5D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92C" w:rsidRPr="00EC49AB" w:rsidRDefault="0007292C" w:rsidP="001A5D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292C" w:rsidRPr="00EC49AB" w:rsidTr="006B705C">
        <w:trPr>
          <w:trHeight w:val="273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92C" w:rsidRPr="00EC49AB" w:rsidRDefault="0007292C" w:rsidP="001A5D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92C" w:rsidRPr="00EC49AB" w:rsidRDefault="0007292C" w:rsidP="001A5D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92C" w:rsidRPr="00EC49AB" w:rsidTr="006B705C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EC49AB" w:rsidRDefault="0007292C" w:rsidP="001A5D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EC49AB" w:rsidRDefault="0007292C" w:rsidP="001A5D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C" w:rsidRPr="009C38CA" w:rsidRDefault="0007292C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40" w:rsidRPr="00EC49AB" w:rsidTr="006B705C">
        <w:trPr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540" w:rsidRPr="00EC49AB" w:rsidRDefault="00FE7540" w:rsidP="00FE75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EC49AB" w:rsidRDefault="00FE7540" w:rsidP="00FE75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1A5D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40" w:rsidRPr="00EC49AB" w:rsidTr="006B705C">
        <w:trPr>
          <w:trHeight w:val="342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40" w:rsidRPr="009C38CA" w:rsidRDefault="00FE7540" w:rsidP="009E66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E6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540" w:rsidRPr="009C38CA" w:rsidRDefault="009E662E" w:rsidP="00FE75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662E">
              <w:rPr>
                <w:sz w:val="24"/>
                <w:szCs w:val="24"/>
              </w:rPr>
              <w:t xml:space="preserve">«Профилактика экстремизма и терроризма в </w:t>
            </w:r>
            <w:r w:rsidRPr="009E662E">
              <w:rPr>
                <w:sz w:val="24"/>
                <w:szCs w:val="24"/>
              </w:rPr>
              <w:lastRenderedPageBreak/>
              <w:t>Войновском сельском поселении»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E7540" w:rsidRPr="00EC49AB" w:rsidTr="006B705C">
        <w:trPr>
          <w:trHeight w:val="342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540" w:rsidRPr="00EC49AB" w:rsidTr="006B705C">
        <w:trPr>
          <w:trHeight w:val="342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540" w:rsidRPr="00EC49AB" w:rsidTr="006B705C">
        <w:trPr>
          <w:trHeight w:val="342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7540" w:rsidRPr="00EC49AB" w:rsidTr="006B705C">
        <w:trPr>
          <w:trHeight w:val="342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40" w:rsidRPr="009C38CA" w:rsidRDefault="00FE7540" w:rsidP="00FE7540">
            <w:pPr>
              <w:jc w:val="center"/>
              <w:rPr>
                <w:sz w:val="24"/>
                <w:szCs w:val="24"/>
              </w:rPr>
            </w:pPr>
            <w:r w:rsidRPr="009C38CA">
              <w:rPr>
                <w:sz w:val="24"/>
                <w:szCs w:val="24"/>
              </w:rPr>
              <w:t>-</w:t>
            </w:r>
          </w:p>
        </w:tc>
      </w:tr>
      <w:tr w:rsidR="00422F72" w:rsidRPr="00EC49AB" w:rsidTr="006B705C">
        <w:trPr>
          <w:trHeight w:val="342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F72" w:rsidRPr="009C38CA" w:rsidRDefault="00422F72" w:rsidP="00B37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F72" w:rsidRPr="00C470F2" w:rsidRDefault="00670E80" w:rsidP="00670E80">
            <w:pPr>
              <w:widowControl w:val="0"/>
              <w:rPr>
                <w:sz w:val="24"/>
                <w:szCs w:val="24"/>
              </w:rPr>
            </w:pPr>
            <w:r w:rsidRPr="00C470F2">
              <w:rPr>
                <w:bCs/>
                <w:sz w:val="24"/>
                <w:szCs w:val="24"/>
              </w:rPr>
              <w:t>И</w:t>
            </w:r>
            <w:r w:rsidR="00422F72" w:rsidRPr="00C470F2">
              <w:rPr>
                <w:spacing w:val="-6"/>
                <w:sz w:val="24"/>
                <w:szCs w:val="24"/>
              </w:rPr>
              <w:t>нформаци</w:t>
            </w:r>
            <w:r>
              <w:rPr>
                <w:spacing w:val="-6"/>
                <w:sz w:val="24"/>
                <w:szCs w:val="24"/>
              </w:rPr>
              <w:t>о</w:t>
            </w:r>
            <w:r w:rsidR="00422F72" w:rsidRPr="00C470F2">
              <w:rPr>
                <w:spacing w:val="-6"/>
                <w:sz w:val="24"/>
                <w:szCs w:val="24"/>
              </w:rPr>
              <w:t>нн</w:t>
            </w:r>
            <w:r>
              <w:rPr>
                <w:spacing w:val="-6"/>
                <w:sz w:val="24"/>
                <w:szCs w:val="24"/>
              </w:rPr>
              <w:t>о-</w:t>
            </w:r>
            <w:r w:rsidR="00422F72" w:rsidRPr="00C470F2">
              <w:rPr>
                <w:spacing w:val="-6"/>
                <w:sz w:val="24"/>
                <w:szCs w:val="24"/>
              </w:rPr>
              <w:t>пропагандистское противодействие экстремизму и терроризму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2" w:rsidRPr="009C38CA" w:rsidRDefault="00422F72" w:rsidP="00B37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2" w:rsidRPr="009C38CA" w:rsidRDefault="00422F72" w:rsidP="00B37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2" w:rsidRPr="009C38CA" w:rsidRDefault="00422F72" w:rsidP="00B37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22F72" w:rsidRPr="00EC49AB" w:rsidTr="006B705C">
        <w:trPr>
          <w:trHeight w:val="342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422F72" w:rsidRPr="00EC49AB" w:rsidRDefault="00422F72" w:rsidP="00B37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F72" w:rsidRPr="00EC49AB" w:rsidRDefault="00422F72" w:rsidP="00B37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2" w:rsidRPr="009C38CA" w:rsidRDefault="00422F72" w:rsidP="00B37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2" w:rsidRPr="009C38CA" w:rsidRDefault="00422F72" w:rsidP="00B376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72" w:rsidRPr="009C38CA" w:rsidRDefault="00422F72" w:rsidP="00B376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76ED" w:rsidRPr="00EC49AB" w:rsidTr="006B705C">
        <w:trPr>
          <w:trHeight w:val="342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B376ED" w:rsidRPr="00EC49AB" w:rsidRDefault="00B376ED" w:rsidP="00B37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B376ED" w:rsidRPr="00EC49AB" w:rsidRDefault="00B376ED" w:rsidP="00B37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9C38CA" w:rsidRDefault="00B376ED" w:rsidP="00B37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9C38CA" w:rsidRDefault="00B376ED" w:rsidP="00B376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9C38CA" w:rsidRDefault="00B376ED" w:rsidP="00B376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76ED" w:rsidRPr="00EC49AB" w:rsidTr="006B705C">
        <w:trPr>
          <w:trHeight w:val="342"/>
          <w:tblCellSpacing w:w="5" w:type="nil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B376ED" w:rsidRPr="00EC49AB" w:rsidRDefault="00B376ED" w:rsidP="00B37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B376ED" w:rsidRPr="00EC49AB" w:rsidRDefault="00B376ED" w:rsidP="00B37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9C38CA" w:rsidRDefault="00B376ED" w:rsidP="00B37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9C38CA" w:rsidRDefault="00B376ED" w:rsidP="00B376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9C38CA" w:rsidRDefault="00B376ED" w:rsidP="00B376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376ED" w:rsidRPr="00EC49AB" w:rsidTr="006B705C">
        <w:trPr>
          <w:trHeight w:val="342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EC49AB" w:rsidRDefault="00B376ED" w:rsidP="00B37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EC49AB" w:rsidRDefault="00B376ED" w:rsidP="00B376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9C38CA" w:rsidRDefault="00B376ED" w:rsidP="00B376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9C38CA" w:rsidRDefault="00B376ED" w:rsidP="00B376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D" w:rsidRPr="009C38CA" w:rsidRDefault="00B376ED" w:rsidP="00B376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2AD6" w:rsidRPr="00EC49AB" w:rsidRDefault="00A02AD6" w:rsidP="00A02AD6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A02AD6" w:rsidRPr="00EC49AB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02AD6" w:rsidRPr="00A00480" w:rsidRDefault="00A02AD6" w:rsidP="00A02AD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A00480">
        <w:rPr>
          <w:sz w:val="24"/>
          <w:szCs w:val="24"/>
        </w:rPr>
        <w:t>риложение № 3</w:t>
      </w:r>
    </w:p>
    <w:p w:rsidR="00A02AD6" w:rsidRPr="00A00480" w:rsidRDefault="00A02AD6" w:rsidP="00A02AD6">
      <w:pPr>
        <w:ind w:firstLine="709"/>
        <w:jc w:val="right"/>
        <w:rPr>
          <w:sz w:val="24"/>
          <w:szCs w:val="24"/>
        </w:rPr>
      </w:pPr>
      <w:r w:rsidRPr="00A00480">
        <w:rPr>
          <w:sz w:val="24"/>
          <w:szCs w:val="24"/>
        </w:rPr>
        <w:t xml:space="preserve">к отчету о реализации муниципальной </w:t>
      </w:r>
    </w:p>
    <w:p w:rsidR="00A02AD6" w:rsidRDefault="00A02AD6" w:rsidP="00A02AD6">
      <w:pPr>
        <w:ind w:firstLine="709"/>
        <w:jc w:val="right"/>
        <w:rPr>
          <w:sz w:val="24"/>
          <w:szCs w:val="24"/>
        </w:rPr>
      </w:pPr>
      <w:r w:rsidRPr="00A00480">
        <w:rPr>
          <w:sz w:val="24"/>
          <w:szCs w:val="24"/>
        </w:rPr>
        <w:t xml:space="preserve">программы Войновского сельского поселения </w:t>
      </w:r>
    </w:p>
    <w:p w:rsidR="003E3707" w:rsidRPr="003E3707" w:rsidRDefault="003E3707" w:rsidP="003E370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3E3707">
        <w:rPr>
          <w:rFonts w:eastAsia="Calibri"/>
          <w:sz w:val="24"/>
          <w:szCs w:val="24"/>
          <w:lang w:eastAsia="en-US"/>
        </w:rPr>
        <w:t xml:space="preserve"> «Обеспечение противодействия преступности»</w:t>
      </w:r>
    </w:p>
    <w:p w:rsidR="00A02AD6" w:rsidRPr="00F54F39" w:rsidRDefault="00A02AD6" w:rsidP="00A02A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A02AD6" w:rsidRPr="00772639" w:rsidTr="001A5DA1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A02AD6" w:rsidRPr="00772639" w:rsidTr="001A5DA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D6" w:rsidRPr="00772639" w:rsidTr="001A5DA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D6" w:rsidRPr="00772639" w:rsidTr="001A5DA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2AD6" w:rsidRPr="00772639" w:rsidTr="001A5DA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4460F2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D741C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D6" w:rsidRPr="009D741C" w:rsidRDefault="00A02AD6" w:rsidP="001A5DA1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D6" w:rsidRPr="009D741C" w:rsidRDefault="00A02AD6" w:rsidP="001A5DA1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D6" w:rsidRPr="009C38CA" w:rsidTr="001A5DA1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D741C" w:rsidRDefault="00A02AD6" w:rsidP="0029208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41C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950661" w:rsidRPr="00950661">
              <w:rPr>
                <w:rFonts w:ascii="Times New Roman" w:hAnsi="Times New Roman" w:cs="Times New Roman"/>
                <w:sz w:val="24"/>
                <w:szCs w:val="24"/>
              </w:rPr>
              <w:t>«Обеспечение противодействия преступности»</w:t>
            </w:r>
          </w:p>
        </w:tc>
      </w:tr>
      <w:tr w:rsidR="00A02AD6" w:rsidRPr="009C38CA" w:rsidTr="001A5DA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D06D47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D06D47">
            <w:pPr>
              <w:rPr>
                <w:kern w:val="2"/>
                <w:sz w:val="24"/>
                <w:szCs w:val="24"/>
              </w:rPr>
            </w:pPr>
            <w:r w:rsidRPr="009C38CA">
              <w:rPr>
                <w:kern w:val="2"/>
                <w:sz w:val="24"/>
                <w:szCs w:val="24"/>
              </w:rPr>
              <w:t xml:space="preserve">Показатель </w:t>
            </w:r>
            <w:r w:rsidR="00D06D47">
              <w:rPr>
                <w:kern w:val="2"/>
                <w:sz w:val="24"/>
                <w:szCs w:val="24"/>
              </w:rPr>
              <w:t>1</w:t>
            </w:r>
            <w:r w:rsidRPr="009C38CA">
              <w:rPr>
                <w:kern w:val="2"/>
                <w:sz w:val="24"/>
                <w:szCs w:val="24"/>
              </w:rPr>
              <w:t xml:space="preserve">.1. </w:t>
            </w:r>
            <w:r w:rsidR="00D06D47" w:rsidRPr="00D06D47">
              <w:rPr>
                <w:kern w:val="2"/>
                <w:sz w:val="24"/>
                <w:szCs w:val="24"/>
              </w:rPr>
              <w:t>количество муниципальных служащих Войновского сельского поселения, прошедших обучение на семинарах или курсах по теме «Противодействие коррупции в органах муниципального управления»;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D06D47" w:rsidP="001A5DA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Чел.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D741C" w:rsidRDefault="00D06D47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D741C" w:rsidRDefault="00D06D47" w:rsidP="00D06D4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D741C" w:rsidRDefault="00D06D47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9C38CA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D6" w:rsidRPr="00772639" w:rsidTr="001A5DA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D06D47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D06D47" w:rsidRDefault="00D06D47" w:rsidP="00D06D47">
            <w:pPr>
              <w:rPr>
                <w:kern w:val="2"/>
                <w:sz w:val="24"/>
                <w:szCs w:val="24"/>
              </w:rPr>
            </w:pPr>
            <w:r w:rsidRPr="009C38CA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1</w:t>
            </w:r>
            <w:r w:rsidRPr="009C38CA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  <w:r w:rsidRPr="009C38CA">
              <w:rPr>
                <w:kern w:val="2"/>
                <w:sz w:val="24"/>
                <w:szCs w:val="24"/>
              </w:rPr>
              <w:t xml:space="preserve">. </w:t>
            </w:r>
            <w:r w:rsidRPr="00D06D47">
              <w:rPr>
                <w:kern w:val="2"/>
                <w:sz w:val="24"/>
                <w:szCs w:val="24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</w:t>
            </w:r>
            <w:r w:rsidRPr="00D06D47">
              <w:rPr>
                <w:kern w:val="2"/>
                <w:sz w:val="24"/>
                <w:szCs w:val="24"/>
              </w:rPr>
              <w:lastRenderedPageBreak/>
              <w:t>самоуправления Войновского сельского поселения.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Default="00D06D47" w:rsidP="001A5DA1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%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D06D47" w:rsidRDefault="00D06D47" w:rsidP="00D06D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D06D47" w:rsidRDefault="00D06D47" w:rsidP="00D06D4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06D47">
              <w:rPr>
                <w:color w:val="000000"/>
                <w:kern w:val="2"/>
                <w:sz w:val="24"/>
                <w:szCs w:val="24"/>
              </w:rPr>
              <w:t>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D06D47" w:rsidRDefault="00D06D47" w:rsidP="00D06D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D6" w:rsidRPr="00772639" w:rsidRDefault="00A02AD6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47" w:rsidRPr="00772639" w:rsidTr="00F72F6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7" w:rsidRPr="00772639" w:rsidRDefault="00D06D47" w:rsidP="00D06D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2. «Профилактика экстремизма и терроризма в Войновском сельском поселении»</w:t>
            </w:r>
          </w:p>
        </w:tc>
      </w:tr>
      <w:tr w:rsidR="00D06D47" w:rsidRPr="00772639" w:rsidTr="001A5DA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7" w:rsidRDefault="00D06D47" w:rsidP="001A5D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7" w:rsidRPr="00D06D47" w:rsidRDefault="00D06D47" w:rsidP="001A5DA1">
            <w:pPr>
              <w:rPr>
                <w:kern w:val="2"/>
                <w:sz w:val="24"/>
                <w:szCs w:val="24"/>
              </w:rPr>
            </w:pPr>
            <w:r w:rsidRPr="00D06D47">
              <w:rPr>
                <w:kern w:val="2"/>
                <w:sz w:val="24"/>
                <w:szCs w:val="24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7" w:rsidRDefault="00D06D47" w:rsidP="001A5DA1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%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7" w:rsidRPr="00D06D47" w:rsidRDefault="00D06D47" w:rsidP="00D06D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7" w:rsidRPr="00D06D47" w:rsidRDefault="00D06D47" w:rsidP="00D06D4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7" w:rsidRPr="00D06D47" w:rsidRDefault="00D06D47" w:rsidP="00D06D4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47" w:rsidRPr="00772639" w:rsidRDefault="00D06D47" w:rsidP="001A5DA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AD6" w:rsidRPr="00F54F39" w:rsidRDefault="00A02AD6" w:rsidP="00A02AD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53304" w:rsidRDefault="00C53304" w:rsidP="00A02AD6">
      <w:pPr>
        <w:ind w:firstLine="709"/>
        <w:jc w:val="right"/>
        <w:rPr>
          <w:sz w:val="28"/>
          <w:szCs w:val="28"/>
        </w:rPr>
      </w:pPr>
    </w:p>
    <w:sectPr w:rsidR="00C53304" w:rsidSect="00A02AD6">
      <w:footerReference w:type="even" r:id="rId7"/>
      <w:footerReference w:type="default" r:id="rId8"/>
      <w:pgSz w:w="16838" w:h="11905" w:orient="landscape"/>
      <w:pgMar w:top="1418" w:right="851" w:bottom="851" w:left="851" w:header="720" w:footer="720" w:gutter="0"/>
      <w:pgNumType w:start="1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B9" w:rsidRDefault="003D6DB9">
      <w:r>
        <w:separator/>
      </w:r>
    </w:p>
  </w:endnote>
  <w:endnote w:type="continuationSeparator" w:id="0">
    <w:p w:rsidR="003D6DB9" w:rsidRDefault="003D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Default="001468C9" w:rsidP="00745A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8C9" w:rsidRDefault="001468C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Pr="001468C9" w:rsidRDefault="001468C9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B9" w:rsidRDefault="003D6DB9">
      <w:r>
        <w:separator/>
      </w:r>
    </w:p>
  </w:footnote>
  <w:footnote w:type="continuationSeparator" w:id="0">
    <w:p w:rsidR="003D6DB9" w:rsidRDefault="003D6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2pt;height:12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sz w:val="20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2C685D23"/>
    <w:multiLevelType w:val="hybridMultilevel"/>
    <w:tmpl w:val="8E34C566"/>
    <w:lvl w:ilvl="0" w:tplc="A4B2F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7601BD"/>
    <w:multiLevelType w:val="hybridMultilevel"/>
    <w:tmpl w:val="9426E912"/>
    <w:lvl w:ilvl="0" w:tplc="E04C6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2019"/>
    <w:rsid w:val="00003B0D"/>
    <w:rsid w:val="000067D7"/>
    <w:rsid w:val="0000746F"/>
    <w:rsid w:val="00017D3C"/>
    <w:rsid w:val="00023BD4"/>
    <w:rsid w:val="00027A58"/>
    <w:rsid w:val="00030021"/>
    <w:rsid w:val="000364BE"/>
    <w:rsid w:val="00042075"/>
    <w:rsid w:val="00042414"/>
    <w:rsid w:val="000437CB"/>
    <w:rsid w:val="00045ABB"/>
    <w:rsid w:val="0004726E"/>
    <w:rsid w:val="00055171"/>
    <w:rsid w:val="000553CB"/>
    <w:rsid w:val="00055658"/>
    <w:rsid w:val="000676E0"/>
    <w:rsid w:val="00070747"/>
    <w:rsid w:val="00072471"/>
    <w:rsid w:val="0007292C"/>
    <w:rsid w:val="00073812"/>
    <w:rsid w:val="00073D06"/>
    <w:rsid w:val="0007406B"/>
    <w:rsid w:val="000759B1"/>
    <w:rsid w:val="000813B6"/>
    <w:rsid w:val="000975C1"/>
    <w:rsid w:val="000A1D2A"/>
    <w:rsid w:val="000A6888"/>
    <w:rsid w:val="000B1E8F"/>
    <w:rsid w:val="000B4EB6"/>
    <w:rsid w:val="000B567A"/>
    <w:rsid w:val="000C0E8B"/>
    <w:rsid w:val="000C3EC0"/>
    <w:rsid w:val="000C5C3E"/>
    <w:rsid w:val="000D08B2"/>
    <w:rsid w:val="000D157C"/>
    <w:rsid w:val="000E1E20"/>
    <w:rsid w:val="000E5F10"/>
    <w:rsid w:val="000F06A4"/>
    <w:rsid w:val="000F2CB7"/>
    <w:rsid w:val="0010049F"/>
    <w:rsid w:val="0010321F"/>
    <w:rsid w:val="00105636"/>
    <w:rsid w:val="00106D7D"/>
    <w:rsid w:val="001157AE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6790D"/>
    <w:rsid w:val="0017133E"/>
    <w:rsid w:val="00175295"/>
    <w:rsid w:val="00176F24"/>
    <w:rsid w:val="00184E27"/>
    <w:rsid w:val="0019006B"/>
    <w:rsid w:val="0019306B"/>
    <w:rsid w:val="001969E4"/>
    <w:rsid w:val="001A0C17"/>
    <w:rsid w:val="001A2A8B"/>
    <w:rsid w:val="001A49DD"/>
    <w:rsid w:val="001A643A"/>
    <w:rsid w:val="001A7BFD"/>
    <w:rsid w:val="001B592D"/>
    <w:rsid w:val="001B61C1"/>
    <w:rsid w:val="001C1233"/>
    <w:rsid w:val="001C1398"/>
    <w:rsid w:val="001C45FB"/>
    <w:rsid w:val="001D015D"/>
    <w:rsid w:val="001D2AC1"/>
    <w:rsid w:val="001E7CF0"/>
    <w:rsid w:val="001E7D7F"/>
    <w:rsid w:val="001F1EAF"/>
    <w:rsid w:val="001F5743"/>
    <w:rsid w:val="00200E67"/>
    <w:rsid w:val="002015E3"/>
    <w:rsid w:val="00201A6A"/>
    <w:rsid w:val="00203618"/>
    <w:rsid w:val="00203826"/>
    <w:rsid w:val="00203EDF"/>
    <w:rsid w:val="00204667"/>
    <w:rsid w:val="002052ED"/>
    <w:rsid w:val="00206047"/>
    <w:rsid w:val="00206936"/>
    <w:rsid w:val="00211C3F"/>
    <w:rsid w:val="0021202E"/>
    <w:rsid w:val="00223BD0"/>
    <w:rsid w:val="00223FCB"/>
    <w:rsid w:val="00227415"/>
    <w:rsid w:val="00231FD3"/>
    <w:rsid w:val="00234345"/>
    <w:rsid w:val="00234514"/>
    <w:rsid w:val="0024187C"/>
    <w:rsid w:val="002428A4"/>
    <w:rsid w:val="00253935"/>
    <w:rsid w:val="00256E16"/>
    <w:rsid w:val="00257360"/>
    <w:rsid w:val="00264530"/>
    <w:rsid w:val="0026768C"/>
    <w:rsid w:val="002746BD"/>
    <w:rsid w:val="00275470"/>
    <w:rsid w:val="0027683B"/>
    <w:rsid w:val="00292081"/>
    <w:rsid w:val="0029470B"/>
    <w:rsid w:val="002957A0"/>
    <w:rsid w:val="00297845"/>
    <w:rsid w:val="002A642E"/>
    <w:rsid w:val="002B15BD"/>
    <w:rsid w:val="002B22E6"/>
    <w:rsid w:val="002B5BB9"/>
    <w:rsid w:val="002B6AE4"/>
    <w:rsid w:val="002C2DF4"/>
    <w:rsid w:val="002C3201"/>
    <w:rsid w:val="002C56C1"/>
    <w:rsid w:val="002D180B"/>
    <w:rsid w:val="002D319D"/>
    <w:rsid w:val="002D404A"/>
    <w:rsid w:val="002E4312"/>
    <w:rsid w:val="002E79A1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50EC9"/>
    <w:rsid w:val="003551F3"/>
    <w:rsid w:val="00357ADB"/>
    <w:rsid w:val="00361865"/>
    <w:rsid w:val="003629F0"/>
    <w:rsid w:val="00373B82"/>
    <w:rsid w:val="003821C4"/>
    <w:rsid w:val="00387896"/>
    <w:rsid w:val="003B0B63"/>
    <w:rsid w:val="003D1FAB"/>
    <w:rsid w:val="003D6DB9"/>
    <w:rsid w:val="003E0110"/>
    <w:rsid w:val="003E3707"/>
    <w:rsid w:val="003E731F"/>
    <w:rsid w:val="003F0051"/>
    <w:rsid w:val="003F1149"/>
    <w:rsid w:val="004111BA"/>
    <w:rsid w:val="00422F72"/>
    <w:rsid w:val="00424502"/>
    <w:rsid w:val="0042489B"/>
    <w:rsid w:val="00425525"/>
    <w:rsid w:val="00427B3E"/>
    <w:rsid w:val="004344EA"/>
    <w:rsid w:val="00437BA0"/>
    <w:rsid w:val="004460F2"/>
    <w:rsid w:val="00446F89"/>
    <w:rsid w:val="004511C4"/>
    <w:rsid w:val="00453E11"/>
    <w:rsid w:val="004576CA"/>
    <w:rsid w:val="004647D8"/>
    <w:rsid w:val="00471021"/>
    <w:rsid w:val="00476F55"/>
    <w:rsid w:val="00481B18"/>
    <w:rsid w:val="004906AE"/>
    <w:rsid w:val="004912A7"/>
    <w:rsid w:val="00492AA0"/>
    <w:rsid w:val="00495660"/>
    <w:rsid w:val="00496401"/>
    <w:rsid w:val="00497517"/>
    <w:rsid w:val="004A094F"/>
    <w:rsid w:val="004A33FE"/>
    <w:rsid w:val="004B40A0"/>
    <w:rsid w:val="004B5BC3"/>
    <w:rsid w:val="004B5D96"/>
    <w:rsid w:val="004B5F50"/>
    <w:rsid w:val="004B692F"/>
    <w:rsid w:val="004C18B2"/>
    <w:rsid w:val="004C75C1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3CA"/>
    <w:rsid w:val="00523E32"/>
    <w:rsid w:val="00525FD8"/>
    <w:rsid w:val="00544BB6"/>
    <w:rsid w:val="0055270F"/>
    <w:rsid w:val="00555726"/>
    <w:rsid w:val="005560F9"/>
    <w:rsid w:val="00561571"/>
    <w:rsid w:val="00565388"/>
    <w:rsid w:val="0057575C"/>
    <w:rsid w:val="00577970"/>
    <w:rsid w:val="00583B78"/>
    <w:rsid w:val="00584659"/>
    <w:rsid w:val="005A1DBB"/>
    <w:rsid w:val="005A3380"/>
    <w:rsid w:val="005A5CE4"/>
    <w:rsid w:val="005A6DEA"/>
    <w:rsid w:val="005B5CDD"/>
    <w:rsid w:val="005C42CB"/>
    <w:rsid w:val="005C6F34"/>
    <w:rsid w:val="005D6F5D"/>
    <w:rsid w:val="005D7087"/>
    <w:rsid w:val="005D7D52"/>
    <w:rsid w:val="005E5AEB"/>
    <w:rsid w:val="005E7761"/>
    <w:rsid w:val="005F46D7"/>
    <w:rsid w:val="005F5FA7"/>
    <w:rsid w:val="006000DD"/>
    <w:rsid w:val="00600A45"/>
    <w:rsid w:val="006079B8"/>
    <w:rsid w:val="00610D8E"/>
    <w:rsid w:val="00613351"/>
    <w:rsid w:val="00624644"/>
    <w:rsid w:val="00633558"/>
    <w:rsid w:val="0064039B"/>
    <w:rsid w:val="00643530"/>
    <w:rsid w:val="0064544D"/>
    <w:rsid w:val="006464BD"/>
    <w:rsid w:val="00647D2C"/>
    <w:rsid w:val="006536EC"/>
    <w:rsid w:val="00653934"/>
    <w:rsid w:val="00654294"/>
    <w:rsid w:val="006558C4"/>
    <w:rsid w:val="00670E80"/>
    <w:rsid w:val="00672FB0"/>
    <w:rsid w:val="00675529"/>
    <w:rsid w:val="00680CE4"/>
    <w:rsid w:val="006827A9"/>
    <w:rsid w:val="00684E0A"/>
    <w:rsid w:val="006A73DC"/>
    <w:rsid w:val="006B451E"/>
    <w:rsid w:val="006B705C"/>
    <w:rsid w:val="006C10CF"/>
    <w:rsid w:val="006C46BF"/>
    <w:rsid w:val="006C50E0"/>
    <w:rsid w:val="006D088E"/>
    <w:rsid w:val="006D378F"/>
    <w:rsid w:val="006D6326"/>
    <w:rsid w:val="006F5074"/>
    <w:rsid w:val="006F6D4B"/>
    <w:rsid w:val="007104EE"/>
    <w:rsid w:val="007217D0"/>
    <w:rsid w:val="0072516A"/>
    <w:rsid w:val="007304DC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3E7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B70F4"/>
    <w:rsid w:val="007C2D29"/>
    <w:rsid w:val="007C411B"/>
    <w:rsid w:val="007C6804"/>
    <w:rsid w:val="007C7CF4"/>
    <w:rsid w:val="007D15BC"/>
    <w:rsid w:val="007D4C9C"/>
    <w:rsid w:val="007D51BC"/>
    <w:rsid w:val="007E2897"/>
    <w:rsid w:val="007E3635"/>
    <w:rsid w:val="007E5137"/>
    <w:rsid w:val="007F6167"/>
    <w:rsid w:val="00800022"/>
    <w:rsid w:val="00806BE9"/>
    <w:rsid w:val="00807445"/>
    <w:rsid w:val="00814312"/>
    <w:rsid w:val="00821D1F"/>
    <w:rsid w:val="00825C91"/>
    <w:rsid w:val="00826CAE"/>
    <w:rsid w:val="00826EB7"/>
    <w:rsid w:val="00832773"/>
    <w:rsid w:val="008368FA"/>
    <w:rsid w:val="008406F1"/>
    <w:rsid w:val="00840C39"/>
    <w:rsid w:val="00847069"/>
    <w:rsid w:val="00850060"/>
    <w:rsid w:val="0085060A"/>
    <w:rsid w:val="0085109E"/>
    <w:rsid w:val="008531DF"/>
    <w:rsid w:val="00853CD2"/>
    <w:rsid w:val="008630D1"/>
    <w:rsid w:val="00864DE4"/>
    <w:rsid w:val="00865921"/>
    <w:rsid w:val="008663E7"/>
    <w:rsid w:val="00870975"/>
    <w:rsid w:val="008764FF"/>
    <w:rsid w:val="00882D90"/>
    <w:rsid w:val="0089074D"/>
    <w:rsid w:val="00894987"/>
    <w:rsid w:val="008A3229"/>
    <w:rsid w:val="008A51F7"/>
    <w:rsid w:val="008B6B4A"/>
    <w:rsid w:val="008C03F6"/>
    <w:rsid w:val="008C0DF9"/>
    <w:rsid w:val="008C3739"/>
    <w:rsid w:val="008E038E"/>
    <w:rsid w:val="008E1005"/>
    <w:rsid w:val="008E5322"/>
    <w:rsid w:val="008E7746"/>
    <w:rsid w:val="008F074B"/>
    <w:rsid w:val="008F2EAA"/>
    <w:rsid w:val="008F5228"/>
    <w:rsid w:val="008F619D"/>
    <w:rsid w:val="00911C3F"/>
    <w:rsid w:val="0091308C"/>
    <w:rsid w:val="00920540"/>
    <w:rsid w:val="00935666"/>
    <w:rsid w:val="00936D18"/>
    <w:rsid w:val="00936DE3"/>
    <w:rsid w:val="00936F4D"/>
    <w:rsid w:val="00944C99"/>
    <w:rsid w:val="00945130"/>
    <w:rsid w:val="00947667"/>
    <w:rsid w:val="00950661"/>
    <w:rsid w:val="009550E1"/>
    <w:rsid w:val="00960A57"/>
    <w:rsid w:val="0096697E"/>
    <w:rsid w:val="009702E6"/>
    <w:rsid w:val="0097166D"/>
    <w:rsid w:val="00975A79"/>
    <w:rsid w:val="00982DC4"/>
    <w:rsid w:val="009865E5"/>
    <w:rsid w:val="00990167"/>
    <w:rsid w:val="00993EF4"/>
    <w:rsid w:val="009A22B9"/>
    <w:rsid w:val="009A2761"/>
    <w:rsid w:val="009A4F9F"/>
    <w:rsid w:val="009A7B13"/>
    <w:rsid w:val="009B03BF"/>
    <w:rsid w:val="009B11E4"/>
    <w:rsid w:val="009C6BB5"/>
    <w:rsid w:val="009C758D"/>
    <w:rsid w:val="009D240C"/>
    <w:rsid w:val="009D682E"/>
    <w:rsid w:val="009E662E"/>
    <w:rsid w:val="009F28F8"/>
    <w:rsid w:val="009F53FC"/>
    <w:rsid w:val="009F601B"/>
    <w:rsid w:val="00A028D8"/>
    <w:rsid w:val="00A02AD6"/>
    <w:rsid w:val="00A21422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45A0"/>
    <w:rsid w:val="00AA7EF5"/>
    <w:rsid w:val="00AB0954"/>
    <w:rsid w:val="00AB1759"/>
    <w:rsid w:val="00AB1E8A"/>
    <w:rsid w:val="00AB32C0"/>
    <w:rsid w:val="00AB5B8E"/>
    <w:rsid w:val="00AB5F65"/>
    <w:rsid w:val="00AB6235"/>
    <w:rsid w:val="00AB7F06"/>
    <w:rsid w:val="00AC06AE"/>
    <w:rsid w:val="00AC3FC1"/>
    <w:rsid w:val="00AC4B59"/>
    <w:rsid w:val="00AC539A"/>
    <w:rsid w:val="00AD6702"/>
    <w:rsid w:val="00AF1AFD"/>
    <w:rsid w:val="00AF4194"/>
    <w:rsid w:val="00B01499"/>
    <w:rsid w:val="00B02458"/>
    <w:rsid w:val="00B03D20"/>
    <w:rsid w:val="00B07968"/>
    <w:rsid w:val="00B1383A"/>
    <w:rsid w:val="00B226AF"/>
    <w:rsid w:val="00B2509B"/>
    <w:rsid w:val="00B26572"/>
    <w:rsid w:val="00B27189"/>
    <w:rsid w:val="00B36F56"/>
    <w:rsid w:val="00B376ED"/>
    <w:rsid w:val="00B53093"/>
    <w:rsid w:val="00B538A6"/>
    <w:rsid w:val="00B55DFE"/>
    <w:rsid w:val="00B56AAF"/>
    <w:rsid w:val="00B60AAE"/>
    <w:rsid w:val="00B625CB"/>
    <w:rsid w:val="00B661AB"/>
    <w:rsid w:val="00B67297"/>
    <w:rsid w:val="00B75B01"/>
    <w:rsid w:val="00B77947"/>
    <w:rsid w:val="00B91198"/>
    <w:rsid w:val="00B9373A"/>
    <w:rsid w:val="00B960B2"/>
    <w:rsid w:val="00BA0F1D"/>
    <w:rsid w:val="00BA262A"/>
    <w:rsid w:val="00BA2E04"/>
    <w:rsid w:val="00BA37F7"/>
    <w:rsid w:val="00BC1D88"/>
    <w:rsid w:val="00BC48A0"/>
    <w:rsid w:val="00BC7314"/>
    <w:rsid w:val="00BD1573"/>
    <w:rsid w:val="00BD644B"/>
    <w:rsid w:val="00BD71F7"/>
    <w:rsid w:val="00BD7978"/>
    <w:rsid w:val="00BE04BD"/>
    <w:rsid w:val="00BE094E"/>
    <w:rsid w:val="00BE21B9"/>
    <w:rsid w:val="00BE2DD5"/>
    <w:rsid w:val="00BF1194"/>
    <w:rsid w:val="00BF279A"/>
    <w:rsid w:val="00BF28B0"/>
    <w:rsid w:val="00BF779A"/>
    <w:rsid w:val="00C10A10"/>
    <w:rsid w:val="00C171DF"/>
    <w:rsid w:val="00C213F4"/>
    <w:rsid w:val="00C230A2"/>
    <w:rsid w:val="00C24AF4"/>
    <w:rsid w:val="00C327FC"/>
    <w:rsid w:val="00C34CB2"/>
    <w:rsid w:val="00C35751"/>
    <w:rsid w:val="00C422AC"/>
    <w:rsid w:val="00C43085"/>
    <w:rsid w:val="00C44083"/>
    <w:rsid w:val="00C470D7"/>
    <w:rsid w:val="00C47957"/>
    <w:rsid w:val="00C5053D"/>
    <w:rsid w:val="00C53304"/>
    <w:rsid w:val="00C56ED2"/>
    <w:rsid w:val="00C60DB8"/>
    <w:rsid w:val="00C64075"/>
    <w:rsid w:val="00C67288"/>
    <w:rsid w:val="00C70A9D"/>
    <w:rsid w:val="00C71B9F"/>
    <w:rsid w:val="00C73256"/>
    <w:rsid w:val="00C84BA5"/>
    <w:rsid w:val="00C904E9"/>
    <w:rsid w:val="00CA0062"/>
    <w:rsid w:val="00CA35A6"/>
    <w:rsid w:val="00CB13AC"/>
    <w:rsid w:val="00CB22E0"/>
    <w:rsid w:val="00CB26E4"/>
    <w:rsid w:val="00CB52FD"/>
    <w:rsid w:val="00CB7B5C"/>
    <w:rsid w:val="00CC570E"/>
    <w:rsid w:val="00CD3069"/>
    <w:rsid w:val="00CD7EDD"/>
    <w:rsid w:val="00CE0CD6"/>
    <w:rsid w:val="00CE354A"/>
    <w:rsid w:val="00CE3C40"/>
    <w:rsid w:val="00CF0704"/>
    <w:rsid w:val="00CF2DFE"/>
    <w:rsid w:val="00CF491D"/>
    <w:rsid w:val="00D01B24"/>
    <w:rsid w:val="00D05982"/>
    <w:rsid w:val="00D06D47"/>
    <w:rsid w:val="00D11E4E"/>
    <w:rsid w:val="00D228AC"/>
    <w:rsid w:val="00D22D84"/>
    <w:rsid w:val="00D27895"/>
    <w:rsid w:val="00D309B3"/>
    <w:rsid w:val="00D36073"/>
    <w:rsid w:val="00D434B5"/>
    <w:rsid w:val="00D54D06"/>
    <w:rsid w:val="00D60444"/>
    <w:rsid w:val="00D65AD2"/>
    <w:rsid w:val="00D6701A"/>
    <w:rsid w:val="00D7698F"/>
    <w:rsid w:val="00D77A85"/>
    <w:rsid w:val="00D80B51"/>
    <w:rsid w:val="00D83387"/>
    <w:rsid w:val="00D8360E"/>
    <w:rsid w:val="00D84291"/>
    <w:rsid w:val="00D84383"/>
    <w:rsid w:val="00D845E5"/>
    <w:rsid w:val="00D852C3"/>
    <w:rsid w:val="00D952C6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3526"/>
    <w:rsid w:val="00DD3776"/>
    <w:rsid w:val="00DD48E7"/>
    <w:rsid w:val="00DD5623"/>
    <w:rsid w:val="00DD6EE7"/>
    <w:rsid w:val="00DD7AC6"/>
    <w:rsid w:val="00DE1E9F"/>
    <w:rsid w:val="00DE37C1"/>
    <w:rsid w:val="00DE405F"/>
    <w:rsid w:val="00DF0355"/>
    <w:rsid w:val="00DF11D0"/>
    <w:rsid w:val="00E0446C"/>
    <w:rsid w:val="00E1687E"/>
    <w:rsid w:val="00E23832"/>
    <w:rsid w:val="00E24AA5"/>
    <w:rsid w:val="00E27B99"/>
    <w:rsid w:val="00E36B39"/>
    <w:rsid w:val="00E36FB7"/>
    <w:rsid w:val="00E37C66"/>
    <w:rsid w:val="00E40760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120"/>
    <w:rsid w:val="00EB7C45"/>
    <w:rsid w:val="00EC0E35"/>
    <w:rsid w:val="00EC49AB"/>
    <w:rsid w:val="00EC4B4B"/>
    <w:rsid w:val="00ED0FB0"/>
    <w:rsid w:val="00ED18A1"/>
    <w:rsid w:val="00ED3016"/>
    <w:rsid w:val="00ED36A1"/>
    <w:rsid w:val="00ED550D"/>
    <w:rsid w:val="00ED67BC"/>
    <w:rsid w:val="00EE192F"/>
    <w:rsid w:val="00EE2048"/>
    <w:rsid w:val="00F033DC"/>
    <w:rsid w:val="00F06C16"/>
    <w:rsid w:val="00F12551"/>
    <w:rsid w:val="00F15545"/>
    <w:rsid w:val="00F171FD"/>
    <w:rsid w:val="00F20EAC"/>
    <w:rsid w:val="00F24F24"/>
    <w:rsid w:val="00F3339A"/>
    <w:rsid w:val="00F50933"/>
    <w:rsid w:val="00F52D73"/>
    <w:rsid w:val="00F543A2"/>
    <w:rsid w:val="00F54F39"/>
    <w:rsid w:val="00F5626E"/>
    <w:rsid w:val="00F61F96"/>
    <w:rsid w:val="00F61FDE"/>
    <w:rsid w:val="00F64323"/>
    <w:rsid w:val="00F709DB"/>
    <w:rsid w:val="00F70F4D"/>
    <w:rsid w:val="00F73F63"/>
    <w:rsid w:val="00F810AD"/>
    <w:rsid w:val="00F82185"/>
    <w:rsid w:val="00F8503A"/>
    <w:rsid w:val="00F87543"/>
    <w:rsid w:val="00F92101"/>
    <w:rsid w:val="00F96364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D0319"/>
    <w:rsid w:val="00FD30A3"/>
    <w:rsid w:val="00FD39E2"/>
    <w:rsid w:val="00FE4BB6"/>
    <w:rsid w:val="00FE6A19"/>
    <w:rsid w:val="00FE7540"/>
    <w:rsid w:val="00FE7DD8"/>
    <w:rsid w:val="00FF0D1F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D23F6-CDB4-45BE-B99E-7AD132C7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b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4460F2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DD3776"/>
    <w:rPr>
      <w:sz w:val="28"/>
    </w:rPr>
  </w:style>
  <w:style w:type="paragraph" w:styleId="ac">
    <w:name w:val="Normal (Web)"/>
    <w:basedOn w:val="a"/>
    <w:rsid w:val="00DD377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DD3776"/>
    <w:pPr>
      <w:jc w:val="center"/>
    </w:pPr>
    <w:rPr>
      <w:sz w:val="28"/>
    </w:rPr>
  </w:style>
  <w:style w:type="character" w:customStyle="1" w:styleId="ae">
    <w:name w:val="Название Знак"/>
    <w:link w:val="ad"/>
    <w:rsid w:val="00DD3776"/>
    <w:rPr>
      <w:sz w:val="28"/>
    </w:rPr>
  </w:style>
  <w:style w:type="paragraph" w:styleId="af">
    <w:name w:val="Balloon Text"/>
    <w:basedOn w:val="a"/>
    <w:link w:val="af0"/>
    <w:rsid w:val="009B03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B0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123</TotalTime>
  <Pages>12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Admin3</cp:lastModifiedBy>
  <cp:revision>38</cp:revision>
  <cp:lastPrinted>2020-05-13T06:36:00Z</cp:lastPrinted>
  <dcterms:created xsi:type="dcterms:W3CDTF">2021-03-29T11:22:00Z</dcterms:created>
  <dcterms:modified xsi:type="dcterms:W3CDTF">2021-04-26T14:18:00Z</dcterms:modified>
</cp:coreProperties>
</file>