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52" w:rsidRDefault="00484A52" w:rsidP="00484A52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484A52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FB1B07" w:rsidRDefault="00484A52" w:rsidP="00484A52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484A52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3432AB" w:rsidRDefault="00484A52" w:rsidP="00484A52">
      <w:pPr>
        <w:jc w:val="center"/>
        <w:rPr>
          <w:b/>
          <w:bCs/>
          <w:sz w:val="28"/>
          <w:szCs w:val="28"/>
        </w:rPr>
      </w:pPr>
    </w:p>
    <w:p w:rsidR="00484A52" w:rsidRPr="00474340" w:rsidRDefault="00484A52" w:rsidP="00474340">
      <w:pPr>
        <w:rPr>
          <w:b/>
          <w:sz w:val="28"/>
          <w:szCs w:val="28"/>
        </w:rPr>
      </w:pPr>
      <w:r w:rsidRPr="00474340">
        <w:rPr>
          <w:b/>
          <w:sz w:val="28"/>
          <w:szCs w:val="28"/>
        </w:rPr>
        <w:t>«</w:t>
      </w:r>
      <w:r w:rsidR="00474340" w:rsidRPr="00474340">
        <w:rPr>
          <w:b/>
          <w:sz w:val="28"/>
          <w:szCs w:val="28"/>
        </w:rPr>
        <w:t>26</w:t>
      </w:r>
      <w:r w:rsidR="00F7462F" w:rsidRPr="00474340">
        <w:rPr>
          <w:b/>
          <w:sz w:val="28"/>
          <w:szCs w:val="28"/>
        </w:rPr>
        <w:t>»</w:t>
      </w:r>
      <w:r w:rsidR="004822CE">
        <w:rPr>
          <w:b/>
          <w:sz w:val="28"/>
          <w:szCs w:val="28"/>
        </w:rPr>
        <w:t xml:space="preserve"> апреля</w:t>
      </w:r>
      <w:r w:rsidRPr="00474340">
        <w:rPr>
          <w:b/>
          <w:sz w:val="28"/>
          <w:szCs w:val="28"/>
        </w:rPr>
        <w:t xml:space="preserve"> 202</w:t>
      </w:r>
      <w:r w:rsidR="00F7462F" w:rsidRPr="00474340">
        <w:rPr>
          <w:b/>
          <w:sz w:val="28"/>
          <w:szCs w:val="28"/>
        </w:rPr>
        <w:t>1</w:t>
      </w:r>
      <w:r w:rsidRPr="00474340">
        <w:rPr>
          <w:b/>
          <w:sz w:val="28"/>
          <w:szCs w:val="28"/>
        </w:rPr>
        <w:t xml:space="preserve"> г                             №</w:t>
      </w:r>
      <w:r w:rsidR="004822CE">
        <w:rPr>
          <w:b/>
          <w:sz w:val="28"/>
          <w:szCs w:val="28"/>
        </w:rPr>
        <w:t xml:space="preserve"> </w:t>
      </w:r>
      <w:r w:rsidR="00474340" w:rsidRPr="00474340">
        <w:rPr>
          <w:b/>
          <w:sz w:val="28"/>
          <w:szCs w:val="28"/>
        </w:rPr>
        <w:t xml:space="preserve">28                                        </w:t>
      </w:r>
      <w:r w:rsidR="004822CE">
        <w:rPr>
          <w:b/>
          <w:sz w:val="28"/>
          <w:szCs w:val="28"/>
        </w:rPr>
        <w:t xml:space="preserve">      </w:t>
      </w:r>
      <w:r w:rsidR="00474340" w:rsidRPr="00474340">
        <w:rPr>
          <w:b/>
          <w:sz w:val="28"/>
          <w:szCs w:val="28"/>
        </w:rPr>
        <w:t xml:space="preserve">  х</w:t>
      </w:r>
      <w:r w:rsidRPr="00474340">
        <w:rPr>
          <w:b/>
          <w:sz w:val="28"/>
          <w:szCs w:val="28"/>
        </w:rPr>
        <w:t>. Войнов</w:t>
      </w:r>
    </w:p>
    <w:p w:rsidR="00484A52" w:rsidRPr="00F171FD" w:rsidRDefault="004822CE" w:rsidP="00484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2143" w:rsidRPr="00DD2143" w:rsidRDefault="00840C39" w:rsidP="00DD2143">
      <w:pPr>
        <w:tabs>
          <w:tab w:val="left" w:pos="709"/>
        </w:tabs>
        <w:rPr>
          <w:b/>
          <w:sz w:val="28"/>
        </w:rPr>
      </w:pPr>
      <w:r w:rsidRPr="00DD2143">
        <w:rPr>
          <w:b/>
          <w:sz w:val="28"/>
        </w:rPr>
        <w:t>Об утверждении отчета о реализации</w:t>
      </w:r>
    </w:p>
    <w:p w:rsidR="00DD2143" w:rsidRPr="00DD2143" w:rsidRDefault="00840C39" w:rsidP="00DD2143">
      <w:pPr>
        <w:tabs>
          <w:tab w:val="left" w:pos="709"/>
        </w:tabs>
        <w:rPr>
          <w:b/>
          <w:sz w:val="28"/>
        </w:rPr>
      </w:pPr>
      <w:r w:rsidRPr="00DD2143">
        <w:rPr>
          <w:b/>
          <w:sz w:val="28"/>
        </w:rPr>
        <w:t xml:space="preserve"> </w:t>
      </w:r>
      <w:r w:rsidR="00DD2143" w:rsidRPr="00DD2143">
        <w:rPr>
          <w:b/>
          <w:sz w:val="28"/>
        </w:rPr>
        <w:t>М</w:t>
      </w:r>
      <w:r w:rsidRPr="00DD2143">
        <w:rPr>
          <w:b/>
          <w:sz w:val="28"/>
        </w:rPr>
        <w:t>униципальной</w:t>
      </w:r>
      <w:r w:rsidR="00DD2143" w:rsidRPr="00DD2143">
        <w:rPr>
          <w:b/>
          <w:sz w:val="28"/>
        </w:rPr>
        <w:t xml:space="preserve"> </w:t>
      </w:r>
      <w:r w:rsidRPr="00DD2143">
        <w:rPr>
          <w:b/>
          <w:sz w:val="28"/>
        </w:rPr>
        <w:t xml:space="preserve">программы </w:t>
      </w:r>
    </w:p>
    <w:p w:rsidR="00DD2143" w:rsidRPr="00DD2143" w:rsidRDefault="00840C39" w:rsidP="00DD2143">
      <w:pPr>
        <w:tabs>
          <w:tab w:val="left" w:pos="709"/>
        </w:tabs>
        <w:rPr>
          <w:b/>
          <w:sz w:val="28"/>
        </w:rPr>
      </w:pPr>
      <w:r w:rsidRPr="00DD2143">
        <w:rPr>
          <w:b/>
          <w:sz w:val="28"/>
        </w:rPr>
        <w:t>«</w:t>
      </w:r>
      <w:r w:rsidR="0092486E" w:rsidRPr="00DD2143">
        <w:rPr>
          <w:b/>
          <w:sz w:val="28"/>
        </w:rPr>
        <w:t xml:space="preserve">Управление муниципальными финансами </w:t>
      </w:r>
    </w:p>
    <w:p w:rsidR="00DD2143" w:rsidRPr="00DD2143" w:rsidRDefault="0092486E" w:rsidP="00DD2143">
      <w:pPr>
        <w:tabs>
          <w:tab w:val="left" w:pos="709"/>
        </w:tabs>
        <w:rPr>
          <w:b/>
          <w:sz w:val="28"/>
        </w:rPr>
      </w:pPr>
      <w:r w:rsidRPr="00DD2143">
        <w:rPr>
          <w:b/>
          <w:sz w:val="28"/>
        </w:rPr>
        <w:t xml:space="preserve">и создание условий для эффективного управления </w:t>
      </w:r>
    </w:p>
    <w:p w:rsidR="00DA21AB" w:rsidRPr="00DD2143" w:rsidRDefault="0092486E" w:rsidP="00DD2143">
      <w:pPr>
        <w:tabs>
          <w:tab w:val="left" w:pos="709"/>
        </w:tabs>
        <w:rPr>
          <w:b/>
          <w:sz w:val="28"/>
        </w:rPr>
      </w:pPr>
      <w:r w:rsidRPr="00DD2143">
        <w:rPr>
          <w:b/>
          <w:sz w:val="28"/>
        </w:rPr>
        <w:t>муниципальными финансами</w:t>
      </w:r>
      <w:r w:rsidR="00F20FAA" w:rsidRPr="00DD2143">
        <w:rPr>
          <w:b/>
          <w:sz w:val="28"/>
        </w:rPr>
        <w:t>» за 20</w:t>
      </w:r>
      <w:r w:rsidR="00F7462F" w:rsidRPr="00DD2143">
        <w:rPr>
          <w:b/>
          <w:sz w:val="28"/>
        </w:rPr>
        <w:t>20</w:t>
      </w:r>
      <w:r w:rsidR="00840C39" w:rsidRPr="00DD2143">
        <w:rPr>
          <w:b/>
          <w:sz w:val="28"/>
        </w:rPr>
        <w:t xml:space="preserve"> год</w:t>
      </w:r>
    </w:p>
    <w:p w:rsidR="0000029D" w:rsidRDefault="0000029D" w:rsidP="00484A52">
      <w:pPr>
        <w:tabs>
          <w:tab w:val="left" w:pos="709"/>
        </w:tabs>
        <w:jc w:val="center"/>
        <w:rPr>
          <w:sz w:val="28"/>
        </w:rPr>
      </w:pP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.05.2018г. №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F2224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CF2224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592C2E" w:rsidRPr="00592C2E" w:rsidRDefault="00592C2E" w:rsidP="00592C2E"/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840C39">
        <w:rPr>
          <w:sz w:val="28"/>
        </w:rPr>
        <w:t>» за 20</w:t>
      </w:r>
      <w:r w:rsidR="00F7462F">
        <w:rPr>
          <w:sz w:val="28"/>
        </w:rPr>
        <w:t>20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92486E">
        <w:rPr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</w:rPr>
        <w:t>» за 20</w:t>
      </w:r>
      <w:r w:rsidR="00F7462F">
        <w:rPr>
          <w:sz w:val="28"/>
        </w:rPr>
        <w:t>20</w:t>
      </w:r>
      <w:r>
        <w:rPr>
          <w:sz w:val="28"/>
        </w:rPr>
        <w:t xml:space="preserve"> год на официальном сайте Администрации </w:t>
      </w:r>
      <w:r w:rsidR="00CF2224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1C527A">
        <w:rPr>
          <w:sz w:val="28"/>
          <w:szCs w:val="28"/>
        </w:rPr>
        <w:t>с момента</w:t>
      </w:r>
      <w:r w:rsidR="00592C2E">
        <w:rPr>
          <w:sz w:val="28"/>
          <w:szCs w:val="28"/>
        </w:rPr>
        <w:t xml:space="preserve"> под</w:t>
      </w:r>
      <w:r w:rsidR="001C527A">
        <w:rPr>
          <w:sz w:val="28"/>
          <w:szCs w:val="28"/>
        </w:rPr>
        <w:t>пис</w:t>
      </w:r>
      <w:r w:rsidRPr="00F12551">
        <w:rPr>
          <w:sz w:val="28"/>
          <w:szCs w:val="28"/>
        </w:rPr>
        <w:t>ания.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CF2224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1C527A">
        <w:rPr>
          <w:sz w:val="28"/>
        </w:rPr>
        <w:t xml:space="preserve"> В.В.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1C527A" w:rsidRDefault="001C527A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CF2224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474340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C49AB" w:rsidRPr="00EC49A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«26» апреля</w:t>
      </w:r>
      <w:r w:rsidR="00EC49AB" w:rsidRPr="00EC49AB">
        <w:rPr>
          <w:color w:val="000000"/>
          <w:sz w:val="28"/>
          <w:szCs w:val="28"/>
        </w:rPr>
        <w:t xml:space="preserve"> 20</w:t>
      </w:r>
      <w:r w:rsidR="00F20FAA">
        <w:rPr>
          <w:color w:val="000000"/>
          <w:sz w:val="28"/>
          <w:szCs w:val="28"/>
        </w:rPr>
        <w:t>2</w:t>
      </w:r>
      <w:r w:rsidR="00F7462F">
        <w:rPr>
          <w:color w:val="000000"/>
          <w:sz w:val="28"/>
          <w:szCs w:val="28"/>
        </w:rPr>
        <w:t>1</w:t>
      </w:r>
      <w:r w:rsidR="00EC49AB" w:rsidRPr="00EC49AB">
        <w:rPr>
          <w:color w:val="000000"/>
          <w:sz w:val="28"/>
          <w:szCs w:val="28"/>
        </w:rPr>
        <w:t xml:space="preserve"> г. №</w:t>
      </w:r>
      <w:r w:rsidR="004822C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28</w:t>
      </w:r>
      <w:r w:rsidR="00EC49AB" w:rsidRPr="00EC49A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F543A2" w:rsidRDefault="00F543A2" w:rsidP="00F543A2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92486E">
        <w:rPr>
          <w:b/>
          <w:sz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b/>
          <w:sz w:val="28"/>
        </w:rPr>
        <w:t xml:space="preserve">» </w:t>
      </w: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 w:rsidRPr="00F543A2">
        <w:rPr>
          <w:b/>
          <w:sz w:val="28"/>
        </w:rPr>
        <w:t>за 20</w:t>
      </w:r>
      <w:r w:rsidR="00F7462F">
        <w:rPr>
          <w:b/>
          <w:sz w:val="28"/>
        </w:rPr>
        <w:t>20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1C527A" w:rsidRDefault="00F543A2" w:rsidP="00F543A2">
      <w:pPr>
        <w:jc w:val="center"/>
        <w:rPr>
          <w:b/>
          <w:color w:val="000000"/>
          <w:sz w:val="28"/>
          <w:szCs w:val="28"/>
        </w:rPr>
      </w:pPr>
      <w:r w:rsidRPr="001C527A">
        <w:rPr>
          <w:b/>
          <w:color w:val="000000"/>
          <w:sz w:val="28"/>
          <w:szCs w:val="28"/>
        </w:rPr>
        <w:t>1. Конкретные результаты, достигнутые за 20</w:t>
      </w:r>
      <w:r w:rsidR="00F7462F">
        <w:rPr>
          <w:b/>
          <w:color w:val="000000"/>
          <w:sz w:val="28"/>
          <w:szCs w:val="28"/>
        </w:rPr>
        <w:t>20</w:t>
      </w:r>
      <w:r w:rsidRPr="001C527A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CF222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F20FAA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F20FAA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F20FAA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F20FAA">
        <w:rPr>
          <w:color w:val="000000"/>
          <w:sz w:val="28"/>
          <w:szCs w:val="28"/>
        </w:rPr>
        <w:t>1</w:t>
      </w:r>
      <w:r w:rsidR="0069214A">
        <w:rPr>
          <w:color w:val="000000"/>
          <w:sz w:val="28"/>
          <w:szCs w:val="28"/>
        </w:rPr>
        <w:t>39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92486E" w:rsidRPr="0092486E" w:rsidRDefault="00F543A2" w:rsidP="0092486E">
      <w:pPr>
        <w:ind w:firstLine="993"/>
        <w:jc w:val="both"/>
        <w:rPr>
          <w:bCs/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92486E" w:rsidRPr="0092486E">
        <w:rPr>
          <w:bCs/>
          <w:color w:val="000000"/>
          <w:sz w:val="28"/>
          <w:szCs w:val="28"/>
        </w:rPr>
        <w:t xml:space="preserve">Обеспечение долгосрочной сбалансированности и устойчивости бюджета </w:t>
      </w:r>
      <w:r w:rsidR="00CF2224">
        <w:rPr>
          <w:bCs/>
          <w:color w:val="000000"/>
          <w:sz w:val="28"/>
          <w:szCs w:val="28"/>
        </w:rPr>
        <w:t>Войнов</w:t>
      </w:r>
      <w:r w:rsidR="0092486E" w:rsidRPr="0092486E">
        <w:rPr>
          <w:bCs/>
          <w:color w:val="000000"/>
          <w:sz w:val="28"/>
          <w:szCs w:val="28"/>
        </w:rPr>
        <w:t>ского сельского поселения.</w:t>
      </w:r>
    </w:p>
    <w:p w:rsidR="00F543A2" w:rsidRPr="00F543A2" w:rsidRDefault="0092486E" w:rsidP="0092486E">
      <w:pPr>
        <w:ind w:firstLine="99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92486E">
        <w:rPr>
          <w:bCs/>
          <w:color w:val="000000"/>
          <w:sz w:val="28"/>
          <w:szCs w:val="28"/>
        </w:rPr>
        <w:t xml:space="preserve"> Создание условий для эффективного управления муниципальными финансами.</w:t>
      </w:r>
    </w:p>
    <w:p w:rsidR="00CA35A6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69214A">
        <w:rPr>
          <w:color w:val="000000"/>
          <w:sz w:val="28"/>
          <w:szCs w:val="28"/>
        </w:rPr>
        <w:t>3</w:t>
      </w:r>
      <w:r w:rsidR="00C50134">
        <w:rPr>
          <w:color w:val="000000"/>
          <w:sz w:val="28"/>
          <w:szCs w:val="28"/>
        </w:rPr>
        <w:t>7</w:t>
      </w:r>
      <w:r w:rsidR="00F20FAA">
        <w:rPr>
          <w:color w:val="000000"/>
          <w:sz w:val="28"/>
          <w:szCs w:val="28"/>
        </w:rPr>
        <w:t>,</w:t>
      </w:r>
      <w:r w:rsidR="00C50134">
        <w:rPr>
          <w:color w:val="000000"/>
          <w:sz w:val="28"/>
          <w:szCs w:val="28"/>
        </w:rPr>
        <w:t>7</w:t>
      </w:r>
      <w:r w:rsidRPr="00F543A2">
        <w:rPr>
          <w:color w:val="000000"/>
          <w:sz w:val="28"/>
          <w:szCs w:val="28"/>
        </w:rPr>
        <w:t xml:space="preserve"> тыс. рублей были направлены на </w:t>
      </w:r>
      <w:r w:rsidR="0092486E">
        <w:rPr>
          <w:color w:val="000000"/>
          <w:sz w:val="28"/>
          <w:szCs w:val="28"/>
        </w:rPr>
        <w:t>предоставление иных межбюджетных трансфертов из бюджета поселения бюджету муниципального района</w:t>
      </w:r>
      <w:r w:rsidR="00CA35A6">
        <w:rPr>
          <w:color w:val="000000"/>
          <w:sz w:val="28"/>
          <w:szCs w:val="28"/>
        </w:rPr>
        <w:t>.</w:t>
      </w:r>
    </w:p>
    <w:p w:rsidR="00FC3CC3" w:rsidRPr="00BC7BB6" w:rsidRDefault="0092486E" w:rsidP="00FC3CC3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результатами, достигнутыми за 20</w:t>
      </w:r>
      <w:r w:rsidR="00C5013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 муниципальной программы стали</w:t>
      </w:r>
      <w:r w:rsidR="00FC3CC3">
        <w:rPr>
          <w:color w:val="000000"/>
          <w:sz w:val="28"/>
          <w:szCs w:val="28"/>
        </w:rPr>
        <w:t xml:space="preserve"> </w:t>
      </w:r>
      <w:r w:rsidR="00FC3CC3" w:rsidRPr="00BC7BB6">
        <w:rPr>
          <w:sz w:val="28"/>
          <w:szCs w:val="28"/>
        </w:rPr>
        <w:t xml:space="preserve">формирование и исполнение </w:t>
      </w:r>
      <w:r w:rsidR="00FC3CC3">
        <w:rPr>
          <w:sz w:val="28"/>
          <w:szCs w:val="28"/>
        </w:rPr>
        <w:t xml:space="preserve">местного </w:t>
      </w:r>
      <w:r w:rsidR="00FC3CC3" w:rsidRPr="00BC7BB6">
        <w:rPr>
          <w:sz w:val="28"/>
          <w:szCs w:val="28"/>
        </w:rPr>
        <w:t>бюджет</w:t>
      </w:r>
      <w:r w:rsidR="00FC3CC3">
        <w:rPr>
          <w:sz w:val="28"/>
          <w:szCs w:val="28"/>
        </w:rPr>
        <w:t xml:space="preserve">а, </w:t>
      </w:r>
      <w:r w:rsidR="00FC3CC3" w:rsidRPr="00BC7BB6">
        <w:rPr>
          <w:sz w:val="28"/>
          <w:szCs w:val="28"/>
        </w:rPr>
        <w:t xml:space="preserve"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</w:t>
      </w:r>
      <w:r w:rsidR="00FC3CC3">
        <w:rPr>
          <w:sz w:val="28"/>
          <w:szCs w:val="28"/>
        </w:rPr>
        <w:t>муниципальных</w:t>
      </w:r>
      <w:r w:rsidR="00FC3CC3" w:rsidRPr="00BC7BB6">
        <w:rPr>
          <w:sz w:val="28"/>
          <w:szCs w:val="28"/>
        </w:rPr>
        <w:t xml:space="preserve"> заданий на оказание </w:t>
      </w:r>
      <w:r w:rsidR="00FC3CC3">
        <w:rPr>
          <w:sz w:val="28"/>
          <w:szCs w:val="28"/>
        </w:rPr>
        <w:t xml:space="preserve">муниципальных услуг, </w:t>
      </w:r>
      <w:r w:rsidR="00FC3CC3" w:rsidRPr="00BC7BB6">
        <w:rPr>
          <w:sz w:val="28"/>
          <w:szCs w:val="28"/>
        </w:rPr>
        <w:t xml:space="preserve">переход на отраслевые системы оплаты труда </w:t>
      </w:r>
      <w:r w:rsidR="00FC3CC3">
        <w:rPr>
          <w:sz w:val="28"/>
          <w:szCs w:val="28"/>
        </w:rPr>
        <w:t>работников бюджетных учреждений.</w:t>
      </w:r>
    </w:p>
    <w:p w:rsidR="0092486E" w:rsidRDefault="0092486E" w:rsidP="00F543A2">
      <w:pPr>
        <w:ind w:firstLine="993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69214A" w:rsidRDefault="00F543A2" w:rsidP="00BE2DD5">
      <w:pPr>
        <w:jc w:val="center"/>
        <w:rPr>
          <w:b/>
          <w:color w:val="000000"/>
          <w:sz w:val="28"/>
          <w:szCs w:val="28"/>
        </w:rPr>
      </w:pPr>
      <w:r w:rsidRPr="0069214A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</w:t>
      </w:r>
      <w:r w:rsidR="00C50134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C50134">
        <w:rPr>
          <w:color w:val="000000"/>
          <w:sz w:val="28"/>
          <w:szCs w:val="28"/>
        </w:rPr>
        <w:t xml:space="preserve">37,7 </w:t>
      </w:r>
      <w:r w:rsidRPr="00F543A2">
        <w:rPr>
          <w:color w:val="000000"/>
          <w:sz w:val="28"/>
          <w:szCs w:val="28"/>
        </w:rPr>
        <w:t xml:space="preserve">тыс. руб. Ответственным исполнителем муниципальной программы является Администрация </w:t>
      </w:r>
      <w:r w:rsidR="00CF2224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Муниципальная программа включает в себя </w:t>
      </w:r>
      <w:r w:rsidR="00FC3CC3">
        <w:rPr>
          <w:color w:val="000000"/>
          <w:sz w:val="28"/>
          <w:szCs w:val="28"/>
        </w:rPr>
        <w:t>4</w:t>
      </w:r>
      <w:r w:rsidRPr="00F543A2">
        <w:rPr>
          <w:color w:val="000000"/>
          <w:sz w:val="28"/>
          <w:szCs w:val="28"/>
        </w:rPr>
        <w:t xml:space="preserve"> подпрограмм</w:t>
      </w:r>
      <w:r w:rsidR="00FC3CC3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C3CC3" w:rsidRPr="00FC3CC3" w:rsidRDefault="00FC3CC3" w:rsidP="00FC3CC3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t>1. Долгосрочное финансовое планирование.</w:t>
      </w:r>
    </w:p>
    <w:p w:rsidR="00FC3CC3" w:rsidRPr="00FC3CC3" w:rsidRDefault="00FC3CC3" w:rsidP="00FC3CC3">
      <w:pPr>
        <w:pStyle w:val="ConsPlusCell"/>
        <w:tabs>
          <w:tab w:val="left" w:pos="21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FC3CC3" w:rsidRPr="00FC3CC3" w:rsidRDefault="00FC3CC3" w:rsidP="00FC3CC3">
      <w:pPr>
        <w:pStyle w:val="ConsPlusCell"/>
        <w:tabs>
          <w:tab w:val="left" w:pos="21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C3">
        <w:rPr>
          <w:rFonts w:ascii="Times New Roman" w:hAnsi="Times New Roman" w:cs="Times New Roman"/>
          <w:sz w:val="28"/>
          <w:szCs w:val="28"/>
        </w:rPr>
        <w:lastRenderedPageBreak/>
        <w:t xml:space="preserve">3. Управление муниципальным долгом </w:t>
      </w:r>
      <w:r w:rsidR="00CF2224">
        <w:rPr>
          <w:rFonts w:ascii="Times New Roman" w:hAnsi="Times New Roman" w:cs="Times New Roman"/>
          <w:sz w:val="28"/>
          <w:szCs w:val="28"/>
        </w:rPr>
        <w:t>Войнов</w:t>
      </w:r>
      <w:r w:rsidRPr="00FC3CC3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FC3CC3" w:rsidRPr="00FC3CC3" w:rsidRDefault="00FC3CC3" w:rsidP="00FC3CC3">
      <w:pPr>
        <w:ind w:firstLine="709"/>
        <w:jc w:val="both"/>
        <w:rPr>
          <w:color w:val="000000"/>
          <w:sz w:val="28"/>
          <w:szCs w:val="28"/>
        </w:rPr>
      </w:pPr>
      <w:r w:rsidRPr="00FC3CC3">
        <w:rPr>
          <w:sz w:val="28"/>
          <w:szCs w:val="28"/>
        </w:rPr>
        <w:t>4.</w:t>
      </w:r>
      <w:r w:rsidR="00E575D3">
        <w:rPr>
          <w:sz w:val="28"/>
          <w:szCs w:val="28"/>
        </w:rPr>
        <w:t xml:space="preserve"> </w:t>
      </w:r>
      <w:r w:rsidRPr="00FC3CC3">
        <w:rPr>
          <w:sz w:val="28"/>
          <w:szCs w:val="28"/>
        </w:rPr>
        <w:t>Совершенствование системы распределения межбюджетных трансфертов.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CF2224" w:rsidRPr="0000029D">
        <w:rPr>
          <w:color w:val="000000"/>
          <w:sz w:val="28"/>
          <w:szCs w:val="28"/>
        </w:rPr>
        <w:t>Войнов</w:t>
      </w:r>
      <w:r w:rsidRPr="0000029D">
        <w:rPr>
          <w:color w:val="000000"/>
          <w:sz w:val="28"/>
          <w:szCs w:val="28"/>
        </w:rPr>
        <w:t xml:space="preserve">ского сельского поселения от </w:t>
      </w:r>
      <w:r w:rsidR="00D12AE4" w:rsidRPr="0000029D">
        <w:rPr>
          <w:color w:val="000000"/>
          <w:sz w:val="28"/>
          <w:szCs w:val="28"/>
        </w:rPr>
        <w:t>11</w:t>
      </w:r>
      <w:r w:rsidR="00F20FAA" w:rsidRPr="0000029D">
        <w:rPr>
          <w:color w:val="000000"/>
          <w:sz w:val="28"/>
          <w:szCs w:val="28"/>
        </w:rPr>
        <w:t>.05.2018</w:t>
      </w:r>
      <w:r w:rsidR="00D12AE4" w:rsidRPr="0000029D">
        <w:rPr>
          <w:color w:val="000000"/>
          <w:sz w:val="28"/>
          <w:szCs w:val="28"/>
        </w:rPr>
        <w:t xml:space="preserve"> </w:t>
      </w:r>
      <w:r w:rsidR="00F20FAA" w:rsidRPr="0000029D">
        <w:rPr>
          <w:color w:val="000000"/>
          <w:sz w:val="28"/>
          <w:szCs w:val="28"/>
        </w:rPr>
        <w:t xml:space="preserve">г. № </w:t>
      </w:r>
      <w:r w:rsidR="00D12AE4" w:rsidRPr="0000029D">
        <w:rPr>
          <w:color w:val="000000"/>
          <w:sz w:val="28"/>
          <w:szCs w:val="28"/>
        </w:rPr>
        <w:t>48</w:t>
      </w:r>
      <w:r w:rsidRPr="0000029D">
        <w:rPr>
          <w:color w:val="000000"/>
          <w:sz w:val="28"/>
          <w:szCs w:val="28"/>
        </w:rPr>
        <w:t xml:space="preserve"> «Об утверждении Порядка разработки, </w:t>
      </w:r>
      <w:r w:rsidR="00D309B3" w:rsidRPr="0000029D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CF2224" w:rsidRPr="0000029D">
        <w:rPr>
          <w:color w:val="000000"/>
          <w:sz w:val="28"/>
          <w:szCs w:val="28"/>
        </w:rPr>
        <w:t>Войнов</w:t>
      </w:r>
      <w:r w:rsidR="00D309B3" w:rsidRPr="0000029D">
        <w:rPr>
          <w:color w:val="000000"/>
          <w:sz w:val="28"/>
          <w:szCs w:val="28"/>
        </w:rPr>
        <w:t>ского сельского поселения</w:t>
      </w:r>
      <w:r w:rsidRPr="0000029D">
        <w:rPr>
          <w:color w:val="000000"/>
          <w:sz w:val="28"/>
          <w:szCs w:val="28"/>
        </w:rPr>
        <w:t>»</w:t>
      </w:r>
      <w:r w:rsidR="00D309B3" w:rsidRPr="0000029D">
        <w:rPr>
          <w:color w:val="000000"/>
          <w:sz w:val="28"/>
          <w:szCs w:val="28"/>
        </w:rPr>
        <w:t>, распоряже</w:t>
      </w:r>
      <w:r w:rsidRPr="0000029D">
        <w:rPr>
          <w:color w:val="000000"/>
          <w:sz w:val="28"/>
          <w:szCs w:val="28"/>
        </w:rPr>
        <w:t xml:space="preserve">нием Администрации </w:t>
      </w:r>
      <w:r w:rsidR="00CF2224" w:rsidRPr="0000029D">
        <w:rPr>
          <w:color w:val="000000"/>
          <w:sz w:val="28"/>
          <w:szCs w:val="28"/>
        </w:rPr>
        <w:t>Войнов</w:t>
      </w:r>
      <w:r w:rsidRPr="0000029D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CF2224" w:rsidRPr="0000029D">
        <w:rPr>
          <w:color w:val="000000"/>
          <w:sz w:val="28"/>
          <w:szCs w:val="28"/>
        </w:rPr>
        <w:t>Войнов</w:t>
      </w:r>
      <w:r w:rsidRPr="0000029D">
        <w:rPr>
          <w:color w:val="000000"/>
          <w:sz w:val="28"/>
          <w:szCs w:val="28"/>
        </w:rPr>
        <w:t>ского сельского поселения «</w:t>
      </w:r>
      <w:r w:rsidR="0092486E" w:rsidRPr="0000029D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00029D">
        <w:rPr>
          <w:color w:val="000000"/>
          <w:sz w:val="28"/>
          <w:szCs w:val="28"/>
        </w:rPr>
        <w:t>» на 201</w:t>
      </w:r>
      <w:r w:rsidR="00F20FAA" w:rsidRPr="0000029D">
        <w:rPr>
          <w:color w:val="000000"/>
          <w:sz w:val="28"/>
          <w:szCs w:val="28"/>
        </w:rPr>
        <w:t>9</w:t>
      </w:r>
      <w:r w:rsidRPr="0000029D">
        <w:rPr>
          <w:color w:val="000000"/>
          <w:sz w:val="28"/>
          <w:szCs w:val="28"/>
        </w:rPr>
        <w:t xml:space="preserve"> год (далее - план реализации).</w:t>
      </w:r>
    </w:p>
    <w:p w:rsidR="007B5222" w:rsidRPr="0000029D" w:rsidRDefault="007B5222" w:rsidP="007B5222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 xml:space="preserve"> 1 – </w:t>
      </w:r>
      <w:r>
        <w:rPr>
          <w:color w:val="000000"/>
          <w:sz w:val="28"/>
          <w:szCs w:val="28"/>
        </w:rPr>
        <w:t>3 в 20</w:t>
      </w:r>
      <w:r w:rsidR="00812D1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году не требуют финансирования.</w:t>
      </w:r>
    </w:p>
    <w:p w:rsidR="00F543A2" w:rsidRPr="0000029D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На реализацию подпрограммы </w:t>
      </w:r>
      <w:r w:rsidR="00E575D3" w:rsidRPr="0000029D">
        <w:rPr>
          <w:color w:val="000000"/>
          <w:sz w:val="28"/>
          <w:szCs w:val="28"/>
        </w:rPr>
        <w:t>4</w:t>
      </w:r>
      <w:r w:rsidR="007B5222">
        <w:rPr>
          <w:color w:val="000000"/>
          <w:sz w:val="28"/>
          <w:szCs w:val="28"/>
        </w:rPr>
        <w:t xml:space="preserve"> в</w:t>
      </w:r>
      <w:r w:rsidRPr="0000029D">
        <w:rPr>
          <w:color w:val="000000"/>
          <w:sz w:val="28"/>
          <w:szCs w:val="28"/>
        </w:rPr>
        <w:t xml:space="preserve"> 20</w:t>
      </w:r>
      <w:r w:rsidR="00812D1D">
        <w:rPr>
          <w:color w:val="000000"/>
          <w:sz w:val="28"/>
          <w:szCs w:val="28"/>
        </w:rPr>
        <w:t>20</w:t>
      </w:r>
      <w:r w:rsidRPr="0000029D">
        <w:rPr>
          <w:color w:val="000000"/>
          <w:sz w:val="28"/>
          <w:szCs w:val="28"/>
        </w:rPr>
        <w:t xml:space="preserve"> год</w:t>
      </w:r>
      <w:r w:rsidR="007B5222">
        <w:rPr>
          <w:color w:val="000000"/>
          <w:sz w:val="28"/>
          <w:szCs w:val="28"/>
        </w:rPr>
        <w:t>у</w:t>
      </w:r>
      <w:r w:rsidRPr="0000029D">
        <w:rPr>
          <w:color w:val="000000"/>
          <w:sz w:val="28"/>
          <w:szCs w:val="28"/>
        </w:rPr>
        <w:t xml:space="preserve"> </w:t>
      </w:r>
      <w:r w:rsidR="00D0795A">
        <w:rPr>
          <w:color w:val="000000"/>
          <w:sz w:val="28"/>
          <w:szCs w:val="28"/>
        </w:rPr>
        <w:t>израсходова</w:t>
      </w:r>
      <w:r w:rsidRPr="0000029D">
        <w:rPr>
          <w:color w:val="000000"/>
          <w:sz w:val="28"/>
          <w:szCs w:val="28"/>
        </w:rPr>
        <w:t xml:space="preserve">но </w:t>
      </w:r>
      <w:r w:rsidR="00812D1D">
        <w:rPr>
          <w:color w:val="000000"/>
          <w:sz w:val="28"/>
          <w:szCs w:val="28"/>
        </w:rPr>
        <w:t>37,7</w:t>
      </w:r>
      <w:r w:rsidRPr="0000029D">
        <w:rPr>
          <w:color w:val="000000"/>
          <w:sz w:val="28"/>
          <w:szCs w:val="28"/>
        </w:rPr>
        <w:t xml:space="preserve"> тыс.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00029D">
        <w:rPr>
          <w:color w:val="000000"/>
          <w:sz w:val="28"/>
          <w:szCs w:val="28"/>
        </w:rPr>
        <w:t xml:space="preserve">В рамках подпрограммы </w:t>
      </w:r>
      <w:r w:rsidR="00E575D3" w:rsidRPr="0000029D">
        <w:rPr>
          <w:color w:val="000000"/>
          <w:sz w:val="28"/>
          <w:szCs w:val="28"/>
        </w:rPr>
        <w:t>4</w:t>
      </w:r>
      <w:r w:rsidRPr="0000029D">
        <w:rPr>
          <w:color w:val="000000"/>
          <w:sz w:val="28"/>
          <w:szCs w:val="28"/>
        </w:rPr>
        <w:t xml:space="preserve"> предусмотрено выполнение </w:t>
      </w:r>
      <w:r w:rsidR="00812D1D">
        <w:rPr>
          <w:color w:val="000000"/>
          <w:sz w:val="28"/>
          <w:szCs w:val="28"/>
        </w:rPr>
        <w:t>двух</w:t>
      </w:r>
      <w:r w:rsidRPr="0000029D">
        <w:rPr>
          <w:color w:val="000000"/>
          <w:sz w:val="28"/>
          <w:szCs w:val="28"/>
        </w:rPr>
        <w:t xml:space="preserve"> основных мероприяти</w:t>
      </w:r>
      <w:r w:rsidR="00812D1D">
        <w:rPr>
          <w:color w:val="000000"/>
          <w:sz w:val="28"/>
          <w:szCs w:val="28"/>
        </w:rPr>
        <w:t>й</w:t>
      </w:r>
      <w:r w:rsidRPr="0000029D">
        <w:rPr>
          <w:color w:val="000000"/>
          <w:sz w:val="28"/>
          <w:szCs w:val="28"/>
        </w:rPr>
        <w:t>.</w:t>
      </w:r>
      <w:r w:rsidRPr="00F543A2"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</w:t>
      </w:r>
      <w:r w:rsidR="00812D1D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году в установленный срок выполнены основные мероприятия:</w:t>
      </w:r>
    </w:p>
    <w:p w:rsidR="00C34CB2" w:rsidRDefault="00812D1D" w:rsidP="00C34C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543A2" w:rsidRPr="00F543A2">
        <w:rPr>
          <w:color w:val="000000"/>
          <w:sz w:val="28"/>
          <w:szCs w:val="28"/>
        </w:rPr>
        <w:t xml:space="preserve">. </w:t>
      </w:r>
      <w:r w:rsidR="00E575D3" w:rsidRPr="00E575D3">
        <w:rPr>
          <w:color w:val="000000"/>
          <w:sz w:val="28"/>
          <w:szCs w:val="28"/>
        </w:rPr>
        <w:t xml:space="preserve">Иные межбюджетные трансферты на обеспечение полномочий по осуществлению внешнего муниципального финансового контроля </w:t>
      </w:r>
      <w:r w:rsidR="00D77A85">
        <w:rPr>
          <w:color w:val="000000"/>
          <w:sz w:val="28"/>
          <w:szCs w:val="28"/>
        </w:rPr>
        <w:t xml:space="preserve">на общую сумму </w:t>
      </w:r>
      <w:r w:rsidR="002643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2643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6</w:t>
      </w:r>
      <w:r w:rsidR="00D77A85">
        <w:rPr>
          <w:color w:val="000000"/>
          <w:sz w:val="28"/>
          <w:szCs w:val="28"/>
        </w:rPr>
        <w:t xml:space="preserve"> тыс. рублей.</w:t>
      </w:r>
    </w:p>
    <w:p w:rsidR="00F20FAA" w:rsidRDefault="00812D1D" w:rsidP="00812D1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20FAA">
        <w:rPr>
          <w:color w:val="000000"/>
          <w:sz w:val="28"/>
          <w:szCs w:val="28"/>
        </w:rPr>
        <w:t xml:space="preserve">. </w:t>
      </w:r>
      <w:r w:rsidR="00F20FAA" w:rsidRPr="00E575D3">
        <w:rPr>
          <w:color w:val="000000"/>
          <w:sz w:val="28"/>
          <w:szCs w:val="28"/>
        </w:rPr>
        <w:t>Иные межбюджетные трансферты на обеспечение полномочий по осуществлению вн</w:t>
      </w:r>
      <w:r w:rsidR="00F20FAA">
        <w:rPr>
          <w:color w:val="000000"/>
          <w:sz w:val="28"/>
          <w:szCs w:val="28"/>
        </w:rPr>
        <w:t>утреннег</w:t>
      </w:r>
      <w:r w:rsidR="00F20FAA" w:rsidRPr="00E575D3">
        <w:rPr>
          <w:color w:val="000000"/>
          <w:sz w:val="28"/>
          <w:szCs w:val="28"/>
        </w:rPr>
        <w:t xml:space="preserve">о муниципального финансового контроля </w:t>
      </w:r>
      <w:r w:rsidR="00F20FAA">
        <w:rPr>
          <w:color w:val="000000"/>
          <w:sz w:val="28"/>
          <w:szCs w:val="28"/>
        </w:rPr>
        <w:t xml:space="preserve">на общую сумму </w:t>
      </w:r>
      <w:r w:rsidR="002643C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 w:rsidR="002643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="00F20FAA">
        <w:rPr>
          <w:color w:val="000000"/>
          <w:sz w:val="28"/>
          <w:szCs w:val="28"/>
        </w:rPr>
        <w:t xml:space="preserve"> тыс. рублей.</w:t>
      </w:r>
    </w:p>
    <w:p w:rsidR="00555726" w:rsidRPr="00555726" w:rsidRDefault="00810F43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810F43">
        <w:rPr>
          <w:sz w:val="28"/>
          <w:szCs w:val="28"/>
        </w:rPr>
        <w:t>С</w:t>
      </w:r>
      <w:r w:rsidR="00555726" w:rsidRPr="00810F43">
        <w:rPr>
          <w:sz w:val="28"/>
          <w:szCs w:val="28"/>
        </w:rPr>
        <w:t>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E41060" w:rsidRDefault="00F543A2" w:rsidP="00AB0954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 w:rsidRPr="00810F43">
        <w:rPr>
          <w:color w:val="000000"/>
          <w:sz w:val="28"/>
          <w:szCs w:val="28"/>
        </w:rPr>
        <w:t xml:space="preserve">Главным </w:t>
      </w:r>
      <w:r w:rsidR="00F543A2" w:rsidRPr="00810F43">
        <w:rPr>
          <w:color w:val="000000"/>
          <w:sz w:val="28"/>
          <w:szCs w:val="28"/>
        </w:rPr>
        <w:t>фактором, повлиявшим на ход реализации муниципальной программы в 20</w:t>
      </w:r>
      <w:r w:rsidR="00812D1D">
        <w:rPr>
          <w:color w:val="000000"/>
          <w:sz w:val="28"/>
          <w:szCs w:val="28"/>
        </w:rPr>
        <w:t>20</w:t>
      </w:r>
      <w:r w:rsidR="00F543A2" w:rsidRPr="00810F43">
        <w:rPr>
          <w:color w:val="000000"/>
          <w:sz w:val="28"/>
          <w:szCs w:val="28"/>
        </w:rPr>
        <w:t xml:space="preserve"> году, является замедление темпов поступления доходов в бюджет поселения по отношению к запланированному объему поступления доходов</w:t>
      </w:r>
      <w:r w:rsidRPr="00810F43">
        <w:rPr>
          <w:color w:val="000000"/>
          <w:sz w:val="28"/>
          <w:szCs w:val="28"/>
        </w:rPr>
        <w:t>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</w:p>
    <w:p w:rsidR="00F543A2" w:rsidRPr="00E41060" w:rsidRDefault="00F543A2" w:rsidP="00AB0954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</w:t>
      </w:r>
      <w:r w:rsidR="00812D1D">
        <w:rPr>
          <w:sz w:val="28"/>
          <w:szCs w:val="28"/>
        </w:rPr>
        <w:t>20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812D1D">
        <w:rPr>
          <w:sz w:val="28"/>
          <w:szCs w:val="28"/>
        </w:rPr>
        <w:t>37,7</w:t>
      </w:r>
      <w:r w:rsidRPr="000759B1">
        <w:rPr>
          <w:sz w:val="28"/>
          <w:szCs w:val="28"/>
        </w:rPr>
        <w:t xml:space="preserve"> тыс</w:t>
      </w:r>
      <w:r w:rsidR="00EF04F7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, фактически израсходовано</w:t>
      </w:r>
      <w:r>
        <w:rPr>
          <w:sz w:val="28"/>
          <w:szCs w:val="28"/>
        </w:rPr>
        <w:t xml:space="preserve"> </w:t>
      </w:r>
      <w:r w:rsidR="00812D1D">
        <w:rPr>
          <w:sz w:val="28"/>
          <w:szCs w:val="28"/>
        </w:rPr>
        <w:t>37,7</w:t>
      </w:r>
      <w:r w:rsidRPr="000759B1">
        <w:rPr>
          <w:sz w:val="28"/>
          <w:szCs w:val="28"/>
        </w:rPr>
        <w:t xml:space="preserve"> </w:t>
      </w:r>
      <w:r w:rsidR="00EF04F7" w:rsidRPr="000759B1">
        <w:rPr>
          <w:sz w:val="28"/>
          <w:szCs w:val="28"/>
        </w:rPr>
        <w:t>тыс</w:t>
      </w:r>
      <w:r w:rsidR="00EF04F7">
        <w:rPr>
          <w:sz w:val="28"/>
          <w:szCs w:val="28"/>
        </w:rPr>
        <w:t>ячи рублей</w:t>
      </w:r>
      <w:r w:rsidRPr="000759B1">
        <w:rPr>
          <w:sz w:val="28"/>
          <w:szCs w:val="28"/>
        </w:rPr>
        <w:t>. (</w:t>
      </w:r>
      <w:r>
        <w:rPr>
          <w:sz w:val="28"/>
          <w:szCs w:val="28"/>
        </w:rPr>
        <w:t>100 %)</w:t>
      </w:r>
      <w:r w:rsidR="008A75CC">
        <w:rPr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E41060" w:rsidRDefault="00F543A2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E41060" w:rsidRDefault="00F543A2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lastRenderedPageBreak/>
        <w:t>муниципальной программы, подпрограмм муни</w:t>
      </w:r>
      <w:r w:rsidR="00C67288" w:rsidRPr="00E41060">
        <w:rPr>
          <w:b/>
          <w:color w:val="000000"/>
          <w:sz w:val="28"/>
          <w:szCs w:val="28"/>
        </w:rPr>
        <w:t>ципальной программы за 20</w:t>
      </w:r>
      <w:r w:rsidR="00812D1D">
        <w:rPr>
          <w:b/>
          <w:color w:val="000000"/>
          <w:sz w:val="28"/>
          <w:szCs w:val="28"/>
        </w:rPr>
        <w:t>20</w:t>
      </w:r>
      <w:r w:rsidR="00C67288" w:rsidRPr="00E41060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757BDB">
        <w:rPr>
          <w:color w:val="000000"/>
          <w:sz w:val="28"/>
          <w:szCs w:val="28"/>
        </w:rPr>
        <w:t xml:space="preserve">20 </w:t>
      </w:r>
      <w:r w:rsidRPr="00F543A2">
        <w:rPr>
          <w:color w:val="000000"/>
          <w:sz w:val="28"/>
          <w:szCs w:val="28"/>
        </w:rPr>
        <w:t>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E41060" w:rsidRDefault="00C67288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6</w:t>
      </w:r>
      <w:r w:rsidR="00F543A2" w:rsidRPr="00E41060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E41060">
        <w:rPr>
          <w:b/>
          <w:color w:val="000000"/>
          <w:sz w:val="28"/>
          <w:szCs w:val="28"/>
        </w:rPr>
        <w:t xml:space="preserve">вности </w:t>
      </w:r>
    </w:p>
    <w:p w:rsidR="00F543A2" w:rsidRPr="00E41060" w:rsidRDefault="00C67288" w:rsidP="00C67288">
      <w:pPr>
        <w:jc w:val="center"/>
        <w:rPr>
          <w:b/>
          <w:color w:val="000000"/>
          <w:sz w:val="28"/>
          <w:szCs w:val="28"/>
        </w:rPr>
      </w:pPr>
      <w:r w:rsidRPr="00E41060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8A75CC" w:rsidRDefault="008A75CC" w:rsidP="008A75C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C7BB6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е</w:t>
      </w:r>
      <w:r w:rsidRPr="00BC7BB6">
        <w:rPr>
          <w:sz w:val="28"/>
          <w:szCs w:val="28"/>
        </w:rPr>
        <w:t>тся путем ежегодного сопоставления</w:t>
      </w:r>
      <w:r>
        <w:rPr>
          <w:sz w:val="28"/>
          <w:szCs w:val="28"/>
        </w:rPr>
        <w:t xml:space="preserve"> </w:t>
      </w:r>
      <w:r w:rsidRPr="00BC7BB6">
        <w:rPr>
          <w:sz w:val="28"/>
          <w:szCs w:val="28"/>
        </w:rPr>
        <w:t xml:space="preserve">фактических (в сопоставимых условиях) и планируемых объемов расходов бюджета </w:t>
      </w:r>
      <w:r>
        <w:rPr>
          <w:sz w:val="28"/>
          <w:szCs w:val="28"/>
        </w:rPr>
        <w:t>поселения</w:t>
      </w:r>
      <w:r w:rsidRPr="00BC7BB6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Pr="00BC7BB6">
        <w:rPr>
          <w:sz w:val="28"/>
          <w:szCs w:val="28"/>
        </w:rPr>
        <w:t xml:space="preserve"> программы и ее основных мероприятий</w:t>
      </w:r>
      <w:r>
        <w:rPr>
          <w:sz w:val="28"/>
          <w:szCs w:val="28"/>
        </w:rPr>
        <w:t>:</w:t>
      </w:r>
    </w:p>
    <w:p w:rsidR="008A75CC" w:rsidRPr="00BC7BB6" w:rsidRDefault="008A75CC" w:rsidP="008A75CC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757BDB">
        <w:rPr>
          <w:sz w:val="28"/>
          <w:szCs w:val="28"/>
        </w:rPr>
        <w:t>37,7</w:t>
      </w:r>
      <w:r>
        <w:rPr>
          <w:sz w:val="28"/>
          <w:szCs w:val="28"/>
        </w:rPr>
        <w:t>/</w:t>
      </w:r>
      <w:r w:rsidR="00757BDB">
        <w:rPr>
          <w:sz w:val="28"/>
          <w:szCs w:val="28"/>
        </w:rPr>
        <w:t>37,7</w:t>
      </w:r>
      <w:r>
        <w:rPr>
          <w:sz w:val="28"/>
          <w:szCs w:val="28"/>
        </w:rPr>
        <w:t>)*100=100</w:t>
      </w:r>
    </w:p>
    <w:p w:rsidR="007D51BC" w:rsidRDefault="008A75C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</w:t>
      </w:r>
      <w:r w:rsidR="007D51BC"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</w:t>
      </w:r>
      <w:r w:rsidR="00757BDB">
        <w:rPr>
          <w:color w:val="000000"/>
          <w:sz w:val="28"/>
          <w:szCs w:val="28"/>
        </w:rPr>
        <w:t>20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CF2224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9E1058" w:rsidRDefault="00F543A2" w:rsidP="007D51BC">
      <w:pPr>
        <w:jc w:val="center"/>
        <w:rPr>
          <w:b/>
          <w:color w:val="000000"/>
          <w:sz w:val="28"/>
          <w:szCs w:val="28"/>
        </w:rPr>
      </w:pPr>
      <w:r w:rsidRPr="009E1058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успешной реализации </w:t>
      </w:r>
      <w:r w:rsidR="00EF04F7">
        <w:rPr>
          <w:color w:val="000000"/>
          <w:sz w:val="28"/>
          <w:szCs w:val="28"/>
        </w:rPr>
        <w:t>муниципальной п</w:t>
      </w:r>
      <w:r w:rsidRPr="007D51BC">
        <w:rPr>
          <w:color w:val="000000"/>
          <w:sz w:val="28"/>
          <w:szCs w:val="28"/>
        </w:rPr>
        <w:t xml:space="preserve">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</w:t>
      </w:r>
      <w:r w:rsidR="00EF04F7">
        <w:rPr>
          <w:color w:val="000000"/>
          <w:sz w:val="28"/>
          <w:szCs w:val="28"/>
        </w:rPr>
        <w:t>п</w:t>
      </w:r>
      <w:r w:rsidRPr="007D51BC">
        <w:rPr>
          <w:color w:val="000000"/>
          <w:sz w:val="28"/>
          <w:szCs w:val="28"/>
        </w:rPr>
        <w:t>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870A8E">
        <w:rPr>
          <w:color w:val="000000"/>
          <w:sz w:val="28"/>
          <w:szCs w:val="28"/>
        </w:rPr>
        <w:t>2</w:t>
      </w:r>
      <w:r w:rsidR="00757BDB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lastRenderedPageBreak/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57BDB" w:rsidP="007D51B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Pr="007D51BC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Войновс</w:t>
      </w:r>
      <w:r w:rsidRPr="007D51BC">
        <w:rPr>
          <w:color w:val="000000"/>
          <w:sz w:val="28"/>
          <w:szCs w:val="28"/>
        </w:rPr>
        <w:t xml:space="preserve">кого сельского поселения от </w:t>
      </w:r>
      <w:r>
        <w:rPr>
          <w:color w:val="000000"/>
          <w:sz w:val="28"/>
          <w:szCs w:val="28"/>
        </w:rPr>
        <w:t>30</w:t>
      </w:r>
      <w:r w:rsidRPr="007D51BC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99</w:t>
      </w:r>
      <w:r w:rsidRPr="007D51BC">
        <w:rPr>
          <w:color w:val="000000"/>
          <w:sz w:val="28"/>
          <w:szCs w:val="28"/>
        </w:rPr>
        <w:t xml:space="preserve"> утвержден</w:t>
      </w:r>
      <w:r w:rsidR="007D51BC" w:rsidRPr="007D51BC">
        <w:rPr>
          <w:color w:val="000000"/>
          <w:sz w:val="28"/>
          <w:szCs w:val="28"/>
        </w:rPr>
        <w:t xml:space="preserve"> план реализации муниципальной программы </w:t>
      </w:r>
      <w:r w:rsidR="00CF2224">
        <w:rPr>
          <w:color w:val="000000"/>
          <w:sz w:val="28"/>
          <w:szCs w:val="28"/>
        </w:rPr>
        <w:t>Войнов</w:t>
      </w:r>
      <w:r w:rsidR="007D51BC" w:rsidRPr="007D51BC">
        <w:rPr>
          <w:color w:val="000000"/>
          <w:sz w:val="28"/>
          <w:szCs w:val="28"/>
        </w:rPr>
        <w:t>ского сельского поселения «</w:t>
      </w:r>
      <w:r w:rsidR="0092486E">
        <w:rPr>
          <w:color w:val="000000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40760">
        <w:rPr>
          <w:color w:val="000000"/>
          <w:sz w:val="28"/>
          <w:szCs w:val="28"/>
        </w:rPr>
        <w:t xml:space="preserve"> и коммунальное хозяйство</w:t>
      </w:r>
      <w:r w:rsidR="007D51BC" w:rsidRPr="007D51BC">
        <w:rPr>
          <w:color w:val="000000"/>
          <w:sz w:val="28"/>
          <w:szCs w:val="28"/>
        </w:rPr>
        <w:t>» на 20</w:t>
      </w:r>
      <w:r w:rsidR="00870A8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="007D51BC"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757BDB" w:rsidRPr="00EC49AB" w:rsidRDefault="00757BDB" w:rsidP="00757BDB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</w:t>
      </w:r>
      <w:r>
        <w:rPr>
          <w:color w:val="000000"/>
          <w:sz w:val="28"/>
          <w:szCs w:val="28"/>
        </w:rPr>
        <w:t>2020</w:t>
      </w:r>
      <w:r w:rsidRPr="007D51B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124 </w:t>
      </w:r>
      <w:r w:rsidRPr="007D51BC">
        <w:rPr>
          <w:color w:val="000000"/>
          <w:sz w:val="28"/>
          <w:szCs w:val="28"/>
        </w:rPr>
        <w:t xml:space="preserve">«О бюджете </w:t>
      </w:r>
      <w:r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>
        <w:rPr>
          <w:color w:val="000000"/>
          <w:sz w:val="28"/>
          <w:szCs w:val="28"/>
        </w:rPr>
        <w:t>21</w:t>
      </w:r>
      <w:r w:rsidRPr="007D51BC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>
        <w:rPr>
          <w:color w:val="000000"/>
          <w:sz w:val="28"/>
          <w:szCs w:val="28"/>
        </w:rPr>
        <w:t>21</w:t>
      </w:r>
      <w:r w:rsidRPr="007D51BC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3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 xml:space="preserve">, а также контрольных событий муниципальной программы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за 20</w:t>
      </w:r>
      <w:r w:rsidR="005E3FDB">
        <w:rPr>
          <w:sz w:val="28"/>
          <w:szCs w:val="28"/>
        </w:rPr>
        <w:t>20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31503A" w:rsidTr="00F54F39">
        <w:trPr>
          <w:trHeight w:val="828"/>
        </w:trPr>
        <w:tc>
          <w:tcPr>
            <w:tcW w:w="710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№ п/п</w:t>
            </w:r>
          </w:p>
        </w:tc>
        <w:tc>
          <w:tcPr>
            <w:tcW w:w="1701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Ответственный исполнитель</w:t>
            </w:r>
          </w:p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 xml:space="preserve">Проблемы, возникшие в ходе реализации мероприятия </w:t>
            </w:r>
          </w:p>
        </w:tc>
      </w:tr>
      <w:tr w:rsidR="00F12551" w:rsidRPr="0031503A" w:rsidTr="00F54F39">
        <w:tc>
          <w:tcPr>
            <w:tcW w:w="710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начала реализации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окончания реализации</w:t>
            </w:r>
          </w:p>
        </w:tc>
        <w:tc>
          <w:tcPr>
            <w:tcW w:w="1526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начала реализации</w:t>
            </w:r>
          </w:p>
        </w:tc>
        <w:tc>
          <w:tcPr>
            <w:tcW w:w="159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окончания реализации</w:t>
            </w:r>
          </w:p>
        </w:tc>
        <w:tc>
          <w:tcPr>
            <w:tcW w:w="24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запланированные</w:t>
            </w:r>
          </w:p>
        </w:tc>
        <w:tc>
          <w:tcPr>
            <w:tcW w:w="1559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достигнутые</w:t>
            </w:r>
          </w:p>
        </w:tc>
        <w:tc>
          <w:tcPr>
            <w:tcW w:w="1843" w:type="dxa"/>
            <w:vMerge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2551" w:rsidRPr="0031503A" w:rsidTr="00F54F39">
        <w:tc>
          <w:tcPr>
            <w:tcW w:w="7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1</w:t>
            </w:r>
          </w:p>
        </w:tc>
        <w:tc>
          <w:tcPr>
            <w:tcW w:w="1701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</w:t>
            </w:r>
          </w:p>
        </w:tc>
        <w:tc>
          <w:tcPr>
            <w:tcW w:w="198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4</w:t>
            </w:r>
          </w:p>
        </w:tc>
        <w:tc>
          <w:tcPr>
            <w:tcW w:w="1417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5</w:t>
            </w:r>
          </w:p>
        </w:tc>
        <w:tc>
          <w:tcPr>
            <w:tcW w:w="1526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6</w:t>
            </w:r>
          </w:p>
        </w:tc>
        <w:tc>
          <w:tcPr>
            <w:tcW w:w="1594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7</w:t>
            </w:r>
          </w:p>
        </w:tc>
        <w:tc>
          <w:tcPr>
            <w:tcW w:w="2410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8</w:t>
            </w:r>
          </w:p>
        </w:tc>
        <w:tc>
          <w:tcPr>
            <w:tcW w:w="1559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9</w:t>
            </w:r>
          </w:p>
        </w:tc>
        <w:tc>
          <w:tcPr>
            <w:tcW w:w="1843" w:type="dxa"/>
          </w:tcPr>
          <w:p w:rsidR="00F12551" w:rsidRPr="0031503A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10</w:t>
            </w:r>
          </w:p>
        </w:tc>
      </w:tr>
      <w:tr w:rsidR="004460F2" w:rsidRPr="0031503A" w:rsidTr="00F54F39">
        <w:tc>
          <w:tcPr>
            <w:tcW w:w="16161" w:type="dxa"/>
            <w:gridSpan w:val="10"/>
          </w:tcPr>
          <w:p w:rsidR="004460F2" w:rsidRDefault="004460F2" w:rsidP="00115B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«</w:t>
            </w:r>
            <w:r w:rsidR="008A75CC" w:rsidRPr="0031503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Совершенствование системы распределения межбюджетных трансфертов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  <w:p w:rsidR="00115B84" w:rsidRPr="0031503A" w:rsidRDefault="00115B84" w:rsidP="00115B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A22104" w:rsidP="00870A8E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Иные межбюджетные трансферты на обеспечение полномочий по осуществлению внешнего муниципального финансового контроля </w:t>
            </w: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 w:rsidR="005E3FDB">
              <w:t>9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01.01.20</w:t>
            </w:r>
            <w:r w:rsidR="005E3FDB">
              <w:t>20</w:t>
            </w:r>
          </w:p>
        </w:tc>
        <w:tc>
          <w:tcPr>
            <w:tcW w:w="1594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31.12.20</w:t>
            </w:r>
            <w:r w:rsidR="005E3FDB">
              <w:t>20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0A8E" w:rsidRPr="0031503A" w:rsidTr="00F54F39">
        <w:tc>
          <w:tcPr>
            <w:tcW w:w="710" w:type="dxa"/>
          </w:tcPr>
          <w:p w:rsidR="00870A8E" w:rsidRPr="0031503A" w:rsidRDefault="00A22104" w:rsidP="00870A8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701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</w:pPr>
            <w:r w:rsidRPr="0031503A">
              <w:t xml:space="preserve">Иные межбюджетные трансферты на </w:t>
            </w:r>
            <w:r w:rsidRPr="0031503A">
              <w:lastRenderedPageBreak/>
              <w:t>обеспечение полномочий по осуществлению вн</w:t>
            </w:r>
            <w:r>
              <w:t>утренн</w:t>
            </w:r>
            <w:r w:rsidRPr="0031503A">
              <w:t xml:space="preserve">его муниципального финансового контроля </w:t>
            </w:r>
          </w:p>
        </w:tc>
        <w:tc>
          <w:tcPr>
            <w:tcW w:w="1984" w:type="dxa"/>
          </w:tcPr>
          <w:p w:rsidR="00870A8E" w:rsidRPr="0031503A" w:rsidRDefault="00870A8E" w:rsidP="00870A8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="00CF222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417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201</w:t>
            </w:r>
            <w:r w:rsidR="005E3FDB">
              <w:t>9</w:t>
            </w:r>
          </w:p>
        </w:tc>
        <w:tc>
          <w:tcPr>
            <w:tcW w:w="1417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20</w:t>
            </w:r>
            <w:r>
              <w:t>3</w:t>
            </w:r>
            <w:r w:rsidRPr="0031503A">
              <w:t>0</w:t>
            </w:r>
          </w:p>
        </w:tc>
        <w:tc>
          <w:tcPr>
            <w:tcW w:w="1526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01.01.20</w:t>
            </w:r>
            <w:r w:rsidR="005E3FDB">
              <w:t>20</w:t>
            </w:r>
          </w:p>
        </w:tc>
        <w:tc>
          <w:tcPr>
            <w:tcW w:w="1594" w:type="dxa"/>
          </w:tcPr>
          <w:p w:rsidR="00870A8E" w:rsidRPr="0031503A" w:rsidRDefault="00870A8E" w:rsidP="005E3F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t>31.12.20</w:t>
            </w:r>
            <w:r w:rsidR="005E3FDB">
              <w:t>20</w:t>
            </w:r>
          </w:p>
        </w:tc>
        <w:tc>
          <w:tcPr>
            <w:tcW w:w="2410" w:type="dxa"/>
          </w:tcPr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  <w:r w:rsidRPr="0031503A">
              <w:rPr>
                <w:color w:val="000000"/>
                <w:kern w:val="2"/>
              </w:rPr>
              <w:t xml:space="preserve">сохранение объема иных межбюджетных трансфертов, </w:t>
            </w:r>
            <w:r w:rsidRPr="0031503A">
              <w:rPr>
                <w:color w:val="000000"/>
                <w:kern w:val="2"/>
              </w:rPr>
              <w:lastRenderedPageBreak/>
              <w:t xml:space="preserve">передаваемых из бюджета </w:t>
            </w:r>
            <w:r w:rsidR="00CF2224">
              <w:rPr>
                <w:color w:val="000000"/>
                <w:kern w:val="2"/>
              </w:rPr>
              <w:t>Войнов</w:t>
            </w:r>
            <w:r w:rsidRPr="0031503A">
              <w:rPr>
                <w:color w:val="000000"/>
                <w:kern w:val="2"/>
              </w:rPr>
              <w:t>ского сельского поселения бюджету Егорлыкского района</w:t>
            </w:r>
          </w:p>
          <w:p w:rsidR="00870A8E" w:rsidRPr="0031503A" w:rsidRDefault="00870A8E" w:rsidP="00870A8E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559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503A">
              <w:lastRenderedPageBreak/>
              <w:t>Достигнуто</w:t>
            </w:r>
          </w:p>
        </w:tc>
        <w:tc>
          <w:tcPr>
            <w:tcW w:w="1843" w:type="dxa"/>
          </w:tcPr>
          <w:p w:rsidR="00870A8E" w:rsidRPr="0031503A" w:rsidRDefault="00870A8E" w:rsidP="00870A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  <w:bookmarkStart w:id="2" w:name="Par1596"/>
      <w:bookmarkEnd w:id="2"/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CF222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92486E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</w:t>
      </w:r>
      <w:r w:rsidR="005E3FDB">
        <w:rPr>
          <w:sz w:val="28"/>
          <w:szCs w:val="28"/>
        </w:rPr>
        <w:t>20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31503A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F12551" w:rsidRPr="0031503A" w:rsidTr="005E3FDB">
        <w:trPr>
          <w:trHeight w:val="376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2551" w:rsidRPr="0031503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643530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486E" w:rsidRPr="0031503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5E3FDB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5E3FDB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F12551" w:rsidRPr="0031503A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551" w:rsidRPr="0031503A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FDB" w:rsidRPr="0031503A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F12551" w:rsidRPr="0031503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F12551" w:rsidP="007347F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31503A" w:rsidRDefault="00027106" w:rsidP="0031503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FDB" w:rsidRPr="0031503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</w:t>
            </w:r>
            <w:r w:rsidRPr="0031503A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Совершенствование системы распределения межбюджетных трансфертов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Войнов</w:t>
            </w:r>
            <w:r w:rsidRPr="0031503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027106" w:rsidRPr="0031503A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5E3FDB" w:rsidRPr="0031503A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DB" w:rsidRPr="0031503A" w:rsidRDefault="005E3FDB" w:rsidP="005E3F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027106" w:rsidRPr="0031503A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F4922" w:rsidRDefault="00027106" w:rsidP="002914D6">
            <w:pPr>
              <w:jc w:val="center"/>
            </w:pPr>
            <w:r w:rsidRPr="000F4922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F4922">
              <w:t>-</w:t>
            </w:r>
          </w:p>
        </w:tc>
      </w:tr>
      <w:tr w:rsidR="00027106" w:rsidRPr="0031503A" w:rsidTr="007347F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5E3F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="005E3F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3F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widowControl w:val="0"/>
              <w:autoSpaceDE w:val="0"/>
              <w:autoSpaceDN w:val="0"/>
              <w:adjustRightInd w:val="0"/>
            </w:pPr>
            <w:r w:rsidRPr="0031503A"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5E3FDB" w:rsidP="002914D6">
            <w:pPr>
              <w:jc w:val="center"/>
            </w:pPr>
            <w:r>
              <w:t>18,6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5E3FDB" w:rsidP="002914D6">
            <w:pPr>
              <w:jc w:val="center"/>
            </w:pPr>
            <w:r>
              <w:t>18,6</w:t>
            </w:r>
          </w:p>
        </w:tc>
      </w:tr>
      <w:tr w:rsidR="00027106" w:rsidRPr="0031503A" w:rsidTr="007347F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7347F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5E3FDB" w:rsidP="002914D6">
            <w:pPr>
              <w:jc w:val="center"/>
            </w:pPr>
            <w:r>
              <w:t>18,6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5E3FDB" w:rsidP="002914D6">
            <w:pPr>
              <w:jc w:val="center"/>
            </w:pPr>
            <w:r>
              <w:t>18,6</w:t>
            </w:r>
          </w:p>
        </w:tc>
      </w:tr>
      <w:tr w:rsidR="00027106" w:rsidRPr="0031503A" w:rsidTr="007347F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31503A" w:rsidRDefault="00027106" w:rsidP="000271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150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6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5E3FDB">
            <w:r w:rsidRPr="002D580D">
              <w:t xml:space="preserve">Основное мероприятие </w:t>
            </w:r>
            <w:r w:rsidR="005E3FDB">
              <w:t>4</w:t>
            </w:r>
            <w:r w:rsidRPr="002D580D">
              <w:t>.</w:t>
            </w:r>
            <w:r w:rsidR="005E3FDB">
              <w:t>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t>Иные межбюджетные трансферты на обеспечение</w:t>
            </w:r>
            <w:r>
              <w:t xml:space="preserve"> полномочий по осуществлению внутренне</w:t>
            </w:r>
            <w:r w:rsidRPr="002D580D">
              <w:t xml:space="preserve">го </w:t>
            </w:r>
            <w:r w:rsidRPr="002D580D">
              <w:lastRenderedPageBreak/>
              <w:t>муниципального финансового контроля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2D580D" w:rsidRDefault="00027106" w:rsidP="00027106">
            <w:r w:rsidRPr="002D580D">
              <w:lastRenderedPageBreak/>
              <w:t xml:space="preserve">всего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5E3FDB" w:rsidP="002914D6">
            <w:pPr>
              <w:jc w:val="center"/>
            </w:pPr>
            <w:r>
              <w:t>19,1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5E3FDB" w:rsidP="002914D6">
            <w:pPr>
              <w:jc w:val="center"/>
            </w:pPr>
            <w:r>
              <w:t>19,1</w:t>
            </w:r>
          </w:p>
        </w:tc>
      </w:tr>
      <w:tr w:rsidR="00027106" w:rsidRPr="0031503A" w:rsidTr="00870A8E">
        <w:trPr>
          <w:trHeight w:val="5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5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</w:tr>
      <w:tr w:rsidR="00027106" w:rsidRPr="0031503A" w:rsidTr="00870A8E">
        <w:trPr>
          <w:trHeight w:val="6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4D4A85" w:rsidRDefault="00027106" w:rsidP="00027106">
            <w:r w:rsidRPr="004D4A85"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5E3FDB" w:rsidP="002914D6">
            <w:pPr>
              <w:jc w:val="center"/>
            </w:pPr>
            <w:r>
              <w:t>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06" w:rsidRPr="000D3D39" w:rsidRDefault="005E3FDB" w:rsidP="002914D6">
            <w:pPr>
              <w:jc w:val="center"/>
            </w:pPr>
            <w:r>
              <w:t>19,1</w:t>
            </w:r>
          </w:p>
        </w:tc>
      </w:tr>
      <w:tr w:rsidR="00027106" w:rsidRPr="0031503A" w:rsidTr="009C1DA9">
        <w:trPr>
          <w:trHeight w:val="421"/>
          <w:tblCellSpacing w:w="5" w:type="nil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Pr="002D580D" w:rsidRDefault="00027106" w:rsidP="00027106"/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Default="00027106" w:rsidP="00027106">
            <w:r w:rsidRPr="004D4A85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Pr="000D3D39" w:rsidRDefault="00027106" w:rsidP="002914D6">
            <w:pPr>
              <w:jc w:val="center"/>
            </w:pPr>
            <w:r w:rsidRPr="000D3D39"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27106" w:rsidRDefault="00027106" w:rsidP="002914D6">
            <w:pPr>
              <w:jc w:val="center"/>
            </w:pPr>
            <w:r w:rsidRPr="000D3D39"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lastRenderedPageBreak/>
        <w:t>Приложение № 3</w:t>
      </w: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 xml:space="preserve">к отчету о реализации муниципальной </w:t>
      </w:r>
    </w:p>
    <w:p w:rsidR="00F54F39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 xml:space="preserve">программы </w:t>
      </w:r>
      <w:r w:rsidR="00CF2224" w:rsidRPr="00167232">
        <w:rPr>
          <w:sz w:val="24"/>
          <w:szCs w:val="24"/>
        </w:rPr>
        <w:t>Войнов</w:t>
      </w:r>
      <w:r w:rsidRPr="00167232">
        <w:rPr>
          <w:sz w:val="24"/>
          <w:szCs w:val="24"/>
        </w:rPr>
        <w:t xml:space="preserve">ского сельского поселения </w:t>
      </w:r>
    </w:p>
    <w:p w:rsidR="00167232" w:rsidRPr="00167232" w:rsidRDefault="00F54F39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>«</w:t>
      </w:r>
      <w:r w:rsidR="0092486E" w:rsidRPr="00167232">
        <w:rPr>
          <w:sz w:val="24"/>
          <w:szCs w:val="24"/>
        </w:rPr>
        <w:t xml:space="preserve">Управление муниципальными финансами и создание условий </w:t>
      </w:r>
    </w:p>
    <w:p w:rsidR="00F54F39" w:rsidRPr="00167232" w:rsidRDefault="0092486E" w:rsidP="00F54F39">
      <w:pPr>
        <w:ind w:firstLine="709"/>
        <w:jc w:val="right"/>
        <w:rPr>
          <w:sz w:val="24"/>
          <w:szCs w:val="24"/>
        </w:rPr>
      </w:pPr>
      <w:r w:rsidRPr="00167232">
        <w:rPr>
          <w:sz w:val="24"/>
          <w:szCs w:val="24"/>
        </w:rPr>
        <w:t>для эффективного управления муниципальными финансами</w:t>
      </w:r>
      <w:r w:rsidR="00F54F39" w:rsidRPr="00167232">
        <w:rPr>
          <w:sz w:val="24"/>
          <w:szCs w:val="24"/>
        </w:rPr>
        <w:t>»</w:t>
      </w:r>
    </w:p>
    <w:p w:rsidR="00167232" w:rsidRDefault="00167232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86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54F39" w:rsidRPr="00772639" w:rsidTr="00EF04F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027106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9523C6" w:rsidRDefault="00027106" w:rsidP="00EF04F7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D67BAB" w:rsidRDefault="00027106" w:rsidP="00EF04F7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F54F39" w:rsidP="0031503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="0031503A" w:rsidRPr="0002710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="0031503A"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CF2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="0031503A"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Pr="000271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F54F39" w:rsidRPr="00772639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72639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 xml:space="preserve">Темп роста объемов иных межбюджетных трансфертов, передаваемых из бюджета </w:t>
            </w:r>
            <w:r w:rsidR="00CF2224">
              <w:rPr>
                <w:bCs/>
                <w:color w:val="000000"/>
                <w:kern w:val="2"/>
                <w:sz w:val="24"/>
                <w:szCs w:val="24"/>
              </w:rPr>
              <w:t>Войнов</w:t>
            </w:r>
            <w:r w:rsidRPr="00027106">
              <w:rPr>
                <w:bCs/>
                <w:color w:val="000000"/>
                <w:kern w:val="2"/>
                <w:sz w:val="24"/>
                <w:szCs w:val="24"/>
              </w:rPr>
              <w:t>ского сельского поселения бюджету Егорлыкского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F54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027106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31503A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027106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241" w:rsidRDefault="00A45241">
      <w:r>
        <w:separator/>
      </w:r>
    </w:p>
  </w:endnote>
  <w:endnote w:type="continuationSeparator" w:id="0">
    <w:p w:rsidR="00A45241" w:rsidRDefault="00A4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241" w:rsidRDefault="00A45241">
      <w:r>
        <w:separator/>
      </w:r>
    </w:p>
  </w:footnote>
  <w:footnote w:type="continuationSeparator" w:id="0">
    <w:p w:rsidR="00A45241" w:rsidRDefault="00A45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029D"/>
    <w:rsid w:val="00003B0D"/>
    <w:rsid w:val="000067D7"/>
    <w:rsid w:val="00010570"/>
    <w:rsid w:val="00017D3C"/>
    <w:rsid w:val="00027106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0F2CB7"/>
    <w:rsid w:val="0010049F"/>
    <w:rsid w:val="0010321F"/>
    <w:rsid w:val="00106D7D"/>
    <w:rsid w:val="001157AE"/>
    <w:rsid w:val="00115B84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67232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527A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3CF"/>
    <w:rsid w:val="00264530"/>
    <w:rsid w:val="0026768C"/>
    <w:rsid w:val="0027683B"/>
    <w:rsid w:val="002914D6"/>
    <w:rsid w:val="0029470B"/>
    <w:rsid w:val="002957A0"/>
    <w:rsid w:val="00296048"/>
    <w:rsid w:val="002A642E"/>
    <w:rsid w:val="002B15BD"/>
    <w:rsid w:val="002B22E6"/>
    <w:rsid w:val="002B5BB9"/>
    <w:rsid w:val="002B6AE4"/>
    <w:rsid w:val="002C2DF4"/>
    <w:rsid w:val="002C3201"/>
    <w:rsid w:val="002C72F2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503A"/>
    <w:rsid w:val="00330C1E"/>
    <w:rsid w:val="00331003"/>
    <w:rsid w:val="00331E18"/>
    <w:rsid w:val="00331F49"/>
    <w:rsid w:val="00350EC9"/>
    <w:rsid w:val="003551F3"/>
    <w:rsid w:val="00357ADB"/>
    <w:rsid w:val="00360F8A"/>
    <w:rsid w:val="00361865"/>
    <w:rsid w:val="003629F0"/>
    <w:rsid w:val="00373B82"/>
    <w:rsid w:val="003821C4"/>
    <w:rsid w:val="00382A6E"/>
    <w:rsid w:val="00387896"/>
    <w:rsid w:val="003B0B63"/>
    <w:rsid w:val="003D1FAB"/>
    <w:rsid w:val="003E0110"/>
    <w:rsid w:val="003E7801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4340"/>
    <w:rsid w:val="00476F55"/>
    <w:rsid w:val="00481B18"/>
    <w:rsid w:val="004822CE"/>
    <w:rsid w:val="00484A52"/>
    <w:rsid w:val="004906AE"/>
    <w:rsid w:val="0049083F"/>
    <w:rsid w:val="004912A7"/>
    <w:rsid w:val="00492AA0"/>
    <w:rsid w:val="00495660"/>
    <w:rsid w:val="00496401"/>
    <w:rsid w:val="004A094F"/>
    <w:rsid w:val="004A33FE"/>
    <w:rsid w:val="004B1806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4BA6"/>
    <w:rsid w:val="00555726"/>
    <w:rsid w:val="005560F9"/>
    <w:rsid w:val="00561571"/>
    <w:rsid w:val="0057575C"/>
    <w:rsid w:val="00577970"/>
    <w:rsid w:val="00583B78"/>
    <w:rsid w:val="00584659"/>
    <w:rsid w:val="00592C2E"/>
    <w:rsid w:val="005A1DBB"/>
    <w:rsid w:val="005A3380"/>
    <w:rsid w:val="005A5CE4"/>
    <w:rsid w:val="005A6DEA"/>
    <w:rsid w:val="005B5CDD"/>
    <w:rsid w:val="005C42CB"/>
    <w:rsid w:val="005D6F5D"/>
    <w:rsid w:val="005D7087"/>
    <w:rsid w:val="005D7D52"/>
    <w:rsid w:val="005E3FDB"/>
    <w:rsid w:val="005E5AEB"/>
    <w:rsid w:val="005E7761"/>
    <w:rsid w:val="005F5FA7"/>
    <w:rsid w:val="006000DD"/>
    <w:rsid w:val="00610D8E"/>
    <w:rsid w:val="00613351"/>
    <w:rsid w:val="00624644"/>
    <w:rsid w:val="00633558"/>
    <w:rsid w:val="0064039B"/>
    <w:rsid w:val="00643530"/>
    <w:rsid w:val="006464BD"/>
    <w:rsid w:val="00647D2C"/>
    <w:rsid w:val="006536EC"/>
    <w:rsid w:val="00653934"/>
    <w:rsid w:val="00654294"/>
    <w:rsid w:val="006558C4"/>
    <w:rsid w:val="00672FB0"/>
    <w:rsid w:val="00675529"/>
    <w:rsid w:val="00680CE4"/>
    <w:rsid w:val="006827A9"/>
    <w:rsid w:val="00684E0A"/>
    <w:rsid w:val="0069214A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7BDB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5222"/>
    <w:rsid w:val="007B63DF"/>
    <w:rsid w:val="007C2D29"/>
    <w:rsid w:val="007C411B"/>
    <w:rsid w:val="007C7CF4"/>
    <w:rsid w:val="007D15BC"/>
    <w:rsid w:val="007D51BC"/>
    <w:rsid w:val="007E2897"/>
    <w:rsid w:val="007E5137"/>
    <w:rsid w:val="007F6167"/>
    <w:rsid w:val="00800022"/>
    <w:rsid w:val="00807445"/>
    <w:rsid w:val="00810F43"/>
    <w:rsid w:val="00812D1D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0A8E"/>
    <w:rsid w:val="008764FF"/>
    <w:rsid w:val="00882D90"/>
    <w:rsid w:val="0089074D"/>
    <w:rsid w:val="00894987"/>
    <w:rsid w:val="008A3229"/>
    <w:rsid w:val="008A75CC"/>
    <w:rsid w:val="008B6B4A"/>
    <w:rsid w:val="008B7786"/>
    <w:rsid w:val="008C03F6"/>
    <w:rsid w:val="008C0DF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2486E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C1DA9"/>
    <w:rsid w:val="009C6BB5"/>
    <w:rsid w:val="009C758D"/>
    <w:rsid w:val="009D240C"/>
    <w:rsid w:val="009D682E"/>
    <w:rsid w:val="009E1058"/>
    <w:rsid w:val="009F28F8"/>
    <w:rsid w:val="009F53FC"/>
    <w:rsid w:val="009F601B"/>
    <w:rsid w:val="00A028D8"/>
    <w:rsid w:val="00A14C13"/>
    <w:rsid w:val="00A21422"/>
    <w:rsid w:val="00A21D35"/>
    <w:rsid w:val="00A22104"/>
    <w:rsid w:val="00A23923"/>
    <w:rsid w:val="00A24507"/>
    <w:rsid w:val="00A30373"/>
    <w:rsid w:val="00A3119B"/>
    <w:rsid w:val="00A33804"/>
    <w:rsid w:val="00A37047"/>
    <w:rsid w:val="00A45241"/>
    <w:rsid w:val="00A54221"/>
    <w:rsid w:val="00A64977"/>
    <w:rsid w:val="00A65B63"/>
    <w:rsid w:val="00A66741"/>
    <w:rsid w:val="00A667B1"/>
    <w:rsid w:val="00A66AC4"/>
    <w:rsid w:val="00A761D6"/>
    <w:rsid w:val="00A77DA6"/>
    <w:rsid w:val="00A8030E"/>
    <w:rsid w:val="00A806B6"/>
    <w:rsid w:val="00A8389A"/>
    <w:rsid w:val="00A9194E"/>
    <w:rsid w:val="00A959B7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C7AB8"/>
    <w:rsid w:val="00BD1573"/>
    <w:rsid w:val="00BD644B"/>
    <w:rsid w:val="00BD71F7"/>
    <w:rsid w:val="00BD7978"/>
    <w:rsid w:val="00BE04BD"/>
    <w:rsid w:val="00BE094E"/>
    <w:rsid w:val="00BE21B9"/>
    <w:rsid w:val="00BE2DD5"/>
    <w:rsid w:val="00BE30C7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134"/>
    <w:rsid w:val="00C5053D"/>
    <w:rsid w:val="00C56ED2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224"/>
    <w:rsid w:val="00CF2DFE"/>
    <w:rsid w:val="00CF491D"/>
    <w:rsid w:val="00CF7BE2"/>
    <w:rsid w:val="00D05982"/>
    <w:rsid w:val="00D0795A"/>
    <w:rsid w:val="00D11E4E"/>
    <w:rsid w:val="00D12AE4"/>
    <w:rsid w:val="00D228AC"/>
    <w:rsid w:val="00D22D84"/>
    <w:rsid w:val="00D27895"/>
    <w:rsid w:val="00D309B3"/>
    <w:rsid w:val="00D36073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2686"/>
    <w:rsid w:val="00DC5709"/>
    <w:rsid w:val="00DC67BE"/>
    <w:rsid w:val="00DC7B45"/>
    <w:rsid w:val="00DD2143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0760"/>
    <w:rsid w:val="00E41060"/>
    <w:rsid w:val="00E52A55"/>
    <w:rsid w:val="00E5304D"/>
    <w:rsid w:val="00E56ECE"/>
    <w:rsid w:val="00E575D3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EF04F7"/>
    <w:rsid w:val="00F033DC"/>
    <w:rsid w:val="00F06C16"/>
    <w:rsid w:val="00F12551"/>
    <w:rsid w:val="00F15545"/>
    <w:rsid w:val="00F20EAC"/>
    <w:rsid w:val="00F20FAA"/>
    <w:rsid w:val="00F24F24"/>
    <w:rsid w:val="00F3339A"/>
    <w:rsid w:val="00F50933"/>
    <w:rsid w:val="00F543A2"/>
    <w:rsid w:val="00F54F39"/>
    <w:rsid w:val="00F5626E"/>
    <w:rsid w:val="00F61F96"/>
    <w:rsid w:val="00F61FDE"/>
    <w:rsid w:val="00F709DB"/>
    <w:rsid w:val="00F70F4D"/>
    <w:rsid w:val="00F73F63"/>
    <w:rsid w:val="00F7462F"/>
    <w:rsid w:val="00F810AD"/>
    <w:rsid w:val="00F82185"/>
    <w:rsid w:val="00F8503A"/>
    <w:rsid w:val="00F86CCA"/>
    <w:rsid w:val="00F87543"/>
    <w:rsid w:val="00F90D0C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CC3"/>
    <w:rsid w:val="00FD0319"/>
    <w:rsid w:val="00FD39E2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AB2-C01B-4A41-AEF3-6FA7699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F90D0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9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9FAA-26A2-43B9-9A59-91C70F03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34</TotalTime>
  <Pages>10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13508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Admin3</cp:lastModifiedBy>
  <cp:revision>12</cp:revision>
  <cp:lastPrinted>2020-05-13T06:47:00Z</cp:lastPrinted>
  <dcterms:created xsi:type="dcterms:W3CDTF">2021-03-29T11:22:00Z</dcterms:created>
  <dcterms:modified xsi:type="dcterms:W3CDTF">2021-04-26T13:53:00Z</dcterms:modified>
</cp:coreProperties>
</file>