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3A" w:rsidRPr="001B2469" w:rsidRDefault="0028653A" w:rsidP="0028653A">
      <w:pPr>
        <w:jc w:val="right"/>
        <w:rPr>
          <w:b/>
          <w:szCs w:val="28"/>
        </w:rPr>
      </w:pPr>
    </w:p>
    <w:p w:rsidR="00055F72" w:rsidRDefault="008E1005" w:rsidP="008E1005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055F72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</w:p>
    <w:p w:rsidR="00055F72" w:rsidRDefault="00055F72" w:rsidP="008E1005">
      <w:pPr>
        <w:jc w:val="center"/>
        <w:rPr>
          <w:b/>
          <w:sz w:val="28"/>
          <w:szCs w:val="28"/>
        </w:rPr>
      </w:pPr>
    </w:p>
    <w:p w:rsidR="008E1005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 xml:space="preserve"> ПОСТАНОВЛЕНИЕ</w:t>
      </w:r>
    </w:p>
    <w:p w:rsidR="00055F72" w:rsidRPr="00FB1B07" w:rsidRDefault="00055F72" w:rsidP="008E1005">
      <w:pPr>
        <w:jc w:val="center"/>
        <w:rPr>
          <w:b/>
          <w:bCs/>
          <w:sz w:val="28"/>
          <w:szCs w:val="28"/>
        </w:rPr>
      </w:pPr>
    </w:p>
    <w:p w:rsidR="008E1005" w:rsidRPr="003432AB" w:rsidRDefault="00A26284" w:rsidP="008E10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8E1005" w:rsidRPr="0043797E" w:rsidRDefault="008E1005" w:rsidP="008E1005">
      <w:pPr>
        <w:rPr>
          <w:b/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08292B" w:rsidRPr="00443410">
        <w:rPr>
          <w:b/>
          <w:sz w:val="28"/>
          <w:szCs w:val="28"/>
        </w:rPr>
        <w:t>2</w:t>
      </w:r>
      <w:r w:rsidR="00443410" w:rsidRPr="00443410">
        <w:rPr>
          <w:b/>
          <w:sz w:val="28"/>
          <w:szCs w:val="28"/>
        </w:rPr>
        <w:t>6</w:t>
      </w:r>
      <w:r w:rsidR="005A537F" w:rsidRPr="00443410">
        <w:rPr>
          <w:b/>
          <w:sz w:val="28"/>
          <w:szCs w:val="28"/>
        </w:rPr>
        <w:t xml:space="preserve"> апреля</w:t>
      </w:r>
      <w:r w:rsidRPr="00443410">
        <w:rPr>
          <w:b/>
          <w:sz w:val="28"/>
          <w:szCs w:val="28"/>
        </w:rPr>
        <w:t xml:space="preserve"> 20</w:t>
      </w:r>
      <w:r w:rsidR="000B0135" w:rsidRPr="00443410">
        <w:rPr>
          <w:b/>
          <w:sz w:val="28"/>
          <w:szCs w:val="28"/>
        </w:rPr>
        <w:t>2</w:t>
      </w:r>
      <w:r w:rsidR="00B24651" w:rsidRPr="00443410">
        <w:rPr>
          <w:b/>
          <w:sz w:val="28"/>
          <w:szCs w:val="28"/>
        </w:rPr>
        <w:t>2</w:t>
      </w:r>
      <w:r w:rsidRPr="00443410">
        <w:rPr>
          <w:b/>
          <w:sz w:val="28"/>
          <w:szCs w:val="28"/>
        </w:rPr>
        <w:t xml:space="preserve"> г</w:t>
      </w:r>
      <w:r w:rsidR="005A537F" w:rsidRPr="00443410">
        <w:rPr>
          <w:b/>
          <w:sz w:val="28"/>
          <w:szCs w:val="28"/>
        </w:rPr>
        <w:t>ода</w:t>
      </w:r>
      <w:r w:rsidRPr="00443410">
        <w:rPr>
          <w:b/>
          <w:sz w:val="28"/>
          <w:szCs w:val="28"/>
        </w:rPr>
        <w:t xml:space="preserve">   </w:t>
      </w:r>
      <w:r w:rsidR="00DD6EE7" w:rsidRPr="00443410">
        <w:rPr>
          <w:b/>
          <w:sz w:val="28"/>
          <w:szCs w:val="28"/>
        </w:rPr>
        <w:t xml:space="preserve">                    </w:t>
      </w:r>
      <w:r w:rsidR="0008292B" w:rsidRPr="00443410">
        <w:rPr>
          <w:b/>
          <w:sz w:val="28"/>
          <w:szCs w:val="28"/>
        </w:rPr>
        <w:t>№2</w:t>
      </w:r>
      <w:r w:rsidR="00443410" w:rsidRPr="00443410">
        <w:rPr>
          <w:b/>
          <w:sz w:val="28"/>
          <w:szCs w:val="28"/>
        </w:rPr>
        <w:t>0</w:t>
      </w:r>
      <w:r w:rsidRPr="00443410">
        <w:rPr>
          <w:b/>
          <w:sz w:val="28"/>
          <w:szCs w:val="28"/>
        </w:rPr>
        <w:t xml:space="preserve">           </w:t>
      </w:r>
      <w:r w:rsidR="00A26284" w:rsidRPr="00443410">
        <w:rPr>
          <w:b/>
          <w:sz w:val="28"/>
          <w:szCs w:val="28"/>
        </w:rPr>
        <w:t xml:space="preserve">            </w:t>
      </w:r>
      <w:r w:rsidRPr="00443410">
        <w:rPr>
          <w:b/>
          <w:sz w:val="28"/>
          <w:szCs w:val="28"/>
        </w:rPr>
        <w:t xml:space="preserve">       </w:t>
      </w:r>
      <w:r w:rsidR="00055F72" w:rsidRPr="00443410">
        <w:rPr>
          <w:b/>
          <w:sz w:val="28"/>
          <w:szCs w:val="28"/>
        </w:rPr>
        <w:t xml:space="preserve">             </w:t>
      </w:r>
      <w:r w:rsidRPr="00443410">
        <w:rPr>
          <w:b/>
          <w:sz w:val="28"/>
          <w:szCs w:val="28"/>
        </w:rPr>
        <w:t xml:space="preserve">х. </w:t>
      </w:r>
      <w:r w:rsidR="00055F72" w:rsidRPr="00443410">
        <w:rPr>
          <w:b/>
          <w:sz w:val="28"/>
          <w:szCs w:val="28"/>
        </w:rPr>
        <w:t>Войнов</w:t>
      </w:r>
    </w:p>
    <w:p w:rsidR="00055F72" w:rsidRPr="00113EED" w:rsidRDefault="00055F72" w:rsidP="008E1005">
      <w:pPr>
        <w:rPr>
          <w:sz w:val="28"/>
          <w:szCs w:val="28"/>
        </w:rPr>
      </w:pPr>
    </w:p>
    <w:p w:rsidR="00055F72" w:rsidRDefault="00055F72" w:rsidP="005106FF">
      <w:pPr>
        <w:ind w:right="1134"/>
        <w:jc w:val="center"/>
        <w:rPr>
          <w:b/>
          <w:sz w:val="28"/>
        </w:rPr>
      </w:pPr>
    </w:p>
    <w:p w:rsidR="00840C39" w:rsidRPr="00D064FB" w:rsidRDefault="00840C39" w:rsidP="005106FF">
      <w:pPr>
        <w:tabs>
          <w:tab w:val="left" w:pos="709"/>
        </w:tabs>
        <w:jc w:val="center"/>
        <w:rPr>
          <w:b/>
          <w:sz w:val="28"/>
        </w:rPr>
      </w:pPr>
      <w:r w:rsidRPr="00D064FB">
        <w:rPr>
          <w:b/>
          <w:sz w:val="28"/>
        </w:rPr>
        <w:t>Об утверждении отчета</w:t>
      </w:r>
      <w:r w:rsidR="005106FF">
        <w:rPr>
          <w:b/>
          <w:sz w:val="28"/>
        </w:rPr>
        <w:t xml:space="preserve"> </w:t>
      </w:r>
      <w:r w:rsidRPr="00D064FB">
        <w:rPr>
          <w:b/>
          <w:sz w:val="28"/>
        </w:rPr>
        <w:t>о реализации муниципальной</w:t>
      </w:r>
    </w:p>
    <w:p w:rsidR="00DA21AB" w:rsidRPr="00D064FB" w:rsidRDefault="00840C39" w:rsidP="005106FF">
      <w:pPr>
        <w:tabs>
          <w:tab w:val="left" w:pos="709"/>
        </w:tabs>
        <w:jc w:val="center"/>
        <w:rPr>
          <w:b/>
          <w:sz w:val="28"/>
        </w:rPr>
      </w:pPr>
      <w:r w:rsidRPr="00D064FB">
        <w:rPr>
          <w:b/>
          <w:sz w:val="28"/>
        </w:rPr>
        <w:t>программы «</w:t>
      </w:r>
      <w:r w:rsidR="000C0E8B" w:rsidRPr="00D064FB">
        <w:rPr>
          <w:b/>
          <w:sz w:val="28"/>
        </w:rPr>
        <w:t>Благоустройство</w:t>
      </w:r>
      <w:r w:rsidRPr="00D064FB">
        <w:rPr>
          <w:b/>
          <w:sz w:val="28"/>
        </w:rPr>
        <w:t>» за 20</w:t>
      </w:r>
      <w:r w:rsidR="00A26284" w:rsidRPr="00D064FB">
        <w:rPr>
          <w:b/>
          <w:sz w:val="28"/>
        </w:rPr>
        <w:t>2</w:t>
      </w:r>
      <w:r w:rsidR="00B24651">
        <w:rPr>
          <w:b/>
          <w:sz w:val="28"/>
        </w:rPr>
        <w:t>1</w:t>
      </w:r>
      <w:r w:rsidRPr="00D064FB">
        <w:rPr>
          <w:b/>
          <w:sz w:val="28"/>
        </w:rPr>
        <w:t xml:space="preserve"> год</w:t>
      </w:r>
    </w:p>
    <w:p w:rsidR="00DD3776" w:rsidRPr="00AF4194" w:rsidRDefault="00DD3776" w:rsidP="00DD6EE7">
      <w:pPr>
        <w:tabs>
          <w:tab w:val="left" w:pos="709"/>
        </w:tabs>
        <w:rPr>
          <w:sz w:val="28"/>
        </w:rPr>
      </w:pPr>
    </w:p>
    <w:p w:rsidR="00DA21AB" w:rsidRPr="00AF4194" w:rsidRDefault="00DD3776" w:rsidP="00FF3202">
      <w:pPr>
        <w:pStyle w:val="3"/>
        <w:spacing w:before="0" w:after="0"/>
        <w:ind w:firstLine="709"/>
        <w:jc w:val="both"/>
        <w:rPr>
          <w:sz w:val="28"/>
        </w:rPr>
      </w:pP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 w:rsidR="00055F72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 w:rsidR="00055F72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.05.2018</w:t>
      </w:r>
      <w:r w:rsidR="00055F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 w:rsidR="00055F72">
        <w:rPr>
          <w:rFonts w:ascii="Times New Roman" w:hAnsi="Times New Roman" w:cs="Times New Roman"/>
          <w:b w:val="0"/>
          <w:bCs w:val="0"/>
          <w:sz w:val="28"/>
          <w:szCs w:val="28"/>
        </w:rPr>
        <w:t>48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55F72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11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2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3</w:t>
      </w:r>
      <w:r w:rsidR="00055F72">
        <w:rPr>
          <w:rFonts w:ascii="Times New Roman" w:hAnsi="Times New Roman" w:cs="Times New Roman"/>
          <w:b w:val="0"/>
          <w:sz w:val="28"/>
          <w:szCs w:val="28"/>
        </w:rPr>
        <w:t>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r w:rsidR="00055F72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</w:t>
      </w:r>
      <w:r w:rsidR="00FF320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Войновского сельского поселения </w:t>
      </w:r>
      <w:r w:rsidR="00DA21AB" w:rsidRPr="00FF3202">
        <w:rPr>
          <w:rFonts w:ascii="Times New Roman" w:hAnsi="Times New Roman" w:cs="Times New Roman"/>
          <w:spacing w:val="70"/>
          <w:sz w:val="28"/>
        </w:rPr>
        <w:t>постановля</w:t>
      </w:r>
      <w:r w:rsidR="00FF3202" w:rsidRPr="00FF3202">
        <w:rPr>
          <w:rFonts w:ascii="Times New Roman" w:hAnsi="Times New Roman" w:cs="Times New Roman"/>
          <w:spacing w:val="70"/>
          <w:sz w:val="28"/>
        </w:rPr>
        <w:t>ет</w:t>
      </w:r>
      <w:r w:rsidR="00DA21AB" w:rsidRPr="00FF3202">
        <w:rPr>
          <w:rFonts w:ascii="Times New Roman" w:hAnsi="Times New Roman" w:cs="Times New Roman"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D3776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0C0E8B">
        <w:rPr>
          <w:sz w:val="28"/>
        </w:rPr>
        <w:t>Благоустройство</w:t>
      </w:r>
      <w:r w:rsidR="00840C39">
        <w:rPr>
          <w:sz w:val="28"/>
        </w:rPr>
        <w:t>» за 20</w:t>
      </w:r>
      <w:r w:rsidR="000F462B">
        <w:rPr>
          <w:sz w:val="28"/>
        </w:rPr>
        <w:t>2</w:t>
      </w:r>
      <w:r w:rsidR="00B24651">
        <w:rPr>
          <w:sz w:val="28"/>
        </w:rPr>
        <w:t>1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0C0E8B">
        <w:rPr>
          <w:sz w:val="28"/>
        </w:rPr>
        <w:t>Благоустройство</w:t>
      </w:r>
      <w:r>
        <w:rPr>
          <w:sz w:val="28"/>
        </w:rPr>
        <w:t>» за 20</w:t>
      </w:r>
      <w:r w:rsidR="000F462B">
        <w:rPr>
          <w:sz w:val="28"/>
        </w:rPr>
        <w:t>2</w:t>
      </w:r>
      <w:r w:rsidR="00B24651">
        <w:rPr>
          <w:sz w:val="28"/>
        </w:rPr>
        <w:t>1</w:t>
      </w:r>
      <w:r>
        <w:rPr>
          <w:sz w:val="28"/>
        </w:rPr>
        <w:t xml:space="preserve"> год на официальном сайте Администрации </w:t>
      </w:r>
      <w:r w:rsidR="00055F72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постановление вступает в силу </w:t>
      </w:r>
      <w:r w:rsidR="00055F72">
        <w:rPr>
          <w:sz w:val="28"/>
          <w:szCs w:val="28"/>
        </w:rPr>
        <w:t>с момента</w:t>
      </w:r>
      <w:r w:rsidRPr="00F12551">
        <w:rPr>
          <w:sz w:val="28"/>
          <w:szCs w:val="28"/>
        </w:rPr>
        <w:t xml:space="preserve"> </w:t>
      </w:r>
      <w:r w:rsidR="00055F72">
        <w:rPr>
          <w:sz w:val="28"/>
          <w:szCs w:val="28"/>
        </w:rPr>
        <w:t>подпис</w:t>
      </w:r>
      <w:r w:rsidRPr="00F12551">
        <w:rPr>
          <w:sz w:val="28"/>
          <w:szCs w:val="28"/>
        </w:rPr>
        <w:t>ания.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B5CDD" w:rsidRDefault="00D845E5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5B5CDD">
        <w:rPr>
          <w:sz w:val="28"/>
        </w:rPr>
        <w:t xml:space="preserve">Администрации </w:t>
      </w:r>
    </w:p>
    <w:p w:rsidR="00840C39" w:rsidRDefault="00055F72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_____________</w:t>
      </w:r>
      <w:r>
        <w:rPr>
          <w:sz w:val="28"/>
        </w:rPr>
        <w:t xml:space="preserve">  В.В. Гавриленко</w:t>
      </w:r>
    </w:p>
    <w:p w:rsidR="00840C39" w:rsidRPr="00840C39" w:rsidRDefault="00840C39" w:rsidP="00840C39">
      <w:pPr>
        <w:rPr>
          <w:sz w:val="28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055F72" w:rsidRDefault="00055F72" w:rsidP="00DD3776">
      <w:pPr>
        <w:jc w:val="center"/>
        <w:rPr>
          <w:b/>
          <w:color w:val="000000"/>
        </w:rPr>
      </w:pPr>
    </w:p>
    <w:p w:rsidR="005A537F" w:rsidRDefault="005A537F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08292B" w:rsidRDefault="0008292B" w:rsidP="00EC49AB">
      <w:pPr>
        <w:jc w:val="right"/>
        <w:rPr>
          <w:color w:val="000000"/>
          <w:sz w:val="28"/>
          <w:szCs w:val="28"/>
        </w:rPr>
      </w:pPr>
    </w:p>
    <w:p w:rsidR="005106FF" w:rsidRDefault="005106FF" w:rsidP="00EC49AB">
      <w:pPr>
        <w:jc w:val="right"/>
        <w:rPr>
          <w:color w:val="000000"/>
          <w:sz w:val="28"/>
          <w:szCs w:val="28"/>
        </w:rPr>
      </w:pPr>
    </w:p>
    <w:p w:rsidR="005106FF" w:rsidRDefault="005106FF" w:rsidP="00EC49AB">
      <w:pPr>
        <w:jc w:val="right"/>
        <w:rPr>
          <w:color w:val="000000"/>
          <w:sz w:val="28"/>
          <w:szCs w:val="28"/>
        </w:rPr>
      </w:pP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lastRenderedPageBreak/>
        <w:t xml:space="preserve">Приложение </w:t>
      </w: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Pr="00EC49AB">
        <w:rPr>
          <w:color w:val="000000"/>
          <w:sz w:val="28"/>
          <w:szCs w:val="28"/>
        </w:rPr>
        <w:t xml:space="preserve">дминистрации </w:t>
      </w:r>
    </w:p>
    <w:p w:rsidR="00EC49AB" w:rsidRDefault="00055F72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EC49AB" w:rsidRPr="00EC49AB">
        <w:rPr>
          <w:color w:val="000000"/>
          <w:sz w:val="28"/>
          <w:szCs w:val="28"/>
        </w:rPr>
        <w:t xml:space="preserve">ского сельского поселения </w:t>
      </w:r>
    </w:p>
    <w:p w:rsidR="00EC49AB" w:rsidRPr="00EC49AB" w:rsidRDefault="00EC49AB" w:rsidP="00EC49AB">
      <w:pPr>
        <w:jc w:val="right"/>
        <w:rPr>
          <w:color w:val="000000"/>
          <w:sz w:val="28"/>
          <w:szCs w:val="28"/>
        </w:rPr>
      </w:pPr>
      <w:r w:rsidRPr="00443410">
        <w:rPr>
          <w:color w:val="000000"/>
          <w:sz w:val="28"/>
          <w:szCs w:val="28"/>
        </w:rPr>
        <w:t xml:space="preserve">от </w:t>
      </w:r>
      <w:r w:rsidR="007F6BE8" w:rsidRPr="00443410">
        <w:rPr>
          <w:color w:val="000000"/>
          <w:sz w:val="28"/>
          <w:szCs w:val="28"/>
        </w:rPr>
        <w:t>«</w:t>
      </w:r>
      <w:r w:rsidR="0008292B" w:rsidRPr="00443410">
        <w:rPr>
          <w:color w:val="000000"/>
          <w:sz w:val="28"/>
          <w:szCs w:val="28"/>
        </w:rPr>
        <w:t>2</w:t>
      </w:r>
      <w:r w:rsidR="00443410" w:rsidRPr="00443410">
        <w:rPr>
          <w:color w:val="000000"/>
          <w:sz w:val="28"/>
          <w:szCs w:val="28"/>
        </w:rPr>
        <w:t>6</w:t>
      </w:r>
      <w:r w:rsidR="007F6BE8" w:rsidRPr="00443410">
        <w:rPr>
          <w:color w:val="000000"/>
          <w:sz w:val="28"/>
          <w:szCs w:val="28"/>
        </w:rPr>
        <w:t>»</w:t>
      </w:r>
      <w:r w:rsidR="0008292B" w:rsidRPr="00443410">
        <w:rPr>
          <w:color w:val="000000"/>
          <w:sz w:val="28"/>
          <w:szCs w:val="28"/>
        </w:rPr>
        <w:t xml:space="preserve"> апреля</w:t>
      </w:r>
      <w:r w:rsidR="000B0135" w:rsidRPr="00443410">
        <w:rPr>
          <w:color w:val="000000"/>
          <w:sz w:val="28"/>
          <w:szCs w:val="28"/>
        </w:rPr>
        <w:t xml:space="preserve"> 202</w:t>
      </w:r>
      <w:r w:rsidR="00B24651" w:rsidRPr="00443410">
        <w:rPr>
          <w:color w:val="000000"/>
          <w:sz w:val="28"/>
          <w:szCs w:val="28"/>
        </w:rPr>
        <w:t>2</w:t>
      </w:r>
      <w:r w:rsidRPr="00443410">
        <w:rPr>
          <w:color w:val="000000"/>
          <w:sz w:val="28"/>
          <w:szCs w:val="28"/>
        </w:rPr>
        <w:t xml:space="preserve"> г. №</w:t>
      </w:r>
      <w:r w:rsidR="0008292B" w:rsidRPr="00443410">
        <w:rPr>
          <w:color w:val="000000"/>
          <w:sz w:val="28"/>
          <w:szCs w:val="28"/>
        </w:rPr>
        <w:t>2</w:t>
      </w:r>
      <w:r w:rsidR="00443410" w:rsidRPr="00443410">
        <w:rPr>
          <w:color w:val="000000"/>
          <w:sz w:val="28"/>
          <w:szCs w:val="28"/>
        </w:rPr>
        <w:t>0</w:t>
      </w:r>
      <w:r w:rsidRPr="0008292B">
        <w:rPr>
          <w:color w:val="000000"/>
          <w:sz w:val="28"/>
          <w:szCs w:val="28"/>
        </w:rPr>
        <w:t xml:space="preserve"> </w:t>
      </w: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F543A2" w:rsidRDefault="00F543A2" w:rsidP="00F543A2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F543A2">
        <w:rPr>
          <w:b/>
          <w:sz w:val="28"/>
        </w:rPr>
        <w:t xml:space="preserve">тчет о реализации муниципальной программы «Благоустройство» </w:t>
      </w:r>
    </w:p>
    <w:p w:rsidR="00EC49AB" w:rsidRPr="00F543A2" w:rsidRDefault="00F543A2" w:rsidP="00F543A2">
      <w:pPr>
        <w:jc w:val="center"/>
        <w:rPr>
          <w:b/>
          <w:color w:val="000000"/>
          <w:sz w:val="28"/>
          <w:szCs w:val="28"/>
        </w:rPr>
      </w:pPr>
      <w:r w:rsidRPr="00F543A2">
        <w:rPr>
          <w:b/>
          <w:sz w:val="28"/>
        </w:rPr>
        <w:t>за 20</w:t>
      </w:r>
      <w:r w:rsidR="00537F48">
        <w:rPr>
          <w:b/>
          <w:sz w:val="28"/>
        </w:rPr>
        <w:t>2</w:t>
      </w:r>
      <w:r w:rsidR="00B24651">
        <w:rPr>
          <w:b/>
          <w:sz w:val="28"/>
        </w:rPr>
        <w:t>1</w:t>
      </w:r>
      <w:r w:rsidRPr="00F543A2">
        <w:rPr>
          <w:b/>
          <w:sz w:val="28"/>
        </w:rPr>
        <w:t xml:space="preserve"> год</w:t>
      </w:r>
    </w:p>
    <w:p w:rsidR="00DD3776" w:rsidRPr="00EC49AB" w:rsidRDefault="00DD3776" w:rsidP="00DD3776">
      <w:pPr>
        <w:jc w:val="both"/>
        <w:rPr>
          <w:color w:val="000000"/>
          <w:sz w:val="28"/>
          <w:szCs w:val="28"/>
        </w:rPr>
      </w:pPr>
    </w:p>
    <w:p w:rsidR="00F543A2" w:rsidRPr="00B930A9" w:rsidRDefault="00F543A2" w:rsidP="00F543A2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1. Конкретные результаты, достигнутые за 20</w:t>
      </w:r>
      <w:r w:rsidR="00E175C3">
        <w:rPr>
          <w:b/>
          <w:color w:val="000000"/>
          <w:sz w:val="28"/>
          <w:szCs w:val="28"/>
        </w:rPr>
        <w:t>2</w:t>
      </w:r>
      <w:r w:rsidR="00B24651">
        <w:rPr>
          <w:b/>
          <w:color w:val="000000"/>
          <w:sz w:val="28"/>
          <w:szCs w:val="28"/>
        </w:rPr>
        <w:t>1</w:t>
      </w:r>
      <w:r w:rsidRPr="00B930A9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center"/>
        <w:rPr>
          <w:b/>
          <w:color w:val="000000"/>
          <w:sz w:val="28"/>
          <w:szCs w:val="28"/>
        </w:rPr>
      </w:pP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Муниципальная программа «Благоустройство» была утверждена постановлением Администрации </w:t>
      </w:r>
      <w:r w:rsidR="00055F72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637315">
        <w:rPr>
          <w:color w:val="000000"/>
          <w:sz w:val="28"/>
          <w:szCs w:val="28"/>
        </w:rPr>
        <w:t>07</w:t>
      </w:r>
      <w:r w:rsidRPr="00F543A2">
        <w:rPr>
          <w:color w:val="000000"/>
          <w:sz w:val="28"/>
          <w:szCs w:val="28"/>
        </w:rPr>
        <w:t>.</w:t>
      </w:r>
      <w:r w:rsidR="00637315">
        <w:rPr>
          <w:color w:val="000000"/>
          <w:sz w:val="28"/>
          <w:szCs w:val="28"/>
        </w:rPr>
        <w:t>12</w:t>
      </w:r>
      <w:r w:rsidRPr="00F543A2">
        <w:rPr>
          <w:color w:val="000000"/>
          <w:sz w:val="28"/>
          <w:szCs w:val="28"/>
        </w:rPr>
        <w:t>.201</w:t>
      </w:r>
      <w:r w:rsidR="00637315">
        <w:rPr>
          <w:color w:val="000000"/>
          <w:sz w:val="28"/>
          <w:szCs w:val="28"/>
        </w:rPr>
        <w:t>8</w:t>
      </w:r>
      <w:r w:rsidRPr="00F543A2">
        <w:rPr>
          <w:color w:val="000000"/>
          <w:sz w:val="28"/>
          <w:szCs w:val="28"/>
        </w:rPr>
        <w:t xml:space="preserve"> № </w:t>
      </w:r>
      <w:r w:rsidR="00055F72">
        <w:rPr>
          <w:color w:val="000000"/>
          <w:sz w:val="28"/>
          <w:szCs w:val="28"/>
        </w:rPr>
        <w:t>132</w:t>
      </w:r>
      <w:r w:rsidRPr="00F543A2">
        <w:rPr>
          <w:color w:val="000000"/>
          <w:sz w:val="28"/>
          <w:szCs w:val="28"/>
        </w:rPr>
        <w:t>.</w:t>
      </w: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Данная программа направлена на достижение следующих целей:</w:t>
      </w:r>
    </w:p>
    <w:p w:rsidR="00013673" w:rsidRDefault="00F543A2" w:rsidP="00722B73">
      <w:pPr>
        <w:ind w:firstLine="851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722B73">
        <w:rPr>
          <w:color w:val="000000"/>
          <w:sz w:val="28"/>
          <w:szCs w:val="28"/>
        </w:rPr>
        <w:t xml:space="preserve">- </w:t>
      </w:r>
      <w:r w:rsidR="00722B73" w:rsidRPr="00722B73">
        <w:rPr>
          <w:rFonts w:eastAsia="Andale Sans UI"/>
          <w:kern w:val="1"/>
          <w:sz w:val="28"/>
          <w:szCs w:val="28"/>
          <w:lang w:eastAsia="fa-IR" w:bidi="fa-IR"/>
        </w:rPr>
        <w:t xml:space="preserve">повышение уровня </w:t>
      </w:r>
      <w:r w:rsidR="00013673" w:rsidRPr="00722B73">
        <w:rPr>
          <w:rFonts w:eastAsia="Andale Sans UI"/>
          <w:kern w:val="1"/>
          <w:sz w:val="28"/>
          <w:szCs w:val="28"/>
          <w:lang w:eastAsia="fa-IR" w:bidi="fa-IR"/>
        </w:rPr>
        <w:t>благоустройства</w:t>
      </w:r>
      <w:r w:rsidR="00722B73" w:rsidRPr="00722B73">
        <w:rPr>
          <w:rFonts w:eastAsia="Andale Sans UI"/>
          <w:kern w:val="1"/>
          <w:sz w:val="28"/>
          <w:szCs w:val="28"/>
          <w:lang w:eastAsia="fa-IR" w:bidi="fa-IR"/>
        </w:rPr>
        <w:t xml:space="preserve"> и санитарного содержания населенных пунктов </w:t>
      </w:r>
      <w:r w:rsidR="00055F72" w:rsidRPr="00722B73">
        <w:rPr>
          <w:rFonts w:eastAsia="Andale Sans UI"/>
          <w:kern w:val="1"/>
          <w:sz w:val="28"/>
          <w:szCs w:val="28"/>
          <w:lang w:eastAsia="fa-IR" w:bidi="fa-IR"/>
        </w:rPr>
        <w:t>Войнов</w:t>
      </w:r>
      <w:r w:rsidR="00013673" w:rsidRPr="00722B73">
        <w:rPr>
          <w:rFonts w:eastAsia="Andale Sans UI"/>
          <w:kern w:val="1"/>
          <w:sz w:val="28"/>
          <w:szCs w:val="28"/>
          <w:lang w:eastAsia="fa-IR" w:bidi="fa-IR"/>
        </w:rPr>
        <w:t>ского сельского поселения;</w:t>
      </w:r>
    </w:p>
    <w:p w:rsidR="00D22ECC" w:rsidRDefault="00F543A2" w:rsidP="00D22ECC">
      <w:pPr>
        <w:ind w:firstLine="993"/>
        <w:jc w:val="both"/>
      </w:pPr>
      <w:r w:rsidRPr="00F543A2">
        <w:rPr>
          <w:color w:val="000000"/>
          <w:sz w:val="28"/>
          <w:szCs w:val="28"/>
        </w:rPr>
        <w:t xml:space="preserve">В рамках муниципальной программы «Благоустройство» средства бюджета в сумме </w:t>
      </w:r>
      <w:r w:rsidR="00B24651" w:rsidRPr="007F361D">
        <w:rPr>
          <w:b/>
          <w:color w:val="000000"/>
          <w:sz w:val="28"/>
          <w:szCs w:val="28"/>
        </w:rPr>
        <w:t>370,7</w:t>
      </w:r>
      <w:r w:rsidRPr="00F543A2">
        <w:rPr>
          <w:color w:val="000000"/>
          <w:sz w:val="28"/>
          <w:szCs w:val="28"/>
        </w:rPr>
        <w:t xml:space="preserve"> тыс</w:t>
      </w:r>
      <w:r w:rsidR="00722B73">
        <w:rPr>
          <w:color w:val="000000"/>
          <w:sz w:val="28"/>
          <w:szCs w:val="28"/>
        </w:rPr>
        <w:t>ячи</w:t>
      </w:r>
      <w:r w:rsidRPr="00F543A2">
        <w:rPr>
          <w:color w:val="000000"/>
          <w:sz w:val="28"/>
          <w:szCs w:val="28"/>
        </w:rPr>
        <w:t xml:space="preserve"> рублей были направлены на мероприятия по благоустройст</w:t>
      </w:r>
      <w:r w:rsidR="00722B73">
        <w:rPr>
          <w:color w:val="000000"/>
          <w:sz w:val="28"/>
          <w:szCs w:val="28"/>
        </w:rPr>
        <w:t>ву населенных пунктов поселения,</w:t>
      </w:r>
      <w:r w:rsidRPr="00F543A2">
        <w:rPr>
          <w:color w:val="000000"/>
          <w:sz w:val="28"/>
          <w:szCs w:val="28"/>
        </w:rPr>
        <w:t xml:space="preserve"> </w:t>
      </w:r>
      <w:r w:rsidR="00CA35A6">
        <w:rPr>
          <w:color w:val="000000"/>
          <w:sz w:val="28"/>
          <w:szCs w:val="28"/>
        </w:rPr>
        <w:t xml:space="preserve">содержанию сетей уличного освещения, </w:t>
      </w:r>
      <w:r w:rsidRPr="00F543A2">
        <w:rPr>
          <w:color w:val="000000"/>
          <w:sz w:val="28"/>
          <w:szCs w:val="28"/>
        </w:rPr>
        <w:t xml:space="preserve">скашивание сорной травы на территории поселения, вывоз мусора, противоклещевую обработку мест </w:t>
      </w:r>
      <w:r w:rsidR="00CA35A6">
        <w:rPr>
          <w:color w:val="000000"/>
          <w:sz w:val="28"/>
          <w:szCs w:val="28"/>
        </w:rPr>
        <w:t>захоронения</w:t>
      </w:r>
      <w:r w:rsidRPr="00F543A2">
        <w:rPr>
          <w:color w:val="000000"/>
          <w:sz w:val="28"/>
          <w:szCs w:val="28"/>
        </w:rPr>
        <w:t xml:space="preserve">, </w:t>
      </w:r>
      <w:r w:rsidR="008114F4">
        <w:rPr>
          <w:color w:val="000000"/>
          <w:sz w:val="28"/>
          <w:szCs w:val="28"/>
        </w:rPr>
        <w:t xml:space="preserve">на </w:t>
      </w:r>
      <w:r w:rsidRPr="00F543A2">
        <w:rPr>
          <w:color w:val="000000"/>
          <w:sz w:val="28"/>
          <w:szCs w:val="28"/>
        </w:rPr>
        <w:t>организаци</w:t>
      </w:r>
      <w:r w:rsidR="008114F4">
        <w:rPr>
          <w:color w:val="000000"/>
          <w:sz w:val="28"/>
          <w:szCs w:val="28"/>
        </w:rPr>
        <w:t>ю</w:t>
      </w:r>
      <w:r w:rsidRPr="00F543A2">
        <w:rPr>
          <w:color w:val="000000"/>
          <w:sz w:val="28"/>
          <w:szCs w:val="28"/>
        </w:rPr>
        <w:t xml:space="preserve"> содержания мест захоронения</w:t>
      </w:r>
      <w:r w:rsidR="00BB4C49">
        <w:rPr>
          <w:color w:val="000000"/>
          <w:sz w:val="28"/>
          <w:szCs w:val="28"/>
        </w:rPr>
        <w:t>,</w:t>
      </w:r>
      <w:r w:rsidR="006E3EF3">
        <w:rPr>
          <w:color w:val="000000"/>
          <w:sz w:val="28"/>
          <w:szCs w:val="28"/>
        </w:rPr>
        <w:t xml:space="preserve"> на</w:t>
      </w:r>
      <w:r w:rsidR="006E3EF3" w:rsidRPr="006E3EF3">
        <w:rPr>
          <w:color w:val="000000"/>
          <w:sz w:val="28"/>
          <w:szCs w:val="28"/>
        </w:rPr>
        <w:t xml:space="preserve"> </w:t>
      </w:r>
      <w:r w:rsidR="006E3EF3" w:rsidRPr="00FA3EA7">
        <w:rPr>
          <w:color w:val="000000"/>
          <w:sz w:val="28"/>
          <w:szCs w:val="28"/>
        </w:rPr>
        <w:t>осуществление полномочий</w:t>
      </w:r>
      <w:r w:rsidR="006E3EF3">
        <w:rPr>
          <w:color w:val="000000"/>
          <w:sz w:val="28"/>
          <w:szCs w:val="28"/>
        </w:rPr>
        <w:t xml:space="preserve"> по организации ритуальных услуг</w:t>
      </w:r>
      <w:r w:rsidR="00B24651">
        <w:rPr>
          <w:color w:val="000000"/>
          <w:sz w:val="28"/>
          <w:szCs w:val="28"/>
        </w:rPr>
        <w:t>,</w:t>
      </w:r>
      <w:r w:rsidR="00B24651" w:rsidRPr="00B24651">
        <w:t xml:space="preserve"> </w:t>
      </w:r>
      <w:r w:rsidR="00B24651">
        <w:rPr>
          <w:color w:val="000000"/>
          <w:sz w:val="28"/>
          <w:szCs w:val="28"/>
        </w:rPr>
        <w:t>на текущий</w:t>
      </w:r>
      <w:r w:rsidR="00B24651" w:rsidRPr="00B24651">
        <w:rPr>
          <w:color w:val="000000"/>
          <w:sz w:val="28"/>
          <w:szCs w:val="28"/>
        </w:rPr>
        <w:t xml:space="preserve"> ремонт памятников павшим воинам Великой Отечественной войны</w:t>
      </w:r>
      <w:r w:rsidR="00B24651">
        <w:rPr>
          <w:color w:val="000000"/>
          <w:sz w:val="28"/>
          <w:szCs w:val="28"/>
        </w:rPr>
        <w:t>.</w:t>
      </w:r>
    </w:p>
    <w:p w:rsidR="00D22ECC" w:rsidRDefault="00D22ECC" w:rsidP="00D22ECC">
      <w:pPr>
        <w:ind w:firstLine="993"/>
        <w:jc w:val="both"/>
        <w:rPr>
          <w:color w:val="000000"/>
          <w:sz w:val="28"/>
          <w:szCs w:val="28"/>
        </w:rPr>
      </w:pPr>
      <w:r w:rsidRPr="00D22ECC">
        <w:rPr>
          <w:color w:val="000000"/>
          <w:sz w:val="28"/>
          <w:szCs w:val="28"/>
        </w:rPr>
        <w:t>В 20</w:t>
      </w:r>
      <w:r w:rsidR="00B24651">
        <w:rPr>
          <w:color w:val="000000"/>
          <w:sz w:val="28"/>
          <w:szCs w:val="28"/>
        </w:rPr>
        <w:t>21</w:t>
      </w:r>
      <w:r w:rsidRPr="00D22ECC">
        <w:rPr>
          <w:color w:val="000000"/>
          <w:sz w:val="28"/>
          <w:szCs w:val="28"/>
        </w:rPr>
        <w:t xml:space="preserve"> году на территории поселения проведено более </w:t>
      </w:r>
      <w:r w:rsidR="00537F48">
        <w:rPr>
          <w:color w:val="000000"/>
          <w:sz w:val="28"/>
          <w:szCs w:val="28"/>
        </w:rPr>
        <w:t>25</w:t>
      </w:r>
      <w:r w:rsidRPr="00D22ECC">
        <w:rPr>
          <w:color w:val="000000"/>
          <w:sz w:val="28"/>
          <w:szCs w:val="28"/>
        </w:rPr>
        <w:t xml:space="preserve"> субботников по наведению санитарного порядка. В первую очередь приводились </w:t>
      </w:r>
      <w:r w:rsidR="00537F48" w:rsidRPr="00D22ECC">
        <w:rPr>
          <w:color w:val="000000"/>
          <w:sz w:val="28"/>
          <w:szCs w:val="28"/>
        </w:rPr>
        <w:t>в</w:t>
      </w:r>
      <w:r w:rsidR="00537F48">
        <w:rPr>
          <w:color w:val="000000"/>
          <w:sz w:val="28"/>
          <w:szCs w:val="28"/>
        </w:rPr>
        <w:t xml:space="preserve"> </w:t>
      </w:r>
      <w:r w:rsidR="00537F48" w:rsidRPr="00D22ECC">
        <w:rPr>
          <w:color w:val="000000"/>
          <w:sz w:val="28"/>
          <w:szCs w:val="28"/>
        </w:rPr>
        <w:t>порядок территории,</w:t>
      </w:r>
      <w:r w:rsidR="00537F48">
        <w:rPr>
          <w:color w:val="000000"/>
          <w:sz w:val="28"/>
          <w:szCs w:val="28"/>
        </w:rPr>
        <w:t xml:space="preserve"> прилегающие к </w:t>
      </w:r>
      <w:r w:rsidRPr="00D22ECC">
        <w:rPr>
          <w:color w:val="000000"/>
          <w:sz w:val="28"/>
          <w:szCs w:val="28"/>
        </w:rPr>
        <w:t>памятник</w:t>
      </w:r>
      <w:r w:rsidR="00537F48">
        <w:rPr>
          <w:color w:val="000000"/>
          <w:sz w:val="28"/>
          <w:szCs w:val="28"/>
        </w:rPr>
        <w:t>ам</w:t>
      </w:r>
      <w:r w:rsidRPr="00D22ECC">
        <w:rPr>
          <w:color w:val="000000"/>
          <w:sz w:val="28"/>
          <w:szCs w:val="28"/>
        </w:rPr>
        <w:t xml:space="preserve"> погибшим воинам </w:t>
      </w:r>
      <w:r w:rsidR="00537F48">
        <w:rPr>
          <w:color w:val="000000"/>
          <w:sz w:val="28"/>
          <w:szCs w:val="28"/>
        </w:rPr>
        <w:t xml:space="preserve">ВОВ </w:t>
      </w:r>
      <w:r w:rsidR="00537F48" w:rsidRPr="00D22ECC">
        <w:rPr>
          <w:color w:val="000000"/>
          <w:sz w:val="28"/>
          <w:szCs w:val="28"/>
        </w:rPr>
        <w:t xml:space="preserve">и </w:t>
      </w:r>
      <w:r w:rsidR="00537F48">
        <w:rPr>
          <w:color w:val="000000"/>
          <w:sz w:val="28"/>
          <w:szCs w:val="28"/>
        </w:rPr>
        <w:t>4</w:t>
      </w:r>
      <w:r w:rsidRPr="00D22ECC">
        <w:rPr>
          <w:color w:val="000000"/>
          <w:sz w:val="28"/>
          <w:szCs w:val="28"/>
        </w:rPr>
        <w:t xml:space="preserve"> гражданских кладбищ, требующих постоянного ухода.  В день древонасаждений произведена высадка саженцев в количестве </w:t>
      </w:r>
      <w:r w:rsidR="00B24651">
        <w:rPr>
          <w:color w:val="000000"/>
          <w:sz w:val="28"/>
          <w:szCs w:val="28"/>
        </w:rPr>
        <w:t>32</w:t>
      </w:r>
      <w:r w:rsidRPr="00D22ECC">
        <w:rPr>
          <w:color w:val="000000"/>
          <w:sz w:val="28"/>
          <w:szCs w:val="28"/>
        </w:rPr>
        <w:t xml:space="preserve"> шт.  </w:t>
      </w:r>
      <w:r w:rsidR="00F12B92">
        <w:rPr>
          <w:color w:val="000000"/>
          <w:sz w:val="28"/>
          <w:szCs w:val="28"/>
        </w:rPr>
        <w:t>Ве</w:t>
      </w:r>
      <w:r w:rsidRPr="00D22ECC">
        <w:rPr>
          <w:color w:val="000000"/>
          <w:sz w:val="28"/>
          <w:szCs w:val="28"/>
        </w:rPr>
        <w:t xml:space="preserve">лась постоянная работа по борьбе с сорной растительностью. </w:t>
      </w:r>
    </w:p>
    <w:p w:rsidR="00D22ECC" w:rsidRDefault="00D22ECC" w:rsidP="00F12B9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Для реализации данных мероприятий были заключены договор</w:t>
      </w:r>
      <w:r w:rsidR="00F12B92"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 xml:space="preserve"> на   противоклещевую обработку мест </w:t>
      </w:r>
      <w:r>
        <w:rPr>
          <w:color w:val="000000"/>
          <w:sz w:val="28"/>
          <w:szCs w:val="28"/>
        </w:rPr>
        <w:t>захоронения</w:t>
      </w:r>
      <w:r w:rsidRPr="00F543A2">
        <w:rPr>
          <w:color w:val="000000"/>
          <w:sz w:val="28"/>
          <w:szCs w:val="28"/>
        </w:rPr>
        <w:t>, на уборку и вывоз мусора</w:t>
      </w:r>
      <w:r>
        <w:rPr>
          <w:color w:val="000000"/>
          <w:sz w:val="28"/>
          <w:szCs w:val="28"/>
        </w:rPr>
        <w:t>, оплату услуг по уличному освещению</w:t>
      </w:r>
      <w:r w:rsidR="006E3EF3">
        <w:rPr>
          <w:color w:val="000000"/>
          <w:sz w:val="28"/>
          <w:szCs w:val="28"/>
        </w:rPr>
        <w:t xml:space="preserve">, соглашение по передаче полномочия по организации ритуальных услуг. </w:t>
      </w:r>
    </w:p>
    <w:p w:rsidR="00F543A2" w:rsidRPr="00B930A9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B930A9" w:rsidRDefault="00F543A2" w:rsidP="00BE2DD5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2. Результаты реализации основных мероприятий подпрограмм, а также сведения о достижении контрольных событий</w:t>
      </w:r>
    </w:p>
    <w:p w:rsidR="00BE2DD5" w:rsidRPr="00B930A9" w:rsidRDefault="00BE2DD5" w:rsidP="00BE2DD5">
      <w:pPr>
        <w:jc w:val="both"/>
        <w:rPr>
          <w:b/>
          <w:color w:val="000000"/>
          <w:sz w:val="28"/>
          <w:szCs w:val="28"/>
        </w:rPr>
      </w:pP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На реализацию муниципальной программы в 20</w:t>
      </w:r>
      <w:r w:rsidR="00A91543">
        <w:rPr>
          <w:color w:val="000000"/>
          <w:sz w:val="28"/>
          <w:szCs w:val="28"/>
        </w:rPr>
        <w:t>2</w:t>
      </w:r>
      <w:r w:rsidR="0094759B">
        <w:rPr>
          <w:color w:val="000000"/>
          <w:sz w:val="28"/>
          <w:szCs w:val="28"/>
        </w:rPr>
        <w:t>1</w:t>
      </w:r>
      <w:r w:rsidRPr="00F543A2">
        <w:rPr>
          <w:color w:val="000000"/>
          <w:sz w:val="28"/>
          <w:szCs w:val="28"/>
        </w:rPr>
        <w:t xml:space="preserve"> году предусмотрены ассигнования в сумме </w:t>
      </w:r>
      <w:r w:rsidR="0094759B" w:rsidRPr="007F361D">
        <w:rPr>
          <w:b/>
          <w:color w:val="000000"/>
          <w:sz w:val="28"/>
          <w:szCs w:val="28"/>
        </w:rPr>
        <w:t>370,9</w:t>
      </w:r>
      <w:r w:rsidR="00A91543">
        <w:rPr>
          <w:color w:val="000000"/>
          <w:sz w:val="28"/>
          <w:szCs w:val="28"/>
        </w:rPr>
        <w:t xml:space="preserve"> </w:t>
      </w:r>
      <w:r w:rsidR="00021F44" w:rsidRPr="00F543A2">
        <w:rPr>
          <w:color w:val="000000"/>
          <w:sz w:val="28"/>
          <w:szCs w:val="28"/>
        </w:rPr>
        <w:t>тыс</w:t>
      </w:r>
      <w:r w:rsidR="00021F44">
        <w:rPr>
          <w:color w:val="000000"/>
          <w:sz w:val="28"/>
          <w:szCs w:val="28"/>
        </w:rPr>
        <w:t>ячи</w:t>
      </w:r>
      <w:r w:rsidRPr="00F543A2">
        <w:rPr>
          <w:color w:val="000000"/>
          <w:sz w:val="28"/>
          <w:szCs w:val="28"/>
        </w:rPr>
        <w:t xml:space="preserve"> руб</w:t>
      </w:r>
      <w:r w:rsidR="00021F44">
        <w:rPr>
          <w:color w:val="000000"/>
          <w:sz w:val="28"/>
          <w:szCs w:val="28"/>
        </w:rPr>
        <w:t>лей</w:t>
      </w:r>
      <w:r w:rsidRPr="00F543A2">
        <w:rPr>
          <w:color w:val="000000"/>
          <w:sz w:val="28"/>
          <w:szCs w:val="28"/>
        </w:rPr>
        <w:t xml:space="preserve">. Ответственным исполнителем муниципальной программы является Администрация </w:t>
      </w:r>
      <w:r w:rsidR="00055F72">
        <w:rPr>
          <w:color w:val="000000"/>
          <w:sz w:val="28"/>
          <w:szCs w:val="28"/>
        </w:rPr>
        <w:t>Войнов</w:t>
      </w:r>
      <w:r w:rsidR="00947667">
        <w:rPr>
          <w:color w:val="000000"/>
          <w:sz w:val="28"/>
          <w:szCs w:val="28"/>
        </w:rPr>
        <w:t xml:space="preserve">ского </w:t>
      </w:r>
      <w:r w:rsidRPr="00F543A2">
        <w:rPr>
          <w:color w:val="000000"/>
          <w:sz w:val="28"/>
          <w:szCs w:val="28"/>
        </w:rPr>
        <w:t>сельского поселения.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включает в себя следующ</w:t>
      </w:r>
      <w:r w:rsidR="00B32434">
        <w:rPr>
          <w:color w:val="000000"/>
          <w:sz w:val="28"/>
          <w:szCs w:val="28"/>
        </w:rPr>
        <w:t>ие</w:t>
      </w:r>
      <w:r w:rsidRPr="00F543A2">
        <w:rPr>
          <w:color w:val="000000"/>
          <w:sz w:val="28"/>
          <w:szCs w:val="28"/>
        </w:rPr>
        <w:t xml:space="preserve"> подпрограмм</w:t>
      </w:r>
      <w:r w:rsidR="00B32434"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>:</w:t>
      </w:r>
    </w:p>
    <w:p w:rsidR="00021F44" w:rsidRDefault="00F543A2" w:rsidP="00021F44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Подпрограмма 1 – «</w:t>
      </w:r>
      <w:r w:rsidR="00C70A9D" w:rsidRPr="00C70A9D">
        <w:rPr>
          <w:color w:val="000000"/>
          <w:sz w:val="28"/>
          <w:szCs w:val="28"/>
        </w:rPr>
        <w:t xml:space="preserve">Благоустройство территории </w:t>
      </w:r>
      <w:r w:rsidR="00055F72">
        <w:rPr>
          <w:color w:val="000000"/>
          <w:sz w:val="28"/>
          <w:szCs w:val="28"/>
        </w:rPr>
        <w:t>Войнов</w:t>
      </w:r>
      <w:r w:rsidR="00C70A9D" w:rsidRPr="00C70A9D">
        <w:rPr>
          <w:color w:val="000000"/>
          <w:sz w:val="28"/>
          <w:szCs w:val="28"/>
        </w:rPr>
        <w:t>ского сельского поселения</w:t>
      </w:r>
      <w:r w:rsidR="00C70A9D">
        <w:rPr>
          <w:color w:val="000000"/>
          <w:sz w:val="28"/>
          <w:szCs w:val="28"/>
        </w:rPr>
        <w:t>».</w:t>
      </w:r>
    </w:p>
    <w:p w:rsidR="00537490" w:rsidRDefault="00021F44" w:rsidP="00BE2DD5">
      <w:pPr>
        <w:ind w:firstLine="851"/>
        <w:jc w:val="both"/>
        <w:rPr>
          <w:kern w:val="2"/>
          <w:sz w:val="28"/>
          <w:szCs w:val="28"/>
        </w:rPr>
      </w:pPr>
      <w:r w:rsidRPr="00F543A2">
        <w:rPr>
          <w:color w:val="000000"/>
          <w:sz w:val="28"/>
          <w:szCs w:val="28"/>
        </w:rPr>
        <w:lastRenderedPageBreak/>
        <w:t xml:space="preserve">Подпрограмма </w:t>
      </w:r>
      <w:r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– «</w:t>
      </w:r>
      <w:r w:rsidR="00537490" w:rsidRPr="00B60ABC">
        <w:rPr>
          <w:kern w:val="2"/>
          <w:sz w:val="28"/>
          <w:szCs w:val="28"/>
        </w:rPr>
        <w:t>Санитарная очистка территорий и прочие мероприятия по благоустройству территории поселения</w:t>
      </w:r>
      <w:r w:rsidR="00A9799D">
        <w:rPr>
          <w:kern w:val="2"/>
          <w:sz w:val="28"/>
          <w:szCs w:val="28"/>
        </w:rPr>
        <w:t>»</w:t>
      </w:r>
      <w:r w:rsidR="00537490" w:rsidRPr="00B60ABC">
        <w:rPr>
          <w:kern w:val="2"/>
          <w:sz w:val="28"/>
          <w:szCs w:val="28"/>
        </w:rPr>
        <w:t>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r w:rsidR="00055F72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021F44">
        <w:rPr>
          <w:bCs/>
          <w:sz w:val="28"/>
          <w:szCs w:val="28"/>
        </w:rPr>
        <w:t>11</w:t>
      </w:r>
      <w:r w:rsidR="00B32434" w:rsidRPr="00B32434">
        <w:rPr>
          <w:bCs/>
          <w:sz w:val="28"/>
          <w:szCs w:val="28"/>
        </w:rPr>
        <w:t>.05.2018</w:t>
      </w:r>
      <w:r w:rsidR="00021F44">
        <w:rPr>
          <w:bCs/>
          <w:sz w:val="28"/>
          <w:szCs w:val="28"/>
        </w:rPr>
        <w:t xml:space="preserve"> </w:t>
      </w:r>
      <w:r w:rsidR="00B32434" w:rsidRPr="00B32434">
        <w:rPr>
          <w:bCs/>
          <w:sz w:val="28"/>
          <w:szCs w:val="28"/>
        </w:rPr>
        <w:t>г. №</w:t>
      </w:r>
      <w:r w:rsidR="00021F44">
        <w:rPr>
          <w:bCs/>
          <w:sz w:val="28"/>
          <w:szCs w:val="28"/>
        </w:rPr>
        <w:t>48</w:t>
      </w:r>
      <w:r w:rsidRPr="00F543A2">
        <w:rPr>
          <w:color w:val="000000"/>
          <w:sz w:val="28"/>
          <w:szCs w:val="28"/>
        </w:rPr>
        <w:t xml:space="preserve"> «Об утверждении Порядка разработки, </w:t>
      </w:r>
      <w:r w:rsidR="00D309B3" w:rsidRPr="00D309B3">
        <w:rPr>
          <w:color w:val="000000"/>
          <w:sz w:val="28"/>
          <w:szCs w:val="28"/>
        </w:rPr>
        <w:t xml:space="preserve">реализации и оценки эффективности муниципальных программ </w:t>
      </w:r>
      <w:r w:rsidR="00055F72">
        <w:rPr>
          <w:color w:val="000000"/>
          <w:sz w:val="28"/>
          <w:szCs w:val="28"/>
        </w:rPr>
        <w:t>Войнов</w:t>
      </w:r>
      <w:r w:rsidR="00D309B3" w:rsidRPr="00D309B3">
        <w:rPr>
          <w:color w:val="000000"/>
          <w:sz w:val="28"/>
          <w:szCs w:val="28"/>
        </w:rPr>
        <w:t>ского сельского поселения</w:t>
      </w:r>
      <w:r w:rsidRPr="00F543A2">
        <w:rPr>
          <w:color w:val="000000"/>
          <w:sz w:val="28"/>
          <w:szCs w:val="28"/>
        </w:rPr>
        <w:t>»</w:t>
      </w:r>
      <w:r w:rsidR="00D309B3">
        <w:rPr>
          <w:color w:val="000000"/>
          <w:sz w:val="28"/>
          <w:szCs w:val="28"/>
        </w:rPr>
        <w:t xml:space="preserve">, </w:t>
      </w:r>
      <w:r w:rsidR="00CF6C6B">
        <w:rPr>
          <w:color w:val="000000"/>
          <w:sz w:val="28"/>
          <w:szCs w:val="28"/>
        </w:rPr>
        <w:t>постановлением</w:t>
      </w:r>
      <w:r w:rsidRPr="00F543A2">
        <w:rPr>
          <w:color w:val="000000"/>
          <w:sz w:val="28"/>
          <w:szCs w:val="28"/>
        </w:rPr>
        <w:t xml:space="preserve"> Администрации </w:t>
      </w:r>
      <w:r w:rsidR="00055F72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</w:t>
      </w:r>
      <w:bookmarkStart w:id="0" w:name="_GoBack"/>
      <w:bookmarkEnd w:id="0"/>
      <w:r w:rsidR="0094759B">
        <w:rPr>
          <w:color w:val="000000"/>
          <w:sz w:val="28"/>
          <w:szCs w:val="28"/>
        </w:rPr>
        <w:t xml:space="preserve">от </w:t>
      </w:r>
      <w:r w:rsidR="0094759B" w:rsidRPr="00CF6C6B">
        <w:rPr>
          <w:color w:val="000000"/>
          <w:sz w:val="28"/>
          <w:szCs w:val="28"/>
        </w:rPr>
        <w:t>30.12.</w:t>
      </w:r>
      <w:r w:rsidR="00890EF0" w:rsidRPr="00CF6C6B">
        <w:rPr>
          <w:color w:val="000000"/>
          <w:sz w:val="28"/>
          <w:szCs w:val="28"/>
        </w:rPr>
        <w:t>202</w:t>
      </w:r>
      <w:r w:rsidR="00CF6C6B" w:rsidRPr="00CF6C6B">
        <w:rPr>
          <w:color w:val="000000"/>
          <w:sz w:val="28"/>
          <w:szCs w:val="28"/>
        </w:rPr>
        <w:t>0</w:t>
      </w:r>
      <w:r w:rsidR="0094759B" w:rsidRPr="00CF6C6B">
        <w:rPr>
          <w:color w:val="000000"/>
          <w:sz w:val="28"/>
          <w:szCs w:val="28"/>
        </w:rPr>
        <w:t xml:space="preserve"> №99</w:t>
      </w:r>
      <w:r w:rsidR="0094759B">
        <w:rPr>
          <w:color w:val="000000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 xml:space="preserve">утвержден план реализации муниципальной программы </w:t>
      </w:r>
      <w:r w:rsidR="00055F72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>ского сельского поселения «Благоустройство» на 20</w:t>
      </w:r>
      <w:r w:rsidR="00386961">
        <w:rPr>
          <w:color w:val="000000"/>
          <w:sz w:val="28"/>
          <w:szCs w:val="28"/>
        </w:rPr>
        <w:t>2</w:t>
      </w:r>
      <w:r w:rsidR="0094759B">
        <w:rPr>
          <w:color w:val="000000"/>
          <w:sz w:val="28"/>
          <w:szCs w:val="28"/>
        </w:rPr>
        <w:t>1</w:t>
      </w:r>
      <w:r w:rsidRPr="00F543A2">
        <w:rPr>
          <w:color w:val="000000"/>
          <w:sz w:val="28"/>
          <w:szCs w:val="28"/>
        </w:rPr>
        <w:t xml:space="preserve"> год (далее - план реализации).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На реализацию </w:t>
      </w:r>
      <w:r w:rsidR="005662BD" w:rsidRPr="00F543A2">
        <w:rPr>
          <w:color w:val="000000"/>
          <w:sz w:val="28"/>
          <w:szCs w:val="28"/>
        </w:rPr>
        <w:t>подпрограммы «</w:t>
      </w:r>
      <w:r w:rsidR="005662BD" w:rsidRPr="00C70A9D">
        <w:rPr>
          <w:color w:val="000000"/>
          <w:sz w:val="28"/>
          <w:szCs w:val="28"/>
        </w:rPr>
        <w:t xml:space="preserve">Благоустройство территории </w:t>
      </w:r>
      <w:r w:rsidR="005662BD">
        <w:rPr>
          <w:color w:val="000000"/>
          <w:sz w:val="28"/>
          <w:szCs w:val="28"/>
        </w:rPr>
        <w:t>Войнов</w:t>
      </w:r>
      <w:r w:rsidR="005662BD" w:rsidRPr="00C70A9D">
        <w:rPr>
          <w:color w:val="000000"/>
          <w:sz w:val="28"/>
          <w:szCs w:val="28"/>
        </w:rPr>
        <w:t>ского сельского поселения</w:t>
      </w:r>
      <w:r w:rsidR="005662BD">
        <w:rPr>
          <w:color w:val="000000"/>
          <w:sz w:val="28"/>
          <w:szCs w:val="28"/>
        </w:rPr>
        <w:t xml:space="preserve">» </w:t>
      </w:r>
      <w:r w:rsidR="0094759B">
        <w:rPr>
          <w:color w:val="000000"/>
          <w:sz w:val="28"/>
          <w:szCs w:val="28"/>
        </w:rPr>
        <w:t>в</w:t>
      </w:r>
      <w:r w:rsidRPr="00F543A2">
        <w:rPr>
          <w:color w:val="000000"/>
          <w:sz w:val="28"/>
          <w:szCs w:val="28"/>
        </w:rPr>
        <w:t xml:space="preserve"> 20</w:t>
      </w:r>
      <w:r w:rsidR="00386961">
        <w:rPr>
          <w:color w:val="000000"/>
          <w:sz w:val="28"/>
          <w:szCs w:val="28"/>
        </w:rPr>
        <w:t>2</w:t>
      </w:r>
      <w:r w:rsidR="0094759B">
        <w:rPr>
          <w:color w:val="000000"/>
          <w:sz w:val="28"/>
          <w:szCs w:val="28"/>
        </w:rPr>
        <w:t>1</w:t>
      </w:r>
      <w:r w:rsidRPr="00F543A2">
        <w:rPr>
          <w:color w:val="000000"/>
          <w:sz w:val="28"/>
          <w:szCs w:val="28"/>
        </w:rPr>
        <w:t xml:space="preserve"> год</w:t>
      </w:r>
      <w:r w:rsidR="005662BD">
        <w:rPr>
          <w:color w:val="000000"/>
          <w:sz w:val="28"/>
          <w:szCs w:val="28"/>
        </w:rPr>
        <w:t>у</w:t>
      </w:r>
      <w:r w:rsidRPr="00F543A2">
        <w:rPr>
          <w:color w:val="000000"/>
          <w:sz w:val="28"/>
          <w:szCs w:val="28"/>
        </w:rPr>
        <w:t xml:space="preserve"> потрачено </w:t>
      </w:r>
      <w:r w:rsidR="0094759B">
        <w:rPr>
          <w:b/>
          <w:color w:val="000000"/>
          <w:sz w:val="28"/>
          <w:szCs w:val="28"/>
        </w:rPr>
        <w:t>35</w:t>
      </w:r>
      <w:r w:rsidR="007F361D">
        <w:rPr>
          <w:b/>
          <w:color w:val="000000"/>
          <w:sz w:val="28"/>
          <w:szCs w:val="28"/>
        </w:rPr>
        <w:t>2</w:t>
      </w:r>
      <w:r w:rsidR="0094759B">
        <w:rPr>
          <w:b/>
          <w:color w:val="000000"/>
          <w:sz w:val="28"/>
          <w:szCs w:val="28"/>
        </w:rPr>
        <w:t>,</w:t>
      </w:r>
      <w:r w:rsidR="007F361D">
        <w:rPr>
          <w:b/>
          <w:color w:val="000000"/>
          <w:sz w:val="28"/>
          <w:szCs w:val="28"/>
        </w:rPr>
        <w:t>0</w:t>
      </w:r>
      <w:r w:rsidR="008C4639">
        <w:rPr>
          <w:color w:val="000000"/>
          <w:sz w:val="28"/>
          <w:szCs w:val="28"/>
        </w:rPr>
        <w:t xml:space="preserve"> тыс.</w:t>
      </w:r>
      <w:r w:rsidRPr="00F543A2">
        <w:rPr>
          <w:color w:val="000000"/>
          <w:sz w:val="28"/>
          <w:szCs w:val="28"/>
        </w:rPr>
        <w:t xml:space="preserve"> рублей. 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рамках </w:t>
      </w:r>
      <w:r w:rsidR="005662BD">
        <w:rPr>
          <w:color w:val="000000"/>
          <w:sz w:val="28"/>
          <w:szCs w:val="28"/>
        </w:rPr>
        <w:t>этой п</w:t>
      </w:r>
      <w:r w:rsidRPr="00F543A2">
        <w:rPr>
          <w:color w:val="000000"/>
          <w:sz w:val="28"/>
          <w:szCs w:val="28"/>
        </w:rPr>
        <w:t xml:space="preserve">одпрограммы предусмотрено выполнение </w:t>
      </w:r>
      <w:r w:rsidR="00F11973">
        <w:rPr>
          <w:color w:val="000000"/>
          <w:sz w:val="28"/>
          <w:szCs w:val="28"/>
        </w:rPr>
        <w:t>четыр</w:t>
      </w:r>
      <w:r w:rsidRPr="00F543A2">
        <w:rPr>
          <w:color w:val="000000"/>
          <w:sz w:val="28"/>
          <w:szCs w:val="28"/>
        </w:rPr>
        <w:t xml:space="preserve">ех основных мероприятий. 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20</w:t>
      </w:r>
      <w:r w:rsidR="00386961">
        <w:rPr>
          <w:color w:val="000000"/>
          <w:sz w:val="28"/>
          <w:szCs w:val="28"/>
        </w:rPr>
        <w:t>2</w:t>
      </w:r>
      <w:r w:rsidR="005662BD">
        <w:rPr>
          <w:color w:val="000000"/>
          <w:sz w:val="28"/>
          <w:szCs w:val="28"/>
        </w:rPr>
        <w:t>1</w:t>
      </w:r>
      <w:r w:rsidRPr="00F543A2">
        <w:rPr>
          <w:color w:val="000000"/>
          <w:sz w:val="28"/>
          <w:szCs w:val="28"/>
        </w:rPr>
        <w:t xml:space="preserve"> году в установленный срок выполнены основные мероприятия:</w:t>
      </w:r>
    </w:p>
    <w:p w:rsidR="00C34CB2" w:rsidRPr="00F543A2" w:rsidRDefault="00C34CB2" w:rsidP="00C34CB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Мероприятия по содержанию сетей уличного освещения. </w:t>
      </w:r>
      <w:r w:rsidRPr="00F543A2">
        <w:rPr>
          <w:color w:val="000000"/>
          <w:sz w:val="28"/>
          <w:szCs w:val="28"/>
        </w:rPr>
        <w:t xml:space="preserve">В рамках данного мероприятия осуществлялась оплата по электроэнергии за уличное освещение </w:t>
      </w:r>
      <w:r w:rsidR="00D77A85">
        <w:rPr>
          <w:color w:val="000000"/>
          <w:sz w:val="28"/>
          <w:szCs w:val="28"/>
        </w:rPr>
        <w:t>на общую сумму</w:t>
      </w:r>
      <w:r w:rsidR="00537490">
        <w:rPr>
          <w:color w:val="000000"/>
          <w:sz w:val="28"/>
          <w:szCs w:val="28"/>
        </w:rPr>
        <w:t xml:space="preserve"> </w:t>
      </w:r>
      <w:r w:rsidR="005662BD">
        <w:rPr>
          <w:b/>
          <w:color w:val="000000"/>
          <w:sz w:val="28"/>
          <w:szCs w:val="28"/>
        </w:rPr>
        <w:t>338,7</w:t>
      </w:r>
      <w:r w:rsidR="00D77A85">
        <w:rPr>
          <w:color w:val="000000"/>
          <w:sz w:val="28"/>
          <w:szCs w:val="28"/>
        </w:rPr>
        <w:t xml:space="preserve"> тыс</w:t>
      </w:r>
      <w:r w:rsidR="00537490">
        <w:rPr>
          <w:color w:val="000000"/>
          <w:sz w:val="28"/>
          <w:szCs w:val="28"/>
        </w:rPr>
        <w:t>ячи</w:t>
      </w:r>
      <w:r w:rsidR="00D77A85">
        <w:rPr>
          <w:color w:val="000000"/>
          <w:sz w:val="28"/>
          <w:szCs w:val="28"/>
        </w:rPr>
        <w:t xml:space="preserve"> рублей.</w:t>
      </w:r>
    </w:p>
    <w:p w:rsidR="00C34CB2" w:rsidRDefault="00C34CB2" w:rsidP="00C34C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543A2" w:rsidRPr="00F543A2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Мероприятия по содержанию мест захоронения. В рамках данного мероприятия осуществлялась оплата за</w:t>
      </w:r>
      <w:r w:rsidRPr="00C34CB2">
        <w:rPr>
          <w:color w:val="000000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>проведение противоклещевой обработки</w:t>
      </w:r>
      <w:r>
        <w:rPr>
          <w:color w:val="000000"/>
          <w:sz w:val="28"/>
          <w:szCs w:val="28"/>
        </w:rPr>
        <w:t xml:space="preserve"> </w:t>
      </w:r>
      <w:r w:rsidR="00386961">
        <w:rPr>
          <w:color w:val="000000"/>
          <w:sz w:val="28"/>
          <w:szCs w:val="28"/>
        </w:rPr>
        <w:t>кладбищ на</w:t>
      </w:r>
      <w:r w:rsidR="00D77A85">
        <w:rPr>
          <w:color w:val="000000"/>
          <w:sz w:val="28"/>
          <w:szCs w:val="28"/>
        </w:rPr>
        <w:t xml:space="preserve"> общую сумму </w:t>
      </w:r>
      <w:r w:rsidR="00537490" w:rsidRPr="00FD0B24">
        <w:rPr>
          <w:b/>
          <w:color w:val="000000"/>
          <w:sz w:val="28"/>
          <w:szCs w:val="28"/>
        </w:rPr>
        <w:t>7,</w:t>
      </w:r>
      <w:r w:rsidR="005662BD">
        <w:rPr>
          <w:b/>
          <w:color w:val="000000"/>
          <w:sz w:val="28"/>
          <w:szCs w:val="28"/>
        </w:rPr>
        <w:t>8</w:t>
      </w:r>
      <w:r w:rsidR="00D77A85">
        <w:rPr>
          <w:color w:val="000000"/>
          <w:sz w:val="28"/>
          <w:szCs w:val="28"/>
        </w:rPr>
        <w:t xml:space="preserve"> тыс</w:t>
      </w:r>
      <w:r w:rsidR="00537490">
        <w:rPr>
          <w:color w:val="000000"/>
          <w:sz w:val="28"/>
          <w:szCs w:val="28"/>
        </w:rPr>
        <w:t xml:space="preserve">ячи </w:t>
      </w:r>
      <w:r w:rsidR="00D77A85">
        <w:rPr>
          <w:color w:val="000000"/>
          <w:sz w:val="28"/>
          <w:szCs w:val="28"/>
        </w:rPr>
        <w:t>рублей.</w:t>
      </w:r>
    </w:p>
    <w:p w:rsidR="00F543A2" w:rsidRDefault="00386961" w:rsidP="00AB09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</w:t>
      </w:r>
      <w:r w:rsidR="00D77A85">
        <w:rPr>
          <w:color w:val="000000"/>
          <w:sz w:val="28"/>
          <w:szCs w:val="28"/>
        </w:rPr>
        <w:t xml:space="preserve">ероприятия </w:t>
      </w:r>
      <w:r w:rsidRPr="00386961">
        <w:rPr>
          <w:color w:val="000000"/>
          <w:sz w:val="28"/>
          <w:szCs w:val="28"/>
        </w:rPr>
        <w:t>по ремонту памятника павшим воинам Великой Отечественной войны</w:t>
      </w:r>
      <w:r w:rsidR="00D77A85">
        <w:rPr>
          <w:color w:val="000000"/>
          <w:sz w:val="28"/>
          <w:szCs w:val="28"/>
        </w:rPr>
        <w:t xml:space="preserve">. В рамках этого мероприятия </w:t>
      </w:r>
      <w:r>
        <w:rPr>
          <w:color w:val="000000"/>
          <w:sz w:val="28"/>
          <w:szCs w:val="28"/>
        </w:rPr>
        <w:t>производился текущий ремонт</w:t>
      </w:r>
      <w:r w:rsidR="00537490">
        <w:rPr>
          <w:color w:val="000000"/>
          <w:sz w:val="28"/>
          <w:szCs w:val="28"/>
        </w:rPr>
        <w:t xml:space="preserve"> памятников павшим </w:t>
      </w:r>
      <w:r w:rsidR="00AB0954">
        <w:rPr>
          <w:color w:val="000000"/>
          <w:sz w:val="28"/>
          <w:szCs w:val="28"/>
        </w:rPr>
        <w:t xml:space="preserve">на общую сумму </w:t>
      </w:r>
      <w:r w:rsidR="005662BD">
        <w:rPr>
          <w:b/>
          <w:color w:val="000000"/>
          <w:sz w:val="28"/>
          <w:szCs w:val="28"/>
        </w:rPr>
        <w:t>4,7</w:t>
      </w:r>
      <w:r w:rsidR="00AB0954">
        <w:rPr>
          <w:color w:val="000000"/>
          <w:sz w:val="28"/>
          <w:szCs w:val="28"/>
        </w:rPr>
        <w:t xml:space="preserve"> тыс. рублей.</w:t>
      </w:r>
    </w:p>
    <w:p w:rsidR="00B24E36" w:rsidRDefault="00B24E36" w:rsidP="00AB09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Передача полномочия по организации ритуальных услуг</w:t>
      </w:r>
      <w:r w:rsidR="00DC03EF">
        <w:rPr>
          <w:color w:val="000000"/>
          <w:sz w:val="28"/>
          <w:szCs w:val="28"/>
        </w:rPr>
        <w:t xml:space="preserve"> муниципальному району</w:t>
      </w:r>
      <w:r>
        <w:rPr>
          <w:color w:val="000000"/>
          <w:sz w:val="28"/>
          <w:szCs w:val="28"/>
        </w:rPr>
        <w:t xml:space="preserve"> </w:t>
      </w:r>
      <w:r w:rsidRPr="00FD0B24">
        <w:rPr>
          <w:b/>
          <w:color w:val="000000"/>
          <w:sz w:val="28"/>
          <w:szCs w:val="28"/>
        </w:rPr>
        <w:t xml:space="preserve">– </w:t>
      </w:r>
      <w:r w:rsidR="00386961" w:rsidRPr="00FD0B24">
        <w:rPr>
          <w:b/>
          <w:color w:val="000000"/>
          <w:sz w:val="28"/>
          <w:szCs w:val="28"/>
        </w:rPr>
        <w:t>0,8</w:t>
      </w:r>
      <w:r>
        <w:rPr>
          <w:color w:val="000000"/>
          <w:sz w:val="28"/>
          <w:szCs w:val="28"/>
        </w:rPr>
        <w:t xml:space="preserve"> тыс. рублей.</w:t>
      </w:r>
    </w:p>
    <w:p w:rsidR="00B32434" w:rsidRPr="00F543A2" w:rsidRDefault="00B32434" w:rsidP="00B32434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Подпрограмма </w:t>
      </w:r>
      <w:r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– </w:t>
      </w:r>
      <w:r w:rsidR="00537490" w:rsidRPr="00F543A2">
        <w:rPr>
          <w:color w:val="000000"/>
          <w:sz w:val="28"/>
          <w:szCs w:val="28"/>
        </w:rPr>
        <w:t>«</w:t>
      </w:r>
      <w:r w:rsidR="00537490" w:rsidRPr="00B60ABC">
        <w:rPr>
          <w:kern w:val="2"/>
          <w:sz w:val="28"/>
          <w:szCs w:val="28"/>
        </w:rPr>
        <w:t>Санитарная очистка территорий и прочие мероприятия по благоустройству территории поселения</w:t>
      </w:r>
      <w:r w:rsidR="00435EC5">
        <w:rPr>
          <w:kern w:val="2"/>
          <w:sz w:val="28"/>
          <w:szCs w:val="28"/>
        </w:rPr>
        <w:t>»</w:t>
      </w:r>
      <w:r w:rsidR="00537490" w:rsidRPr="00B60ABC">
        <w:rPr>
          <w:kern w:val="2"/>
          <w:sz w:val="28"/>
          <w:szCs w:val="28"/>
        </w:rPr>
        <w:t>.</w:t>
      </w:r>
    </w:p>
    <w:p w:rsidR="00B32434" w:rsidRPr="00F543A2" w:rsidRDefault="00B32434" w:rsidP="00B32434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На реализацию подпрограммы </w:t>
      </w:r>
      <w:r w:rsidR="00CA279C"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</w:t>
      </w:r>
      <w:r w:rsidR="005662BD">
        <w:rPr>
          <w:color w:val="000000"/>
          <w:sz w:val="28"/>
          <w:szCs w:val="28"/>
        </w:rPr>
        <w:t>в</w:t>
      </w:r>
      <w:r w:rsidRPr="00F543A2">
        <w:rPr>
          <w:color w:val="000000"/>
          <w:sz w:val="28"/>
          <w:szCs w:val="28"/>
        </w:rPr>
        <w:t xml:space="preserve"> 20</w:t>
      </w:r>
      <w:r w:rsidR="00386961">
        <w:rPr>
          <w:color w:val="000000"/>
          <w:sz w:val="28"/>
          <w:szCs w:val="28"/>
        </w:rPr>
        <w:t>2</w:t>
      </w:r>
      <w:r w:rsidR="005662BD">
        <w:rPr>
          <w:color w:val="000000"/>
          <w:sz w:val="28"/>
          <w:szCs w:val="28"/>
        </w:rPr>
        <w:t>1</w:t>
      </w:r>
      <w:r w:rsidRPr="00F543A2">
        <w:rPr>
          <w:color w:val="000000"/>
          <w:sz w:val="28"/>
          <w:szCs w:val="28"/>
        </w:rPr>
        <w:t xml:space="preserve"> год</w:t>
      </w:r>
      <w:r w:rsidR="005662BD">
        <w:rPr>
          <w:color w:val="000000"/>
          <w:sz w:val="28"/>
          <w:szCs w:val="28"/>
        </w:rPr>
        <w:t>у</w:t>
      </w:r>
      <w:r w:rsidRPr="00F543A2">
        <w:rPr>
          <w:color w:val="000000"/>
          <w:sz w:val="28"/>
          <w:szCs w:val="28"/>
        </w:rPr>
        <w:t xml:space="preserve"> </w:t>
      </w:r>
      <w:r w:rsidR="00AB42F5">
        <w:rPr>
          <w:color w:val="000000"/>
          <w:sz w:val="28"/>
          <w:szCs w:val="28"/>
        </w:rPr>
        <w:t>направлено</w:t>
      </w:r>
      <w:r w:rsidRPr="00F543A2">
        <w:rPr>
          <w:color w:val="000000"/>
          <w:sz w:val="28"/>
          <w:szCs w:val="28"/>
        </w:rPr>
        <w:t xml:space="preserve"> </w:t>
      </w:r>
      <w:r w:rsidR="005662BD">
        <w:rPr>
          <w:b/>
          <w:color w:val="000000"/>
          <w:sz w:val="28"/>
          <w:szCs w:val="28"/>
        </w:rPr>
        <w:t>18,7</w:t>
      </w:r>
      <w:r w:rsidR="00B2498C">
        <w:rPr>
          <w:color w:val="000000"/>
          <w:sz w:val="28"/>
          <w:szCs w:val="28"/>
        </w:rPr>
        <w:t xml:space="preserve"> тысяч </w:t>
      </w:r>
      <w:r w:rsidRPr="00F543A2">
        <w:rPr>
          <w:color w:val="000000"/>
          <w:sz w:val="28"/>
          <w:szCs w:val="28"/>
        </w:rPr>
        <w:t xml:space="preserve">рублей. </w:t>
      </w:r>
    </w:p>
    <w:p w:rsidR="00B32434" w:rsidRPr="00F543A2" w:rsidRDefault="00B32434" w:rsidP="00435EC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рамках </w:t>
      </w:r>
      <w:r w:rsidR="005662BD">
        <w:rPr>
          <w:color w:val="000000"/>
          <w:sz w:val="28"/>
          <w:szCs w:val="28"/>
        </w:rPr>
        <w:t xml:space="preserve">этой </w:t>
      </w:r>
      <w:r w:rsidR="006C585A" w:rsidRPr="00F543A2">
        <w:rPr>
          <w:color w:val="000000"/>
          <w:sz w:val="28"/>
          <w:szCs w:val="28"/>
        </w:rPr>
        <w:t>подпрограммы в</w:t>
      </w:r>
      <w:r w:rsidRPr="00F543A2">
        <w:rPr>
          <w:color w:val="000000"/>
          <w:sz w:val="28"/>
          <w:szCs w:val="28"/>
        </w:rPr>
        <w:t xml:space="preserve"> 20</w:t>
      </w:r>
      <w:r w:rsidR="00386961">
        <w:rPr>
          <w:color w:val="000000"/>
          <w:sz w:val="28"/>
          <w:szCs w:val="28"/>
        </w:rPr>
        <w:t>2</w:t>
      </w:r>
      <w:r w:rsidR="005662BD">
        <w:rPr>
          <w:color w:val="000000"/>
          <w:sz w:val="28"/>
          <w:szCs w:val="28"/>
        </w:rPr>
        <w:t>1</w:t>
      </w:r>
      <w:r w:rsidRPr="00F543A2">
        <w:rPr>
          <w:color w:val="000000"/>
          <w:sz w:val="28"/>
          <w:szCs w:val="28"/>
        </w:rPr>
        <w:t xml:space="preserve"> году в установленный срок выполнены основные мероприятия</w:t>
      </w:r>
      <w:r w:rsidR="00B2498C">
        <w:rPr>
          <w:color w:val="000000"/>
          <w:sz w:val="28"/>
          <w:szCs w:val="28"/>
        </w:rPr>
        <w:t>, направленные на санитарную очистку территории</w:t>
      </w:r>
      <w:r w:rsidRPr="00F543A2">
        <w:rPr>
          <w:color w:val="000000"/>
          <w:sz w:val="28"/>
          <w:szCs w:val="28"/>
        </w:rPr>
        <w:t>:</w:t>
      </w:r>
    </w:p>
    <w:p w:rsidR="00435EC5" w:rsidRDefault="00386961" w:rsidP="00386961">
      <w:pPr>
        <w:autoSpaceDE w:val="0"/>
        <w:autoSpaceDN w:val="0"/>
        <w:adjustRightInd w:val="0"/>
        <w:ind w:left="2021" w:hanging="11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01F1C" w:rsidRPr="00435EC5">
        <w:rPr>
          <w:color w:val="000000"/>
          <w:sz w:val="28"/>
          <w:szCs w:val="28"/>
        </w:rPr>
        <w:t>бор и вывоз мусора 1,</w:t>
      </w:r>
      <w:r w:rsidR="006C585A">
        <w:rPr>
          <w:color w:val="000000"/>
          <w:sz w:val="28"/>
          <w:szCs w:val="28"/>
        </w:rPr>
        <w:t>1</w:t>
      </w:r>
      <w:r w:rsidR="00435EC5" w:rsidRPr="00435EC5">
        <w:rPr>
          <w:color w:val="000000"/>
          <w:sz w:val="28"/>
          <w:szCs w:val="28"/>
        </w:rPr>
        <w:t xml:space="preserve"> </w:t>
      </w:r>
      <w:r w:rsidR="00435EC5">
        <w:rPr>
          <w:color w:val="000000"/>
          <w:sz w:val="28"/>
          <w:szCs w:val="28"/>
        </w:rPr>
        <w:t>тыс. рублей;</w:t>
      </w:r>
    </w:p>
    <w:p w:rsidR="00A01F1C" w:rsidRPr="00435EC5" w:rsidRDefault="00386961" w:rsidP="00386961">
      <w:pPr>
        <w:autoSpaceDE w:val="0"/>
        <w:autoSpaceDN w:val="0"/>
        <w:adjustRightInd w:val="0"/>
        <w:ind w:left="2021" w:hanging="11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A01F1C" w:rsidRPr="00435EC5">
        <w:rPr>
          <w:color w:val="000000"/>
          <w:sz w:val="28"/>
          <w:szCs w:val="28"/>
        </w:rPr>
        <w:t xml:space="preserve">риобретение </w:t>
      </w:r>
      <w:r w:rsidR="00AB42F5" w:rsidRPr="00435EC5">
        <w:rPr>
          <w:color w:val="000000"/>
          <w:sz w:val="28"/>
          <w:szCs w:val="28"/>
        </w:rPr>
        <w:t>запчастей к</w:t>
      </w:r>
      <w:r w:rsidR="00A01F1C" w:rsidRPr="00435EC5">
        <w:rPr>
          <w:color w:val="000000"/>
          <w:sz w:val="28"/>
          <w:szCs w:val="28"/>
        </w:rPr>
        <w:t xml:space="preserve"> триммерам </w:t>
      </w:r>
      <w:r w:rsidR="006C585A">
        <w:rPr>
          <w:color w:val="000000"/>
          <w:sz w:val="28"/>
          <w:szCs w:val="28"/>
        </w:rPr>
        <w:t>17,6</w:t>
      </w:r>
      <w:r w:rsidR="00A01F1C" w:rsidRPr="00435EC5">
        <w:rPr>
          <w:color w:val="000000"/>
          <w:sz w:val="28"/>
          <w:szCs w:val="28"/>
        </w:rPr>
        <w:t xml:space="preserve"> </w:t>
      </w:r>
      <w:r w:rsidR="00435EC5">
        <w:rPr>
          <w:color w:val="000000"/>
          <w:sz w:val="28"/>
          <w:szCs w:val="28"/>
        </w:rPr>
        <w:t>тыс. рублей.</w:t>
      </w:r>
    </w:p>
    <w:p w:rsidR="00B32434" w:rsidRDefault="00B32434" w:rsidP="00AB0954">
      <w:pPr>
        <w:ind w:firstLine="709"/>
        <w:jc w:val="both"/>
        <w:rPr>
          <w:color w:val="000000"/>
          <w:sz w:val="28"/>
          <w:szCs w:val="28"/>
        </w:rPr>
      </w:pPr>
    </w:p>
    <w:p w:rsidR="00555726" w:rsidRPr="00555726" w:rsidRDefault="00555726" w:rsidP="00555726">
      <w:pPr>
        <w:widowControl w:val="0"/>
        <w:ind w:right="54" w:firstLine="567"/>
        <w:jc w:val="both"/>
        <w:rPr>
          <w:color w:val="000000"/>
          <w:sz w:val="28"/>
          <w:szCs w:val="28"/>
        </w:rPr>
      </w:pPr>
      <w:r w:rsidRPr="00555726">
        <w:rPr>
          <w:sz w:val="28"/>
          <w:szCs w:val="28"/>
        </w:rPr>
        <w:t>Подробные сведения о результатах реализации контрольных событий муниципальной программы приведены в приложении № 1 к настоящему отчету.</w:t>
      </w:r>
    </w:p>
    <w:p w:rsidR="00555726" w:rsidRPr="00F543A2" w:rsidRDefault="00555726" w:rsidP="00AB0954">
      <w:pPr>
        <w:ind w:firstLine="709"/>
        <w:jc w:val="both"/>
        <w:rPr>
          <w:color w:val="000000"/>
          <w:sz w:val="28"/>
          <w:szCs w:val="28"/>
        </w:rPr>
      </w:pP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B930A9" w:rsidRDefault="00F543A2" w:rsidP="00AB0954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3. Анализ факторов, повлиявших на ход реализации муниципальной программы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Главным </w:t>
      </w:r>
      <w:r w:rsidR="00F543A2" w:rsidRPr="00F543A2">
        <w:rPr>
          <w:color w:val="000000"/>
          <w:sz w:val="28"/>
          <w:szCs w:val="28"/>
        </w:rPr>
        <w:t>фактором, повлиявшим на ход реализации муниципальной программы в 20</w:t>
      </w:r>
      <w:r w:rsidR="0025700B">
        <w:rPr>
          <w:color w:val="000000"/>
          <w:sz w:val="28"/>
          <w:szCs w:val="28"/>
        </w:rPr>
        <w:t>2</w:t>
      </w:r>
      <w:r w:rsidR="006C585A">
        <w:rPr>
          <w:color w:val="000000"/>
          <w:sz w:val="28"/>
          <w:szCs w:val="28"/>
        </w:rPr>
        <w:t>1</w:t>
      </w:r>
      <w:r w:rsidR="00F543A2" w:rsidRPr="00F543A2">
        <w:rPr>
          <w:color w:val="000000"/>
          <w:sz w:val="28"/>
          <w:szCs w:val="28"/>
        </w:rPr>
        <w:t xml:space="preserve"> году, является </w:t>
      </w:r>
      <w:r>
        <w:rPr>
          <w:color w:val="000000"/>
          <w:sz w:val="28"/>
          <w:szCs w:val="28"/>
        </w:rPr>
        <w:t>рост цен на рынке продаж по предоставлению услуг по благоустройству.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</w:p>
    <w:p w:rsidR="00F543A2" w:rsidRPr="00B930A9" w:rsidRDefault="00F543A2" w:rsidP="00AB0954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lastRenderedPageBreak/>
        <w:t>4. Сведения об использовании бюджетных ассигнований и внебюджетных средств на реализацию муниципальной программы</w:t>
      </w:r>
    </w:p>
    <w:p w:rsidR="00F543A2" w:rsidRPr="00B930A9" w:rsidRDefault="00F543A2" w:rsidP="00F543A2">
      <w:pPr>
        <w:jc w:val="both"/>
        <w:rPr>
          <w:color w:val="000000"/>
          <w:sz w:val="28"/>
          <w:szCs w:val="28"/>
        </w:rPr>
      </w:pPr>
    </w:p>
    <w:p w:rsidR="000759B1" w:rsidRDefault="000759B1" w:rsidP="000759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59B1">
        <w:rPr>
          <w:sz w:val="28"/>
          <w:szCs w:val="28"/>
        </w:rPr>
        <w:t>Объем средств на реализацию муниципальной программы в 20</w:t>
      </w:r>
      <w:r w:rsidR="0025700B">
        <w:rPr>
          <w:sz w:val="28"/>
          <w:szCs w:val="28"/>
        </w:rPr>
        <w:t>2</w:t>
      </w:r>
      <w:r w:rsidR="006C585A">
        <w:rPr>
          <w:sz w:val="28"/>
          <w:szCs w:val="28"/>
        </w:rPr>
        <w:t>1</w:t>
      </w:r>
      <w:r w:rsidRPr="000759B1">
        <w:rPr>
          <w:sz w:val="28"/>
          <w:szCs w:val="28"/>
        </w:rPr>
        <w:t xml:space="preserve"> году за счет средств бюджета поселения по плану составил </w:t>
      </w:r>
      <w:r w:rsidR="006C585A" w:rsidRPr="007F361D">
        <w:rPr>
          <w:b/>
          <w:sz w:val="28"/>
          <w:szCs w:val="28"/>
        </w:rPr>
        <w:t>370,9</w:t>
      </w:r>
      <w:r w:rsidRPr="000759B1">
        <w:rPr>
          <w:sz w:val="28"/>
          <w:szCs w:val="28"/>
        </w:rPr>
        <w:t xml:space="preserve"> тыс. руб., фактически израсходовано</w:t>
      </w:r>
      <w:r>
        <w:rPr>
          <w:sz w:val="28"/>
          <w:szCs w:val="28"/>
        </w:rPr>
        <w:t xml:space="preserve"> </w:t>
      </w:r>
      <w:r w:rsidR="006C585A">
        <w:rPr>
          <w:b/>
          <w:sz w:val="28"/>
          <w:szCs w:val="28"/>
        </w:rPr>
        <w:t>370,7</w:t>
      </w:r>
      <w:r w:rsidRPr="000759B1">
        <w:rPr>
          <w:sz w:val="28"/>
          <w:szCs w:val="28"/>
        </w:rPr>
        <w:t xml:space="preserve"> тыс. руб. (</w:t>
      </w:r>
      <w:r w:rsidR="00BB6240">
        <w:rPr>
          <w:sz w:val="28"/>
          <w:szCs w:val="28"/>
        </w:rPr>
        <w:t>99,</w:t>
      </w:r>
      <w:r w:rsidR="00697FA7">
        <w:rPr>
          <w:sz w:val="28"/>
          <w:szCs w:val="28"/>
        </w:rPr>
        <w:t>9</w:t>
      </w:r>
      <w:r>
        <w:rPr>
          <w:sz w:val="28"/>
          <w:szCs w:val="28"/>
        </w:rPr>
        <w:t xml:space="preserve"> %), из них:</w:t>
      </w:r>
    </w:p>
    <w:p w:rsidR="000759B1" w:rsidRDefault="000759B1" w:rsidP="000759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97FA7">
        <w:rPr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ероприятия по содержанию сетей уличного освещения – плановые назначения </w:t>
      </w:r>
      <w:r w:rsidR="006C585A">
        <w:rPr>
          <w:color w:val="000000"/>
          <w:sz w:val="28"/>
          <w:szCs w:val="28"/>
        </w:rPr>
        <w:t>338,8</w:t>
      </w:r>
      <w:r>
        <w:rPr>
          <w:color w:val="000000"/>
          <w:sz w:val="28"/>
          <w:szCs w:val="28"/>
        </w:rPr>
        <w:t xml:space="preserve"> тыс. рублей, израсходовано </w:t>
      </w:r>
      <w:r w:rsidR="006C585A">
        <w:rPr>
          <w:color w:val="000000"/>
          <w:sz w:val="28"/>
          <w:szCs w:val="28"/>
        </w:rPr>
        <w:t>338,7</w:t>
      </w:r>
      <w:r>
        <w:rPr>
          <w:color w:val="000000"/>
          <w:sz w:val="28"/>
          <w:szCs w:val="28"/>
        </w:rPr>
        <w:t xml:space="preserve"> тыс. рублей или </w:t>
      </w:r>
      <w:r w:rsidR="00435EC5">
        <w:rPr>
          <w:color w:val="000000"/>
          <w:sz w:val="28"/>
          <w:szCs w:val="28"/>
        </w:rPr>
        <w:t>100</w:t>
      </w:r>
      <w:r w:rsidR="00697FA7">
        <w:rPr>
          <w:color w:val="000000"/>
          <w:sz w:val="28"/>
          <w:szCs w:val="28"/>
        </w:rPr>
        <w:t>,0</w:t>
      </w:r>
      <w:r w:rsidR="00435E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</w:t>
      </w:r>
      <w:r w:rsidR="00C67288">
        <w:rPr>
          <w:color w:val="000000"/>
          <w:sz w:val="28"/>
          <w:szCs w:val="28"/>
        </w:rPr>
        <w:t>;</w:t>
      </w:r>
    </w:p>
    <w:p w:rsidR="00F543A2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97FA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ероприятия по содержанию мест захоронения -</w:t>
      </w:r>
      <w:r w:rsidRPr="00C672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плановые назначения </w:t>
      </w:r>
      <w:r w:rsidR="006C585A">
        <w:rPr>
          <w:color w:val="000000"/>
          <w:sz w:val="28"/>
          <w:szCs w:val="28"/>
        </w:rPr>
        <w:t>7,9</w:t>
      </w:r>
      <w:r>
        <w:rPr>
          <w:color w:val="000000"/>
          <w:sz w:val="28"/>
          <w:szCs w:val="28"/>
        </w:rPr>
        <w:t xml:space="preserve"> тыс. рублей, израсходовано </w:t>
      </w:r>
      <w:r w:rsidR="00435EC5">
        <w:rPr>
          <w:color w:val="000000"/>
          <w:sz w:val="28"/>
          <w:szCs w:val="28"/>
        </w:rPr>
        <w:t>7,</w:t>
      </w:r>
      <w:r w:rsidR="006C585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тыс. рублей или </w:t>
      </w:r>
      <w:r w:rsidR="00435EC5">
        <w:rPr>
          <w:color w:val="000000"/>
          <w:sz w:val="28"/>
          <w:szCs w:val="28"/>
        </w:rPr>
        <w:t>9</w:t>
      </w:r>
      <w:r w:rsidR="00697FA7">
        <w:rPr>
          <w:color w:val="000000"/>
          <w:sz w:val="28"/>
          <w:szCs w:val="28"/>
        </w:rPr>
        <w:t>8</w:t>
      </w:r>
      <w:r w:rsidR="00435EC5">
        <w:rPr>
          <w:color w:val="000000"/>
          <w:sz w:val="28"/>
          <w:szCs w:val="28"/>
        </w:rPr>
        <w:t>,</w:t>
      </w:r>
      <w:r w:rsidR="00697FA7">
        <w:rPr>
          <w:color w:val="000000"/>
          <w:sz w:val="28"/>
          <w:szCs w:val="28"/>
        </w:rPr>
        <w:t>7</w:t>
      </w:r>
      <w:r w:rsidR="00435E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%;</w:t>
      </w:r>
    </w:p>
    <w:p w:rsidR="00C67288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C585A">
        <w:rPr>
          <w:color w:val="000000"/>
          <w:sz w:val="28"/>
          <w:szCs w:val="28"/>
        </w:rPr>
        <w:t xml:space="preserve"> </w:t>
      </w:r>
      <w:r w:rsidR="00697FA7">
        <w:rPr>
          <w:color w:val="000000"/>
          <w:sz w:val="28"/>
          <w:szCs w:val="28"/>
        </w:rPr>
        <w:t>м</w:t>
      </w:r>
      <w:r w:rsidR="00697FA7" w:rsidRPr="00697FA7">
        <w:rPr>
          <w:color w:val="000000"/>
          <w:sz w:val="28"/>
          <w:szCs w:val="28"/>
        </w:rPr>
        <w:t xml:space="preserve">ероприятия по ремонту памятника павшим воинам Великой Отечественной войны </w:t>
      </w:r>
      <w:r>
        <w:rPr>
          <w:color w:val="000000"/>
          <w:sz w:val="28"/>
          <w:szCs w:val="28"/>
        </w:rPr>
        <w:t xml:space="preserve">- плановые назначения </w:t>
      </w:r>
      <w:r w:rsidR="006C585A">
        <w:rPr>
          <w:color w:val="000000"/>
          <w:sz w:val="28"/>
          <w:szCs w:val="28"/>
        </w:rPr>
        <w:t>4,7</w:t>
      </w:r>
      <w:r>
        <w:rPr>
          <w:color w:val="000000"/>
          <w:sz w:val="28"/>
          <w:szCs w:val="28"/>
        </w:rPr>
        <w:t xml:space="preserve"> тыс. рублей, израсходовано </w:t>
      </w:r>
      <w:r w:rsidR="006C585A">
        <w:rPr>
          <w:color w:val="000000"/>
          <w:sz w:val="28"/>
          <w:szCs w:val="28"/>
        </w:rPr>
        <w:t>4,7</w:t>
      </w:r>
      <w:r>
        <w:rPr>
          <w:color w:val="000000"/>
          <w:sz w:val="28"/>
          <w:szCs w:val="28"/>
        </w:rPr>
        <w:t xml:space="preserve"> тыс. рублей или </w:t>
      </w:r>
      <w:r w:rsidR="006C585A">
        <w:rPr>
          <w:color w:val="000000"/>
          <w:sz w:val="28"/>
          <w:szCs w:val="28"/>
        </w:rPr>
        <w:t>100,0</w:t>
      </w:r>
      <w:r w:rsidR="00435E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%.</w:t>
      </w:r>
    </w:p>
    <w:p w:rsidR="00435EC5" w:rsidRDefault="00C03AAD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F5FBC">
        <w:rPr>
          <w:color w:val="000000"/>
          <w:sz w:val="28"/>
          <w:szCs w:val="28"/>
        </w:rPr>
        <w:t>о</w:t>
      </w:r>
      <w:r w:rsidRPr="00FA3EA7">
        <w:rPr>
          <w:color w:val="000000"/>
          <w:sz w:val="28"/>
          <w:szCs w:val="28"/>
        </w:rPr>
        <w:t>существление полномочий</w:t>
      </w:r>
      <w:r>
        <w:rPr>
          <w:color w:val="000000"/>
          <w:sz w:val="28"/>
          <w:szCs w:val="28"/>
        </w:rPr>
        <w:t xml:space="preserve"> по организации ритуальных услуг - плановые назначения </w:t>
      </w:r>
      <w:r w:rsidR="002F5FBC">
        <w:rPr>
          <w:color w:val="000000"/>
          <w:sz w:val="28"/>
          <w:szCs w:val="28"/>
        </w:rPr>
        <w:t>0,8</w:t>
      </w:r>
      <w:r>
        <w:rPr>
          <w:color w:val="000000"/>
          <w:sz w:val="28"/>
          <w:szCs w:val="28"/>
        </w:rPr>
        <w:t xml:space="preserve"> тыс. рублей, израсходовано </w:t>
      </w:r>
      <w:r w:rsidR="002F5FBC">
        <w:rPr>
          <w:color w:val="000000"/>
          <w:sz w:val="28"/>
          <w:szCs w:val="28"/>
        </w:rPr>
        <w:t>0,8</w:t>
      </w:r>
      <w:r>
        <w:rPr>
          <w:color w:val="000000"/>
          <w:sz w:val="28"/>
          <w:szCs w:val="28"/>
        </w:rPr>
        <w:t xml:space="preserve"> тыс. рублей или 100</w:t>
      </w:r>
      <w:r w:rsidR="002F5FBC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%;</w:t>
      </w:r>
    </w:p>
    <w:p w:rsidR="009E7ADF" w:rsidRDefault="009E7ADF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F5FBC">
        <w:rPr>
          <w:color w:val="000000"/>
          <w:sz w:val="28"/>
          <w:szCs w:val="28"/>
        </w:rPr>
        <w:t>с</w:t>
      </w:r>
      <w:r w:rsidR="00435EC5" w:rsidRPr="00B60ABC">
        <w:rPr>
          <w:kern w:val="2"/>
          <w:sz w:val="28"/>
          <w:szCs w:val="28"/>
        </w:rPr>
        <w:t>анитарная очистка территори</w:t>
      </w:r>
      <w:r w:rsidR="00435EC5">
        <w:rPr>
          <w:kern w:val="2"/>
          <w:sz w:val="28"/>
          <w:szCs w:val="28"/>
        </w:rPr>
        <w:t>й</w:t>
      </w:r>
      <w:r w:rsidR="00435EC5" w:rsidRPr="00B60ABC">
        <w:rPr>
          <w:kern w:val="2"/>
          <w:sz w:val="28"/>
          <w:szCs w:val="28"/>
        </w:rPr>
        <w:t xml:space="preserve"> и прочие мероприятия по благоустройству территории поселения</w:t>
      </w:r>
      <w:r w:rsidR="00435E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плановые назначения </w:t>
      </w:r>
      <w:r w:rsidR="006C585A">
        <w:rPr>
          <w:color w:val="000000"/>
          <w:sz w:val="28"/>
          <w:szCs w:val="28"/>
        </w:rPr>
        <w:t>18,7</w:t>
      </w:r>
      <w:r>
        <w:rPr>
          <w:color w:val="000000"/>
          <w:sz w:val="28"/>
          <w:szCs w:val="28"/>
        </w:rPr>
        <w:t xml:space="preserve"> тыс. рублей, израсходовано </w:t>
      </w:r>
      <w:r w:rsidR="006C585A">
        <w:rPr>
          <w:color w:val="000000"/>
          <w:sz w:val="28"/>
          <w:szCs w:val="28"/>
        </w:rPr>
        <w:t>18,7</w:t>
      </w:r>
      <w:r>
        <w:rPr>
          <w:color w:val="000000"/>
          <w:sz w:val="28"/>
          <w:szCs w:val="28"/>
        </w:rPr>
        <w:t xml:space="preserve"> тыс. рублей или </w:t>
      </w:r>
      <w:r w:rsidR="006C585A">
        <w:rPr>
          <w:color w:val="000000"/>
          <w:sz w:val="28"/>
          <w:szCs w:val="28"/>
        </w:rPr>
        <w:t>100</w:t>
      </w:r>
      <w:r w:rsidR="002F5FBC">
        <w:rPr>
          <w:color w:val="000000"/>
          <w:sz w:val="28"/>
          <w:szCs w:val="28"/>
        </w:rPr>
        <w:t>,0</w:t>
      </w:r>
      <w:r w:rsidR="00435E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%.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 w:cs="Tahoma"/>
          <w:kern w:val="1"/>
          <w:sz w:val="28"/>
          <w:szCs w:val="28"/>
        </w:rPr>
      </w:pPr>
      <w:r w:rsidRPr="00555726">
        <w:rPr>
          <w:rFonts w:eastAsia="Arial Unicode MS" w:cs="Tahoma"/>
          <w:kern w:val="1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приведены в Приложении 2 к настоящему отчету.</w:t>
      </w:r>
    </w:p>
    <w:p w:rsidR="00555726" w:rsidRDefault="00555726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67288" w:rsidRPr="00F543A2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543A2" w:rsidRPr="00B930A9" w:rsidRDefault="00F543A2" w:rsidP="00C67288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5. Сведения о достижении значений показателей</w:t>
      </w:r>
    </w:p>
    <w:p w:rsidR="00F543A2" w:rsidRPr="00B930A9" w:rsidRDefault="00F543A2" w:rsidP="00C67288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муниципальной программы, подпрограмм муни</w:t>
      </w:r>
      <w:r w:rsidR="00C67288" w:rsidRPr="00B930A9">
        <w:rPr>
          <w:b/>
          <w:color w:val="000000"/>
          <w:sz w:val="28"/>
          <w:szCs w:val="28"/>
        </w:rPr>
        <w:t>ципальной программы за 20</w:t>
      </w:r>
      <w:r w:rsidR="002F20E0">
        <w:rPr>
          <w:b/>
          <w:color w:val="000000"/>
          <w:sz w:val="28"/>
          <w:szCs w:val="28"/>
        </w:rPr>
        <w:t>2</w:t>
      </w:r>
      <w:r w:rsidR="00A25488">
        <w:rPr>
          <w:b/>
          <w:color w:val="000000"/>
          <w:sz w:val="28"/>
          <w:szCs w:val="28"/>
        </w:rPr>
        <w:t>1</w:t>
      </w:r>
      <w:r w:rsidR="00C67288" w:rsidRPr="00B930A9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 </w:t>
      </w:r>
      <w:r w:rsidR="00C67288">
        <w:rPr>
          <w:color w:val="000000"/>
          <w:sz w:val="28"/>
          <w:szCs w:val="28"/>
        </w:rPr>
        <w:t>всем</w:t>
      </w:r>
      <w:r w:rsidRPr="00F543A2">
        <w:rPr>
          <w:color w:val="000000"/>
          <w:sz w:val="28"/>
          <w:szCs w:val="28"/>
        </w:rPr>
        <w:t xml:space="preserve"> показателям (индикаторам) муниципальной программы достигнуты запланированные результаты. 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</w:t>
      </w:r>
      <w:r w:rsidR="002F20E0">
        <w:rPr>
          <w:color w:val="000000"/>
          <w:sz w:val="28"/>
          <w:szCs w:val="28"/>
        </w:rPr>
        <w:t>2</w:t>
      </w:r>
      <w:r w:rsidR="00CF58F4">
        <w:rPr>
          <w:color w:val="000000"/>
          <w:sz w:val="28"/>
          <w:szCs w:val="28"/>
        </w:rPr>
        <w:t>1</w:t>
      </w:r>
      <w:r w:rsidRPr="00F543A2">
        <w:rPr>
          <w:color w:val="000000"/>
          <w:sz w:val="28"/>
          <w:szCs w:val="28"/>
        </w:rPr>
        <w:t xml:space="preserve"> год с обоснованием отклонений представлены в Приложении № 3 к отчету о реализации муниципальной программы.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B930A9" w:rsidRDefault="00C67288" w:rsidP="00C67288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6</w:t>
      </w:r>
      <w:r w:rsidR="00F543A2" w:rsidRPr="00B930A9">
        <w:rPr>
          <w:b/>
          <w:color w:val="000000"/>
          <w:sz w:val="28"/>
          <w:szCs w:val="28"/>
        </w:rPr>
        <w:t>. Информация о результатах оценки эффекти</w:t>
      </w:r>
      <w:r w:rsidRPr="00B930A9">
        <w:rPr>
          <w:b/>
          <w:color w:val="000000"/>
          <w:sz w:val="28"/>
          <w:szCs w:val="28"/>
        </w:rPr>
        <w:t xml:space="preserve">вности </w:t>
      </w:r>
    </w:p>
    <w:p w:rsidR="00F543A2" w:rsidRPr="00B930A9" w:rsidRDefault="00C67288" w:rsidP="00C67288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C67288" w:rsidRDefault="00C67288" w:rsidP="00C6728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7288">
        <w:rPr>
          <w:rFonts w:eastAsia="Calibri"/>
          <w:sz w:val="28"/>
          <w:szCs w:val="28"/>
          <w:lang w:eastAsia="en-US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7D51BC" w:rsidRDefault="00C67288" w:rsidP="007D51BC">
      <w:pPr>
        <w:ind w:firstLine="709"/>
        <w:jc w:val="both"/>
        <w:rPr>
          <w:kern w:val="2"/>
          <w:sz w:val="28"/>
          <w:szCs w:val="28"/>
        </w:rPr>
      </w:pPr>
      <w:r w:rsidRPr="00C67288">
        <w:rPr>
          <w:rFonts w:eastAsia="Calibri"/>
          <w:sz w:val="28"/>
          <w:szCs w:val="28"/>
          <w:lang w:eastAsia="en-US"/>
        </w:rPr>
        <w:t xml:space="preserve">       </w:t>
      </w:r>
      <w:r w:rsidR="00A0201D">
        <w:rPr>
          <w:kern w:val="2"/>
          <w:sz w:val="28"/>
          <w:szCs w:val="28"/>
        </w:rPr>
        <w:t xml:space="preserve">1. </w:t>
      </w:r>
      <w:r w:rsidR="007D51BC" w:rsidRPr="00BF3287">
        <w:rPr>
          <w:kern w:val="2"/>
          <w:sz w:val="28"/>
          <w:szCs w:val="28"/>
        </w:rPr>
        <w:t>Критерий «Степень достижения целе</w:t>
      </w:r>
      <w:r w:rsidR="007D51BC">
        <w:rPr>
          <w:kern w:val="2"/>
          <w:sz w:val="28"/>
          <w:szCs w:val="28"/>
        </w:rPr>
        <w:t>й и задач</w:t>
      </w:r>
      <w:r w:rsidR="007D51BC" w:rsidRPr="000244BD">
        <w:rPr>
          <w:kern w:val="2"/>
          <w:sz w:val="28"/>
          <w:szCs w:val="28"/>
        </w:rPr>
        <w:t>»</w:t>
      </w:r>
      <w:r w:rsidR="007D51BC">
        <w:rPr>
          <w:kern w:val="2"/>
          <w:sz w:val="28"/>
          <w:szCs w:val="28"/>
        </w:rPr>
        <w:t xml:space="preserve"> равен:</w:t>
      </w:r>
    </w:p>
    <w:p w:rsidR="007D51BC" w:rsidRDefault="007D51BC" w:rsidP="007D51B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а)</w:t>
      </w:r>
      <w:r w:rsidR="00E62B6C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</w:t>
      </w:r>
      <w:r w:rsidR="00E62B6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содержание сетей уличного </w:t>
      </w:r>
      <w:r w:rsidRPr="00A01F1C">
        <w:rPr>
          <w:kern w:val="2"/>
          <w:sz w:val="28"/>
          <w:szCs w:val="28"/>
        </w:rPr>
        <w:t xml:space="preserve">освещения – </w:t>
      </w:r>
      <w:r w:rsidR="00D31655" w:rsidRPr="00D31655">
        <w:rPr>
          <w:kern w:val="2"/>
          <w:sz w:val="28"/>
          <w:szCs w:val="28"/>
        </w:rPr>
        <w:t>51,7</w:t>
      </w:r>
      <w:r w:rsidR="004D2CBC">
        <w:rPr>
          <w:kern w:val="2"/>
          <w:sz w:val="28"/>
          <w:szCs w:val="28"/>
        </w:rPr>
        <w:t>/</w:t>
      </w:r>
      <w:r w:rsidR="00D31655" w:rsidRPr="00D31655">
        <w:rPr>
          <w:kern w:val="2"/>
          <w:sz w:val="28"/>
          <w:szCs w:val="28"/>
        </w:rPr>
        <w:t>51,7</w:t>
      </w:r>
      <w:r w:rsidR="00D31655">
        <w:rPr>
          <w:kern w:val="2"/>
          <w:sz w:val="28"/>
          <w:szCs w:val="28"/>
        </w:rPr>
        <w:t xml:space="preserve"> </w:t>
      </w:r>
      <w:r w:rsidRPr="00A01F1C">
        <w:rPr>
          <w:kern w:val="2"/>
          <w:sz w:val="28"/>
          <w:szCs w:val="28"/>
        </w:rPr>
        <w:t>=</w:t>
      </w:r>
      <w:r w:rsidR="00A01F1C" w:rsidRPr="00A01F1C">
        <w:rPr>
          <w:kern w:val="2"/>
          <w:sz w:val="28"/>
          <w:szCs w:val="28"/>
        </w:rPr>
        <w:t>1</w:t>
      </w:r>
    </w:p>
    <w:p w:rsidR="007D51BC" w:rsidRDefault="007D51BC" w:rsidP="007D51B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б)</w:t>
      </w:r>
      <w:r w:rsidR="00E62B6C"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 xml:space="preserve"> содержание мест захоронения– </w:t>
      </w:r>
      <w:r w:rsidR="00B930A9">
        <w:rPr>
          <w:kern w:val="2"/>
          <w:sz w:val="28"/>
          <w:szCs w:val="28"/>
        </w:rPr>
        <w:t>1,81</w:t>
      </w:r>
      <w:r>
        <w:rPr>
          <w:kern w:val="2"/>
          <w:sz w:val="28"/>
          <w:szCs w:val="28"/>
        </w:rPr>
        <w:t>/</w:t>
      </w:r>
      <w:r w:rsidR="00B930A9">
        <w:rPr>
          <w:kern w:val="2"/>
          <w:sz w:val="28"/>
          <w:szCs w:val="28"/>
        </w:rPr>
        <w:t>1,81</w:t>
      </w:r>
      <w:r>
        <w:rPr>
          <w:kern w:val="2"/>
          <w:sz w:val="28"/>
          <w:szCs w:val="28"/>
        </w:rPr>
        <w:t xml:space="preserve"> = 1</w:t>
      </w:r>
    </w:p>
    <w:p w:rsidR="007D51BC" w:rsidRDefault="007D51BC" w:rsidP="007D51B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в)</w:t>
      </w:r>
      <w:r w:rsidR="00E62B6C">
        <w:rPr>
          <w:kern w:val="2"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 xml:space="preserve">прочие мероприятия по благоустройству– </w:t>
      </w:r>
      <w:r w:rsidR="00B930A9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/</w:t>
      </w:r>
      <w:r w:rsidR="00B930A9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=1</w:t>
      </w:r>
    </w:p>
    <w:p w:rsidR="00C03AAD" w:rsidRDefault="00C03AAD" w:rsidP="007D51BC">
      <w:pPr>
        <w:ind w:firstLine="709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г)</w:t>
      </w:r>
      <w:r w:rsidRPr="00C03AAD">
        <w:rPr>
          <w:color w:val="000000"/>
          <w:sz w:val="28"/>
          <w:szCs w:val="28"/>
        </w:rPr>
        <w:t xml:space="preserve"> </w:t>
      </w:r>
      <w:r w:rsidR="00E62B6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о</w:t>
      </w:r>
      <w:r w:rsidRPr="00FA3EA7">
        <w:rPr>
          <w:color w:val="000000"/>
          <w:sz w:val="28"/>
          <w:szCs w:val="28"/>
        </w:rPr>
        <w:t>существление полномочий</w:t>
      </w:r>
      <w:r>
        <w:rPr>
          <w:color w:val="000000"/>
          <w:sz w:val="28"/>
          <w:szCs w:val="28"/>
        </w:rPr>
        <w:t xml:space="preserve"> по организации ритуальных услуг -  1/1=1</w:t>
      </w:r>
    </w:p>
    <w:p w:rsidR="00C03AAD" w:rsidRDefault="00E62B6C" w:rsidP="007D51BC">
      <w:pPr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д) санитарная</w:t>
      </w:r>
      <w:r w:rsidR="00C03AAD" w:rsidRPr="00B60ABC">
        <w:rPr>
          <w:kern w:val="2"/>
          <w:sz w:val="28"/>
          <w:szCs w:val="28"/>
        </w:rPr>
        <w:t xml:space="preserve"> очистка территори</w:t>
      </w:r>
      <w:r w:rsidR="00C03AAD">
        <w:rPr>
          <w:kern w:val="2"/>
          <w:sz w:val="28"/>
          <w:szCs w:val="28"/>
        </w:rPr>
        <w:t>й</w:t>
      </w:r>
      <w:r w:rsidR="00C03AAD" w:rsidRPr="00B60ABC">
        <w:rPr>
          <w:kern w:val="2"/>
          <w:sz w:val="28"/>
          <w:szCs w:val="28"/>
        </w:rPr>
        <w:t xml:space="preserve"> и прочие мероприятия по благоустройству территории </w:t>
      </w:r>
      <w:r w:rsidR="00D31655" w:rsidRPr="00B60ABC">
        <w:rPr>
          <w:kern w:val="2"/>
          <w:sz w:val="28"/>
          <w:szCs w:val="28"/>
        </w:rPr>
        <w:t>поселения</w:t>
      </w:r>
      <w:r w:rsidR="00D31655">
        <w:rPr>
          <w:kern w:val="2"/>
          <w:sz w:val="28"/>
          <w:szCs w:val="28"/>
        </w:rPr>
        <w:t xml:space="preserve"> 4</w:t>
      </w:r>
      <w:r w:rsidR="00C03AAD">
        <w:rPr>
          <w:kern w:val="2"/>
          <w:sz w:val="28"/>
          <w:szCs w:val="28"/>
        </w:rPr>
        <w:t>/4=1.</w:t>
      </w:r>
    </w:p>
    <w:p w:rsidR="007D51BC" w:rsidRDefault="00D83E09" w:rsidP="007D51B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7D51B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2.</w:t>
      </w:r>
      <w:r w:rsidR="007D51BC">
        <w:rPr>
          <w:kern w:val="2"/>
          <w:sz w:val="28"/>
          <w:szCs w:val="28"/>
        </w:rPr>
        <w:t xml:space="preserve"> </w:t>
      </w:r>
      <w:r w:rsidR="007D51BC" w:rsidRPr="00BF3287">
        <w:rPr>
          <w:kern w:val="2"/>
          <w:sz w:val="28"/>
          <w:szCs w:val="28"/>
        </w:rPr>
        <w:t xml:space="preserve">Критерий «Степень </w:t>
      </w:r>
      <w:r w:rsidR="007D51BC">
        <w:rPr>
          <w:kern w:val="2"/>
          <w:sz w:val="28"/>
          <w:szCs w:val="28"/>
        </w:rPr>
        <w:t>реализации основных мероприятий</w:t>
      </w:r>
      <w:r w:rsidR="007D51BC" w:rsidRPr="000244BD">
        <w:rPr>
          <w:kern w:val="2"/>
          <w:sz w:val="28"/>
          <w:szCs w:val="28"/>
        </w:rPr>
        <w:t>»</w:t>
      </w:r>
      <w:r w:rsidR="007D51BC">
        <w:rPr>
          <w:kern w:val="2"/>
          <w:sz w:val="28"/>
          <w:szCs w:val="28"/>
        </w:rPr>
        <w:t xml:space="preserve"> равен:</w:t>
      </w:r>
    </w:p>
    <w:p w:rsidR="007D51BC" w:rsidRDefault="007D51BC" w:rsidP="007D51BC">
      <w:pPr>
        <w:ind w:firstLine="709"/>
        <w:jc w:val="both"/>
        <w:rPr>
          <w:sz w:val="28"/>
          <w:szCs w:val="28"/>
        </w:rPr>
      </w:pPr>
      <w:r w:rsidRPr="00C03AAD">
        <w:rPr>
          <w:sz w:val="28"/>
          <w:szCs w:val="28"/>
        </w:rPr>
        <w:t>а) (</w:t>
      </w:r>
      <w:r w:rsidR="00C03AAD" w:rsidRPr="00C03AAD">
        <w:rPr>
          <w:sz w:val="28"/>
          <w:szCs w:val="28"/>
        </w:rPr>
        <w:t>1</w:t>
      </w:r>
      <w:r w:rsidRPr="00C03AAD">
        <w:rPr>
          <w:sz w:val="28"/>
          <w:szCs w:val="28"/>
        </w:rPr>
        <w:t>+1+1</w:t>
      </w:r>
      <w:r w:rsidR="00C03AAD" w:rsidRPr="00C03AAD">
        <w:rPr>
          <w:sz w:val="28"/>
          <w:szCs w:val="28"/>
        </w:rPr>
        <w:t>+1+1</w:t>
      </w:r>
      <w:r w:rsidRPr="00C03AAD">
        <w:rPr>
          <w:sz w:val="28"/>
          <w:szCs w:val="28"/>
        </w:rPr>
        <w:t>)/</w:t>
      </w:r>
      <w:r w:rsidR="00C03AAD" w:rsidRPr="00C03AAD">
        <w:rPr>
          <w:sz w:val="28"/>
          <w:szCs w:val="28"/>
        </w:rPr>
        <w:t>5</w:t>
      </w:r>
      <w:r w:rsidRPr="00C03AAD">
        <w:rPr>
          <w:sz w:val="28"/>
          <w:szCs w:val="28"/>
        </w:rPr>
        <w:t>*100=</w:t>
      </w:r>
      <w:r w:rsidR="00C03AAD">
        <w:rPr>
          <w:sz w:val="28"/>
          <w:szCs w:val="28"/>
        </w:rPr>
        <w:t>100</w:t>
      </w:r>
      <w:r>
        <w:rPr>
          <w:sz w:val="28"/>
          <w:szCs w:val="28"/>
        </w:rPr>
        <w:t xml:space="preserve"> - высокая</w:t>
      </w:r>
    </w:p>
    <w:p w:rsidR="007D51BC" w:rsidRDefault="007D51BC" w:rsidP="007D51BC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равен:</w:t>
      </w:r>
    </w:p>
    <w:p w:rsidR="007D51BC" w:rsidRDefault="007D51BC" w:rsidP="007D5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6709B7">
        <w:rPr>
          <w:sz w:val="28"/>
          <w:szCs w:val="28"/>
        </w:rPr>
        <w:t>370,7</w:t>
      </w:r>
      <w:r>
        <w:rPr>
          <w:sz w:val="28"/>
          <w:szCs w:val="28"/>
        </w:rPr>
        <w:t>/</w:t>
      </w:r>
      <w:r w:rsidR="006709B7">
        <w:rPr>
          <w:sz w:val="28"/>
          <w:szCs w:val="28"/>
        </w:rPr>
        <w:t>370,9</w:t>
      </w:r>
      <w:r>
        <w:rPr>
          <w:sz w:val="28"/>
          <w:szCs w:val="28"/>
        </w:rPr>
        <w:t>)*100=</w:t>
      </w:r>
      <w:r w:rsidR="00BB4C49">
        <w:rPr>
          <w:sz w:val="28"/>
          <w:szCs w:val="28"/>
        </w:rPr>
        <w:t>99,9</w:t>
      </w:r>
      <w:r>
        <w:rPr>
          <w:sz w:val="28"/>
          <w:szCs w:val="28"/>
        </w:rPr>
        <w:t xml:space="preserve"> - удовлетворительная</w:t>
      </w:r>
    </w:p>
    <w:p w:rsidR="007D51BC" w:rsidRDefault="006709B7" w:rsidP="007D51BC">
      <w:pPr>
        <w:ind w:firstLine="709"/>
        <w:jc w:val="both"/>
        <w:rPr>
          <w:sz w:val="24"/>
          <w:szCs w:val="24"/>
        </w:rPr>
      </w:pPr>
      <w:r>
        <w:rPr>
          <w:kern w:val="2"/>
          <w:sz w:val="28"/>
          <w:szCs w:val="28"/>
        </w:rPr>
        <w:t xml:space="preserve">  </w:t>
      </w:r>
      <w:r w:rsidR="007D51BC">
        <w:rPr>
          <w:kern w:val="2"/>
          <w:sz w:val="28"/>
          <w:szCs w:val="28"/>
        </w:rPr>
        <w:t>Программа считается эффективной.</w:t>
      </w:r>
    </w:p>
    <w:p w:rsidR="00F543A2" w:rsidRPr="00F543A2" w:rsidRDefault="00F543A2" w:rsidP="007D51BC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Исходя из проведенной оценки достижения запланированных результатов муниципальной программы за 20</w:t>
      </w:r>
      <w:r w:rsidR="00C5491E">
        <w:rPr>
          <w:color w:val="000000"/>
          <w:sz w:val="28"/>
          <w:szCs w:val="28"/>
        </w:rPr>
        <w:t>2</w:t>
      </w:r>
      <w:r w:rsidR="00D83E09">
        <w:rPr>
          <w:color w:val="000000"/>
          <w:sz w:val="28"/>
          <w:szCs w:val="28"/>
        </w:rPr>
        <w:t>1</w:t>
      </w:r>
      <w:r w:rsidRPr="00F543A2">
        <w:rPr>
          <w:color w:val="000000"/>
          <w:sz w:val="28"/>
          <w:szCs w:val="28"/>
        </w:rPr>
        <w:t xml:space="preserve"> год видно, что 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F543A2" w:rsidRPr="00F543A2" w:rsidRDefault="00F543A2" w:rsidP="007D51BC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Все произведенные в рамках муниципальной программы расходы соответствуют установленным расходным полномочиям Администрации </w:t>
      </w:r>
      <w:r w:rsidR="00055F72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>ского сельского поселения.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B930A9" w:rsidRDefault="00F543A2" w:rsidP="007D51BC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7. Предложения по дальнейшей реализации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оптимизации бюджетных ассигнований в 20</w:t>
      </w:r>
      <w:r w:rsidR="002524FE">
        <w:rPr>
          <w:color w:val="000000"/>
          <w:sz w:val="28"/>
          <w:szCs w:val="28"/>
        </w:rPr>
        <w:t>2</w:t>
      </w:r>
      <w:r w:rsidR="00E273BD">
        <w:rPr>
          <w:color w:val="000000"/>
          <w:sz w:val="28"/>
          <w:szCs w:val="28"/>
        </w:rPr>
        <w:t>1</w:t>
      </w:r>
      <w:r w:rsidRPr="007D51BC">
        <w:rPr>
          <w:color w:val="000000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7D51BC" w:rsidRPr="007D51BC" w:rsidRDefault="007B056D" w:rsidP="007D51BC">
      <w:pPr>
        <w:ind w:firstLine="851"/>
        <w:jc w:val="both"/>
        <w:rPr>
          <w:color w:val="000000"/>
          <w:sz w:val="28"/>
          <w:szCs w:val="28"/>
        </w:rPr>
      </w:pPr>
      <w:r w:rsidRPr="009A3DB4">
        <w:rPr>
          <w:color w:val="000000"/>
          <w:sz w:val="28"/>
          <w:szCs w:val="28"/>
        </w:rPr>
        <w:t>Постановлением</w:t>
      </w:r>
      <w:r w:rsidR="007D51BC" w:rsidRPr="009A3DB4">
        <w:rPr>
          <w:color w:val="000000"/>
          <w:sz w:val="28"/>
          <w:szCs w:val="28"/>
        </w:rPr>
        <w:t xml:space="preserve"> Администрации </w:t>
      </w:r>
      <w:r w:rsidR="00055F72" w:rsidRPr="009A3DB4">
        <w:rPr>
          <w:color w:val="000000"/>
          <w:sz w:val="28"/>
          <w:szCs w:val="28"/>
        </w:rPr>
        <w:t>Войнов</w:t>
      </w:r>
      <w:r w:rsidR="00E40760" w:rsidRPr="009A3DB4">
        <w:rPr>
          <w:color w:val="000000"/>
          <w:sz w:val="28"/>
          <w:szCs w:val="28"/>
        </w:rPr>
        <w:t>с</w:t>
      </w:r>
      <w:r w:rsidR="007D51BC" w:rsidRPr="009A3DB4">
        <w:rPr>
          <w:color w:val="000000"/>
          <w:sz w:val="28"/>
          <w:szCs w:val="28"/>
        </w:rPr>
        <w:t xml:space="preserve">кого сельского поселения </w:t>
      </w:r>
      <w:r w:rsidRPr="009A3DB4">
        <w:rPr>
          <w:color w:val="000000"/>
          <w:sz w:val="28"/>
          <w:szCs w:val="28"/>
        </w:rPr>
        <w:t xml:space="preserve">от </w:t>
      </w:r>
      <w:r w:rsidRPr="007F361D">
        <w:rPr>
          <w:color w:val="000000"/>
          <w:sz w:val="28"/>
          <w:szCs w:val="28"/>
        </w:rPr>
        <w:t>30.12.202</w:t>
      </w:r>
      <w:r w:rsidR="009A3DB4" w:rsidRPr="007F361D">
        <w:rPr>
          <w:color w:val="000000"/>
          <w:sz w:val="28"/>
          <w:szCs w:val="28"/>
        </w:rPr>
        <w:t>1</w:t>
      </w:r>
      <w:r w:rsidRPr="007F361D">
        <w:rPr>
          <w:color w:val="000000"/>
          <w:sz w:val="28"/>
          <w:szCs w:val="28"/>
        </w:rPr>
        <w:t xml:space="preserve"> №</w:t>
      </w:r>
      <w:r w:rsidR="009A3DB4" w:rsidRPr="007F361D">
        <w:rPr>
          <w:color w:val="000000"/>
          <w:sz w:val="28"/>
          <w:szCs w:val="28"/>
        </w:rPr>
        <w:t>28</w:t>
      </w:r>
      <w:r w:rsidRPr="009A3DB4">
        <w:rPr>
          <w:color w:val="000000"/>
          <w:sz w:val="28"/>
          <w:szCs w:val="28"/>
        </w:rPr>
        <w:t xml:space="preserve"> </w:t>
      </w:r>
      <w:r w:rsidR="007D51BC" w:rsidRPr="009A3DB4">
        <w:rPr>
          <w:color w:val="000000"/>
          <w:sz w:val="28"/>
          <w:szCs w:val="28"/>
        </w:rPr>
        <w:t xml:space="preserve">утвержден план реализации муниципальной программы </w:t>
      </w:r>
      <w:r w:rsidR="00055F72" w:rsidRPr="009A3DB4">
        <w:rPr>
          <w:color w:val="000000"/>
          <w:sz w:val="28"/>
          <w:szCs w:val="28"/>
        </w:rPr>
        <w:t>Войнов</w:t>
      </w:r>
      <w:r w:rsidR="007D51BC" w:rsidRPr="009A3DB4">
        <w:rPr>
          <w:color w:val="000000"/>
          <w:sz w:val="28"/>
          <w:szCs w:val="28"/>
        </w:rPr>
        <w:t>ского сельского поселения «</w:t>
      </w:r>
      <w:r w:rsidR="00E40760" w:rsidRPr="009A3DB4">
        <w:rPr>
          <w:color w:val="000000"/>
          <w:sz w:val="28"/>
          <w:szCs w:val="28"/>
        </w:rPr>
        <w:t>Благоустройство и коммунальное хозяйство</w:t>
      </w:r>
      <w:r w:rsidR="007D51BC" w:rsidRPr="009A3DB4">
        <w:rPr>
          <w:color w:val="000000"/>
          <w:sz w:val="28"/>
          <w:szCs w:val="28"/>
        </w:rPr>
        <w:t>» на 20</w:t>
      </w:r>
      <w:r w:rsidR="002524FE" w:rsidRPr="009A3DB4">
        <w:rPr>
          <w:color w:val="000000"/>
          <w:sz w:val="28"/>
          <w:szCs w:val="28"/>
        </w:rPr>
        <w:t>2</w:t>
      </w:r>
      <w:r w:rsidR="007F361D">
        <w:rPr>
          <w:color w:val="000000"/>
          <w:sz w:val="28"/>
          <w:szCs w:val="28"/>
        </w:rPr>
        <w:t>2</w:t>
      </w:r>
      <w:r w:rsidR="007D51BC" w:rsidRPr="009A3DB4">
        <w:rPr>
          <w:color w:val="000000"/>
          <w:sz w:val="28"/>
          <w:szCs w:val="28"/>
        </w:rPr>
        <w:t xml:space="preserve"> год, в соответствии с которым будут реализованы основные мероприятия муниципальной программы.</w:t>
      </w:r>
    </w:p>
    <w:p w:rsidR="00DD3776" w:rsidRPr="00EC49AB" w:rsidRDefault="007D51BC" w:rsidP="007D51BC">
      <w:pPr>
        <w:ind w:firstLine="851"/>
        <w:jc w:val="both"/>
        <w:rPr>
          <w:sz w:val="28"/>
          <w:szCs w:val="28"/>
        </w:rPr>
      </w:pPr>
      <w:r w:rsidRPr="00E273BD">
        <w:rPr>
          <w:color w:val="000000"/>
          <w:sz w:val="28"/>
          <w:szCs w:val="28"/>
        </w:rPr>
        <w:t xml:space="preserve">Решением Собрания депутатов </w:t>
      </w:r>
      <w:r w:rsidR="00055F72" w:rsidRPr="00E273BD">
        <w:rPr>
          <w:color w:val="000000"/>
          <w:sz w:val="28"/>
          <w:szCs w:val="28"/>
        </w:rPr>
        <w:t>Войнов</w:t>
      </w:r>
      <w:r w:rsidRPr="00E273BD">
        <w:rPr>
          <w:color w:val="000000"/>
          <w:sz w:val="28"/>
          <w:szCs w:val="28"/>
        </w:rPr>
        <w:t>ского сельского поселения от 2</w:t>
      </w:r>
      <w:r w:rsidR="00E273BD">
        <w:rPr>
          <w:color w:val="000000"/>
          <w:sz w:val="28"/>
          <w:szCs w:val="28"/>
        </w:rPr>
        <w:t>8</w:t>
      </w:r>
      <w:r w:rsidRPr="00E273BD">
        <w:rPr>
          <w:color w:val="000000"/>
          <w:sz w:val="28"/>
          <w:szCs w:val="28"/>
        </w:rPr>
        <w:t>.12.20</w:t>
      </w:r>
      <w:r w:rsidR="00116979" w:rsidRPr="00E273BD">
        <w:rPr>
          <w:color w:val="000000"/>
          <w:sz w:val="28"/>
          <w:szCs w:val="28"/>
        </w:rPr>
        <w:t>2</w:t>
      </w:r>
      <w:r w:rsidR="00E273BD">
        <w:rPr>
          <w:color w:val="000000"/>
          <w:sz w:val="28"/>
          <w:szCs w:val="28"/>
        </w:rPr>
        <w:t>1</w:t>
      </w:r>
      <w:r w:rsidRPr="00E273BD">
        <w:rPr>
          <w:color w:val="000000"/>
          <w:sz w:val="28"/>
          <w:szCs w:val="28"/>
        </w:rPr>
        <w:t xml:space="preserve"> № </w:t>
      </w:r>
      <w:r w:rsidR="00E273BD">
        <w:rPr>
          <w:color w:val="000000"/>
          <w:sz w:val="28"/>
          <w:szCs w:val="28"/>
        </w:rPr>
        <w:t>15</w:t>
      </w:r>
      <w:r w:rsidRPr="00E273BD">
        <w:rPr>
          <w:color w:val="000000"/>
          <w:sz w:val="28"/>
          <w:szCs w:val="28"/>
        </w:rPr>
        <w:t xml:space="preserve"> «О бюджете </w:t>
      </w:r>
      <w:r w:rsidR="00055F72" w:rsidRPr="00E273BD">
        <w:rPr>
          <w:color w:val="000000"/>
          <w:sz w:val="28"/>
          <w:szCs w:val="28"/>
        </w:rPr>
        <w:t>Войнов</w:t>
      </w:r>
      <w:r w:rsidRPr="00E273BD">
        <w:rPr>
          <w:color w:val="000000"/>
          <w:sz w:val="28"/>
          <w:szCs w:val="28"/>
        </w:rPr>
        <w:t xml:space="preserve">ского сельского поселения </w:t>
      </w:r>
      <w:r w:rsidR="00E40760" w:rsidRPr="00E273BD">
        <w:rPr>
          <w:color w:val="000000"/>
          <w:sz w:val="28"/>
          <w:szCs w:val="28"/>
        </w:rPr>
        <w:t>Егорлыкс</w:t>
      </w:r>
      <w:r w:rsidRPr="00E273BD">
        <w:rPr>
          <w:color w:val="000000"/>
          <w:sz w:val="28"/>
          <w:szCs w:val="28"/>
        </w:rPr>
        <w:t>кого района на 20</w:t>
      </w:r>
      <w:r w:rsidR="008725A5" w:rsidRPr="00E273BD">
        <w:rPr>
          <w:color w:val="000000"/>
          <w:sz w:val="28"/>
          <w:szCs w:val="28"/>
        </w:rPr>
        <w:t>2</w:t>
      </w:r>
      <w:r w:rsidR="00E273BD">
        <w:rPr>
          <w:color w:val="000000"/>
          <w:sz w:val="28"/>
          <w:szCs w:val="28"/>
        </w:rPr>
        <w:t>2</w:t>
      </w:r>
      <w:r w:rsidRPr="00E273BD">
        <w:rPr>
          <w:color w:val="000000"/>
          <w:sz w:val="28"/>
          <w:szCs w:val="28"/>
        </w:rPr>
        <w:t xml:space="preserve"> год и </w:t>
      </w:r>
      <w:r w:rsidR="00B930A9" w:rsidRPr="00E273BD">
        <w:rPr>
          <w:color w:val="000000"/>
          <w:sz w:val="28"/>
          <w:szCs w:val="28"/>
        </w:rPr>
        <w:t xml:space="preserve">на </w:t>
      </w:r>
      <w:r w:rsidRPr="00E273BD">
        <w:rPr>
          <w:color w:val="000000"/>
          <w:sz w:val="28"/>
          <w:szCs w:val="28"/>
        </w:rPr>
        <w:t>плановый период 202</w:t>
      </w:r>
      <w:r w:rsidR="00E273BD">
        <w:rPr>
          <w:color w:val="000000"/>
          <w:sz w:val="28"/>
          <w:szCs w:val="28"/>
        </w:rPr>
        <w:t>3</w:t>
      </w:r>
      <w:r w:rsidRPr="00E273BD">
        <w:rPr>
          <w:color w:val="000000"/>
          <w:sz w:val="28"/>
          <w:szCs w:val="28"/>
        </w:rPr>
        <w:t xml:space="preserve"> и 202</w:t>
      </w:r>
      <w:r w:rsidR="00E273BD">
        <w:rPr>
          <w:color w:val="000000"/>
          <w:sz w:val="28"/>
          <w:szCs w:val="28"/>
        </w:rPr>
        <w:t>4</w:t>
      </w:r>
      <w:r w:rsidRPr="00E273BD">
        <w:rPr>
          <w:color w:val="000000"/>
          <w:sz w:val="28"/>
          <w:szCs w:val="28"/>
        </w:rPr>
        <w:t xml:space="preserve"> годов» утверждены бюджетные ассигнования на реализацию основных мероприятий муниципальной программы на 20</w:t>
      </w:r>
      <w:r w:rsidR="008725A5" w:rsidRPr="00E273BD">
        <w:rPr>
          <w:color w:val="000000"/>
          <w:sz w:val="28"/>
          <w:szCs w:val="28"/>
        </w:rPr>
        <w:t>2</w:t>
      </w:r>
      <w:r w:rsidR="00E273BD">
        <w:rPr>
          <w:color w:val="000000"/>
          <w:sz w:val="28"/>
          <w:szCs w:val="28"/>
        </w:rPr>
        <w:t>2</w:t>
      </w:r>
      <w:r w:rsidRPr="00E273BD">
        <w:rPr>
          <w:color w:val="000000"/>
          <w:sz w:val="28"/>
          <w:szCs w:val="28"/>
        </w:rPr>
        <w:t>-202</w:t>
      </w:r>
      <w:r w:rsidR="00E273BD">
        <w:rPr>
          <w:color w:val="000000"/>
          <w:sz w:val="28"/>
          <w:szCs w:val="28"/>
        </w:rPr>
        <w:t>4</w:t>
      </w:r>
      <w:r w:rsidRPr="00E273BD">
        <w:rPr>
          <w:color w:val="000000"/>
          <w:sz w:val="28"/>
          <w:szCs w:val="28"/>
        </w:rPr>
        <w:t xml:space="preserve"> годы.</w:t>
      </w:r>
    </w:p>
    <w:p w:rsidR="00DD3776" w:rsidRPr="00EC49AB" w:rsidRDefault="00DD3776" w:rsidP="00840C39">
      <w:pPr>
        <w:rPr>
          <w:sz w:val="28"/>
          <w:szCs w:val="28"/>
        </w:rPr>
      </w:pPr>
    </w:p>
    <w:p w:rsidR="00555726" w:rsidRDefault="00555726" w:rsidP="00840C39">
      <w:pPr>
        <w:rPr>
          <w:sz w:val="28"/>
          <w:szCs w:val="28"/>
        </w:rPr>
        <w:sectPr w:rsidR="00555726" w:rsidSect="00555726">
          <w:pgSz w:w="11905" w:h="16838"/>
          <w:pgMar w:top="851" w:right="851" w:bottom="851" w:left="1418" w:header="720" w:footer="720" w:gutter="0"/>
          <w:pgNumType w:start="19"/>
          <w:cols w:space="720"/>
          <w:noEndnote/>
        </w:sectPr>
      </w:pPr>
    </w:p>
    <w:p w:rsidR="00763C37" w:rsidRPr="00EC49AB" w:rsidRDefault="00840C39" w:rsidP="00840C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lastRenderedPageBreak/>
        <w:t xml:space="preserve">Приложение </w:t>
      </w:r>
      <w:r w:rsidR="00BC1D88">
        <w:rPr>
          <w:sz w:val="28"/>
          <w:szCs w:val="28"/>
        </w:rPr>
        <w:t>№ 1</w:t>
      </w:r>
    </w:p>
    <w:p w:rsidR="00BC1D88" w:rsidRDefault="00840C39" w:rsidP="00BC1D88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="00BC1D88" w:rsidRPr="00BC1D88">
        <w:rPr>
          <w:sz w:val="28"/>
          <w:szCs w:val="28"/>
        </w:rPr>
        <w:t xml:space="preserve"> отчету</w:t>
      </w:r>
      <w:r w:rsidR="00BC1D88">
        <w:rPr>
          <w:sz w:val="28"/>
          <w:szCs w:val="28"/>
        </w:rPr>
        <w:t xml:space="preserve"> </w:t>
      </w:r>
      <w:r w:rsidR="00BC1D88" w:rsidRPr="00BC1D88">
        <w:rPr>
          <w:sz w:val="28"/>
          <w:szCs w:val="28"/>
        </w:rPr>
        <w:t xml:space="preserve">о реализации муниципальной </w:t>
      </w:r>
    </w:p>
    <w:p w:rsidR="00BC1D88" w:rsidRDefault="00BC1D88" w:rsidP="00BC1D88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055F72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F12551" w:rsidRPr="00EC49AB" w:rsidRDefault="00BC1D88" w:rsidP="00BC1D8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«Благоустройство»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520"/>
      <w:bookmarkEnd w:id="1"/>
      <w:r w:rsidRPr="00EC49AB">
        <w:rPr>
          <w:sz w:val="28"/>
          <w:szCs w:val="28"/>
        </w:rPr>
        <w:t>Сведения</w:t>
      </w:r>
    </w:p>
    <w:p w:rsidR="00555726" w:rsidRPr="00555726" w:rsidRDefault="00F12551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о степени выполнения основных мероприятий </w:t>
      </w:r>
      <w:r w:rsidR="00555726" w:rsidRPr="00555726">
        <w:rPr>
          <w:sz w:val="28"/>
          <w:szCs w:val="28"/>
        </w:rPr>
        <w:t xml:space="preserve">подпрограмм и 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726">
        <w:rPr>
          <w:sz w:val="28"/>
          <w:szCs w:val="28"/>
        </w:rPr>
        <w:t>мероприятий муниципальн</w:t>
      </w:r>
      <w:r>
        <w:rPr>
          <w:sz w:val="28"/>
          <w:szCs w:val="28"/>
        </w:rPr>
        <w:t>ой</w:t>
      </w:r>
      <w:r w:rsidRPr="0055572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«Благоустройство</w:t>
      </w:r>
      <w:r w:rsidR="00BC1D88">
        <w:rPr>
          <w:sz w:val="28"/>
          <w:szCs w:val="28"/>
        </w:rPr>
        <w:t>»</w:t>
      </w:r>
      <w:r w:rsidRPr="00555726">
        <w:rPr>
          <w:sz w:val="28"/>
          <w:szCs w:val="28"/>
        </w:rPr>
        <w:t>, а также контрольных событий муниципальной программы за 20</w:t>
      </w:r>
      <w:r w:rsidR="00C5491E">
        <w:rPr>
          <w:sz w:val="28"/>
          <w:szCs w:val="28"/>
        </w:rPr>
        <w:t>2</w:t>
      </w:r>
      <w:r w:rsidR="00A922F8">
        <w:rPr>
          <w:sz w:val="28"/>
          <w:szCs w:val="28"/>
        </w:rPr>
        <w:t>1</w:t>
      </w:r>
      <w:r w:rsidRPr="00555726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984"/>
        <w:gridCol w:w="1417"/>
        <w:gridCol w:w="1417"/>
        <w:gridCol w:w="1526"/>
        <w:gridCol w:w="1594"/>
        <w:gridCol w:w="2410"/>
        <w:gridCol w:w="1729"/>
        <w:gridCol w:w="1673"/>
      </w:tblGrid>
      <w:tr w:rsidR="00F12551" w:rsidRPr="00EC49AB" w:rsidTr="00116979">
        <w:trPr>
          <w:trHeight w:val="828"/>
        </w:trPr>
        <w:tc>
          <w:tcPr>
            <w:tcW w:w="710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Ответственный исполнитель</w:t>
            </w:r>
          </w:p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Плановый срок</w:t>
            </w:r>
          </w:p>
        </w:tc>
        <w:tc>
          <w:tcPr>
            <w:tcW w:w="3120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Фактический срок</w:t>
            </w:r>
          </w:p>
        </w:tc>
        <w:tc>
          <w:tcPr>
            <w:tcW w:w="4139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Результаты</w:t>
            </w:r>
          </w:p>
        </w:tc>
        <w:tc>
          <w:tcPr>
            <w:tcW w:w="1673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 xml:space="preserve">Проблемы, возникшие в ходе реализации мероприятия </w:t>
            </w:r>
          </w:p>
        </w:tc>
      </w:tr>
      <w:tr w:rsidR="00F12551" w:rsidRPr="00EC49AB" w:rsidTr="00116979">
        <w:tc>
          <w:tcPr>
            <w:tcW w:w="710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9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4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запланированные</w:t>
            </w:r>
          </w:p>
        </w:tc>
        <w:tc>
          <w:tcPr>
            <w:tcW w:w="1729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достигнутые</w:t>
            </w:r>
          </w:p>
        </w:tc>
        <w:tc>
          <w:tcPr>
            <w:tcW w:w="1673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551" w:rsidRPr="00EC49AB" w:rsidTr="00116979">
        <w:tc>
          <w:tcPr>
            <w:tcW w:w="7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8</w:t>
            </w:r>
          </w:p>
        </w:tc>
        <w:tc>
          <w:tcPr>
            <w:tcW w:w="1729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9</w:t>
            </w:r>
          </w:p>
        </w:tc>
        <w:tc>
          <w:tcPr>
            <w:tcW w:w="1673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10</w:t>
            </w:r>
          </w:p>
        </w:tc>
      </w:tr>
      <w:tr w:rsidR="004460F2" w:rsidRPr="00EC49AB" w:rsidTr="008725A5">
        <w:trPr>
          <w:trHeight w:val="449"/>
        </w:trPr>
        <w:tc>
          <w:tcPr>
            <w:tcW w:w="16161" w:type="dxa"/>
            <w:gridSpan w:val="10"/>
          </w:tcPr>
          <w:p w:rsidR="004460F2" w:rsidRPr="00EC49AB" w:rsidRDefault="004460F2" w:rsidP="00A979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«Благоустройство территории </w:t>
            </w:r>
            <w:r w:rsidR="00055F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поселения»</w:t>
            </w:r>
          </w:p>
        </w:tc>
      </w:tr>
      <w:tr w:rsidR="004460F2" w:rsidRPr="00EC49AB" w:rsidTr="00116979">
        <w:tc>
          <w:tcPr>
            <w:tcW w:w="710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1.1</w:t>
            </w:r>
          </w:p>
        </w:tc>
        <w:tc>
          <w:tcPr>
            <w:tcW w:w="1701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1984" w:type="dxa"/>
          </w:tcPr>
          <w:p w:rsidR="004460F2" w:rsidRPr="00EC49AB" w:rsidRDefault="004460F2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055F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ского сельского 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417" w:type="dxa"/>
          </w:tcPr>
          <w:p w:rsidR="004460F2" w:rsidRPr="00EC49AB" w:rsidRDefault="004460F2" w:rsidP="00A97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lastRenderedPageBreak/>
              <w:t>201</w:t>
            </w:r>
            <w:r w:rsidR="00A9799D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460F2" w:rsidRPr="00EC49AB" w:rsidRDefault="004460F2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 w:rsidR="008725A5"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4460F2" w:rsidRPr="00EC49AB" w:rsidRDefault="00555726" w:rsidP="00A92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</w:t>
            </w:r>
            <w:r w:rsidR="00A0201D">
              <w:rPr>
                <w:sz w:val="28"/>
                <w:szCs w:val="28"/>
              </w:rPr>
              <w:t>2</w:t>
            </w:r>
            <w:r w:rsidR="00A922F8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4460F2" w:rsidRPr="00EC49AB" w:rsidRDefault="00555726" w:rsidP="00A92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</w:t>
            </w:r>
            <w:r w:rsidR="00A0201D">
              <w:rPr>
                <w:sz w:val="28"/>
                <w:szCs w:val="28"/>
              </w:rPr>
              <w:t>2</w:t>
            </w:r>
            <w:r w:rsidR="00A922F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460F2" w:rsidRPr="00EC49AB" w:rsidRDefault="004460F2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C49AB">
              <w:rPr>
                <w:color w:val="000000"/>
                <w:kern w:val="2"/>
                <w:sz w:val="28"/>
                <w:szCs w:val="28"/>
              </w:rPr>
              <w:t xml:space="preserve">повышение удовлетво- ренности населения </w:t>
            </w:r>
            <w:r w:rsidR="00055F72">
              <w:rPr>
                <w:color w:val="000000"/>
                <w:kern w:val="2"/>
                <w:sz w:val="28"/>
                <w:szCs w:val="28"/>
              </w:rPr>
              <w:lastRenderedPageBreak/>
              <w:t>Войнов</w:t>
            </w:r>
            <w:r w:rsidRPr="00EC49AB">
              <w:rPr>
                <w:color w:val="000000"/>
                <w:kern w:val="2"/>
                <w:sz w:val="28"/>
                <w:szCs w:val="28"/>
              </w:rPr>
              <w:t>ского сельского поселения уровнем освещения улиц</w:t>
            </w:r>
          </w:p>
        </w:tc>
        <w:tc>
          <w:tcPr>
            <w:tcW w:w="1729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lastRenderedPageBreak/>
              <w:t>Достигнуто</w:t>
            </w:r>
          </w:p>
        </w:tc>
        <w:tc>
          <w:tcPr>
            <w:tcW w:w="1673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201D" w:rsidRPr="00EC49AB" w:rsidTr="00116979">
        <w:tc>
          <w:tcPr>
            <w:tcW w:w="710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1701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984" w:type="dxa"/>
          </w:tcPr>
          <w:p w:rsidR="00A0201D" w:rsidRPr="00EC49AB" w:rsidRDefault="00A0201D" w:rsidP="00A0201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A0201D" w:rsidRPr="00EC49AB" w:rsidRDefault="00A0201D" w:rsidP="00A92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A922F8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A0201D" w:rsidRPr="00EC49AB" w:rsidRDefault="00A0201D" w:rsidP="00A92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</w:t>
            </w:r>
            <w:r w:rsidR="00A922F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0201D" w:rsidRPr="00EC49AB" w:rsidRDefault="00A0201D" w:rsidP="00A0201D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C49AB">
              <w:rPr>
                <w:color w:val="000000"/>
                <w:kern w:val="2"/>
                <w:sz w:val="28"/>
                <w:szCs w:val="28"/>
              </w:rPr>
              <w:t>повышение безопасности населения при посещении кладбищ</w:t>
            </w:r>
          </w:p>
        </w:tc>
        <w:tc>
          <w:tcPr>
            <w:tcW w:w="1729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Достигнуто</w:t>
            </w:r>
          </w:p>
        </w:tc>
        <w:tc>
          <w:tcPr>
            <w:tcW w:w="1673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201D" w:rsidRPr="00EC49AB" w:rsidTr="00116979">
        <w:tc>
          <w:tcPr>
            <w:tcW w:w="710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701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984" w:type="dxa"/>
          </w:tcPr>
          <w:p w:rsidR="00A0201D" w:rsidRPr="00EC49AB" w:rsidRDefault="00A0201D" w:rsidP="00A0201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A0201D" w:rsidRPr="00EC49AB" w:rsidRDefault="00A0201D" w:rsidP="00A92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A922F8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A0201D" w:rsidRPr="00EC49AB" w:rsidRDefault="00A0201D" w:rsidP="00A92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</w:t>
            </w:r>
            <w:r w:rsidR="00A922F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0201D" w:rsidRPr="00EC49AB" w:rsidRDefault="00A0201D" w:rsidP="00A0201D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C49AB">
              <w:rPr>
                <w:color w:val="000000"/>
                <w:kern w:val="2"/>
                <w:sz w:val="28"/>
                <w:szCs w:val="28"/>
              </w:rPr>
              <w:t xml:space="preserve">повышение удовлетво- ренности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Войнов</w:t>
            </w:r>
            <w:r w:rsidRPr="00EC49AB">
              <w:rPr>
                <w:color w:val="000000"/>
                <w:kern w:val="2"/>
                <w:sz w:val="28"/>
                <w:szCs w:val="28"/>
              </w:rPr>
              <w:t>ского сельского поселения уровнем благоустройства</w:t>
            </w:r>
          </w:p>
        </w:tc>
        <w:tc>
          <w:tcPr>
            <w:tcW w:w="1729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Достигнуто</w:t>
            </w:r>
          </w:p>
        </w:tc>
        <w:tc>
          <w:tcPr>
            <w:tcW w:w="1673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25A5" w:rsidRPr="00EC49AB" w:rsidTr="00D62474">
        <w:tc>
          <w:tcPr>
            <w:tcW w:w="16161" w:type="dxa"/>
            <w:gridSpan w:val="10"/>
          </w:tcPr>
          <w:p w:rsidR="00A9799D" w:rsidRDefault="008725A5" w:rsidP="00A9799D">
            <w:pPr>
              <w:ind w:firstLine="85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A9799D" w:rsidRPr="00F543A2">
              <w:rPr>
                <w:color w:val="000000"/>
                <w:sz w:val="28"/>
                <w:szCs w:val="28"/>
              </w:rPr>
              <w:t>«</w:t>
            </w:r>
            <w:r w:rsidR="00A9799D" w:rsidRPr="00B60ABC">
              <w:rPr>
                <w:kern w:val="2"/>
                <w:sz w:val="28"/>
                <w:szCs w:val="28"/>
              </w:rPr>
              <w:t>Санитарная очистка территорий и прочие мероприятия по благоустройству территории поселения</w:t>
            </w:r>
            <w:r w:rsidR="00A9799D">
              <w:rPr>
                <w:kern w:val="2"/>
                <w:sz w:val="28"/>
                <w:szCs w:val="28"/>
              </w:rPr>
              <w:t>»</w:t>
            </w:r>
            <w:r w:rsidR="00A9799D" w:rsidRPr="00B60ABC">
              <w:rPr>
                <w:kern w:val="2"/>
                <w:sz w:val="28"/>
                <w:szCs w:val="28"/>
              </w:rPr>
              <w:t>.</w:t>
            </w:r>
          </w:p>
          <w:p w:rsidR="008725A5" w:rsidRPr="00EC49AB" w:rsidRDefault="008725A5" w:rsidP="00872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201D" w:rsidRPr="00EC49AB" w:rsidTr="00116979">
        <w:tc>
          <w:tcPr>
            <w:tcW w:w="710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701" w:type="dxa"/>
          </w:tcPr>
          <w:p w:rsidR="00A0201D" w:rsidRPr="008725A5" w:rsidRDefault="00A0201D" w:rsidP="00A0201D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Расходы, направленные на санитарную очистку территорий и прочих мероприятий по </w:t>
            </w:r>
            <w:r>
              <w:rPr>
                <w:kern w:val="2"/>
                <w:sz w:val="28"/>
                <w:szCs w:val="28"/>
              </w:rPr>
              <w:lastRenderedPageBreak/>
              <w:t>благоустройству</w:t>
            </w:r>
          </w:p>
          <w:p w:rsidR="00A0201D" w:rsidRPr="008725A5" w:rsidRDefault="00A0201D" w:rsidP="00A02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0201D" w:rsidRPr="00EC49AB" w:rsidRDefault="00A0201D" w:rsidP="00A0201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A0201D" w:rsidRPr="00EC49AB" w:rsidRDefault="00A0201D" w:rsidP="00A92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A922F8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A0201D" w:rsidRPr="00EC49AB" w:rsidRDefault="00A0201D" w:rsidP="00A92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</w:t>
            </w:r>
            <w:r w:rsidR="00A922F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0201D" w:rsidRPr="00EC49AB" w:rsidRDefault="00A0201D" w:rsidP="00A0201D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Повышение уровня благоустройства и санитарного содержания населенных пунктов  Войновского </w:t>
            </w:r>
            <w:r>
              <w:rPr>
                <w:color w:val="000000"/>
                <w:kern w:val="2"/>
                <w:sz w:val="28"/>
                <w:szCs w:val="28"/>
              </w:rPr>
              <w:lastRenderedPageBreak/>
              <w:t xml:space="preserve">сельского поселения </w:t>
            </w:r>
          </w:p>
        </w:tc>
        <w:tc>
          <w:tcPr>
            <w:tcW w:w="1729" w:type="dxa"/>
          </w:tcPr>
          <w:p w:rsidR="00A0201D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Достигнуто</w:t>
            </w:r>
          </w:p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2" w:name="Par1596"/>
      <w:bookmarkEnd w:id="2"/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F12551" w:rsidRPr="00EC49AB" w:rsidSect="00555726">
          <w:pgSz w:w="16838" w:h="11905" w:orient="landscape"/>
          <w:pgMar w:top="1418" w:right="851" w:bottom="851" w:left="851" w:header="720" w:footer="720" w:gutter="0"/>
          <w:pgNumType w:start="19"/>
          <w:cols w:space="720"/>
          <w:noEndnote/>
        </w:sectPr>
      </w:pPr>
    </w:p>
    <w:p w:rsidR="007813E7" w:rsidRPr="00EC49AB" w:rsidRDefault="007813E7" w:rsidP="007813E7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7813E7" w:rsidRDefault="007813E7" w:rsidP="007813E7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Pr="00BC1D88">
        <w:rPr>
          <w:sz w:val="28"/>
          <w:szCs w:val="28"/>
        </w:rPr>
        <w:t xml:space="preserve"> отчету</w:t>
      </w:r>
      <w:r>
        <w:rPr>
          <w:sz w:val="28"/>
          <w:szCs w:val="28"/>
        </w:rPr>
        <w:t xml:space="preserve"> </w:t>
      </w:r>
      <w:r w:rsidRPr="00BC1D88">
        <w:rPr>
          <w:sz w:val="28"/>
          <w:szCs w:val="28"/>
        </w:rPr>
        <w:t xml:space="preserve">о реализации муниципальной </w:t>
      </w:r>
    </w:p>
    <w:p w:rsidR="007813E7" w:rsidRDefault="007813E7" w:rsidP="007813E7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055F72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7813E7" w:rsidRPr="00EC49AB" w:rsidRDefault="007813E7" w:rsidP="007813E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«Благоустройство»</w:t>
      </w:r>
    </w:p>
    <w:p w:rsidR="007813E7" w:rsidRDefault="007813E7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Сведения 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об использовании федерального, </w:t>
      </w:r>
      <w:r w:rsidR="00D073CC" w:rsidRPr="00EC49AB">
        <w:rPr>
          <w:sz w:val="28"/>
          <w:szCs w:val="28"/>
        </w:rPr>
        <w:t>областного</w:t>
      </w:r>
      <w:r w:rsidR="00D073CC">
        <w:rPr>
          <w:sz w:val="28"/>
          <w:szCs w:val="28"/>
        </w:rPr>
        <w:t>,</w:t>
      </w:r>
      <w:r w:rsidR="00D073CC" w:rsidRPr="00EC49AB">
        <w:rPr>
          <w:sz w:val="28"/>
          <w:szCs w:val="28"/>
        </w:rPr>
        <w:t xml:space="preserve"> </w:t>
      </w:r>
      <w:r w:rsidRPr="00EC49AB">
        <w:rPr>
          <w:sz w:val="28"/>
          <w:szCs w:val="28"/>
        </w:rPr>
        <w:t>местного бюджета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и внебюджетных источников на реализацию </w:t>
      </w:r>
    </w:p>
    <w:p w:rsidR="00AF0837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муниципальной программы </w:t>
      </w:r>
      <w:r w:rsidR="00643530" w:rsidRPr="00EC49AB">
        <w:rPr>
          <w:sz w:val="28"/>
          <w:szCs w:val="28"/>
        </w:rPr>
        <w:t>«</w:t>
      </w:r>
      <w:r w:rsidR="000C0E8B" w:rsidRPr="00EC49AB">
        <w:rPr>
          <w:sz w:val="28"/>
          <w:szCs w:val="28"/>
        </w:rPr>
        <w:t>Благоустройство</w:t>
      </w:r>
      <w:r w:rsidR="00643530" w:rsidRPr="00EC49AB">
        <w:rPr>
          <w:sz w:val="28"/>
          <w:szCs w:val="28"/>
        </w:rPr>
        <w:t xml:space="preserve">»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за </w:t>
      </w:r>
      <w:r w:rsidR="00DD6EE7" w:rsidRPr="00EC49AB">
        <w:rPr>
          <w:sz w:val="28"/>
          <w:szCs w:val="28"/>
        </w:rPr>
        <w:t>20</w:t>
      </w:r>
      <w:r w:rsidR="00C70450">
        <w:rPr>
          <w:sz w:val="28"/>
          <w:szCs w:val="28"/>
        </w:rPr>
        <w:t>2</w:t>
      </w:r>
      <w:r w:rsidR="00AC197C">
        <w:rPr>
          <w:sz w:val="28"/>
          <w:szCs w:val="28"/>
        </w:rPr>
        <w:t>1</w:t>
      </w:r>
      <w:r w:rsidRPr="00EC49AB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EC49AB" w:rsidTr="007347F0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программы, подпрограммы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</w:t>
            </w:r>
          </w:p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Объем  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расходов, предусмотренных муниципальной программой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расходы (тыс. руб.) </w:t>
            </w:r>
          </w:p>
        </w:tc>
      </w:tr>
      <w:tr w:rsidR="00F12551" w:rsidRPr="00EC49AB" w:rsidTr="007347F0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2551" w:rsidRPr="00EC49AB" w:rsidTr="007F361D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643530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0E8B" w:rsidRPr="00EC49A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AF0837">
              <w:rPr>
                <w:rFonts w:ascii="Times New Roman" w:hAnsi="Times New Roman" w:cs="Times New Roman"/>
                <w:sz w:val="28"/>
                <w:szCs w:val="28"/>
              </w:rPr>
              <w:t xml:space="preserve"> и коммунальное хозяйство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EC49AB" w:rsidRDefault="00AC197C" w:rsidP="007F361D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7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  <w:r w:rsidR="007F361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70</w:t>
            </w:r>
            <w:r w:rsidRPr="00F67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AC197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370,7</w:t>
            </w:r>
          </w:p>
        </w:tc>
      </w:tr>
      <w:tr w:rsidR="00F12551" w:rsidRPr="00EC49AB" w:rsidTr="007347F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="00F12551"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AF0837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AF0837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2551" w:rsidRPr="00EC49AB" w:rsidTr="007347F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F12551"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AF0837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AF0837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7347F0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AC197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AC197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370,7</w:t>
            </w:r>
          </w:p>
        </w:tc>
      </w:tr>
      <w:tr w:rsidR="00F12551" w:rsidRPr="00EC49AB" w:rsidTr="007347F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AF0837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AF0837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75279C" w:rsidRDefault="00AC197C" w:rsidP="0075279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279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5279C" w:rsidRPr="007527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27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279C" w:rsidRPr="007527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75279C" w:rsidRDefault="00AC197C" w:rsidP="0075279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279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5279C" w:rsidRPr="007527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27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279C" w:rsidRPr="007527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73CC" w:rsidRPr="00EC49AB" w:rsidTr="007347F0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7347F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7347F0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AC197C" w:rsidP="00220D58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20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0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575342" w:rsidP="00220D58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534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20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53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0D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5982" w:rsidRPr="00EC49AB" w:rsidTr="007347F0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AF0837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AF0837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5982" w:rsidRPr="00EC49AB" w:rsidTr="007347F0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82" w:rsidRPr="00EC49AB" w:rsidRDefault="00D05982" w:rsidP="00D54D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Содержание сетей уличного освещения</w:t>
            </w:r>
          </w:p>
          <w:p w:rsidR="00D05982" w:rsidRPr="00EC49AB" w:rsidRDefault="00D05982" w:rsidP="00D54D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DC03EF" w:rsidRDefault="00AC197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DC03EF" w:rsidRDefault="00AC197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338,7</w:t>
            </w:r>
          </w:p>
        </w:tc>
      </w:tr>
      <w:tr w:rsidR="00D073CC" w:rsidRPr="00EC49AB" w:rsidTr="007347F0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7347F0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03EF" w:rsidRPr="00EC49AB" w:rsidTr="007347F0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3EF" w:rsidRPr="00EC49AB" w:rsidRDefault="00DC03EF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3EF" w:rsidRPr="00EC49AB" w:rsidRDefault="00DC03EF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EF" w:rsidRPr="00EC49AB" w:rsidRDefault="00DC03EF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EF" w:rsidRPr="00DC03EF" w:rsidRDefault="00AC197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EF" w:rsidRPr="00DC03EF" w:rsidRDefault="00AC197C" w:rsidP="00AC197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338,7</w:t>
            </w:r>
          </w:p>
        </w:tc>
      </w:tr>
      <w:tr w:rsidR="00D05982" w:rsidRPr="00EC49AB" w:rsidTr="007347F0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5E282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5E282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5982" w:rsidRPr="00EC49AB" w:rsidTr="007347F0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82" w:rsidRPr="00EC49AB" w:rsidRDefault="00D05982" w:rsidP="00D54D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82" w:rsidRPr="00EC49AB" w:rsidRDefault="00D05982" w:rsidP="00D54D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lastRenderedPageBreak/>
              <w:t xml:space="preserve">Содержание </w:t>
            </w:r>
            <w:r w:rsidRPr="00EC49AB">
              <w:rPr>
                <w:sz w:val="28"/>
                <w:szCs w:val="28"/>
              </w:rPr>
              <w:lastRenderedPageBreak/>
              <w:t>мест захоронения</w:t>
            </w:r>
          </w:p>
          <w:p w:rsidR="00D05982" w:rsidRPr="00EC49AB" w:rsidRDefault="00D05982" w:rsidP="00D54D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AC197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C03EF" w:rsidP="00AC197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AC19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73CC" w:rsidRPr="00EC49AB" w:rsidTr="007347F0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7347F0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5982" w:rsidRPr="00EC49AB" w:rsidTr="007347F0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AC197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C03EF" w:rsidP="00AC197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AC19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5982" w:rsidRPr="00EC49AB" w:rsidTr="007347F0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5E282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5E282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CB001B">
        <w:trPr>
          <w:trHeight w:val="11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0C3E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</w:t>
            </w:r>
          </w:p>
          <w:p w:rsidR="00CB001B" w:rsidRPr="00EC49AB" w:rsidRDefault="00CB001B" w:rsidP="000C3E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1B" w:rsidRPr="00EC49AB" w:rsidRDefault="00575342" w:rsidP="000C3E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5342">
              <w:rPr>
                <w:sz w:val="28"/>
                <w:szCs w:val="28"/>
              </w:rPr>
              <w:t>Ремонт памятников павшим воинам Великой Отечественной войны.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0C3E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AC197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AC197C" w:rsidP="00AC197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CB001B" w:rsidRPr="00EC49AB" w:rsidTr="00CB001B">
        <w:trPr>
          <w:trHeight w:val="186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0C3E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CB001B">
        <w:trPr>
          <w:trHeight w:val="28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0C3E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CB001B">
        <w:trPr>
          <w:trHeight w:val="23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0C3E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AC197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AC197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CB001B" w:rsidRPr="00EC49AB" w:rsidTr="00CB001B">
        <w:trPr>
          <w:trHeight w:val="6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0C3E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CB001B">
        <w:trPr>
          <w:trHeight w:val="48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CB00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полномочия по организации ритуальных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575342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575342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CB001B" w:rsidRPr="00EC49AB" w:rsidTr="00CB001B">
        <w:trPr>
          <w:trHeight w:val="27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CB001B">
        <w:trPr>
          <w:trHeight w:val="279"/>
          <w:tblCellSpacing w:w="5" w:type="nil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7347F0">
        <w:trPr>
          <w:trHeight w:val="421"/>
          <w:tblCellSpacing w:w="5" w:type="nil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575342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575342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CB001B" w:rsidRPr="00EC49AB" w:rsidTr="00D62474">
        <w:trPr>
          <w:trHeight w:val="421"/>
          <w:tblCellSpacing w:w="5" w:type="nil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CB001B">
        <w:trPr>
          <w:trHeight w:val="36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0ABC">
              <w:rPr>
                <w:kern w:val="2"/>
                <w:sz w:val="28"/>
                <w:szCs w:val="28"/>
              </w:rPr>
              <w:t>Санитарная очистка территорий и прочие мероприятия по благоустройству территории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AC197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AC197C" w:rsidP="00AC197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CB001B" w:rsidRPr="00EC49AB" w:rsidTr="00CB001B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Default="00CB001B" w:rsidP="005E28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7347F0">
        <w:trPr>
          <w:trHeight w:val="421"/>
          <w:tblCellSpacing w:w="5" w:type="nil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7347F0">
        <w:trPr>
          <w:trHeight w:val="421"/>
          <w:tblCellSpacing w:w="5" w:type="nil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AC197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AC197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CB001B" w:rsidRPr="00EC49AB" w:rsidTr="00AF0837">
        <w:trPr>
          <w:trHeight w:val="421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D62474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9550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5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9D41F8" w:rsidRPr="008725A5" w:rsidRDefault="009D41F8" w:rsidP="009D41F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Санитарная очистка территорий и прочие мероприятия по благоустройству</w:t>
            </w:r>
          </w:p>
          <w:p w:rsidR="00D073CC" w:rsidRPr="008725A5" w:rsidRDefault="00D073CC" w:rsidP="008800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8800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AC197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AC197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D073CC" w:rsidRPr="00EC49AB" w:rsidTr="007347F0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7347F0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7347F0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AC197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AC197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D073CC" w:rsidRPr="00EC49AB" w:rsidTr="007347F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F12551" w:rsidRPr="00EC49AB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54F39" w:rsidRPr="00EC49AB" w:rsidRDefault="00F54F39" w:rsidP="00F54F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F54F39" w:rsidRDefault="00F54F39" w:rsidP="00F54F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Pr="00BC1D88">
        <w:rPr>
          <w:sz w:val="28"/>
          <w:szCs w:val="28"/>
        </w:rPr>
        <w:t xml:space="preserve"> отчету</w:t>
      </w:r>
      <w:r>
        <w:rPr>
          <w:sz w:val="28"/>
          <w:szCs w:val="28"/>
        </w:rPr>
        <w:t xml:space="preserve"> </w:t>
      </w:r>
      <w:r w:rsidRPr="00BC1D88">
        <w:rPr>
          <w:sz w:val="28"/>
          <w:szCs w:val="28"/>
        </w:rPr>
        <w:t xml:space="preserve">о реализации муниципальной </w:t>
      </w:r>
    </w:p>
    <w:p w:rsidR="00F54F39" w:rsidRDefault="00F54F39" w:rsidP="00F54F39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055F72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F54F39" w:rsidRPr="00EC49AB" w:rsidRDefault="00F54F39" w:rsidP="00F54F3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«Благоустройство»</w:t>
      </w:r>
    </w:p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54F39" w:rsidRPr="00772639" w:rsidTr="0023777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54F39" w:rsidRPr="00772639" w:rsidTr="0023777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23777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23777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7001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«Благоустройство»</w:t>
            </w:r>
          </w:p>
        </w:tc>
      </w:tr>
      <w:tr w:rsidR="00880042" w:rsidRPr="00772639" w:rsidTr="0095506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947473" w:rsidRDefault="00880042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56884" w:rsidRDefault="00880042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pacing w:val="-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 w:rsidR="0070016B">
              <w:rPr>
                <w:kern w:val="2"/>
                <w:sz w:val="24"/>
                <w:szCs w:val="24"/>
              </w:rPr>
              <w:t>Тыс. кв. м.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70016B">
              <w:rPr>
                <w:spacing w:val="-4"/>
                <w:kern w:val="2"/>
                <w:sz w:val="24"/>
                <w:szCs w:val="24"/>
              </w:rPr>
              <w:t>площадь территории общего пользования поселения, приведенной в удовлетворительное состояние</w:t>
            </w:r>
          </w:p>
          <w:p w:rsidR="00880042" w:rsidRPr="00947473" w:rsidRDefault="00880042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72639" w:rsidRDefault="0070016B" w:rsidP="00880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72639" w:rsidRDefault="00FA53EF" w:rsidP="00955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9523C6" w:rsidRDefault="0070016B" w:rsidP="0095506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D67BAB" w:rsidRDefault="0070016B" w:rsidP="0095506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21,5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72639" w:rsidRDefault="00880042" w:rsidP="00880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42" w:rsidRPr="00772639" w:rsidTr="0095506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947473" w:rsidRDefault="00880042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947473" w:rsidRDefault="00880042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880042" w:rsidRPr="00947473" w:rsidRDefault="00FA53EF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 xml:space="preserve">количество потребленной электроэнергии для нужд уличного освещения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FA53EF" w:rsidP="00880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кВт.час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3C496F" w:rsidP="00955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8A0EE2" w:rsidP="0095506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46,0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8A0EE2" w:rsidP="0095506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 w:rsidRPr="001B0327">
              <w:rPr>
                <w:iCs/>
                <w:sz w:val="24"/>
                <w:szCs w:val="24"/>
              </w:rPr>
              <w:t>46,0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72639" w:rsidRDefault="00880042" w:rsidP="00880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42" w:rsidRPr="00772639" w:rsidTr="0095506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947473" w:rsidRDefault="00880042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880042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</w:p>
          <w:p w:rsidR="00880042" w:rsidRPr="00947473" w:rsidRDefault="00FA53EF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 xml:space="preserve">площадь кладбищ, на которых произведена акарицидная (противоклещевая) обработка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FA53EF" w:rsidP="00880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E92BA1" w:rsidRDefault="00E92BA1" w:rsidP="00880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FA53EF" w:rsidP="00955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FA53EF" w:rsidP="0095506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1,81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FA53EF" w:rsidP="0095506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1,81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72639" w:rsidRDefault="00880042" w:rsidP="00880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7001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«Благоустройство территории </w:t>
            </w:r>
            <w:r w:rsidR="00055F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поселения»</w:t>
            </w:r>
          </w:p>
        </w:tc>
      </w:tr>
      <w:tr w:rsidR="00CB001B" w:rsidRPr="00772639" w:rsidTr="0023777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947473" w:rsidRDefault="00CB001B" w:rsidP="000C3E7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947473" w:rsidRDefault="00CB001B" w:rsidP="000C3E7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 w:rsidR="00273AF3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>1</w:t>
            </w:r>
            <w:r w:rsidRPr="00947473">
              <w:rPr>
                <w:kern w:val="2"/>
                <w:sz w:val="24"/>
                <w:szCs w:val="24"/>
              </w:rPr>
              <w:t xml:space="preserve">. </w:t>
            </w:r>
          </w:p>
          <w:p w:rsidR="00CB001B" w:rsidRPr="00947473" w:rsidRDefault="00CB001B" w:rsidP="00CB001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4F2683">
              <w:rPr>
                <w:kern w:val="2"/>
                <w:sz w:val="24"/>
                <w:szCs w:val="24"/>
              </w:rPr>
              <w:t xml:space="preserve">уровень благоустроенности </w:t>
            </w:r>
            <w:r w:rsidRPr="004F2683">
              <w:rPr>
                <w:kern w:val="2"/>
                <w:sz w:val="24"/>
                <w:szCs w:val="24"/>
              </w:rPr>
              <w:lastRenderedPageBreak/>
              <w:t>поселения (обеспеченность поселения сетями наружного освещения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0C3E7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0C3E7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0C3E7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0C3E7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772639" w:rsidRDefault="00CB001B" w:rsidP="000C3E7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F0" w:rsidRPr="00772639" w:rsidTr="00D62474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D77F0" w:rsidRDefault="009D77F0" w:rsidP="007001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</w:t>
            </w:r>
            <w:r w:rsidR="0070016B" w:rsidRPr="0070016B">
              <w:rPr>
                <w:rFonts w:ascii="Times New Roman" w:hAnsi="Times New Roman" w:cs="Times New Roman"/>
                <w:sz w:val="28"/>
                <w:szCs w:val="28"/>
              </w:rPr>
              <w:t>Санитарная очистка территорий и прочие мероприятия по благоустройству территории поселения</w:t>
            </w:r>
            <w:r w:rsidRPr="009D77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77F0" w:rsidRPr="00772639" w:rsidTr="00BE21B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772639" w:rsidRDefault="009D77F0" w:rsidP="009D7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3" w:rsidRPr="0055609E" w:rsidRDefault="00273AF3" w:rsidP="00273AF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2</w:t>
            </w:r>
            <w:r w:rsidRPr="00947473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  <w:r w:rsidRPr="00947473">
              <w:rPr>
                <w:kern w:val="2"/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 xml:space="preserve">повышение </w:t>
            </w:r>
            <w:r w:rsidRPr="0055609E">
              <w:rPr>
                <w:sz w:val="24"/>
                <w:szCs w:val="24"/>
              </w:rPr>
              <w:t>удовлетворенност</w:t>
            </w:r>
            <w:r>
              <w:rPr>
                <w:sz w:val="24"/>
                <w:szCs w:val="24"/>
              </w:rPr>
              <w:t xml:space="preserve">и </w:t>
            </w:r>
            <w:r w:rsidRPr="0055609E">
              <w:rPr>
                <w:sz w:val="24"/>
                <w:szCs w:val="24"/>
              </w:rPr>
              <w:t>населения уровнем внешнего благоустройства и санитарным содержанием населенных пунктов</w:t>
            </w:r>
          </w:p>
          <w:p w:rsidR="009D77F0" w:rsidRPr="009D77F0" w:rsidRDefault="009D77F0" w:rsidP="0070016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F00E20" w:rsidP="003C496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C49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273AF3" w:rsidP="009D7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772639" w:rsidRDefault="009D77F0" w:rsidP="009D7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F0" w:rsidRPr="00772639" w:rsidTr="00BE21B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772639" w:rsidRDefault="009D77F0" w:rsidP="009D7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772639" w:rsidRDefault="009D77F0" w:rsidP="009D7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54F39" w:rsidRPr="00F54F39" w:rsidRDefault="00F54F39" w:rsidP="00F54F3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RPr="00772639" w:rsidSect="00624644">
      <w:footerReference w:type="even" r:id="rId8"/>
      <w:footerReference w:type="default" r:id="rId9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84D" w:rsidRDefault="009C784D">
      <w:r>
        <w:separator/>
      </w:r>
    </w:p>
  </w:endnote>
  <w:endnote w:type="continuationSeparator" w:id="0">
    <w:p w:rsidR="009C784D" w:rsidRDefault="009C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488" w:rsidRDefault="0041732C" w:rsidP="00745A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254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5488" w:rsidRDefault="00A2548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488" w:rsidRPr="001468C9" w:rsidRDefault="00A25488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84D" w:rsidRDefault="009C784D">
      <w:r>
        <w:separator/>
      </w:r>
    </w:p>
  </w:footnote>
  <w:footnote w:type="continuationSeparator" w:id="0">
    <w:p w:rsidR="009C784D" w:rsidRDefault="009C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sz w:val="20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2C685D23"/>
    <w:multiLevelType w:val="hybridMultilevel"/>
    <w:tmpl w:val="8E34C566"/>
    <w:lvl w:ilvl="0" w:tplc="A4B2F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044F22"/>
    <w:multiLevelType w:val="hybridMultilevel"/>
    <w:tmpl w:val="B3BCEBDE"/>
    <w:lvl w:ilvl="0" w:tplc="8E64356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1AB"/>
    <w:rsid w:val="00003B0D"/>
    <w:rsid w:val="000067D7"/>
    <w:rsid w:val="00013673"/>
    <w:rsid w:val="00017D3C"/>
    <w:rsid w:val="00021F44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55F72"/>
    <w:rsid w:val="000676E0"/>
    <w:rsid w:val="00070747"/>
    <w:rsid w:val="00072471"/>
    <w:rsid w:val="00073812"/>
    <w:rsid w:val="00073D06"/>
    <w:rsid w:val="0007406B"/>
    <w:rsid w:val="000759B1"/>
    <w:rsid w:val="000813B6"/>
    <w:rsid w:val="0008292B"/>
    <w:rsid w:val="000A1D2A"/>
    <w:rsid w:val="000A6888"/>
    <w:rsid w:val="000B0135"/>
    <w:rsid w:val="000B1E8F"/>
    <w:rsid w:val="000B4EB6"/>
    <w:rsid w:val="000B4F28"/>
    <w:rsid w:val="000B567A"/>
    <w:rsid w:val="000C0E8B"/>
    <w:rsid w:val="000C3E7F"/>
    <w:rsid w:val="000C3EC0"/>
    <w:rsid w:val="000D08B2"/>
    <w:rsid w:val="000D157C"/>
    <w:rsid w:val="000D1D30"/>
    <w:rsid w:val="000E1E20"/>
    <w:rsid w:val="000E4AFC"/>
    <w:rsid w:val="000E5F10"/>
    <w:rsid w:val="000E73C7"/>
    <w:rsid w:val="000F06A4"/>
    <w:rsid w:val="000F2CB7"/>
    <w:rsid w:val="000F462B"/>
    <w:rsid w:val="0010049F"/>
    <w:rsid w:val="0010321F"/>
    <w:rsid w:val="00106D7D"/>
    <w:rsid w:val="001157AE"/>
    <w:rsid w:val="00115C4D"/>
    <w:rsid w:val="00116979"/>
    <w:rsid w:val="00116BA7"/>
    <w:rsid w:val="0012318E"/>
    <w:rsid w:val="00123961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3C33"/>
    <w:rsid w:val="001969E4"/>
    <w:rsid w:val="001A0C17"/>
    <w:rsid w:val="001A49DD"/>
    <w:rsid w:val="001A643A"/>
    <w:rsid w:val="001A7BFD"/>
    <w:rsid w:val="001B0327"/>
    <w:rsid w:val="001B592D"/>
    <w:rsid w:val="001B61C1"/>
    <w:rsid w:val="001C1233"/>
    <w:rsid w:val="001C1398"/>
    <w:rsid w:val="001D015D"/>
    <w:rsid w:val="001E7CF0"/>
    <w:rsid w:val="001E7D7F"/>
    <w:rsid w:val="001F1EAF"/>
    <w:rsid w:val="001F5743"/>
    <w:rsid w:val="00200E67"/>
    <w:rsid w:val="002015E3"/>
    <w:rsid w:val="00203618"/>
    <w:rsid w:val="00203826"/>
    <w:rsid w:val="00203EDF"/>
    <w:rsid w:val="00204667"/>
    <w:rsid w:val="002052ED"/>
    <w:rsid w:val="00206936"/>
    <w:rsid w:val="00211C3F"/>
    <w:rsid w:val="00220D58"/>
    <w:rsid w:val="00223B90"/>
    <w:rsid w:val="00223BD0"/>
    <w:rsid w:val="00223FCB"/>
    <w:rsid w:val="00227415"/>
    <w:rsid w:val="00231FD3"/>
    <w:rsid w:val="00234345"/>
    <w:rsid w:val="00234514"/>
    <w:rsid w:val="0023777B"/>
    <w:rsid w:val="0024187C"/>
    <w:rsid w:val="002428A4"/>
    <w:rsid w:val="00247C74"/>
    <w:rsid w:val="002524FE"/>
    <w:rsid w:val="00253935"/>
    <w:rsid w:val="00256E16"/>
    <w:rsid w:val="0025700B"/>
    <w:rsid w:val="00257360"/>
    <w:rsid w:val="00264530"/>
    <w:rsid w:val="0026768C"/>
    <w:rsid w:val="002716A6"/>
    <w:rsid w:val="00273AF3"/>
    <w:rsid w:val="0027683B"/>
    <w:rsid w:val="0028653A"/>
    <w:rsid w:val="0029470B"/>
    <w:rsid w:val="002957A0"/>
    <w:rsid w:val="00295C7F"/>
    <w:rsid w:val="002A551C"/>
    <w:rsid w:val="002A642E"/>
    <w:rsid w:val="002B15BD"/>
    <w:rsid w:val="002B22E6"/>
    <w:rsid w:val="002B4C7F"/>
    <w:rsid w:val="002B5BB9"/>
    <w:rsid w:val="002B6AE4"/>
    <w:rsid w:val="002C2DF4"/>
    <w:rsid w:val="002C3201"/>
    <w:rsid w:val="002D180B"/>
    <w:rsid w:val="002D319D"/>
    <w:rsid w:val="002D404A"/>
    <w:rsid w:val="002E4312"/>
    <w:rsid w:val="002E79A1"/>
    <w:rsid w:val="002F20E0"/>
    <w:rsid w:val="002F26FC"/>
    <w:rsid w:val="002F4D57"/>
    <w:rsid w:val="002F4E59"/>
    <w:rsid w:val="002F5FBC"/>
    <w:rsid w:val="0030181F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4406B"/>
    <w:rsid w:val="00350EC9"/>
    <w:rsid w:val="003540C2"/>
    <w:rsid w:val="003551F3"/>
    <w:rsid w:val="0035694A"/>
    <w:rsid w:val="00357ADB"/>
    <w:rsid w:val="00361865"/>
    <w:rsid w:val="003629F0"/>
    <w:rsid w:val="00373B82"/>
    <w:rsid w:val="003821C4"/>
    <w:rsid w:val="00386961"/>
    <w:rsid w:val="00387896"/>
    <w:rsid w:val="003B0B63"/>
    <w:rsid w:val="003C496F"/>
    <w:rsid w:val="003D1FAB"/>
    <w:rsid w:val="003D25D7"/>
    <w:rsid w:val="003E0110"/>
    <w:rsid w:val="003F0051"/>
    <w:rsid w:val="003F1149"/>
    <w:rsid w:val="004111BA"/>
    <w:rsid w:val="0041732C"/>
    <w:rsid w:val="0042489B"/>
    <w:rsid w:val="00425525"/>
    <w:rsid w:val="00427B3E"/>
    <w:rsid w:val="004344EA"/>
    <w:rsid w:val="00435EC5"/>
    <w:rsid w:val="0043797E"/>
    <w:rsid w:val="00443410"/>
    <w:rsid w:val="004460F2"/>
    <w:rsid w:val="004511C4"/>
    <w:rsid w:val="00453E11"/>
    <w:rsid w:val="004576CA"/>
    <w:rsid w:val="004647D8"/>
    <w:rsid w:val="00471021"/>
    <w:rsid w:val="004735F2"/>
    <w:rsid w:val="00476F55"/>
    <w:rsid w:val="00481B18"/>
    <w:rsid w:val="004906AE"/>
    <w:rsid w:val="004912A7"/>
    <w:rsid w:val="00492AA0"/>
    <w:rsid w:val="00495660"/>
    <w:rsid w:val="00496401"/>
    <w:rsid w:val="004A094F"/>
    <w:rsid w:val="004A33FE"/>
    <w:rsid w:val="004B5BC3"/>
    <w:rsid w:val="004B5D96"/>
    <w:rsid w:val="004B5F50"/>
    <w:rsid w:val="004B692F"/>
    <w:rsid w:val="004C18B2"/>
    <w:rsid w:val="004C75C1"/>
    <w:rsid w:val="004D189D"/>
    <w:rsid w:val="004D1F5B"/>
    <w:rsid w:val="004D240E"/>
    <w:rsid w:val="004D2CBC"/>
    <w:rsid w:val="004D355F"/>
    <w:rsid w:val="004D75DE"/>
    <w:rsid w:val="004E07D6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06FF"/>
    <w:rsid w:val="00514FF4"/>
    <w:rsid w:val="00515658"/>
    <w:rsid w:val="00523E32"/>
    <w:rsid w:val="00524812"/>
    <w:rsid w:val="00537490"/>
    <w:rsid w:val="00537F48"/>
    <w:rsid w:val="00544BB6"/>
    <w:rsid w:val="0055270F"/>
    <w:rsid w:val="00555726"/>
    <w:rsid w:val="005560F9"/>
    <w:rsid w:val="00561571"/>
    <w:rsid w:val="005662BD"/>
    <w:rsid w:val="0057255C"/>
    <w:rsid w:val="00575342"/>
    <w:rsid w:val="0057575C"/>
    <w:rsid w:val="00577970"/>
    <w:rsid w:val="00583B78"/>
    <w:rsid w:val="00584659"/>
    <w:rsid w:val="005A1DBB"/>
    <w:rsid w:val="005A3380"/>
    <w:rsid w:val="005A537F"/>
    <w:rsid w:val="005A5CE4"/>
    <w:rsid w:val="005A6DEA"/>
    <w:rsid w:val="005B5CDD"/>
    <w:rsid w:val="005C2E11"/>
    <w:rsid w:val="005C42CB"/>
    <w:rsid w:val="005D6F5D"/>
    <w:rsid w:val="005D7087"/>
    <w:rsid w:val="005D7D52"/>
    <w:rsid w:val="005E282B"/>
    <w:rsid w:val="005E5AEB"/>
    <w:rsid w:val="005E7761"/>
    <w:rsid w:val="005F5FA7"/>
    <w:rsid w:val="006000DD"/>
    <w:rsid w:val="00610D8E"/>
    <w:rsid w:val="00613351"/>
    <w:rsid w:val="00624644"/>
    <w:rsid w:val="00633558"/>
    <w:rsid w:val="00637315"/>
    <w:rsid w:val="0064039B"/>
    <w:rsid w:val="00643530"/>
    <w:rsid w:val="006464BD"/>
    <w:rsid w:val="00647D2C"/>
    <w:rsid w:val="006536EC"/>
    <w:rsid w:val="00653934"/>
    <w:rsid w:val="00654294"/>
    <w:rsid w:val="006558C4"/>
    <w:rsid w:val="006709B7"/>
    <w:rsid w:val="00672FB0"/>
    <w:rsid w:val="00675529"/>
    <w:rsid w:val="00680CE4"/>
    <w:rsid w:val="006827A9"/>
    <w:rsid w:val="00684E0A"/>
    <w:rsid w:val="00697FA7"/>
    <w:rsid w:val="006B451E"/>
    <w:rsid w:val="006C10CF"/>
    <w:rsid w:val="006C46BF"/>
    <w:rsid w:val="006C585A"/>
    <w:rsid w:val="006D088E"/>
    <w:rsid w:val="006D18AA"/>
    <w:rsid w:val="006D6326"/>
    <w:rsid w:val="006E3EF3"/>
    <w:rsid w:val="006F5074"/>
    <w:rsid w:val="006F6D4B"/>
    <w:rsid w:val="0070016B"/>
    <w:rsid w:val="007104EE"/>
    <w:rsid w:val="00722B73"/>
    <w:rsid w:val="0072516A"/>
    <w:rsid w:val="0073091A"/>
    <w:rsid w:val="00730C1E"/>
    <w:rsid w:val="007347F0"/>
    <w:rsid w:val="00734B63"/>
    <w:rsid w:val="00735B3A"/>
    <w:rsid w:val="00736452"/>
    <w:rsid w:val="00741F33"/>
    <w:rsid w:val="00745ABF"/>
    <w:rsid w:val="0075279C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3E7"/>
    <w:rsid w:val="0078182E"/>
    <w:rsid w:val="00783B99"/>
    <w:rsid w:val="00787558"/>
    <w:rsid w:val="007901BC"/>
    <w:rsid w:val="0079517D"/>
    <w:rsid w:val="00795E41"/>
    <w:rsid w:val="007A4730"/>
    <w:rsid w:val="007A7C89"/>
    <w:rsid w:val="007B056D"/>
    <w:rsid w:val="007B4135"/>
    <w:rsid w:val="007B4793"/>
    <w:rsid w:val="007B63DF"/>
    <w:rsid w:val="007C2D29"/>
    <w:rsid w:val="007C411B"/>
    <w:rsid w:val="007C7CF4"/>
    <w:rsid w:val="007D15BC"/>
    <w:rsid w:val="007D51BC"/>
    <w:rsid w:val="007E2897"/>
    <w:rsid w:val="007E5137"/>
    <w:rsid w:val="007F361D"/>
    <w:rsid w:val="007F6167"/>
    <w:rsid w:val="007F6BE8"/>
    <w:rsid w:val="00800022"/>
    <w:rsid w:val="00807081"/>
    <w:rsid w:val="00807445"/>
    <w:rsid w:val="008114F4"/>
    <w:rsid w:val="00814312"/>
    <w:rsid w:val="00821D1F"/>
    <w:rsid w:val="00825C91"/>
    <w:rsid w:val="00826CAE"/>
    <w:rsid w:val="00826EB7"/>
    <w:rsid w:val="008324DD"/>
    <w:rsid w:val="008368FA"/>
    <w:rsid w:val="00840C39"/>
    <w:rsid w:val="0084374A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25A5"/>
    <w:rsid w:val="008764FF"/>
    <w:rsid w:val="00880042"/>
    <w:rsid w:val="00882D90"/>
    <w:rsid w:val="0089074D"/>
    <w:rsid w:val="00890EF0"/>
    <w:rsid w:val="00894987"/>
    <w:rsid w:val="008A0EE2"/>
    <w:rsid w:val="008A3229"/>
    <w:rsid w:val="008B6B4A"/>
    <w:rsid w:val="008C03F6"/>
    <w:rsid w:val="008C0DF9"/>
    <w:rsid w:val="008C4639"/>
    <w:rsid w:val="008E038E"/>
    <w:rsid w:val="008E1005"/>
    <w:rsid w:val="008E5322"/>
    <w:rsid w:val="008E7746"/>
    <w:rsid w:val="008F074B"/>
    <w:rsid w:val="008F2EAA"/>
    <w:rsid w:val="008F5228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4759B"/>
    <w:rsid w:val="00947667"/>
    <w:rsid w:val="00955060"/>
    <w:rsid w:val="009550E1"/>
    <w:rsid w:val="00960A57"/>
    <w:rsid w:val="0096697E"/>
    <w:rsid w:val="009702E6"/>
    <w:rsid w:val="0097166D"/>
    <w:rsid w:val="00975A79"/>
    <w:rsid w:val="00982DC4"/>
    <w:rsid w:val="00990167"/>
    <w:rsid w:val="00993EF4"/>
    <w:rsid w:val="009A2761"/>
    <w:rsid w:val="009A3DB4"/>
    <w:rsid w:val="009A4F9F"/>
    <w:rsid w:val="009A7B13"/>
    <w:rsid w:val="009B11E4"/>
    <w:rsid w:val="009B4C8A"/>
    <w:rsid w:val="009C6BB5"/>
    <w:rsid w:val="009C758D"/>
    <w:rsid w:val="009C784D"/>
    <w:rsid w:val="009D240C"/>
    <w:rsid w:val="009D41F8"/>
    <w:rsid w:val="009D682E"/>
    <w:rsid w:val="009D77F0"/>
    <w:rsid w:val="009E7ADF"/>
    <w:rsid w:val="009F28F8"/>
    <w:rsid w:val="009F46A7"/>
    <w:rsid w:val="009F53FC"/>
    <w:rsid w:val="009F601B"/>
    <w:rsid w:val="00A01F1C"/>
    <w:rsid w:val="00A0201D"/>
    <w:rsid w:val="00A028D8"/>
    <w:rsid w:val="00A21422"/>
    <w:rsid w:val="00A21D35"/>
    <w:rsid w:val="00A23923"/>
    <w:rsid w:val="00A24507"/>
    <w:rsid w:val="00A25488"/>
    <w:rsid w:val="00A26284"/>
    <w:rsid w:val="00A30373"/>
    <w:rsid w:val="00A3119B"/>
    <w:rsid w:val="00A33804"/>
    <w:rsid w:val="00A37047"/>
    <w:rsid w:val="00A54221"/>
    <w:rsid w:val="00A5729E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543"/>
    <w:rsid w:val="00A9194E"/>
    <w:rsid w:val="00A922F8"/>
    <w:rsid w:val="00A9799D"/>
    <w:rsid w:val="00AA0CA0"/>
    <w:rsid w:val="00AA45A0"/>
    <w:rsid w:val="00AA7EF5"/>
    <w:rsid w:val="00AB0954"/>
    <w:rsid w:val="00AB1759"/>
    <w:rsid w:val="00AB1E8A"/>
    <w:rsid w:val="00AB2F87"/>
    <w:rsid w:val="00AB32C0"/>
    <w:rsid w:val="00AB42F5"/>
    <w:rsid w:val="00AB5B8E"/>
    <w:rsid w:val="00AB6235"/>
    <w:rsid w:val="00AC06AE"/>
    <w:rsid w:val="00AC197C"/>
    <w:rsid w:val="00AC3FC1"/>
    <w:rsid w:val="00AC4B59"/>
    <w:rsid w:val="00AC539A"/>
    <w:rsid w:val="00AF0837"/>
    <w:rsid w:val="00AF1AFD"/>
    <w:rsid w:val="00AF3F45"/>
    <w:rsid w:val="00AF4194"/>
    <w:rsid w:val="00B01499"/>
    <w:rsid w:val="00B02458"/>
    <w:rsid w:val="00B03D20"/>
    <w:rsid w:val="00B07968"/>
    <w:rsid w:val="00B1383A"/>
    <w:rsid w:val="00B226AF"/>
    <w:rsid w:val="00B22B3D"/>
    <w:rsid w:val="00B24651"/>
    <w:rsid w:val="00B2498C"/>
    <w:rsid w:val="00B24E36"/>
    <w:rsid w:val="00B26572"/>
    <w:rsid w:val="00B27189"/>
    <w:rsid w:val="00B32434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0A9"/>
    <w:rsid w:val="00B9373A"/>
    <w:rsid w:val="00B960B2"/>
    <w:rsid w:val="00BA0F1D"/>
    <w:rsid w:val="00BA262A"/>
    <w:rsid w:val="00BA2E04"/>
    <w:rsid w:val="00BA37F7"/>
    <w:rsid w:val="00BB4C49"/>
    <w:rsid w:val="00BB6240"/>
    <w:rsid w:val="00BC1D88"/>
    <w:rsid w:val="00BC48A0"/>
    <w:rsid w:val="00BD1573"/>
    <w:rsid w:val="00BD644B"/>
    <w:rsid w:val="00BD71F7"/>
    <w:rsid w:val="00BD7978"/>
    <w:rsid w:val="00BE04BD"/>
    <w:rsid w:val="00BE094E"/>
    <w:rsid w:val="00BE21B9"/>
    <w:rsid w:val="00BE2DD5"/>
    <w:rsid w:val="00BF0C21"/>
    <w:rsid w:val="00BF279A"/>
    <w:rsid w:val="00BF28B0"/>
    <w:rsid w:val="00C03AAD"/>
    <w:rsid w:val="00C051EA"/>
    <w:rsid w:val="00C10A10"/>
    <w:rsid w:val="00C16D66"/>
    <w:rsid w:val="00C171DF"/>
    <w:rsid w:val="00C213F4"/>
    <w:rsid w:val="00C230A2"/>
    <w:rsid w:val="00C24AF4"/>
    <w:rsid w:val="00C327FC"/>
    <w:rsid w:val="00C34CB2"/>
    <w:rsid w:val="00C422AC"/>
    <w:rsid w:val="00C43085"/>
    <w:rsid w:val="00C44083"/>
    <w:rsid w:val="00C470D7"/>
    <w:rsid w:val="00C47957"/>
    <w:rsid w:val="00C5053D"/>
    <w:rsid w:val="00C5491E"/>
    <w:rsid w:val="00C56ED2"/>
    <w:rsid w:val="00C64075"/>
    <w:rsid w:val="00C67288"/>
    <w:rsid w:val="00C70450"/>
    <w:rsid w:val="00C70A9D"/>
    <w:rsid w:val="00C71B9F"/>
    <w:rsid w:val="00C73256"/>
    <w:rsid w:val="00C84BA5"/>
    <w:rsid w:val="00C904E9"/>
    <w:rsid w:val="00CA0062"/>
    <w:rsid w:val="00CA279C"/>
    <w:rsid w:val="00CA35A6"/>
    <w:rsid w:val="00CB001B"/>
    <w:rsid w:val="00CB13AC"/>
    <w:rsid w:val="00CB22E0"/>
    <w:rsid w:val="00CB26E4"/>
    <w:rsid w:val="00CB7B5C"/>
    <w:rsid w:val="00CC0827"/>
    <w:rsid w:val="00CC570E"/>
    <w:rsid w:val="00CD3069"/>
    <w:rsid w:val="00CD7EDD"/>
    <w:rsid w:val="00CE0CD6"/>
    <w:rsid w:val="00CE354A"/>
    <w:rsid w:val="00CE3C40"/>
    <w:rsid w:val="00CF2DFE"/>
    <w:rsid w:val="00CF491D"/>
    <w:rsid w:val="00CF58F4"/>
    <w:rsid w:val="00CF6C6B"/>
    <w:rsid w:val="00D05982"/>
    <w:rsid w:val="00D064FB"/>
    <w:rsid w:val="00D073CC"/>
    <w:rsid w:val="00D1188F"/>
    <w:rsid w:val="00D11E4E"/>
    <w:rsid w:val="00D228AC"/>
    <w:rsid w:val="00D22D84"/>
    <w:rsid w:val="00D22ECC"/>
    <w:rsid w:val="00D27895"/>
    <w:rsid w:val="00D309B3"/>
    <w:rsid w:val="00D31655"/>
    <w:rsid w:val="00D36073"/>
    <w:rsid w:val="00D54D06"/>
    <w:rsid w:val="00D60444"/>
    <w:rsid w:val="00D62474"/>
    <w:rsid w:val="00D65AD2"/>
    <w:rsid w:val="00D6701A"/>
    <w:rsid w:val="00D75ADF"/>
    <w:rsid w:val="00D7698F"/>
    <w:rsid w:val="00D77A85"/>
    <w:rsid w:val="00D83387"/>
    <w:rsid w:val="00D8360E"/>
    <w:rsid w:val="00D83E09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03EF"/>
    <w:rsid w:val="00DC2355"/>
    <w:rsid w:val="00DC5709"/>
    <w:rsid w:val="00DC67BE"/>
    <w:rsid w:val="00DC7B45"/>
    <w:rsid w:val="00DD3776"/>
    <w:rsid w:val="00DD48E7"/>
    <w:rsid w:val="00DD5623"/>
    <w:rsid w:val="00DD6EE7"/>
    <w:rsid w:val="00DD7AC6"/>
    <w:rsid w:val="00DE1E9F"/>
    <w:rsid w:val="00DE37C1"/>
    <w:rsid w:val="00DE405F"/>
    <w:rsid w:val="00DF0355"/>
    <w:rsid w:val="00DF11D0"/>
    <w:rsid w:val="00DF2BBC"/>
    <w:rsid w:val="00E0446C"/>
    <w:rsid w:val="00E175C3"/>
    <w:rsid w:val="00E23832"/>
    <w:rsid w:val="00E273BD"/>
    <w:rsid w:val="00E27B99"/>
    <w:rsid w:val="00E36B39"/>
    <w:rsid w:val="00E36FB7"/>
    <w:rsid w:val="00E37C66"/>
    <w:rsid w:val="00E40760"/>
    <w:rsid w:val="00E52A55"/>
    <w:rsid w:val="00E5304D"/>
    <w:rsid w:val="00E56ECE"/>
    <w:rsid w:val="00E62B6C"/>
    <w:rsid w:val="00E65F05"/>
    <w:rsid w:val="00E6731C"/>
    <w:rsid w:val="00E75C8C"/>
    <w:rsid w:val="00E766DA"/>
    <w:rsid w:val="00E77326"/>
    <w:rsid w:val="00E813B5"/>
    <w:rsid w:val="00E835D5"/>
    <w:rsid w:val="00E86A7C"/>
    <w:rsid w:val="00E8768C"/>
    <w:rsid w:val="00E91F4F"/>
    <w:rsid w:val="00E92BA1"/>
    <w:rsid w:val="00E96FF5"/>
    <w:rsid w:val="00EA2CEE"/>
    <w:rsid w:val="00EA4566"/>
    <w:rsid w:val="00EA6948"/>
    <w:rsid w:val="00EA6C99"/>
    <w:rsid w:val="00EB30A4"/>
    <w:rsid w:val="00EB6088"/>
    <w:rsid w:val="00EB7C45"/>
    <w:rsid w:val="00EC0E35"/>
    <w:rsid w:val="00EC49AB"/>
    <w:rsid w:val="00ED0FB0"/>
    <w:rsid w:val="00ED18A1"/>
    <w:rsid w:val="00ED3016"/>
    <w:rsid w:val="00ED36A1"/>
    <w:rsid w:val="00ED495E"/>
    <w:rsid w:val="00ED550D"/>
    <w:rsid w:val="00ED67BC"/>
    <w:rsid w:val="00EE192F"/>
    <w:rsid w:val="00F00E20"/>
    <w:rsid w:val="00F033DC"/>
    <w:rsid w:val="00F06C16"/>
    <w:rsid w:val="00F11973"/>
    <w:rsid w:val="00F12551"/>
    <w:rsid w:val="00F12B92"/>
    <w:rsid w:val="00F15545"/>
    <w:rsid w:val="00F20EAC"/>
    <w:rsid w:val="00F24F24"/>
    <w:rsid w:val="00F3339A"/>
    <w:rsid w:val="00F50933"/>
    <w:rsid w:val="00F543A2"/>
    <w:rsid w:val="00F54F39"/>
    <w:rsid w:val="00F5626E"/>
    <w:rsid w:val="00F61F96"/>
    <w:rsid w:val="00F61FDE"/>
    <w:rsid w:val="00F6753B"/>
    <w:rsid w:val="00F709DB"/>
    <w:rsid w:val="00F70F4D"/>
    <w:rsid w:val="00F72F4F"/>
    <w:rsid w:val="00F73F63"/>
    <w:rsid w:val="00F810AD"/>
    <w:rsid w:val="00F82185"/>
    <w:rsid w:val="00F8503A"/>
    <w:rsid w:val="00F87543"/>
    <w:rsid w:val="00F92101"/>
    <w:rsid w:val="00F96364"/>
    <w:rsid w:val="00FA2968"/>
    <w:rsid w:val="00FA3D30"/>
    <w:rsid w:val="00FA4938"/>
    <w:rsid w:val="00FA53EF"/>
    <w:rsid w:val="00FA5F43"/>
    <w:rsid w:val="00FA7B28"/>
    <w:rsid w:val="00FB2416"/>
    <w:rsid w:val="00FB2774"/>
    <w:rsid w:val="00FB2945"/>
    <w:rsid w:val="00FC14EB"/>
    <w:rsid w:val="00FD0319"/>
    <w:rsid w:val="00FD0B24"/>
    <w:rsid w:val="00FD39E2"/>
    <w:rsid w:val="00FD6ECE"/>
    <w:rsid w:val="00FE4BB6"/>
    <w:rsid w:val="00FE7DD8"/>
    <w:rsid w:val="00FF1E52"/>
    <w:rsid w:val="00FF320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1288F8-A28A-43AD-AF0E-831BAA44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32C"/>
  </w:style>
  <w:style w:type="paragraph" w:styleId="1">
    <w:name w:val="heading 1"/>
    <w:basedOn w:val="a"/>
    <w:next w:val="a"/>
    <w:qFormat/>
    <w:rsid w:val="004173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1732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732C"/>
    <w:rPr>
      <w:sz w:val="28"/>
    </w:rPr>
  </w:style>
  <w:style w:type="paragraph" w:styleId="a5">
    <w:name w:val="Body Text Indent"/>
    <w:basedOn w:val="a"/>
    <w:link w:val="a6"/>
    <w:rsid w:val="004173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1732C"/>
    <w:pPr>
      <w:jc w:val="center"/>
    </w:pPr>
    <w:rPr>
      <w:sz w:val="28"/>
    </w:rPr>
  </w:style>
  <w:style w:type="paragraph" w:styleId="a7">
    <w:name w:val="footer"/>
    <w:basedOn w:val="a"/>
    <w:rsid w:val="0041732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41732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1732C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b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4460F2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DD3776"/>
    <w:rPr>
      <w:sz w:val="28"/>
    </w:rPr>
  </w:style>
  <w:style w:type="paragraph" w:styleId="ac">
    <w:name w:val="Normal (Web)"/>
    <w:basedOn w:val="a"/>
    <w:rsid w:val="00DD377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DD3776"/>
    <w:pPr>
      <w:jc w:val="center"/>
    </w:pPr>
    <w:rPr>
      <w:sz w:val="28"/>
    </w:rPr>
  </w:style>
  <w:style w:type="character" w:customStyle="1" w:styleId="ae">
    <w:name w:val="Название Знак"/>
    <w:link w:val="ad"/>
    <w:rsid w:val="00DD3776"/>
    <w:rPr>
      <w:sz w:val="28"/>
    </w:rPr>
  </w:style>
  <w:style w:type="paragraph" w:styleId="af">
    <w:name w:val="Balloon Text"/>
    <w:basedOn w:val="a"/>
    <w:link w:val="af0"/>
    <w:rsid w:val="00E92BA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92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4512-62C4-4004-9E8F-F9DEDDD7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297</TotalTime>
  <Pages>12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15994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Людмила</dc:creator>
  <cp:keywords/>
  <dc:description/>
  <cp:lastModifiedBy>Admin1</cp:lastModifiedBy>
  <cp:revision>55</cp:revision>
  <cp:lastPrinted>2015-04-27T07:35:00Z</cp:lastPrinted>
  <dcterms:created xsi:type="dcterms:W3CDTF">2021-03-23T11:39:00Z</dcterms:created>
  <dcterms:modified xsi:type="dcterms:W3CDTF">2022-07-06T05:14:00Z</dcterms:modified>
</cp:coreProperties>
</file>