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F" w:rsidRDefault="003753BF" w:rsidP="008E1005">
      <w:pPr>
        <w:jc w:val="center"/>
        <w:rPr>
          <w:b/>
          <w:sz w:val="28"/>
          <w:szCs w:val="28"/>
        </w:rPr>
      </w:pPr>
    </w:p>
    <w:p w:rsidR="003753BF" w:rsidRDefault="003753BF" w:rsidP="008E1005">
      <w:pPr>
        <w:jc w:val="center"/>
        <w:rPr>
          <w:b/>
          <w:sz w:val="28"/>
          <w:szCs w:val="28"/>
        </w:rPr>
      </w:pPr>
    </w:p>
    <w:p w:rsidR="00F52335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52335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52335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F52335" w:rsidRPr="00FB1B07" w:rsidRDefault="00F52335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A259A5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F52335" w:rsidRPr="00A259A5">
        <w:rPr>
          <w:b/>
          <w:sz w:val="28"/>
          <w:szCs w:val="28"/>
        </w:rPr>
        <w:t>«</w:t>
      </w:r>
      <w:r w:rsidR="00A259A5" w:rsidRPr="00A259A5">
        <w:rPr>
          <w:b/>
          <w:sz w:val="28"/>
          <w:szCs w:val="28"/>
        </w:rPr>
        <w:t>26</w:t>
      </w:r>
      <w:r w:rsidR="00F52335" w:rsidRPr="00A259A5">
        <w:rPr>
          <w:b/>
          <w:sz w:val="28"/>
          <w:szCs w:val="28"/>
        </w:rPr>
        <w:t xml:space="preserve">» </w:t>
      </w:r>
      <w:proofErr w:type="gramStart"/>
      <w:r w:rsidR="00F52335" w:rsidRPr="00A259A5">
        <w:rPr>
          <w:b/>
          <w:sz w:val="28"/>
          <w:szCs w:val="28"/>
        </w:rPr>
        <w:t xml:space="preserve">апреля </w:t>
      </w:r>
      <w:r w:rsidRPr="00A259A5">
        <w:rPr>
          <w:b/>
          <w:sz w:val="28"/>
          <w:szCs w:val="28"/>
        </w:rPr>
        <w:t xml:space="preserve"> 20</w:t>
      </w:r>
      <w:r w:rsidR="00884BBA" w:rsidRPr="00A259A5">
        <w:rPr>
          <w:b/>
          <w:sz w:val="28"/>
          <w:szCs w:val="28"/>
        </w:rPr>
        <w:t>2</w:t>
      </w:r>
      <w:r w:rsidR="00106230">
        <w:rPr>
          <w:b/>
          <w:sz w:val="28"/>
          <w:szCs w:val="28"/>
        </w:rPr>
        <w:t>2</w:t>
      </w:r>
      <w:proofErr w:type="gramEnd"/>
      <w:r w:rsidRPr="00A259A5">
        <w:rPr>
          <w:b/>
          <w:sz w:val="28"/>
          <w:szCs w:val="28"/>
        </w:rPr>
        <w:t xml:space="preserve"> г   </w:t>
      </w:r>
      <w:r w:rsidR="00DD6EE7" w:rsidRPr="00A259A5">
        <w:rPr>
          <w:b/>
          <w:sz w:val="28"/>
          <w:szCs w:val="28"/>
        </w:rPr>
        <w:t xml:space="preserve">                   </w:t>
      </w:r>
      <w:r w:rsidR="00F52335" w:rsidRPr="00A259A5">
        <w:rPr>
          <w:b/>
          <w:sz w:val="28"/>
          <w:szCs w:val="28"/>
        </w:rPr>
        <w:t xml:space="preserve">     </w:t>
      </w:r>
      <w:r w:rsidR="00DD6EE7" w:rsidRPr="00A259A5">
        <w:rPr>
          <w:b/>
          <w:sz w:val="28"/>
          <w:szCs w:val="28"/>
        </w:rPr>
        <w:t xml:space="preserve">            </w:t>
      </w:r>
      <w:r w:rsidRPr="00A259A5">
        <w:rPr>
          <w:b/>
          <w:sz w:val="28"/>
          <w:szCs w:val="28"/>
        </w:rPr>
        <w:t>№</w:t>
      </w:r>
      <w:r w:rsidR="00A259A5" w:rsidRPr="00A259A5">
        <w:rPr>
          <w:b/>
          <w:sz w:val="28"/>
          <w:szCs w:val="28"/>
        </w:rPr>
        <w:t>26</w:t>
      </w:r>
      <w:r w:rsidRPr="00A259A5">
        <w:rPr>
          <w:b/>
          <w:sz w:val="28"/>
          <w:szCs w:val="28"/>
        </w:rPr>
        <w:t xml:space="preserve">          </w:t>
      </w:r>
      <w:r w:rsidR="00F52335" w:rsidRPr="00A259A5">
        <w:rPr>
          <w:b/>
          <w:sz w:val="28"/>
          <w:szCs w:val="28"/>
        </w:rPr>
        <w:t xml:space="preserve">                         </w:t>
      </w:r>
      <w:r w:rsidRPr="00A259A5">
        <w:rPr>
          <w:b/>
          <w:sz w:val="28"/>
          <w:szCs w:val="28"/>
        </w:rPr>
        <w:t xml:space="preserve"> х. </w:t>
      </w:r>
      <w:proofErr w:type="spellStart"/>
      <w:r w:rsidR="00F52335" w:rsidRPr="00A259A5">
        <w:rPr>
          <w:b/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913133" w:rsidRDefault="00840C39" w:rsidP="00843FDB">
      <w:pPr>
        <w:tabs>
          <w:tab w:val="left" w:pos="709"/>
        </w:tabs>
        <w:jc w:val="center"/>
        <w:rPr>
          <w:b/>
          <w:sz w:val="28"/>
        </w:rPr>
      </w:pPr>
      <w:r w:rsidRPr="00307003">
        <w:rPr>
          <w:b/>
          <w:sz w:val="28"/>
        </w:rPr>
        <w:t>Об утверждении отчета</w:t>
      </w:r>
      <w:r w:rsidR="00843FDB">
        <w:rPr>
          <w:b/>
          <w:sz w:val="28"/>
        </w:rPr>
        <w:t xml:space="preserve"> </w:t>
      </w:r>
      <w:r w:rsidRPr="00307003">
        <w:rPr>
          <w:b/>
          <w:sz w:val="28"/>
        </w:rPr>
        <w:t>о реализации муниципальной</w:t>
      </w:r>
    </w:p>
    <w:p w:rsidR="00DA21AB" w:rsidRPr="00307003" w:rsidRDefault="00840C39" w:rsidP="00843FDB">
      <w:pPr>
        <w:tabs>
          <w:tab w:val="left" w:pos="709"/>
        </w:tabs>
        <w:jc w:val="center"/>
        <w:rPr>
          <w:b/>
          <w:sz w:val="28"/>
        </w:rPr>
      </w:pPr>
      <w:r w:rsidRPr="00307003">
        <w:rPr>
          <w:b/>
          <w:sz w:val="28"/>
        </w:rPr>
        <w:t>программы «</w:t>
      </w:r>
      <w:r w:rsidR="002E52B9" w:rsidRPr="00307003">
        <w:rPr>
          <w:b/>
          <w:sz w:val="28"/>
        </w:rPr>
        <w:t>Муниципальная политика</w:t>
      </w:r>
      <w:r w:rsidRPr="00307003">
        <w:rPr>
          <w:b/>
          <w:sz w:val="28"/>
        </w:rPr>
        <w:t>»</w:t>
      </w:r>
      <w:r w:rsidR="00843FDB">
        <w:rPr>
          <w:b/>
          <w:sz w:val="28"/>
        </w:rPr>
        <w:t xml:space="preserve"> </w:t>
      </w:r>
      <w:r w:rsidRPr="00307003">
        <w:rPr>
          <w:b/>
          <w:sz w:val="28"/>
        </w:rPr>
        <w:t>за 20</w:t>
      </w:r>
      <w:r w:rsidR="00C12AD5" w:rsidRPr="00307003">
        <w:rPr>
          <w:b/>
          <w:sz w:val="28"/>
        </w:rPr>
        <w:t>2</w:t>
      </w:r>
      <w:r w:rsidR="00106230">
        <w:rPr>
          <w:b/>
          <w:sz w:val="28"/>
        </w:rPr>
        <w:t>1</w:t>
      </w:r>
      <w:r w:rsidRPr="00307003">
        <w:rPr>
          <w:b/>
          <w:sz w:val="28"/>
        </w:rPr>
        <w:t xml:space="preserve"> год</w:t>
      </w:r>
    </w:p>
    <w:p w:rsidR="00DD3776" w:rsidRPr="00307003" w:rsidRDefault="00DD3776" w:rsidP="00DD6EE7">
      <w:pPr>
        <w:tabs>
          <w:tab w:val="left" w:pos="709"/>
        </w:tabs>
        <w:rPr>
          <w:b/>
          <w:sz w:val="28"/>
        </w:rPr>
      </w:pPr>
    </w:p>
    <w:p w:rsidR="00234345" w:rsidRPr="008E100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122FD3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F52335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106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230" w:rsidRPr="001062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  <w:r w:rsidR="00106230" w:rsidRPr="00106230">
        <w:rPr>
          <w:rFonts w:ascii="Times New Roman" w:hAnsi="Times New Roman" w:cs="Times New Roman"/>
          <w:bCs w:val="0"/>
          <w:spacing w:val="70"/>
          <w:sz w:val="28"/>
          <w:szCs w:val="20"/>
        </w:rPr>
        <w:t>постановляет</w:t>
      </w:r>
      <w:r w:rsidR="00106230" w:rsidRPr="00106230">
        <w:rPr>
          <w:rFonts w:ascii="Times New Roman" w:hAnsi="Times New Roman" w:cs="Times New Roman"/>
          <w:bCs w:val="0"/>
          <w:sz w:val="28"/>
          <w:szCs w:val="20"/>
        </w:rPr>
        <w:t>:</w:t>
      </w:r>
    </w:p>
    <w:p w:rsidR="0064522D" w:rsidRDefault="0064522D" w:rsidP="00231FD3">
      <w:pPr>
        <w:ind w:firstLine="709"/>
        <w:jc w:val="center"/>
        <w:rPr>
          <w:b/>
          <w:spacing w:val="70"/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52335">
        <w:rPr>
          <w:sz w:val="28"/>
        </w:rPr>
        <w:t xml:space="preserve">Муниципальная </w:t>
      </w:r>
      <w:r w:rsidR="002E52B9">
        <w:rPr>
          <w:sz w:val="28"/>
        </w:rPr>
        <w:t>политика</w:t>
      </w:r>
      <w:r w:rsidR="00840C39">
        <w:rPr>
          <w:sz w:val="28"/>
        </w:rPr>
        <w:t>» за 20</w:t>
      </w:r>
      <w:r w:rsidR="0064522D">
        <w:rPr>
          <w:sz w:val="28"/>
        </w:rPr>
        <w:t>2</w:t>
      </w:r>
      <w:r w:rsidR="00106230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64522D">
        <w:rPr>
          <w:sz w:val="28"/>
        </w:rPr>
        <w:t>2</w:t>
      </w:r>
      <w:r w:rsidR="00106230">
        <w:rPr>
          <w:sz w:val="28"/>
        </w:rPr>
        <w:t>1</w:t>
      </w:r>
      <w:r>
        <w:rPr>
          <w:sz w:val="28"/>
        </w:rPr>
        <w:t xml:space="preserve"> год на официальном сайте Администрации </w:t>
      </w:r>
      <w:r w:rsidR="00F52335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D845E5" w:rsidRDefault="0049250E" w:rsidP="00DD377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F5233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</w:t>
      </w:r>
      <w:r w:rsidR="00AB1E8A">
        <w:rPr>
          <w:sz w:val="28"/>
        </w:rPr>
        <w:t>.В.</w:t>
      </w:r>
      <w:r>
        <w:rPr>
          <w:sz w:val="28"/>
        </w:rPr>
        <w:t xml:space="preserve"> Га</w:t>
      </w:r>
      <w:r w:rsidR="00AB1E8A">
        <w:rPr>
          <w:sz w:val="28"/>
        </w:rPr>
        <w:t>в</w:t>
      </w:r>
      <w:r>
        <w:rPr>
          <w:sz w:val="28"/>
        </w:rPr>
        <w:t>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8651E3" w:rsidRDefault="008651E3" w:rsidP="00EC49AB">
      <w:pPr>
        <w:jc w:val="right"/>
        <w:rPr>
          <w:color w:val="000000"/>
          <w:sz w:val="28"/>
          <w:szCs w:val="28"/>
        </w:rPr>
      </w:pPr>
    </w:p>
    <w:p w:rsidR="008651E3" w:rsidRDefault="008651E3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DE05A9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A259A5">
        <w:rPr>
          <w:color w:val="000000"/>
          <w:sz w:val="28"/>
          <w:szCs w:val="28"/>
        </w:rPr>
        <w:t xml:space="preserve">от </w:t>
      </w:r>
      <w:r w:rsidR="00753F5C" w:rsidRPr="00A259A5">
        <w:rPr>
          <w:color w:val="000000"/>
          <w:sz w:val="28"/>
          <w:szCs w:val="28"/>
        </w:rPr>
        <w:t>«</w:t>
      </w:r>
      <w:r w:rsidR="00A259A5" w:rsidRPr="00A259A5">
        <w:rPr>
          <w:color w:val="000000"/>
          <w:sz w:val="28"/>
          <w:szCs w:val="28"/>
        </w:rPr>
        <w:t>26</w:t>
      </w:r>
      <w:r w:rsidR="00753F5C" w:rsidRPr="00A259A5">
        <w:rPr>
          <w:color w:val="000000"/>
          <w:sz w:val="28"/>
          <w:szCs w:val="28"/>
        </w:rPr>
        <w:t>»</w:t>
      </w:r>
      <w:r w:rsidR="00A259A5" w:rsidRPr="00A259A5">
        <w:rPr>
          <w:color w:val="000000"/>
          <w:sz w:val="28"/>
          <w:szCs w:val="28"/>
        </w:rPr>
        <w:t xml:space="preserve"> апреля</w:t>
      </w:r>
      <w:r w:rsidR="00753F5C" w:rsidRPr="00A259A5">
        <w:rPr>
          <w:color w:val="000000"/>
          <w:sz w:val="28"/>
          <w:szCs w:val="28"/>
        </w:rPr>
        <w:t xml:space="preserve"> </w:t>
      </w:r>
      <w:r w:rsidRPr="00A259A5">
        <w:rPr>
          <w:color w:val="000000"/>
          <w:sz w:val="28"/>
          <w:szCs w:val="28"/>
        </w:rPr>
        <w:t>20</w:t>
      </w:r>
      <w:r w:rsidR="00884BBA" w:rsidRPr="00A259A5">
        <w:rPr>
          <w:color w:val="000000"/>
          <w:sz w:val="28"/>
          <w:szCs w:val="28"/>
        </w:rPr>
        <w:t>2</w:t>
      </w:r>
      <w:r w:rsidR="001B4B9D">
        <w:rPr>
          <w:color w:val="000000"/>
          <w:sz w:val="28"/>
          <w:szCs w:val="28"/>
        </w:rPr>
        <w:t>2</w:t>
      </w:r>
      <w:r w:rsidRPr="00A259A5">
        <w:rPr>
          <w:color w:val="000000"/>
          <w:sz w:val="28"/>
          <w:szCs w:val="28"/>
        </w:rPr>
        <w:t xml:space="preserve"> г. </w:t>
      </w:r>
      <w:r w:rsidR="00322E66" w:rsidRPr="00A259A5">
        <w:rPr>
          <w:color w:val="000000"/>
          <w:sz w:val="28"/>
          <w:szCs w:val="28"/>
        </w:rPr>
        <w:t xml:space="preserve"> </w:t>
      </w:r>
      <w:r w:rsidRPr="00A259A5">
        <w:rPr>
          <w:color w:val="000000"/>
          <w:sz w:val="28"/>
          <w:szCs w:val="28"/>
        </w:rPr>
        <w:t>№</w:t>
      </w:r>
      <w:r w:rsidR="00A259A5">
        <w:rPr>
          <w:color w:val="000000"/>
          <w:sz w:val="28"/>
          <w:szCs w:val="28"/>
        </w:rPr>
        <w:t>26</w:t>
      </w:r>
      <w:r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2E52B9">
        <w:rPr>
          <w:b/>
          <w:sz w:val="28"/>
        </w:rPr>
        <w:t>Муниципальная политика</w:t>
      </w:r>
      <w:r w:rsidR="00884BBA">
        <w:rPr>
          <w:b/>
          <w:sz w:val="28"/>
        </w:rPr>
        <w:t xml:space="preserve">» за </w:t>
      </w:r>
      <w:r w:rsidR="001B4B9D">
        <w:rPr>
          <w:b/>
          <w:sz w:val="28"/>
        </w:rPr>
        <w:t>2021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F543A2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 xml:space="preserve">1. Конкретные результаты, достигнутые за </w:t>
      </w:r>
      <w:r w:rsidR="001B4B9D">
        <w:rPr>
          <w:b/>
          <w:color w:val="000000"/>
          <w:sz w:val="28"/>
          <w:szCs w:val="28"/>
        </w:rPr>
        <w:t>2021</w:t>
      </w:r>
      <w:r w:rsidRPr="00E00D2F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6153F0" w:rsidRDefault="00F543A2" w:rsidP="0092352E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2E52B9"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884BBA" w:rsidRPr="00122FD3">
        <w:rPr>
          <w:color w:val="000000"/>
          <w:sz w:val="28"/>
          <w:szCs w:val="28"/>
        </w:rPr>
        <w:t>07.12</w:t>
      </w:r>
      <w:r w:rsidRPr="00122FD3">
        <w:rPr>
          <w:color w:val="000000"/>
          <w:sz w:val="28"/>
          <w:szCs w:val="28"/>
        </w:rPr>
        <w:t>.201</w:t>
      </w:r>
      <w:r w:rsidR="00884BBA" w:rsidRPr="00122FD3">
        <w:rPr>
          <w:color w:val="000000"/>
          <w:sz w:val="28"/>
          <w:szCs w:val="28"/>
        </w:rPr>
        <w:t>8</w:t>
      </w:r>
      <w:r w:rsidRPr="00122FD3">
        <w:rPr>
          <w:color w:val="000000"/>
          <w:sz w:val="28"/>
          <w:szCs w:val="28"/>
        </w:rPr>
        <w:t xml:space="preserve"> № </w:t>
      </w:r>
      <w:r w:rsidR="00122FD3" w:rsidRPr="00122FD3">
        <w:rPr>
          <w:color w:val="000000"/>
          <w:sz w:val="28"/>
          <w:szCs w:val="28"/>
        </w:rPr>
        <w:t>13</w:t>
      </w:r>
      <w:r w:rsidR="0092352E">
        <w:rPr>
          <w:color w:val="000000"/>
          <w:sz w:val="28"/>
          <w:szCs w:val="28"/>
        </w:rPr>
        <w:t>5.</w:t>
      </w:r>
      <w:r w:rsidR="006153F0" w:rsidRPr="006153F0">
        <w:rPr>
          <w:color w:val="000000"/>
          <w:sz w:val="28"/>
          <w:szCs w:val="28"/>
        </w:rPr>
        <w:t xml:space="preserve"> </w:t>
      </w:r>
    </w:p>
    <w:p w:rsidR="00EB4442" w:rsidRPr="00EB4442" w:rsidRDefault="007C341F" w:rsidP="00EB4442">
      <w:pPr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 xml:space="preserve">К приоритетным направлениям муниципальной политики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 w:rsidR="0092352E">
        <w:rPr>
          <w:sz w:val="28"/>
          <w:szCs w:val="28"/>
        </w:rPr>
        <w:t xml:space="preserve"> </w:t>
      </w:r>
      <w:r w:rsidRPr="008D7978">
        <w:rPr>
          <w:sz w:val="28"/>
          <w:szCs w:val="28"/>
        </w:rPr>
        <w:t>отнесены:</w:t>
      </w:r>
    </w:p>
    <w:p w:rsidR="00702845" w:rsidRDefault="007C341F" w:rsidP="007C341F">
      <w:pPr>
        <w:ind w:firstLine="709"/>
        <w:jc w:val="both"/>
        <w:rPr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оптимизация системы муниципального управления;</w:t>
      </w:r>
    </w:p>
    <w:p w:rsidR="007C341F" w:rsidRPr="00702845" w:rsidRDefault="00702845" w:rsidP="00702845">
      <w:pPr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          </w:t>
      </w:r>
      <w:r w:rsidRPr="00884BBA">
        <w:rPr>
          <w:kern w:val="2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kern w:val="2"/>
          <w:sz w:val="28"/>
          <w:szCs w:val="28"/>
        </w:rPr>
        <w:t>;</w:t>
      </w:r>
      <w:r w:rsidRPr="002E52B9">
        <w:rPr>
          <w:color w:val="000000"/>
          <w:sz w:val="28"/>
          <w:szCs w:val="28"/>
        </w:rPr>
        <w:t xml:space="preserve">  </w:t>
      </w:r>
    </w:p>
    <w:p w:rsidR="007C341F" w:rsidRDefault="007C341F" w:rsidP="007C341F">
      <w:pPr>
        <w:ind w:firstLine="709"/>
        <w:jc w:val="both"/>
        <w:rPr>
          <w:color w:val="FF0000"/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расширение взаимодействия Администрации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населения поселения;</w:t>
      </w:r>
    </w:p>
    <w:p w:rsidR="007C341F" w:rsidRDefault="007C341F" w:rsidP="007C341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иной правовой информации на официальном сайте Администрации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в информационно-телекоммуникационной сети Интернет</w:t>
      </w:r>
      <w:r w:rsidR="000F19DE">
        <w:rPr>
          <w:kern w:val="1"/>
          <w:sz w:val="28"/>
          <w:szCs w:val="28"/>
        </w:rPr>
        <w:t>.</w:t>
      </w:r>
    </w:p>
    <w:p w:rsidR="00702845" w:rsidRDefault="00702845" w:rsidP="0056329C">
      <w:pPr>
        <w:ind w:firstLine="993"/>
        <w:jc w:val="both"/>
        <w:rPr>
          <w:kern w:val="1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1B4B9D" w:rsidRPr="001B4B9D">
        <w:rPr>
          <w:b/>
          <w:color w:val="000000"/>
          <w:sz w:val="28"/>
          <w:szCs w:val="28"/>
        </w:rPr>
        <w:t>4 872,</w:t>
      </w:r>
      <w:r w:rsidR="008651E3">
        <w:rPr>
          <w:b/>
          <w:color w:val="000000"/>
          <w:sz w:val="28"/>
          <w:szCs w:val="28"/>
        </w:rPr>
        <w:t>8</w:t>
      </w:r>
      <w:r w:rsidR="001B4B9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тыс. рублей были направлены</w:t>
      </w:r>
      <w:r>
        <w:rPr>
          <w:color w:val="000000"/>
          <w:sz w:val="28"/>
          <w:szCs w:val="28"/>
        </w:rPr>
        <w:t xml:space="preserve"> выплату заработной платы, оплату налогов, обеспечение деятельности Администрации поселения, </w:t>
      </w:r>
      <w:r w:rsidR="00E0019A">
        <w:rPr>
          <w:color w:val="000000"/>
          <w:sz w:val="28"/>
          <w:szCs w:val="28"/>
        </w:rPr>
        <w:t xml:space="preserve">социальную поддержку граждан </w:t>
      </w:r>
      <w:r>
        <w:rPr>
          <w:color w:val="000000"/>
          <w:sz w:val="28"/>
          <w:szCs w:val="28"/>
        </w:rPr>
        <w:t>и другое.</w:t>
      </w:r>
    </w:p>
    <w:p w:rsidR="001C0638" w:rsidRPr="00F543A2" w:rsidRDefault="001C0638" w:rsidP="001C0638">
      <w:pPr>
        <w:ind w:firstLine="1134"/>
        <w:jc w:val="both"/>
        <w:rPr>
          <w:color w:val="000000"/>
          <w:sz w:val="28"/>
          <w:szCs w:val="28"/>
        </w:rPr>
      </w:pPr>
    </w:p>
    <w:p w:rsidR="00F543A2" w:rsidRPr="00E00D2F" w:rsidRDefault="00F543A2" w:rsidP="00BE2DD5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E00D2F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муниципальной программы в </w:t>
      </w:r>
      <w:r w:rsidR="001B4B9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1B4B9D" w:rsidRPr="00506D39">
        <w:rPr>
          <w:b/>
          <w:color w:val="000000"/>
          <w:sz w:val="28"/>
          <w:szCs w:val="28"/>
        </w:rPr>
        <w:t>4</w:t>
      </w:r>
      <w:r w:rsidR="00F94466" w:rsidRPr="00506D39">
        <w:rPr>
          <w:b/>
          <w:color w:val="000000"/>
          <w:sz w:val="28"/>
          <w:szCs w:val="28"/>
        </w:rPr>
        <w:t xml:space="preserve"> </w:t>
      </w:r>
      <w:r w:rsidR="001B4B9D" w:rsidRPr="00506D39">
        <w:rPr>
          <w:b/>
          <w:color w:val="000000"/>
          <w:sz w:val="28"/>
          <w:szCs w:val="28"/>
        </w:rPr>
        <w:t>87</w:t>
      </w:r>
      <w:r w:rsidR="00BE39B2">
        <w:rPr>
          <w:b/>
          <w:color w:val="000000"/>
          <w:sz w:val="28"/>
          <w:szCs w:val="28"/>
        </w:rPr>
        <w:t>2</w:t>
      </w:r>
      <w:r w:rsidR="001B4B9D" w:rsidRPr="00506D39">
        <w:rPr>
          <w:b/>
          <w:color w:val="000000"/>
          <w:sz w:val="28"/>
          <w:szCs w:val="28"/>
        </w:rPr>
        <w:t>,</w:t>
      </w:r>
      <w:r w:rsidR="00BE39B2">
        <w:rPr>
          <w:b/>
          <w:color w:val="000000"/>
          <w:sz w:val="28"/>
          <w:szCs w:val="28"/>
        </w:rPr>
        <w:t>9</w:t>
      </w:r>
      <w:r w:rsidR="001B4B9D" w:rsidRPr="00506D39">
        <w:rPr>
          <w:color w:val="000000"/>
          <w:sz w:val="28"/>
          <w:szCs w:val="28"/>
        </w:rPr>
        <w:t xml:space="preserve"> </w:t>
      </w:r>
      <w:r w:rsidRPr="00506D39">
        <w:rPr>
          <w:color w:val="000000"/>
          <w:sz w:val="28"/>
          <w:szCs w:val="28"/>
        </w:rPr>
        <w:t>тыс. руб. Ответственным исполнителем муниципальной программы является</w:t>
      </w:r>
      <w:r w:rsidRPr="00F543A2">
        <w:rPr>
          <w:color w:val="000000"/>
          <w:sz w:val="28"/>
          <w:szCs w:val="28"/>
        </w:rPr>
        <w:t xml:space="preserve"> Администрация </w:t>
      </w:r>
      <w:r w:rsidR="00DE05A9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</w:t>
      </w:r>
      <w:r w:rsidR="00E00FC1">
        <w:rPr>
          <w:color w:val="000000"/>
          <w:sz w:val="28"/>
          <w:szCs w:val="28"/>
        </w:rPr>
        <w:t xml:space="preserve"> пять</w:t>
      </w:r>
      <w:r w:rsidRPr="00F543A2">
        <w:rPr>
          <w:color w:val="000000"/>
          <w:sz w:val="28"/>
          <w:szCs w:val="28"/>
        </w:rPr>
        <w:t xml:space="preserve"> подпрограмм: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E00FC1" w:rsidRPr="00D04506">
        <w:rPr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E00FC1" w:rsidRDefault="00005635" w:rsidP="00E00F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E00FC1">
        <w:rPr>
          <w:spacing w:val="-4"/>
          <w:kern w:val="2"/>
          <w:sz w:val="28"/>
          <w:szCs w:val="28"/>
        </w:rPr>
        <w:t>»;</w:t>
      </w:r>
    </w:p>
    <w:p w:rsidR="007C3D2B" w:rsidRDefault="00E00FC1" w:rsidP="00E001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Подпрограмма 5 – «</w:t>
      </w:r>
      <w:r>
        <w:rPr>
          <w:spacing w:val="-4"/>
          <w:kern w:val="2"/>
          <w:sz w:val="28"/>
          <w:szCs w:val="28"/>
        </w:rPr>
        <w:t xml:space="preserve">Нулевой </w:t>
      </w:r>
      <w:r w:rsidR="00C7241A">
        <w:rPr>
          <w:spacing w:val="-4"/>
          <w:kern w:val="2"/>
          <w:sz w:val="28"/>
          <w:szCs w:val="28"/>
        </w:rPr>
        <w:t>травматизм</w:t>
      </w:r>
      <w:r>
        <w:rPr>
          <w:spacing w:val="-4"/>
          <w:kern w:val="2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ED6A81" w:rsidRPr="00947473">
        <w:rPr>
          <w:bCs/>
          <w:kern w:val="2"/>
          <w:sz w:val="24"/>
          <w:szCs w:val="24"/>
        </w:rPr>
        <w:t>«</w:t>
      </w:r>
      <w:r w:rsidR="003477ED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на </w:t>
      </w:r>
      <w:r w:rsidR="001B4B9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 </w:t>
      </w:r>
      <w:r w:rsidR="00CB2E63">
        <w:rPr>
          <w:color w:val="000000"/>
          <w:sz w:val="28"/>
          <w:szCs w:val="28"/>
        </w:rPr>
        <w:t>плановые назначения составили</w:t>
      </w:r>
      <w:r w:rsidRPr="00F543A2">
        <w:rPr>
          <w:color w:val="000000"/>
          <w:sz w:val="28"/>
          <w:szCs w:val="28"/>
        </w:rPr>
        <w:t xml:space="preserve"> </w:t>
      </w:r>
      <w:r w:rsidR="001B4B9D" w:rsidRPr="001B4B9D">
        <w:rPr>
          <w:b/>
          <w:color w:val="000000"/>
          <w:sz w:val="28"/>
          <w:szCs w:val="28"/>
        </w:rPr>
        <w:t>11,2</w:t>
      </w:r>
      <w:r w:rsidR="00E0019A">
        <w:rPr>
          <w:color w:val="000000"/>
          <w:sz w:val="28"/>
          <w:szCs w:val="28"/>
        </w:rPr>
        <w:t xml:space="preserve"> тыс. рублей, в том числе:</w:t>
      </w:r>
      <w:r w:rsidRPr="00F543A2">
        <w:rPr>
          <w:color w:val="000000"/>
          <w:sz w:val="28"/>
          <w:szCs w:val="28"/>
        </w:rPr>
        <w:t xml:space="preserve"> </w:t>
      </w:r>
    </w:p>
    <w:p w:rsidR="00C34CB2" w:rsidRDefault="00E0019A" w:rsidP="00F606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="00C34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BD40D3" w:rsidRPr="00BD40D3">
        <w:rPr>
          <w:color w:val="000000"/>
          <w:sz w:val="28"/>
          <w:szCs w:val="28"/>
        </w:rPr>
        <w:t>ероприятия по повышению квалификации муниципальных служащих</w:t>
      </w:r>
      <w:r w:rsidR="00C34CB2">
        <w:rPr>
          <w:color w:val="000000"/>
          <w:sz w:val="28"/>
          <w:szCs w:val="28"/>
        </w:rPr>
        <w:t xml:space="preserve">. </w:t>
      </w:r>
      <w:r w:rsidR="003477ED">
        <w:rPr>
          <w:color w:val="000000"/>
          <w:sz w:val="28"/>
          <w:szCs w:val="28"/>
        </w:rPr>
        <w:t xml:space="preserve">Расходы по данной подпрограмме составили </w:t>
      </w:r>
      <w:r w:rsidR="001B4B9D">
        <w:rPr>
          <w:color w:val="000000"/>
          <w:sz w:val="28"/>
          <w:szCs w:val="28"/>
        </w:rPr>
        <w:t>11,2</w:t>
      </w:r>
      <w:r w:rsidR="003477ED">
        <w:rPr>
          <w:color w:val="000000"/>
          <w:sz w:val="28"/>
          <w:szCs w:val="28"/>
        </w:rPr>
        <w:t xml:space="preserve"> тыс. рублей</w:t>
      </w:r>
      <w:r w:rsidR="00D77A85">
        <w:rPr>
          <w:color w:val="000000"/>
          <w:sz w:val="28"/>
          <w:szCs w:val="28"/>
        </w:rPr>
        <w:t>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2 </w:t>
      </w:r>
      <w:r w:rsidR="00ED6A81" w:rsidRPr="00ED6A81">
        <w:rPr>
          <w:bCs/>
          <w:kern w:val="2"/>
          <w:sz w:val="28"/>
          <w:szCs w:val="28"/>
        </w:rPr>
        <w:t xml:space="preserve">«Обеспечение функционирования главы Администрации </w:t>
      </w:r>
      <w:r w:rsidR="00DE05A9">
        <w:rPr>
          <w:bCs/>
          <w:kern w:val="2"/>
          <w:sz w:val="28"/>
          <w:szCs w:val="28"/>
        </w:rPr>
        <w:t>Войнов</w:t>
      </w:r>
      <w:r w:rsidR="00ED6A81" w:rsidRPr="00ED6A81">
        <w:rPr>
          <w:bCs/>
          <w:kern w:val="2"/>
          <w:sz w:val="28"/>
          <w:szCs w:val="28"/>
        </w:rPr>
        <w:t>ского сельского поселения»</w:t>
      </w:r>
      <w:r w:rsidR="00ED6A81">
        <w:rPr>
          <w:bCs/>
          <w:kern w:val="2"/>
          <w:sz w:val="24"/>
          <w:szCs w:val="24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D0350F" w:rsidRPr="00D0350F">
        <w:rPr>
          <w:b/>
          <w:color w:val="000000"/>
          <w:sz w:val="28"/>
          <w:szCs w:val="28"/>
        </w:rPr>
        <w:t>971,9</w:t>
      </w:r>
      <w:r w:rsidR="00D03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DC1124">
        <w:rPr>
          <w:color w:val="000000"/>
          <w:sz w:val="28"/>
          <w:szCs w:val="28"/>
        </w:rPr>
        <w:t>:</w:t>
      </w:r>
      <w:r w:rsidRPr="00F543A2">
        <w:rPr>
          <w:color w:val="000000"/>
          <w:sz w:val="28"/>
          <w:szCs w:val="28"/>
        </w:rPr>
        <w:t xml:space="preserve"> 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11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расходов, направленных на содержание главы Администрации сельского поселения</w:t>
      </w:r>
      <w:r w:rsidR="0091664C">
        <w:rPr>
          <w:color w:val="000000"/>
          <w:sz w:val="28"/>
          <w:szCs w:val="28"/>
        </w:rPr>
        <w:t xml:space="preserve">. Расходы по данной подпрограмме составили – </w:t>
      </w:r>
      <w:r w:rsidR="00D0350F" w:rsidRPr="00D0350F">
        <w:rPr>
          <w:color w:val="000000"/>
          <w:sz w:val="28"/>
          <w:szCs w:val="28"/>
        </w:rPr>
        <w:t>971,9</w:t>
      </w:r>
      <w:r w:rsidR="00D0350F">
        <w:rPr>
          <w:color w:val="000000"/>
          <w:sz w:val="28"/>
          <w:szCs w:val="28"/>
        </w:rPr>
        <w:t xml:space="preserve"> </w:t>
      </w:r>
      <w:r w:rsidR="00DC1124">
        <w:rPr>
          <w:color w:val="000000"/>
          <w:sz w:val="28"/>
          <w:szCs w:val="28"/>
        </w:rPr>
        <w:t>тыс.</w:t>
      </w:r>
      <w:r w:rsidR="0091664C">
        <w:rPr>
          <w:color w:val="000000"/>
          <w:sz w:val="28"/>
          <w:szCs w:val="28"/>
        </w:rPr>
        <w:t xml:space="preserve"> рублей.</w:t>
      </w:r>
    </w:p>
    <w:p w:rsidR="00B428C6" w:rsidRPr="00AB1A48" w:rsidRDefault="000F26E7" w:rsidP="00B428C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по подпрограмме 3 </w:t>
      </w:r>
      <w:r w:rsidR="00DC1124" w:rsidRPr="00ED6A81">
        <w:rPr>
          <w:bCs/>
          <w:kern w:val="2"/>
          <w:sz w:val="28"/>
          <w:szCs w:val="28"/>
        </w:rPr>
        <w:t>«</w:t>
      </w:r>
      <w:r w:rsidR="00DC1124" w:rsidRPr="00ED6A81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C1124">
        <w:rPr>
          <w:color w:val="000000"/>
          <w:sz w:val="28"/>
          <w:szCs w:val="28"/>
        </w:rPr>
        <w:t>Войнов</w:t>
      </w:r>
      <w:r w:rsidR="00DC1124" w:rsidRPr="00ED6A81">
        <w:rPr>
          <w:color w:val="000000"/>
          <w:sz w:val="28"/>
          <w:szCs w:val="28"/>
        </w:rPr>
        <w:t>ского сельского поселения</w:t>
      </w:r>
      <w:r w:rsidR="00DC1124" w:rsidRPr="00ED6A81">
        <w:rPr>
          <w:bCs/>
          <w:kern w:val="2"/>
          <w:sz w:val="28"/>
          <w:szCs w:val="28"/>
        </w:rPr>
        <w:t>»</w:t>
      </w:r>
      <w:r w:rsidR="00DC1124">
        <w:rPr>
          <w:bCs/>
          <w:kern w:val="2"/>
          <w:sz w:val="28"/>
          <w:szCs w:val="28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</w:t>
      </w:r>
      <w:r w:rsidR="00CB2E63" w:rsidRPr="00AB1A48">
        <w:rPr>
          <w:color w:val="000000"/>
          <w:sz w:val="28"/>
          <w:szCs w:val="28"/>
        </w:rPr>
        <w:t xml:space="preserve">составили </w:t>
      </w:r>
      <w:r w:rsidR="00DB3CD5" w:rsidRPr="00AB1A48">
        <w:rPr>
          <w:b/>
          <w:color w:val="000000"/>
          <w:sz w:val="28"/>
          <w:szCs w:val="28"/>
        </w:rPr>
        <w:t>3 817,</w:t>
      </w:r>
      <w:r w:rsidR="00260E49" w:rsidRPr="00AB1A48">
        <w:rPr>
          <w:b/>
          <w:color w:val="000000"/>
          <w:sz w:val="28"/>
          <w:szCs w:val="28"/>
        </w:rPr>
        <w:t>3</w:t>
      </w:r>
      <w:r w:rsidR="00B428C6" w:rsidRPr="00AB1A48">
        <w:rPr>
          <w:color w:val="000000"/>
          <w:sz w:val="28"/>
          <w:szCs w:val="28"/>
        </w:rPr>
        <w:t xml:space="preserve"> тыс. рублей.</w:t>
      </w:r>
    </w:p>
    <w:p w:rsidR="0091664C" w:rsidRPr="00AB1A48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 xml:space="preserve">В рамках подпрограммы 3 </w:t>
      </w:r>
      <w:r w:rsidR="00ED6A81" w:rsidRPr="00AB1A48">
        <w:rPr>
          <w:bCs/>
          <w:kern w:val="2"/>
          <w:sz w:val="28"/>
          <w:szCs w:val="28"/>
        </w:rPr>
        <w:t>«</w:t>
      </w:r>
      <w:r w:rsidR="00ED6A81" w:rsidRPr="00AB1A48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 w:rsidRPr="00AB1A48">
        <w:rPr>
          <w:color w:val="000000"/>
          <w:sz w:val="28"/>
          <w:szCs w:val="28"/>
        </w:rPr>
        <w:t>Войнов</w:t>
      </w:r>
      <w:r w:rsidR="00ED6A81" w:rsidRPr="00AB1A48">
        <w:rPr>
          <w:color w:val="000000"/>
          <w:sz w:val="28"/>
          <w:szCs w:val="28"/>
        </w:rPr>
        <w:t>ского сельского поселения</w:t>
      </w:r>
      <w:r w:rsidR="00ED6A81" w:rsidRPr="00AB1A48">
        <w:rPr>
          <w:bCs/>
          <w:kern w:val="2"/>
          <w:sz w:val="28"/>
          <w:szCs w:val="28"/>
        </w:rPr>
        <w:t xml:space="preserve">» </w:t>
      </w:r>
      <w:r w:rsidRPr="00AB1A48">
        <w:rPr>
          <w:color w:val="000000"/>
          <w:sz w:val="28"/>
          <w:szCs w:val="28"/>
        </w:rPr>
        <w:t xml:space="preserve">предусмотрено выполнение </w:t>
      </w:r>
      <w:r w:rsidR="005B413E" w:rsidRPr="00AB1A48">
        <w:rPr>
          <w:color w:val="000000"/>
          <w:sz w:val="28"/>
          <w:szCs w:val="28"/>
        </w:rPr>
        <w:t>5</w:t>
      </w:r>
      <w:r w:rsidRPr="00AB1A48">
        <w:rPr>
          <w:color w:val="000000"/>
          <w:sz w:val="28"/>
          <w:szCs w:val="28"/>
        </w:rPr>
        <w:t xml:space="preserve"> основных мероприяти</w:t>
      </w:r>
      <w:r w:rsidR="00FE7547" w:rsidRPr="00AB1A48">
        <w:rPr>
          <w:color w:val="000000"/>
          <w:sz w:val="28"/>
          <w:szCs w:val="28"/>
        </w:rPr>
        <w:t>й</w:t>
      </w:r>
      <w:r w:rsidRPr="00AB1A48">
        <w:rPr>
          <w:color w:val="000000"/>
          <w:sz w:val="28"/>
          <w:szCs w:val="28"/>
        </w:rPr>
        <w:t>: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>о</w:t>
      </w:r>
      <w:r w:rsidR="0091664C" w:rsidRPr="00AB1A48">
        <w:rPr>
          <w:color w:val="000000"/>
          <w:sz w:val="28"/>
          <w:szCs w:val="28"/>
        </w:rPr>
        <w:t>беспечени</w:t>
      </w:r>
      <w:r w:rsidR="00CF7F3F" w:rsidRPr="00AB1A48">
        <w:rPr>
          <w:color w:val="000000"/>
          <w:sz w:val="28"/>
          <w:szCs w:val="28"/>
        </w:rPr>
        <w:t>е</w:t>
      </w:r>
      <w:r w:rsidR="0091664C" w:rsidRPr="00AB1A48">
        <w:rPr>
          <w:color w:val="000000"/>
          <w:sz w:val="28"/>
          <w:szCs w:val="28"/>
        </w:rPr>
        <w:t xml:space="preserve"> деятельности Администрации </w:t>
      </w:r>
      <w:r w:rsidR="00DE05A9" w:rsidRPr="00AB1A48">
        <w:rPr>
          <w:color w:val="000000"/>
          <w:sz w:val="28"/>
          <w:szCs w:val="28"/>
        </w:rPr>
        <w:t>Войнов</w:t>
      </w:r>
      <w:r w:rsidR="0091664C" w:rsidRPr="00AB1A48">
        <w:rPr>
          <w:color w:val="000000"/>
          <w:sz w:val="28"/>
          <w:szCs w:val="28"/>
        </w:rPr>
        <w:t>ского сельского поселения</w:t>
      </w:r>
      <w:r w:rsidR="00FE7547" w:rsidRPr="00AB1A48">
        <w:rPr>
          <w:color w:val="000000"/>
          <w:sz w:val="28"/>
          <w:szCs w:val="28"/>
        </w:rPr>
        <w:t xml:space="preserve"> (расходы на выплаты персоналу муниципальных органов)</w:t>
      </w:r>
      <w:r w:rsidR="0091664C" w:rsidRPr="00AB1A48">
        <w:rPr>
          <w:color w:val="000000"/>
          <w:sz w:val="28"/>
          <w:szCs w:val="28"/>
        </w:rPr>
        <w:t xml:space="preserve">. </w:t>
      </w:r>
      <w:r w:rsidR="000F26E7" w:rsidRPr="00AB1A48">
        <w:rPr>
          <w:color w:val="000000"/>
          <w:sz w:val="28"/>
          <w:szCs w:val="28"/>
        </w:rPr>
        <w:t xml:space="preserve">Расходы по данному мероприятию составили </w:t>
      </w:r>
      <w:r w:rsidR="00DB3CD5" w:rsidRPr="00AB1A48">
        <w:rPr>
          <w:color w:val="000000"/>
          <w:sz w:val="28"/>
          <w:szCs w:val="28"/>
        </w:rPr>
        <w:t>3 219,</w:t>
      </w:r>
      <w:r w:rsidR="00260E49" w:rsidRPr="00AB1A48">
        <w:rPr>
          <w:color w:val="000000"/>
          <w:sz w:val="28"/>
          <w:szCs w:val="28"/>
        </w:rPr>
        <w:t>2</w:t>
      </w:r>
      <w:r w:rsidR="00CB2E63" w:rsidRPr="00AB1A48">
        <w:rPr>
          <w:color w:val="000000"/>
          <w:sz w:val="28"/>
          <w:szCs w:val="28"/>
        </w:rPr>
        <w:t xml:space="preserve"> </w:t>
      </w:r>
      <w:r w:rsidR="000F26E7" w:rsidRPr="00AB1A48">
        <w:rPr>
          <w:color w:val="000000"/>
          <w:sz w:val="28"/>
          <w:szCs w:val="28"/>
        </w:rPr>
        <w:t>тыс. рублей.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 xml:space="preserve"> ра</w:t>
      </w:r>
      <w:r w:rsidR="0091664C" w:rsidRPr="00AB1A48">
        <w:rPr>
          <w:color w:val="000000"/>
          <w:sz w:val="28"/>
          <w:szCs w:val="28"/>
        </w:rPr>
        <w:t>сходы на обеспечение функций органов местного самоуправления.</w:t>
      </w:r>
      <w:r w:rsidR="000F26E7" w:rsidRPr="00AB1A48">
        <w:rPr>
          <w:color w:val="000000"/>
          <w:sz w:val="28"/>
          <w:szCs w:val="28"/>
        </w:rPr>
        <w:t xml:space="preserve"> Расходы по мероприятия</w:t>
      </w:r>
      <w:r w:rsidR="00E0019A" w:rsidRPr="00AB1A48">
        <w:rPr>
          <w:color w:val="000000"/>
          <w:sz w:val="28"/>
          <w:szCs w:val="28"/>
        </w:rPr>
        <w:t>м</w:t>
      </w:r>
      <w:r w:rsidR="000F26E7" w:rsidRPr="00AB1A48">
        <w:rPr>
          <w:color w:val="000000"/>
          <w:sz w:val="28"/>
          <w:szCs w:val="28"/>
        </w:rPr>
        <w:t xml:space="preserve"> составили </w:t>
      </w:r>
      <w:r w:rsidR="00B53E71" w:rsidRPr="00AB1A48">
        <w:rPr>
          <w:color w:val="000000"/>
          <w:sz w:val="28"/>
          <w:szCs w:val="28"/>
        </w:rPr>
        <w:t>595,</w:t>
      </w:r>
      <w:r w:rsidR="00DB3CD5" w:rsidRPr="00AB1A48">
        <w:rPr>
          <w:color w:val="000000"/>
          <w:sz w:val="28"/>
          <w:szCs w:val="28"/>
        </w:rPr>
        <w:t>8</w:t>
      </w:r>
      <w:r w:rsidR="000F26E7" w:rsidRPr="00AB1A48">
        <w:rPr>
          <w:color w:val="000000"/>
          <w:sz w:val="28"/>
          <w:szCs w:val="28"/>
        </w:rPr>
        <w:t xml:space="preserve"> тыс. рублей.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 р</w:t>
      </w:r>
      <w:r w:rsidR="0091664C" w:rsidRPr="00AB1A48">
        <w:rPr>
          <w:color w:val="000000"/>
          <w:sz w:val="28"/>
          <w:szCs w:val="28"/>
        </w:rPr>
        <w:t>асходы на осуществление полномочий органов местного самоуправления.</w:t>
      </w:r>
      <w:r w:rsidR="000F26E7" w:rsidRPr="00AB1A48">
        <w:rPr>
          <w:color w:val="000000"/>
          <w:sz w:val="28"/>
          <w:szCs w:val="28"/>
        </w:rPr>
        <w:t xml:space="preserve"> Расходы по мероприятию составили 0,2 тыс. рублей.</w:t>
      </w:r>
    </w:p>
    <w:p w:rsidR="00C34CB2" w:rsidRDefault="005B413E" w:rsidP="0072226E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 xml:space="preserve"> ре</w:t>
      </w:r>
      <w:r w:rsidR="0091664C" w:rsidRPr="00AB1A48">
        <w:rPr>
          <w:color w:val="000000"/>
          <w:sz w:val="28"/>
          <w:szCs w:val="28"/>
        </w:rPr>
        <w:t>ализация направления расходов</w:t>
      </w:r>
      <w:r w:rsidR="00852E11" w:rsidRPr="00AB1A48">
        <w:rPr>
          <w:color w:val="000000"/>
          <w:sz w:val="28"/>
          <w:szCs w:val="28"/>
        </w:rPr>
        <w:t xml:space="preserve"> в рамках обеспечения деятельности Администрации Войновского сельского поселения</w:t>
      </w:r>
      <w:r w:rsidR="00FE7547" w:rsidRPr="00AB1A48">
        <w:rPr>
          <w:color w:val="000000"/>
          <w:sz w:val="28"/>
          <w:szCs w:val="28"/>
        </w:rPr>
        <w:t xml:space="preserve"> (уплата налогов, сборов)</w:t>
      </w:r>
      <w:r w:rsidR="00852E11" w:rsidRPr="00AB1A48">
        <w:rPr>
          <w:color w:val="000000"/>
          <w:sz w:val="28"/>
          <w:szCs w:val="28"/>
        </w:rPr>
        <w:t>.</w:t>
      </w:r>
      <w:r w:rsidR="000F26E7" w:rsidRPr="00AB1A48">
        <w:rPr>
          <w:color w:val="000000"/>
          <w:sz w:val="28"/>
          <w:szCs w:val="28"/>
        </w:rPr>
        <w:t xml:space="preserve"> Расходы составили </w:t>
      </w:r>
      <w:r w:rsidR="00FE7547" w:rsidRPr="00AB1A48">
        <w:rPr>
          <w:color w:val="000000"/>
          <w:sz w:val="28"/>
          <w:szCs w:val="28"/>
        </w:rPr>
        <w:t>2</w:t>
      </w:r>
      <w:r w:rsidR="00B53E71" w:rsidRPr="00AB1A48">
        <w:rPr>
          <w:color w:val="000000"/>
          <w:sz w:val="28"/>
          <w:szCs w:val="28"/>
        </w:rPr>
        <w:t>,1</w:t>
      </w:r>
      <w:r w:rsidR="000F26E7" w:rsidRPr="00AB1A48">
        <w:rPr>
          <w:color w:val="000000"/>
          <w:sz w:val="28"/>
          <w:szCs w:val="28"/>
        </w:rPr>
        <w:t xml:space="preserve"> тыс. рублей.</w:t>
      </w:r>
      <w:r w:rsidR="00C34CB2">
        <w:rPr>
          <w:color w:val="000000"/>
          <w:sz w:val="28"/>
          <w:szCs w:val="28"/>
        </w:rPr>
        <w:t xml:space="preserve"> 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</w:t>
      </w:r>
      <w:r w:rsidR="00FE7547">
        <w:rPr>
          <w:color w:val="000000"/>
          <w:sz w:val="28"/>
          <w:szCs w:val="28"/>
        </w:rPr>
        <w:t>подпрограммы «</w:t>
      </w:r>
      <w:r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ED6A8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DB3CD5">
        <w:rPr>
          <w:color w:val="000000"/>
          <w:sz w:val="28"/>
          <w:szCs w:val="28"/>
        </w:rPr>
        <w:t>72,5</w:t>
      </w:r>
      <w:r>
        <w:rPr>
          <w:color w:val="000000"/>
          <w:sz w:val="28"/>
          <w:szCs w:val="28"/>
        </w:rPr>
        <w:t xml:space="preserve"> тыс. рублей.</w:t>
      </w:r>
    </w:p>
    <w:p w:rsidR="007D007B" w:rsidRDefault="00ED6A81" w:rsidP="007D007B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FE7547" w:rsidRPr="00F543A2">
        <w:rPr>
          <w:color w:val="000000"/>
          <w:sz w:val="28"/>
          <w:szCs w:val="28"/>
        </w:rPr>
        <w:t>подпрограммы</w:t>
      </w:r>
      <w:r w:rsidR="00FE7547">
        <w:rPr>
          <w:color w:val="000000"/>
          <w:sz w:val="28"/>
          <w:szCs w:val="28"/>
        </w:rPr>
        <w:t xml:space="preserve"> «</w:t>
      </w:r>
      <w:r w:rsidR="00FE7547"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FE7547" w:rsidRPr="00ED6A81">
        <w:rPr>
          <w:kern w:val="2"/>
          <w:sz w:val="28"/>
          <w:szCs w:val="28"/>
        </w:rPr>
        <w:t>»</w:t>
      </w:r>
      <w:r w:rsidR="00FE7547" w:rsidRPr="00F543A2">
        <w:rPr>
          <w:color w:val="000000"/>
          <w:sz w:val="28"/>
          <w:szCs w:val="28"/>
        </w:rPr>
        <w:t xml:space="preserve"> предусмотрено</w:t>
      </w:r>
      <w:r w:rsidRPr="00F543A2">
        <w:rPr>
          <w:color w:val="000000"/>
          <w:sz w:val="28"/>
          <w:szCs w:val="28"/>
        </w:rPr>
        <w:t xml:space="preserve"> выполнение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5B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E7547">
        <w:rPr>
          <w:color w:val="000000"/>
          <w:sz w:val="28"/>
          <w:szCs w:val="28"/>
        </w:rPr>
        <w:t>в</w:t>
      </w:r>
      <w:r w:rsidRPr="00ED6A81">
        <w:rPr>
          <w:color w:val="000000"/>
          <w:sz w:val="28"/>
          <w:szCs w:val="28"/>
        </w:rPr>
        <w:t>ыплата</w:t>
      </w:r>
      <w:r w:rsidR="00E0019A">
        <w:rPr>
          <w:color w:val="000000"/>
          <w:sz w:val="28"/>
          <w:szCs w:val="28"/>
        </w:rPr>
        <w:t xml:space="preserve"> пенсии</w:t>
      </w:r>
      <w:r w:rsidRPr="00ED6A81">
        <w:rPr>
          <w:color w:val="000000"/>
          <w:sz w:val="28"/>
          <w:szCs w:val="28"/>
        </w:rPr>
        <w:t xml:space="preserve"> за выслугу лет</w:t>
      </w:r>
      <w:r>
        <w:rPr>
          <w:color w:val="000000"/>
          <w:sz w:val="28"/>
          <w:szCs w:val="28"/>
        </w:rPr>
        <w:t>. Расходы по данной подпрограмме составили –</w:t>
      </w:r>
      <w:r w:rsidR="00DB3CD5">
        <w:rPr>
          <w:color w:val="000000"/>
          <w:sz w:val="28"/>
          <w:szCs w:val="28"/>
        </w:rPr>
        <w:t>72,5</w:t>
      </w:r>
      <w:r w:rsidR="00FE7547" w:rsidRPr="00FE7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ED6A81" w:rsidRDefault="007D007B" w:rsidP="0072226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105F6C" w:rsidRPr="00F543A2">
        <w:rPr>
          <w:color w:val="000000"/>
          <w:sz w:val="28"/>
          <w:szCs w:val="28"/>
        </w:rPr>
        <w:t xml:space="preserve">подпрограммы </w:t>
      </w:r>
      <w:r w:rsidR="00105F6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Нулевой травматизм»</w:t>
      </w:r>
      <w:r w:rsidR="00FE6752">
        <w:rPr>
          <w:color w:val="000000"/>
          <w:sz w:val="28"/>
          <w:szCs w:val="28"/>
        </w:rPr>
        <w:t xml:space="preserve"> на </w:t>
      </w:r>
      <w:r w:rsidR="00105F6C">
        <w:rPr>
          <w:color w:val="000000"/>
          <w:sz w:val="28"/>
          <w:szCs w:val="28"/>
        </w:rPr>
        <w:t>финансирование</w:t>
      </w:r>
      <w:r w:rsidR="00FE6752">
        <w:rPr>
          <w:color w:val="000000"/>
          <w:sz w:val="28"/>
          <w:szCs w:val="28"/>
        </w:rPr>
        <w:t xml:space="preserve"> мероприятий расходов </w:t>
      </w:r>
      <w:r w:rsidR="00105F6C">
        <w:rPr>
          <w:color w:val="000000"/>
          <w:sz w:val="28"/>
          <w:szCs w:val="28"/>
        </w:rPr>
        <w:t>не предусмотрено</w:t>
      </w:r>
      <w:r w:rsidR="00055B46">
        <w:rPr>
          <w:color w:val="000000"/>
          <w:sz w:val="28"/>
          <w:szCs w:val="28"/>
        </w:rPr>
        <w:t>.</w:t>
      </w:r>
    </w:p>
    <w:p w:rsidR="00555726" w:rsidRPr="00F543A2" w:rsidRDefault="00555726" w:rsidP="0056329C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AB0954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56329C" w:rsidRPr="00E00D2F" w:rsidRDefault="0056329C" w:rsidP="00AB0954">
      <w:pPr>
        <w:jc w:val="center"/>
        <w:rPr>
          <w:b/>
          <w:color w:val="000000"/>
          <w:sz w:val="28"/>
          <w:szCs w:val="28"/>
        </w:rPr>
      </w:pP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</w:t>
      </w:r>
      <w:r w:rsidR="005B413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>фактор</w:t>
      </w:r>
      <w:r w:rsidR="005B413E">
        <w:rPr>
          <w:color w:val="000000"/>
          <w:sz w:val="28"/>
          <w:szCs w:val="28"/>
        </w:rPr>
        <w:t>ами</w:t>
      </w:r>
      <w:r w:rsidR="00F543A2" w:rsidRPr="00F543A2">
        <w:rPr>
          <w:color w:val="000000"/>
          <w:sz w:val="28"/>
          <w:szCs w:val="28"/>
        </w:rPr>
        <w:t>, повлиявшим</w:t>
      </w:r>
      <w:r w:rsidR="005B413E">
        <w:rPr>
          <w:color w:val="000000"/>
          <w:sz w:val="28"/>
          <w:szCs w:val="28"/>
        </w:rPr>
        <w:t>и</w:t>
      </w:r>
      <w:r w:rsidR="00F543A2" w:rsidRPr="00F543A2">
        <w:rPr>
          <w:color w:val="000000"/>
          <w:sz w:val="28"/>
          <w:szCs w:val="28"/>
        </w:rPr>
        <w:t xml:space="preserve"> на ход реализации муниципальной программы в </w:t>
      </w:r>
      <w:r w:rsidR="001B4B9D">
        <w:rPr>
          <w:color w:val="000000"/>
          <w:sz w:val="28"/>
          <w:szCs w:val="28"/>
        </w:rPr>
        <w:t>2021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 xml:space="preserve">рост цен на рынке продаж по предоставлению </w:t>
      </w:r>
      <w:r>
        <w:rPr>
          <w:color w:val="000000"/>
          <w:sz w:val="28"/>
          <w:szCs w:val="28"/>
        </w:rPr>
        <w:lastRenderedPageBreak/>
        <w:t xml:space="preserve">услуг </w:t>
      </w:r>
      <w:r w:rsidR="0072226E">
        <w:rPr>
          <w:color w:val="000000"/>
          <w:sz w:val="28"/>
          <w:szCs w:val="28"/>
        </w:rPr>
        <w:t>и закупки товаров</w:t>
      </w:r>
      <w:r w:rsidR="00322866">
        <w:rPr>
          <w:color w:val="000000"/>
          <w:sz w:val="28"/>
          <w:szCs w:val="28"/>
        </w:rPr>
        <w:t>,</w:t>
      </w:r>
      <w:r w:rsidR="00322866" w:rsidRPr="00322866">
        <w:rPr>
          <w:color w:val="000000"/>
          <w:sz w:val="28"/>
          <w:szCs w:val="28"/>
        </w:rPr>
        <w:t xml:space="preserve"> </w:t>
      </w:r>
      <w:r w:rsidR="00322866">
        <w:rPr>
          <w:color w:val="000000"/>
          <w:sz w:val="28"/>
          <w:szCs w:val="28"/>
        </w:rPr>
        <w:t xml:space="preserve">увеличение МРОТ </w:t>
      </w:r>
      <w:r w:rsidR="005B413E">
        <w:rPr>
          <w:color w:val="000000"/>
          <w:sz w:val="28"/>
          <w:szCs w:val="28"/>
        </w:rPr>
        <w:t xml:space="preserve">на </w:t>
      </w:r>
      <w:r w:rsidR="00A84EB8">
        <w:rPr>
          <w:color w:val="000000"/>
          <w:sz w:val="28"/>
          <w:szCs w:val="28"/>
        </w:rPr>
        <w:t>5,4</w:t>
      </w:r>
      <w:r w:rsidR="005B413E">
        <w:rPr>
          <w:color w:val="000000"/>
          <w:sz w:val="28"/>
          <w:szCs w:val="28"/>
        </w:rPr>
        <w:t>%, повышение заработной платы с 01.10.</w:t>
      </w:r>
      <w:r w:rsidR="001B4B9D">
        <w:rPr>
          <w:color w:val="000000"/>
          <w:sz w:val="28"/>
          <w:szCs w:val="28"/>
        </w:rPr>
        <w:t>2021</w:t>
      </w:r>
      <w:r w:rsidR="005B413E">
        <w:rPr>
          <w:color w:val="000000"/>
          <w:sz w:val="28"/>
          <w:szCs w:val="28"/>
        </w:rPr>
        <w:t xml:space="preserve"> на </w:t>
      </w:r>
      <w:r w:rsidR="00B719CB">
        <w:rPr>
          <w:color w:val="000000"/>
          <w:sz w:val="28"/>
          <w:szCs w:val="28"/>
        </w:rPr>
        <w:t>11,4</w:t>
      </w:r>
      <w:r w:rsidR="005B413E">
        <w:rPr>
          <w:color w:val="000000"/>
          <w:sz w:val="28"/>
          <w:szCs w:val="28"/>
        </w:rPr>
        <w:t>%.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E00D2F" w:rsidRDefault="00F543A2" w:rsidP="00AB0954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Объем средств на реализацию муниципальной программы в </w:t>
      </w:r>
      <w:r w:rsidR="001B4B9D">
        <w:rPr>
          <w:sz w:val="28"/>
          <w:szCs w:val="28"/>
        </w:rPr>
        <w:t>2021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322866" w:rsidRPr="00AB1A48">
        <w:rPr>
          <w:b/>
          <w:sz w:val="28"/>
          <w:szCs w:val="28"/>
        </w:rPr>
        <w:t>4</w:t>
      </w:r>
      <w:r w:rsidR="00F94466" w:rsidRPr="00AB1A48">
        <w:rPr>
          <w:b/>
          <w:sz w:val="28"/>
          <w:szCs w:val="28"/>
        </w:rPr>
        <w:t> 87</w:t>
      </w:r>
      <w:r w:rsidR="00AB1A48" w:rsidRPr="00AB1A48">
        <w:rPr>
          <w:b/>
          <w:sz w:val="28"/>
          <w:szCs w:val="28"/>
        </w:rPr>
        <w:t>2</w:t>
      </w:r>
      <w:r w:rsidR="00F94466" w:rsidRPr="00AB1A48">
        <w:rPr>
          <w:b/>
          <w:sz w:val="28"/>
          <w:szCs w:val="28"/>
        </w:rPr>
        <w:t>,</w:t>
      </w:r>
      <w:r w:rsidR="00AB1A48" w:rsidRPr="00AB1A48">
        <w:rPr>
          <w:b/>
          <w:sz w:val="28"/>
          <w:szCs w:val="28"/>
        </w:rPr>
        <w:t>9</w:t>
      </w:r>
      <w:r w:rsidRPr="00AB1A48">
        <w:rPr>
          <w:sz w:val="28"/>
          <w:szCs w:val="28"/>
        </w:rPr>
        <w:t xml:space="preserve"> тыс. руб., фактически израсходовано </w:t>
      </w:r>
      <w:r w:rsidR="00322866" w:rsidRPr="00AB1A48">
        <w:rPr>
          <w:b/>
          <w:sz w:val="28"/>
          <w:szCs w:val="28"/>
        </w:rPr>
        <w:t>4</w:t>
      </w:r>
      <w:r w:rsidR="00F94466" w:rsidRPr="00AB1A48">
        <w:rPr>
          <w:b/>
          <w:sz w:val="28"/>
          <w:szCs w:val="28"/>
        </w:rPr>
        <w:t> 872,8</w:t>
      </w:r>
      <w:r w:rsidR="00322866" w:rsidRPr="00AB1A48">
        <w:rPr>
          <w:sz w:val="28"/>
          <w:szCs w:val="28"/>
        </w:rPr>
        <w:t xml:space="preserve"> тыс.</w:t>
      </w:r>
      <w:r w:rsidRPr="00AB1A48">
        <w:rPr>
          <w:sz w:val="28"/>
          <w:szCs w:val="28"/>
        </w:rPr>
        <w:t xml:space="preserve"> руб. (</w:t>
      </w:r>
      <w:r w:rsidR="009A1795" w:rsidRPr="00AB1A48">
        <w:rPr>
          <w:sz w:val="28"/>
          <w:szCs w:val="28"/>
        </w:rPr>
        <w:t>100,0</w:t>
      </w:r>
      <w:r w:rsidR="007D007B" w:rsidRPr="00AB1A48">
        <w:rPr>
          <w:sz w:val="28"/>
          <w:szCs w:val="28"/>
        </w:rPr>
        <w:t xml:space="preserve"> </w:t>
      </w:r>
      <w:r w:rsidRPr="00AB1A48">
        <w:rPr>
          <w:sz w:val="28"/>
          <w:szCs w:val="28"/>
        </w:rPr>
        <w:t>%),</w:t>
      </w:r>
      <w:r>
        <w:rPr>
          <w:sz w:val="28"/>
          <w:szCs w:val="28"/>
        </w:rPr>
        <w:t xml:space="preserve"> из них</w:t>
      </w:r>
      <w:r w:rsidR="0072226E">
        <w:rPr>
          <w:sz w:val="28"/>
          <w:szCs w:val="28"/>
        </w:rPr>
        <w:t xml:space="preserve"> по подпрограммам</w:t>
      </w:r>
      <w:r>
        <w:rPr>
          <w:sz w:val="28"/>
          <w:szCs w:val="28"/>
        </w:rPr>
        <w:t>:</w:t>
      </w:r>
    </w:p>
    <w:p w:rsidR="0072226E" w:rsidRDefault="00C8195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226E" w:rsidRPr="00F543A2">
        <w:rPr>
          <w:color w:val="000000"/>
          <w:sz w:val="28"/>
          <w:szCs w:val="28"/>
        </w:rPr>
        <w:t xml:space="preserve"> «</w:t>
      </w:r>
      <w:r w:rsidR="007D007B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72226E">
        <w:rPr>
          <w:color w:val="000000"/>
          <w:sz w:val="28"/>
          <w:szCs w:val="28"/>
        </w:rPr>
        <w:t>» -</w:t>
      </w:r>
      <w:r w:rsidR="009A1795">
        <w:rPr>
          <w:color w:val="000000"/>
          <w:sz w:val="28"/>
          <w:szCs w:val="28"/>
        </w:rPr>
        <w:t>11,2</w:t>
      </w:r>
      <w:r w:rsidR="0072226E"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поселения» - </w:t>
      </w:r>
      <w:r w:rsidR="009A1795">
        <w:rPr>
          <w:color w:val="000000"/>
          <w:sz w:val="28"/>
          <w:szCs w:val="28"/>
        </w:rPr>
        <w:t>971,9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>
        <w:rPr>
          <w:color w:val="000000"/>
          <w:sz w:val="28"/>
          <w:szCs w:val="28"/>
        </w:rPr>
        <w:t xml:space="preserve">ского сельского поселения» - </w:t>
      </w:r>
      <w:r w:rsidR="00506CC3">
        <w:rPr>
          <w:color w:val="000000"/>
          <w:sz w:val="28"/>
          <w:szCs w:val="28"/>
        </w:rPr>
        <w:t>3</w:t>
      </w:r>
      <w:r w:rsidR="009A1795">
        <w:rPr>
          <w:color w:val="000000"/>
          <w:sz w:val="28"/>
          <w:szCs w:val="28"/>
        </w:rPr>
        <w:t> 817,2</w:t>
      </w:r>
      <w:r>
        <w:rPr>
          <w:color w:val="000000"/>
          <w:sz w:val="28"/>
          <w:szCs w:val="28"/>
        </w:rPr>
        <w:t xml:space="preserve"> тыс. рублей.</w:t>
      </w:r>
    </w:p>
    <w:p w:rsidR="00055B46" w:rsidRDefault="00506CC3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6A81">
        <w:rPr>
          <w:color w:val="000000"/>
          <w:sz w:val="28"/>
          <w:szCs w:val="28"/>
        </w:rPr>
        <w:t xml:space="preserve"> «Социальная поддержка отдельных категорий граждан» - </w:t>
      </w:r>
      <w:r w:rsidR="009A1795">
        <w:rPr>
          <w:color w:val="000000"/>
          <w:sz w:val="28"/>
          <w:szCs w:val="28"/>
        </w:rPr>
        <w:t>72,5</w:t>
      </w:r>
      <w:r w:rsidR="00ED6A81">
        <w:rPr>
          <w:color w:val="000000"/>
          <w:sz w:val="28"/>
          <w:szCs w:val="28"/>
        </w:rPr>
        <w:t xml:space="preserve"> тыс.</w:t>
      </w:r>
      <w:r w:rsidR="007D007B">
        <w:rPr>
          <w:color w:val="000000"/>
          <w:sz w:val="28"/>
          <w:szCs w:val="28"/>
        </w:rPr>
        <w:t xml:space="preserve"> </w:t>
      </w:r>
      <w:r w:rsidR="00ED6A81">
        <w:rPr>
          <w:color w:val="000000"/>
          <w:sz w:val="28"/>
          <w:szCs w:val="28"/>
        </w:rPr>
        <w:t>рублей</w:t>
      </w:r>
      <w:r w:rsidR="00055B46">
        <w:rPr>
          <w:color w:val="000000"/>
          <w:sz w:val="28"/>
          <w:szCs w:val="28"/>
        </w:rPr>
        <w:t>.</w:t>
      </w:r>
    </w:p>
    <w:p w:rsidR="007D007B" w:rsidRDefault="00055B46" w:rsidP="00416219">
      <w:pPr>
        <w:ind w:firstLine="851"/>
        <w:jc w:val="both"/>
        <w:rPr>
          <w:color w:val="000000"/>
          <w:sz w:val="28"/>
          <w:szCs w:val="28"/>
        </w:rPr>
      </w:pPr>
      <w:r w:rsidRPr="00055B46">
        <w:rPr>
          <w:color w:val="000000"/>
          <w:sz w:val="28"/>
          <w:szCs w:val="28"/>
        </w:rPr>
        <w:t xml:space="preserve"> </w:t>
      </w:r>
      <w:r w:rsidR="00506CC3">
        <w:rPr>
          <w:color w:val="000000"/>
          <w:sz w:val="28"/>
          <w:szCs w:val="28"/>
        </w:rPr>
        <w:t xml:space="preserve">- </w:t>
      </w:r>
      <w:r w:rsidR="00416219">
        <w:rPr>
          <w:color w:val="000000"/>
          <w:sz w:val="28"/>
          <w:szCs w:val="28"/>
        </w:rPr>
        <w:t>«Нулевой травматизм» - без финансирования.</w:t>
      </w:r>
    </w:p>
    <w:p w:rsidR="00416219" w:rsidRDefault="00416219" w:rsidP="00416219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00D2F" w:rsidRDefault="00F543A2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00D2F" w:rsidRDefault="00F543A2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E00D2F">
        <w:rPr>
          <w:b/>
          <w:color w:val="000000"/>
          <w:sz w:val="28"/>
          <w:szCs w:val="28"/>
        </w:rPr>
        <w:t xml:space="preserve">ципальной программы за </w:t>
      </w:r>
      <w:r w:rsidR="001B4B9D">
        <w:rPr>
          <w:b/>
          <w:color w:val="000000"/>
          <w:sz w:val="28"/>
          <w:szCs w:val="28"/>
        </w:rPr>
        <w:t>2021</w:t>
      </w:r>
      <w:r w:rsidR="00C67288" w:rsidRPr="00E00D2F">
        <w:rPr>
          <w:b/>
          <w:color w:val="000000"/>
          <w:sz w:val="28"/>
          <w:szCs w:val="28"/>
        </w:rPr>
        <w:t xml:space="preserve"> год</w:t>
      </w:r>
    </w:p>
    <w:p w:rsidR="00F543A2" w:rsidRPr="00E00D2F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</w:t>
      </w:r>
      <w:r w:rsidR="001B4B9D">
        <w:rPr>
          <w:color w:val="000000"/>
          <w:sz w:val="28"/>
          <w:szCs w:val="28"/>
        </w:rPr>
        <w:t>2021</w:t>
      </w:r>
      <w:r w:rsidR="00ED6A81">
        <w:rPr>
          <w:color w:val="000000"/>
          <w:sz w:val="28"/>
          <w:szCs w:val="28"/>
        </w:rPr>
        <w:t xml:space="preserve"> году предусмотрено 5</w:t>
      </w:r>
      <w:r w:rsidRPr="00F543A2">
        <w:rPr>
          <w:color w:val="000000"/>
          <w:sz w:val="28"/>
          <w:szCs w:val="28"/>
        </w:rPr>
        <w:t xml:space="preserve"> показател</w:t>
      </w:r>
      <w:r w:rsidR="0072226E">
        <w:rPr>
          <w:color w:val="000000"/>
          <w:sz w:val="28"/>
          <w:szCs w:val="28"/>
        </w:rPr>
        <w:t>ей</w:t>
      </w:r>
      <w:r w:rsidRPr="00F543A2">
        <w:rPr>
          <w:color w:val="000000"/>
          <w:sz w:val="28"/>
          <w:szCs w:val="28"/>
        </w:rPr>
        <w:t xml:space="preserve"> (инд</w:t>
      </w:r>
      <w:r w:rsidR="0072226E">
        <w:rPr>
          <w:color w:val="000000"/>
          <w:sz w:val="28"/>
          <w:szCs w:val="28"/>
        </w:rPr>
        <w:t>икатор</w:t>
      </w:r>
      <w:r w:rsidR="00506CC3">
        <w:rPr>
          <w:color w:val="000000"/>
          <w:sz w:val="28"/>
          <w:szCs w:val="28"/>
        </w:rPr>
        <w:t>ов</w:t>
      </w:r>
      <w:r w:rsidR="0072226E">
        <w:rPr>
          <w:color w:val="000000"/>
          <w:sz w:val="28"/>
          <w:szCs w:val="28"/>
        </w:rPr>
        <w:t>) муниципальной программы.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1B4B9D">
        <w:rPr>
          <w:color w:val="000000"/>
          <w:sz w:val="28"/>
          <w:szCs w:val="28"/>
        </w:rPr>
        <w:t>2021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00D2F" w:rsidRDefault="00C67288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6</w:t>
      </w:r>
      <w:r w:rsidR="00F543A2" w:rsidRPr="00E00D2F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00D2F">
        <w:rPr>
          <w:b/>
          <w:color w:val="000000"/>
          <w:sz w:val="28"/>
          <w:szCs w:val="28"/>
        </w:rPr>
        <w:t xml:space="preserve">вности </w:t>
      </w:r>
    </w:p>
    <w:p w:rsidR="00F543A2" w:rsidRPr="00E00D2F" w:rsidRDefault="00C67288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 xml:space="preserve"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</w:t>
      </w:r>
      <w:r w:rsidRPr="00C67288">
        <w:rPr>
          <w:rFonts w:eastAsia="Calibri"/>
          <w:sz w:val="28"/>
          <w:szCs w:val="28"/>
          <w:lang w:eastAsia="en-US"/>
        </w:rPr>
        <w:lastRenderedPageBreak/>
        <w:t>выявления негативных фактов, влияющих на показатели результативности программы.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 «Степень достижения целе</w:t>
      </w:r>
      <w:r>
        <w:rPr>
          <w:kern w:val="2"/>
          <w:sz w:val="28"/>
          <w:szCs w:val="28"/>
        </w:rPr>
        <w:t>й и задач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FB3F30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доля муниципальных служащих, </w:t>
      </w:r>
      <w:r w:rsidRPr="00303AFF">
        <w:rPr>
          <w:spacing w:val="-10"/>
          <w:kern w:val="1"/>
          <w:sz w:val="28"/>
          <w:szCs w:val="28"/>
        </w:rPr>
        <w:t>имеющих высшее образование</w:t>
      </w:r>
      <w:r>
        <w:rPr>
          <w:kern w:val="2"/>
          <w:sz w:val="28"/>
          <w:szCs w:val="28"/>
        </w:rPr>
        <w:t xml:space="preserve"> 5</w:t>
      </w:r>
      <w:r w:rsidR="0066621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6</w:t>
      </w:r>
      <w:r w:rsidR="0066621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83,3</w:t>
      </w:r>
      <w:r w:rsidR="0066621D">
        <w:rPr>
          <w:kern w:val="2"/>
          <w:sz w:val="28"/>
          <w:szCs w:val="28"/>
        </w:rPr>
        <w:t>%;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доля муниципальных служащих, прошедших повышение квалификации от общего кол</w:t>
      </w:r>
      <w:r w:rsidR="00ED6A81">
        <w:rPr>
          <w:kern w:val="2"/>
          <w:sz w:val="28"/>
          <w:szCs w:val="28"/>
        </w:rPr>
        <w:t xml:space="preserve">ичества муниципальных служащих </w:t>
      </w:r>
      <w:r w:rsidR="0066312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/</w:t>
      </w:r>
      <w:r w:rsidR="00ED6A81">
        <w:rPr>
          <w:kern w:val="2"/>
          <w:sz w:val="28"/>
          <w:szCs w:val="28"/>
        </w:rPr>
        <w:t>6=</w:t>
      </w:r>
      <w:r w:rsidR="00674139">
        <w:rPr>
          <w:kern w:val="2"/>
          <w:sz w:val="28"/>
          <w:szCs w:val="28"/>
        </w:rPr>
        <w:t>16,7</w:t>
      </w:r>
      <w:r w:rsidR="00FB3F30">
        <w:rPr>
          <w:kern w:val="2"/>
          <w:sz w:val="28"/>
          <w:szCs w:val="28"/>
        </w:rPr>
        <w:t>%.</w:t>
      </w:r>
    </w:p>
    <w:p w:rsidR="0066621D" w:rsidRDefault="0066621D" w:rsidP="0066621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66621D" w:rsidRDefault="0066621D" w:rsidP="0066621D">
      <w:pPr>
        <w:ind w:firstLine="709"/>
        <w:jc w:val="both"/>
        <w:rPr>
          <w:sz w:val="28"/>
          <w:szCs w:val="28"/>
        </w:rPr>
      </w:pPr>
      <w:r w:rsidRPr="0070156F">
        <w:rPr>
          <w:sz w:val="28"/>
          <w:szCs w:val="28"/>
        </w:rPr>
        <w:t>(</w:t>
      </w:r>
      <w:r w:rsidR="009A1795" w:rsidRPr="0070156F">
        <w:rPr>
          <w:sz w:val="28"/>
          <w:szCs w:val="28"/>
        </w:rPr>
        <w:t>487</w:t>
      </w:r>
      <w:r w:rsidR="0070156F" w:rsidRPr="0070156F">
        <w:rPr>
          <w:sz w:val="28"/>
          <w:szCs w:val="28"/>
        </w:rPr>
        <w:t>2</w:t>
      </w:r>
      <w:r w:rsidR="009A1795" w:rsidRPr="0070156F">
        <w:rPr>
          <w:sz w:val="28"/>
          <w:szCs w:val="28"/>
        </w:rPr>
        <w:t>,</w:t>
      </w:r>
      <w:r w:rsidR="0070156F" w:rsidRPr="0070156F">
        <w:rPr>
          <w:sz w:val="28"/>
          <w:szCs w:val="28"/>
        </w:rPr>
        <w:t>9</w:t>
      </w:r>
      <w:r w:rsidRPr="0070156F">
        <w:rPr>
          <w:sz w:val="28"/>
          <w:szCs w:val="28"/>
        </w:rPr>
        <w:t>/</w:t>
      </w:r>
      <w:r w:rsidR="009A1795">
        <w:rPr>
          <w:sz w:val="28"/>
          <w:szCs w:val="28"/>
        </w:rPr>
        <w:t>4872,</w:t>
      </w:r>
      <w:proofErr w:type="gramStart"/>
      <w:r w:rsidR="009A1795">
        <w:rPr>
          <w:sz w:val="28"/>
          <w:szCs w:val="28"/>
        </w:rPr>
        <w:t>8</w:t>
      </w:r>
      <w:r w:rsidRPr="00811C10">
        <w:rPr>
          <w:sz w:val="28"/>
          <w:szCs w:val="28"/>
        </w:rPr>
        <w:t>)*</w:t>
      </w:r>
      <w:proofErr w:type="gramEnd"/>
      <w:r w:rsidRPr="00811C10">
        <w:rPr>
          <w:sz w:val="28"/>
          <w:szCs w:val="28"/>
        </w:rPr>
        <w:t>100=</w:t>
      </w:r>
      <w:r w:rsidR="00674139">
        <w:rPr>
          <w:sz w:val="28"/>
          <w:szCs w:val="28"/>
        </w:rPr>
        <w:t>100,0</w:t>
      </w:r>
      <w:r w:rsidR="007358F9">
        <w:rPr>
          <w:sz w:val="28"/>
          <w:szCs w:val="28"/>
        </w:rPr>
        <w:t>%</w:t>
      </w:r>
      <w:r w:rsidR="00674139">
        <w:rPr>
          <w:sz w:val="28"/>
          <w:szCs w:val="28"/>
        </w:rPr>
        <w:t xml:space="preserve"> </w:t>
      </w:r>
      <w:r w:rsidRPr="00811C10">
        <w:rPr>
          <w:sz w:val="28"/>
          <w:szCs w:val="28"/>
        </w:rPr>
        <w:t>- удовлетворительная</w:t>
      </w:r>
      <w:r w:rsidR="00811C10">
        <w:rPr>
          <w:sz w:val="28"/>
          <w:szCs w:val="28"/>
        </w:rPr>
        <w:t>.</w:t>
      </w:r>
    </w:p>
    <w:p w:rsidR="007D51BC" w:rsidRDefault="00674139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7D51BC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42056">
        <w:rPr>
          <w:color w:val="000000"/>
          <w:sz w:val="28"/>
          <w:szCs w:val="28"/>
        </w:rPr>
        <w:t>2</w:t>
      </w:r>
      <w:r w:rsidR="00F511A0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F511A0" w:rsidRPr="007D51BC" w:rsidRDefault="00F511A0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7D51B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Войновс</w:t>
      </w:r>
      <w:r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</w:t>
      </w:r>
      <w:r w:rsidR="001B4B9D">
        <w:rPr>
          <w:color w:val="000000"/>
          <w:sz w:val="28"/>
          <w:szCs w:val="28"/>
        </w:rPr>
        <w:t>2021</w:t>
      </w:r>
      <w:r w:rsidRPr="007D51BC">
        <w:rPr>
          <w:color w:val="000000"/>
          <w:sz w:val="28"/>
          <w:szCs w:val="28"/>
        </w:rPr>
        <w:t xml:space="preserve"> №</w:t>
      </w:r>
      <w:r w:rsidR="000E6A9F">
        <w:rPr>
          <w:color w:val="000000"/>
          <w:sz w:val="28"/>
          <w:szCs w:val="28"/>
        </w:rPr>
        <w:t>34</w:t>
      </w:r>
      <w:r w:rsidRPr="007D51BC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Pr="00F511A0">
        <w:rPr>
          <w:sz w:val="28"/>
        </w:rPr>
        <w:t>«Муниципальная политика»</w:t>
      </w:r>
      <w:r w:rsidRPr="007D51BC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0E6A9F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0E6A9F" w:rsidRPr="000E6A9F" w:rsidRDefault="000E6A9F" w:rsidP="000E6A9F">
      <w:pPr>
        <w:jc w:val="both"/>
        <w:rPr>
          <w:color w:val="000000"/>
          <w:sz w:val="28"/>
          <w:szCs w:val="28"/>
        </w:rPr>
      </w:pPr>
      <w:r w:rsidRPr="000E6A9F">
        <w:rPr>
          <w:color w:val="000000"/>
          <w:sz w:val="28"/>
          <w:szCs w:val="28"/>
        </w:rPr>
        <w:t xml:space="preserve">             Решением Собрания депутатов Войновского сельского поселения от 28.12.2021 № 15 «О бюджете Войновского сельского поселения </w:t>
      </w:r>
      <w:proofErr w:type="spellStart"/>
      <w:r w:rsidRPr="000E6A9F">
        <w:rPr>
          <w:color w:val="000000"/>
          <w:sz w:val="28"/>
          <w:szCs w:val="28"/>
        </w:rPr>
        <w:t>Егорлыкского</w:t>
      </w:r>
      <w:proofErr w:type="spellEnd"/>
      <w:r w:rsidRPr="000E6A9F">
        <w:rPr>
          <w:color w:val="000000"/>
          <w:sz w:val="28"/>
          <w:szCs w:val="28"/>
        </w:rPr>
        <w:t xml:space="preserve">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2E52B9">
        <w:rPr>
          <w:sz w:val="28"/>
          <w:szCs w:val="28"/>
        </w:rPr>
        <w:t>Муниципальная политика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за </w:t>
      </w:r>
      <w:r w:rsidR="001B4B9D">
        <w:rPr>
          <w:sz w:val="28"/>
          <w:szCs w:val="28"/>
        </w:rPr>
        <w:t>2021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2268"/>
        <w:gridCol w:w="1276"/>
        <w:gridCol w:w="962"/>
        <w:gridCol w:w="1526"/>
        <w:gridCol w:w="1594"/>
        <w:gridCol w:w="2410"/>
        <w:gridCol w:w="1729"/>
        <w:gridCol w:w="1673"/>
      </w:tblGrid>
      <w:tr w:rsidR="00F12551" w:rsidRPr="00EC49AB" w:rsidTr="00B95377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01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238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B95377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B95377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6662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16219" w:rsidRPr="004162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1.1.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z w:val="28"/>
                <w:szCs w:val="28"/>
                <w:lang w:eastAsia="ar-SA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502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5028E5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D17899" w:rsidP="009C7A24">
            <w:pPr>
              <w:spacing w:line="96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уровня дополнительного профессионального образования лиц, занятых в системе местного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  <w:r w:rsidRPr="00034A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1.2.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333333"/>
                <w:sz w:val="28"/>
                <w:szCs w:val="28"/>
              </w:rPr>
              <w:t>Оптимизация штатной численности муниципальных служащих</w:t>
            </w:r>
            <w:r w:rsidRPr="00303A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D17899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kern w:val="1"/>
                <w:sz w:val="28"/>
                <w:szCs w:val="28"/>
              </w:rPr>
              <w:t>стабилизация численности муниципальных служащих, сдерживание ее неконтролируемого роста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1.3.</w:t>
            </w:r>
          </w:p>
          <w:p w:rsidR="009C7A24" w:rsidRPr="00303AFF" w:rsidRDefault="009E1735" w:rsidP="009C7A24">
            <w:pPr>
              <w:widowControl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pacing w:val="-10"/>
                <w:kern w:val="1"/>
                <w:sz w:val="28"/>
                <w:szCs w:val="28"/>
              </w:rPr>
              <w:t>Доля муниципальных служащих, имеющих высшее образование</w:t>
            </w:r>
          </w:p>
        </w:tc>
        <w:tc>
          <w:tcPr>
            <w:tcW w:w="2268" w:type="dxa"/>
          </w:tcPr>
          <w:p w:rsidR="009C7A24" w:rsidRPr="009E1735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9E1735" w:rsidRDefault="002877E6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повыш</w:t>
            </w:r>
            <w:r w:rsidRPr="002877E6">
              <w:rPr>
                <w:color w:val="000000"/>
                <w:sz w:val="28"/>
                <w:szCs w:val="28"/>
              </w:rPr>
              <w:t>ение  качества</w:t>
            </w:r>
            <w:proofErr w:type="gramEnd"/>
            <w:r w:rsidRPr="002877E6">
              <w:rPr>
                <w:color w:val="000000"/>
                <w:sz w:val="28"/>
                <w:szCs w:val="28"/>
              </w:rPr>
              <w:t xml:space="preserve"> кадрового состава муниципальной службы и муниципального управления в целом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 2. «Обеспечение функционирования главы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 xml:space="preserve">повышение уровня доверия населения к </w:t>
            </w:r>
            <w:r w:rsidRPr="00B87D2B">
              <w:rPr>
                <w:color w:val="000000"/>
                <w:sz w:val="28"/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172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lastRenderedPageBreak/>
              <w:t xml:space="preserve">Подпрограмма 3. «Обеспечение деятельности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2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финансового обеспечения деятельности Администрации </w:t>
            </w:r>
            <w:r w:rsidR="00DE05A9">
              <w:rPr>
                <w:color w:val="000000"/>
                <w:sz w:val="28"/>
                <w:szCs w:val="28"/>
              </w:rPr>
              <w:t>Войнов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повысить эффективность деятельности органа местного самоуправления;</w:t>
            </w:r>
          </w:p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стабилизировать численность муниципальных служащих в установленных рамках, не допустить ее рост;</w:t>
            </w:r>
          </w:p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повысить уровень доверия населения к муниципальным служащим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70156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 xml:space="preserve">выявить зоны, </w:t>
            </w:r>
            <w:r w:rsidR="00626264" w:rsidRPr="0070156F">
              <w:rPr>
                <w:color w:val="000000"/>
                <w:sz w:val="28"/>
                <w:szCs w:val="28"/>
              </w:rPr>
              <w:t xml:space="preserve">приоритетного внимания муниципальных властей </w:t>
            </w:r>
          </w:p>
          <w:p w:rsidR="009C7A24" w:rsidRPr="0070156F" w:rsidRDefault="009C7A24" w:rsidP="009C7A24">
            <w:pPr>
              <w:widowControl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Default="009C7A24" w:rsidP="009C7A24"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673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осуществление полномочий органов местного самоуправления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 xml:space="preserve">сформировать </w:t>
            </w:r>
            <w:r w:rsidRPr="0070156F">
              <w:rPr>
                <w:color w:val="000000"/>
                <w:sz w:val="28"/>
                <w:szCs w:val="28"/>
              </w:rPr>
              <w:lastRenderedPageBreak/>
              <w:t>комплекс мероприятий по повышению результативности деятельности органа местного самоуправления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Достигнуто 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Реализация направления расходов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>улучшение значений показателей эффективности органов местного самоуправления</w:t>
            </w:r>
          </w:p>
        </w:tc>
        <w:tc>
          <w:tcPr>
            <w:tcW w:w="172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50CE6">
        <w:tc>
          <w:tcPr>
            <w:tcW w:w="16161" w:type="dxa"/>
            <w:gridSpan w:val="10"/>
          </w:tcPr>
          <w:p w:rsidR="009C7A24" w:rsidRPr="0070156F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56F">
              <w:rPr>
                <w:sz w:val="28"/>
                <w:szCs w:val="28"/>
              </w:rPr>
              <w:t xml:space="preserve">Подпрограмма 4 </w:t>
            </w:r>
            <w:r w:rsidRPr="0070156F">
              <w:rPr>
                <w:bCs/>
                <w:kern w:val="2"/>
                <w:sz w:val="28"/>
                <w:szCs w:val="28"/>
              </w:rPr>
              <w:t>«</w:t>
            </w:r>
            <w:r w:rsidRPr="0070156F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70156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51941" w:rsidRPr="00EC49AB" w:rsidTr="00B95377">
        <w:tc>
          <w:tcPr>
            <w:tcW w:w="710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B87D2B" w:rsidRDefault="00E51941" w:rsidP="00E51941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C7A24">
              <w:rPr>
                <w:color w:val="000000"/>
                <w:sz w:val="28"/>
                <w:szCs w:val="28"/>
              </w:rPr>
              <w:t>Выплата доплаты к государственной пенсии за выслугу лет</w:t>
            </w:r>
          </w:p>
        </w:tc>
        <w:tc>
          <w:tcPr>
            <w:tcW w:w="2268" w:type="dxa"/>
          </w:tcPr>
          <w:p w:rsidR="00E51941" w:rsidRPr="00EC49AB" w:rsidRDefault="00E51941" w:rsidP="00E51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E51941" w:rsidRPr="00EC49AB" w:rsidRDefault="00E51941" w:rsidP="00702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702B03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034AD8" w:rsidRDefault="00E51941" w:rsidP="00E51941">
            <w:pPr>
              <w:jc w:val="both"/>
              <w:rPr>
                <w:color w:val="000000"/>
                <w:sz w:val="28"/>
                <w:szCs w:val="28"/>
              </w:rPr>
            </w:pPr>
            <w:r w:rsidRPr="00E51941">
              <w:rPr>
                <w:color w:val="000000"/>
                <w:sz w:val="28"/>
                <w:szCs w:val="28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729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E34" w:rsidRPr="00EC49AB" w:rsidTr="00BE0B0A">
        <w:tc>
          <w:tcPr>
            <w:tcW w:w="16161" w:type="dxa"/>
            <w:gridSpan w:val="10"/>
          </w:tcPr>
          <w:p w:rsidR="009C2E34" w:rsidRPr="00EC49AB" w:rsidRDefault="009C2E34" w:rsidP="009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596"/>
            <w:bookmarkEnd w:id="1"/>
            <w:r>
              <w:rPr>
                <w:sz w:val="28"/>
                <w:szCs w:val="28"/>
              </w:rPr>
              <w:t xml:space="preserve">Подпрограмма 5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spacing w:val="-4"/>
                <w:kern w:val="2"/>
                <w:sz w:val="28"/>
                <w:szCs w:val="28"/>
              </w:rPr>
              <w:t>Нулевой травматизм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9C2E34" w:rsidRPr="00EC49AB" w:rsidTr="00B95377">
        <w:tc>
          <w:tcPr>
            <w:tcW w:w="710" w:type="dxa"/>
          </w:tcPr>
          <w:p w:rsidR="009C2E34" w:rsidRDefault="009C2E34" w:rsidP="00BE0B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4" w:rsidRPr="009E1735" w:rsidRDefault="009E1735" w:rsidP="009C2E3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E1735">
              <w:rPr>
                <w:rFonts w:cs="Arial"/>
                <w:color w:val="000000"/>
                <w:sz w:val="28"/>
                <w:szCs w:val="28"/>
              </w:rPr>
              <w:t>Количество человек, прошедших диспансеризацию муниципальных служащих</w:t>
            </w:r>
          </w:p>
        </w:tc>
        <w:tc>
          <w:tcPr>
            <w:tcW w:w="2268" w:type="dxa"/>
          </w:tcPr>
          <w:p w:rsidR="009C2E34" w:rsidRPr="00EC49AB" w:rsidRDefault="009C2E34" w:rsidP="00BE0B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1594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5" w:rsidRDefault="009E1735" w:rsidP="009E173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улучшение значений показателей эффективности органов местного самоуправления;</w:t>
            </w:r>
          </w:p>
          <w:p w:rsidR="009C2E34" w:rsidRPr="00034AD8" w:rsidRDefault="009C2E34" w:rsidP="00BE0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:rsidR="009C2E34" w:rsidRDefault="009E1735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</w:t>
            </w:r>
            <w:r w:rsidR="009C2E34">
              <w:rPr>
                <w:sz w:val="28"/>
                <w:szCs w:val="28"/>
              </w:rPr>
              <w:t>остигнуто</w:t>
            </w:r>
          </w:p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2E34" w:rsidRPr="00EC49AB" w:rsidRDefault="009E1735" w:rsidP="009E17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средств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1B4B9D">
        <w:rPr>
          <w:sz w:val="28"/>
          <w:szCs w:val="28"/>
        </w:rPr>
        <w:t>2021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01421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01421A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01421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2B9"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43337" w:rsidRDefault="0075778A" w:rsidP="00943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2F31" w:rsidRPr="00943337">
              <w:rPr>
                <w:rFonts w:ascii="Times New Roman" w:hAnsi="Times New Roman" w:cs="Times New Roman"/>
                <w:b/>
                <w:sz w:val="24"/>
                <w:szCs w:val="24"/>
              </w:rPr>
              <w:t> 87</w:t>
            </w:r>
            <w:r w:rsidR="00943337" w:rsidRPr="00943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F31" w:rsidRPr="009433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3337" w:rsidRPr="0094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915DF" w:rsidRDefault="0075778A" w:rsidP="00572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2F31" w:rsidRPr="005915DF">
              <w:rPr>
                <w:rFonts w:ascii="Times New Roman" w:hAnsi="Times New Roman" w:cs="Times New Roman"/>
                <w:b/>
                <w:sz w:val="24"/>
                <w:szCs w:val="24"/>
              </w:rPr>
              <w:t> 872,8</w:t>
            </w:r>
          </w:p>
        </w:tc>
      </w:tr>
      <w:tr w:rsidR="00F12551" w:rsidRPr="0001421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43337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2551" w:rsidRPr="0001421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01421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572F31" w:rsidP="0057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872,</w:t>
            </w:r>
            <w:r w:rsidR="00943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572F31" w:rsidP="0057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872,6</w:t>
            </w:r>
          </w:p>
        </w:tc>
      </w:tr>
      <w:tr w:rsidR="00F12551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0245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A0BA7" w:rsidRPr="007A0B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344B6E" w:rsidP="0034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344B6E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344B6E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344B6E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96265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F96265">
        <w:trPr>
          <w:trHeight w:val="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F96265">
        <w:trPr>
          <w:trHeight w:val="56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специальной оценке условий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21A" w:rsidRPr="0001421A" w:rsidTr="001C26EE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344B6E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344B6E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344B6E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344B6E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0245F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194923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194923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E67AF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</w:tr>
      <w:tr w:rsidR="0080245F" w:rsidRPr="0001421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0245F">
        <w:trPr>
          <w:trHeight w:val="36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194923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</w:tr>
      <w:tr w:rsidR="00E777D9" w:rsidRPr="0001421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2F452C" w:rsidP="00B82BE9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3 817,</w:t>
            </w:r>
            <w:r w:rsidR="00B82BE9" w:rsidRPr="0072550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9D4E63" w:rsidP="002F452C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3</w:t>
            </w:r>
            <w:r w:rsidR="002F452C" w:rsidRPr="00725501">
              <w:rPr>
                <w:sz w:val="24"/>
                <w:szCs w:val="24"/>
              </w:rPr>
              <w:t> 817,2</w:t>
            </w:r>
          </w:p>
        </w:tc>
      </w:tr>
      <w:tr w:rsidR="008F6380" w:rsidRPr="0001421A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0,2</w:t>
            </w:r>
          </w:p>
        </w:tc>
      </w:tr>
      <w:tr w:rsidR="008F6380" w:rsidRPr="0001421A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2F452C" w:rsidP="00B82BE9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3 817,</w:t>
            </w:r>
            <w:r w:rsidR="00B82BE9" w:rsidRPr="0072550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2F452C" w:rsidP="002F452C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3 817,2</w:t>
            </w:r>
          </w:p>
        </w:tc>
      </w:tr>
      <w:tr w:rsidR="008F6380" w:rsidRPr="0001421A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7A0BA7">
            <w:pPr>
              <w:jc w:val="center"/>
            </w:pPr>
            <w:r w:rsidRPr="0072550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7A0BA7">
            <w:pPr>
              <w:jc w:val="center"/>
            </w:pPr>
            <w:r w:rsidRPr="00725501"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</w:t>
            </w:r>
            <w:r w:rsidR="0001421A" w:rsidRPr="0001421A">
              <w:rPr>
                <w:sz w:val="24"/>
                <w:szCs w:val="24"/>
              </w:rPr>
              <w:t>3</w:t>
            </w:r>
            <w:r w:rsidRPr="0001421A">
              <w:rPr>
                <w:sz w:val="24"/>
                <w:szCs w:val="24"/>
              </w:rPr>
              <w:t xml:space="preserve">.1. 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Осуществление финансового обеспечения деятельности аппарата управления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725501" w:rsidRDefault="00596190" w:rsidP="00B8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3 219,</w:t>
            </w:r>
            <w:r w:rsidR="00B82BE9" w:rsidRPr="0072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725501" w:rsidRDefault="00596190" w:rsidP="00551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3 219,2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265705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5">
              <w:rPr>
                <w:rFonts w:ascii="Times New Roman" w:hAnsi="Times New Roman" w:cs="Times New Roman"/>
                <w:sz w:val="24"/>
                <w:szCs w:val="24"/>
              </w:rPr>
              <w:t>2 959,3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265705" w:rsidP="00551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05">
              <w:rPr>
                <w:rFonts w:ascii="Times New Roman" w:hAnsi="Times New Roman" w:cs="Times New Roman"/>
                <w:sz w:val="24"/>
                <w:szCs w:val="24"/>
              </w:rPr>
              <w:t>2 959,</w:t>
            </w:r>
            <w:r w:rsidR="0055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45F" w:rsidRPr="0001421A" w:rsidTr="00E51941">
        <w:trPr>
          <w:trHeight w:val="1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осуществление полномочий органов местного самоуправления</w:t>
            </w:r>
          </w:p>
          <w:p w:rsidR="001A58CB" w:rsidRPr="0001421A" w:rsidRDefault="001A58CB" w:rsidP="001A58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2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C3327C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3.3.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596190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596190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596190" w:rsidP="00EE6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596190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8F6380" w:rsidRPr="0001421A" w:rsidTr="00C3327C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01421A" w:rsidTr="00C3327C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01421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523B41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B4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1D52BE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1D52BE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43530" w:rsidRPr="0001421A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1D52BE" w:rsidP="00523B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1D52BE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43530" w:rsidRPr="0001421A" w:rsidTr="00E51941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650CE6">
        <w:trPr>
          <w:trHeight w:val="58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1">
              <w:rPr>
                <w:rFonts w:ascii="Times New Roman" w:hAnsi="Times New Roman" w:cs="Times New Roman"/>
                <w:sz w:val="24"/>
                <w:szCs w:val="24"/>
              </w:rPr>
              <w:t>Подпрограмма 4. «Социальная поддержка отдельных категорий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1D52BE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1D52BE" w:rsidP="00F12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9B5C9A" w:rsidRPr="0001421A" w:rsidTr="00650CE6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9A" w:rsidRPr="0001421A" w:rsidTr="00650CE6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Pr="00E51941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1D52BE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1D52BE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9B5C9A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E51941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51196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51196" w:rsidP="00551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</w:t>
            </w:r>
            <w:r w:rsidRPr="00551196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196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 в рамках подпрограммы "Социальная поддержка граждан" Войновского сельского поселения 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1D52BE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1D52BE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Default="00523B41" w:rsidP="009B5C9A">
            <w:r w:rsidRPr="005E586E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1D52BE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1D52BE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7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72"/>
        <w:gridCol w:w="3393"/>
      </w:tblGrid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Показатель   </w:t>
            </w:r>
            <w:proofErr w:type="gramStart"/>
            <w:r w:rsidRPr="00541C2E">
              <w:rPr>
                <w:rFonts w:ascii="Times New Roman" w:hAnsi="Times New Roman" w:cs="Times New Roman"/>
              </w:rPr>
              <w:t xml:space="preserve">  </w:t>
            </w:r>
            <w:r w:rsidRPr="00541C2E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541C2E">
              <w:rPr>
                <w:rFonts w:ascii="Times New Roman" w:hAnsi="Times New Roman" w:cs="Times New Roman"/>
              </w:rPr>
              <w:t xml:space="preserve">индикатор)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Ед.</w:t>
            </w:r>
          </w:p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41C2E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541C2E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541C2E">
              <w:rPr>
                <w:rFonts w:ascii="Times New Roman" w:hAnsi="Times New Roman" w:cs="Times New Roman"/>
              </w:rPr>
              <w:t xml:space="preserve">  </w:t>
            </w:r>
            <w:r w:rsidRPr="00541C2E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541C2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41C2E">
              <w:rPr>
                <w:rFonts w:ascii="Times New Roman" w:hAnsi="Times New Roman" w:cs="Times New Roman"/>
              </w:rPr>
              <w:br/>
              <w:t xml:space="preserve"> значений показателя  </w:t>
            </w:r>
            <w:proofErr w:type="gramStart"/>
            <w:r w:rsidRPr="00541C2E">
              <w:rPr>
                <w:rFonts w:ascii="Times New Roman" w:hAnsi="Times New Roman" w:cs="Times New Roman"/>
              </w:rPr>
              <w:t xml:space="preserve">  </w:t>
            </w:r>
            <w:r w:rsidRPr="00541C2E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541C2E">
              <w:rPr>
                <w:rFonts w:ascii="Times New Roman" w:hAnsi="Times New Roman" w:cs="Times New Roman"/>
              </w:rPr>
              <w:t xml:space="preserve">индикатора) на конец   </w:t>
            </w:r>
            <w:r w:rsidRPr="00541C2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541C2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C2E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541C2E">
              <w:rPr>
                <w:rFonts w:ascii="Times New Roman" w:hAnsi="Times New Roman" w:cs="Times New Roman"/>
              </w:rPr>
              <w:t xml:space="preserve">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541C2E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541C2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Муниципальная программа</w:t>
            </w:r>
            <w:proofErr w:type="gramStart"/>
            <w:r w:rsidRPr="00541C2E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2E52B9" w:rsidRPr="00541C2E">
              <w:rPr>
                <w:rFonts w:ascii="Times New Roman" w:hAnsi="Times New Roman" w:cs="Times New Roman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</w:rPr>
              <w:t xml:space="preserve">»                                       </w:t>
            </w: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1. </w:t>
            </w:r>
            <w:r w:rsidRPr="00541C2E">
              <w:rPr>
                <w:spacing w:val="-4"/>
                <w:kern w:val="2"/>
                <w:sz w:val="22"/>
                <w:szCs w:val="22"/>
              </w:rPr>
              <w:t>Доля граждан, положительно оценивающих деятельность органа местного самоуправления.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9B5C9A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9B5C9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541C2E">
              <w:rPr>
                <w:iCs/>
                <w:sz w:val="22"/>
                <w:szCs w:val="22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муниципальных служащих, получивших дополнительное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1D52BE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9B5C9A" w:rsidRPr="00541C2E" w:rsidRDefault="001D52BE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66,6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541C2E" w:rsidRDefault="001D52BE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725501" w:rsidTr="00685AB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4. 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spacing w:val="-4"/>
                <w:kern w:val="2"/>
                <w:sz w:val="22"/>
                <w:szCs w:val="22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D0556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7</w:t>
            </w:r>
            <w:r w:rsidR="009B5C9A"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Pr="00725501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725501" w:rsidRDefault="00D0556A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725501">
              <w:rPr>
                <w:iCs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725501" w:rsidTr="00685ABE">
        <w:trPr>
          <w:trHeight w:val="15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5. 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spacing w:val="-4"/>
                <w:kern w:val="2"/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9B5C9A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C263F0" w:rsidP="00C263F0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Pr="00725501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725501" w:rsidRDefault="00C523EF" w:rsidP="00C523EF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72550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25501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2E52B9" w:rsidRPr="00725501">
              <w:rPr>
                <w:rFonts w:ascii="Times New Roman" w:hAnsi="Times New Roman" w:cs="Times New Roman"/>
                <w:kern w:val="2"/>
              </w:rPr>
              <w:t>Муниципальная политика</w:t>
            </w:r>
            <w:r w:rsidRPr="00725501">
              <w:rPr>
                <w:rFonts w:ascii="Times New Roman" w:hAnsi="Times New Roman" w:cs="Times New Roman"/>
                <w:kern w:val="2"/>
              </w:rPr>
              <w:t xml:space="preserve"> территории </w:t>
            </w:r>
            <w:r w:rsidR="00DE05A9" w:rsidRPr="00725501">
              <w:rPr>
                <w:rFonts w:ascii="Times New Roman" w:hAnsi="Times New Roman" w:cs="Times New Roman"/>
                <w:kern w:val="2"/>
              </w:rPr>
              <w:t>Войнов</w:t>
            </w:r>
            <w:r w:rsidRPr="00725501">
              <w:rPr>
                <w:rFonts w:ascii="Times New Roman" w:hAnsi="Times New Roman" w:cs="Times New Roman"/>
                <w:kern w:val="2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1.1. Доля муниципальных служащих, получивших дополнительное профессиональное образование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Pr="00725501" w:rsidRDefault="00C523EF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787803" w:rsidRPr="00725501" w:rsidRDefault="001D52BE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725501">
              <w:rPr>
                <w:bCs/>
                <w:sz w:val="22"/>
                <w:szCs w:val="22"/>
              </w:rPr>
              <w:t>66,6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B2C14" w:rsidRPr="00725501" w:rsidRDefault="005B2C14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B2C14" w:rsidRPr="00725501" w:rsidRDefault="005B2C14" w:rsidP="001D52BE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         </w:t>
            </w:r>
            <w:r w:rsidR="001D52BE" w:rsidRPr="0072550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1.2. 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D0556A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87803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            </w:t>
            </w:r>
            <w:r w:rsidR="00D0556A" w:rsidRPr="00725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725501">
              <w:rPr>
                <w:rFonts w:ascii="Times New Roman" w:hAnsi="Times New Roman" w:cs="Times New Roman"/>
              </w:rPr>
              <w:t>.Подпрограмма</w:t>
            </w:r>
            <w:proofErr w:type="gramEnd"/>
            <w:r w:rsidRPr="00725501">
              <w:rPr>
                <w:rFonts w:ascii="Times New Roman" w:hAnsi="Times New Roman" w:cs="Times New Roman"/>
              </w:rPr>
              <w:t xml:space="preserve"> «Обеспечение функционирования главы Администрации </w:t>
            </w:r>
            <w:r w:rsidR="00DE05A9" w:rsidRPr="00725501">
              <w:rPr>
                <w:rFonts w:ascii="Times New Roman" w:hAnsi="Times New Roman" w:cs="Times New Roman"/>
              </w:rPr>
              <w:t>Войнов</w:t>
            </w:r>
            <w:r w:rsidRPr="00725501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787803" w:rsidRPr="00725501" w:rsidRDefault="00787803" w:rsidP="00C263F0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граждан положительно оценивающих деятельность органов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25501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70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2.2. 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r w:rsidR="00DE05A9" w:rsidRPr="00725501">
              <w:rPr>
                <w:rFonts w:ascii="Times New Roman" w:hAnsi="Times New Roman" w:cs="Times New Roman"/>
              </w:rPr>
              <w:t>Войнов</w:t>
            </w:r>
            <w:r w:rsidRPr="00725501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3.1.</w:t>
            </w:r>
            <w:r w:rsidRPr="00725501">
              <w:rPr>
                <w:color w:val="000000"/>
                <w:sz w:val="22"/>
                <w:szCs w:val="22"/>
              </w:rPr>
              <w:t>Доля граждан, положительно оценивающих деятельность органа местного самоуправления;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2225C8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2225C8" w:rsidP="002225C8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70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2225C8" w:rsidP="002225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7</w:t>
            </w:r>
            <w:r w:rsidR="00C263F0" w:rsidRPr="007255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3.2.</w:t>
            </w:r>
          </w:p>
          <w:p w:rsidR="00787803" w:rsidRPr="00725501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D0556A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D0556A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4.3.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3.3.</w:t>
            </w:r>
          </w:p>
          <w:p w:rsidR="00787803" w:rsidRPr="00725501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787803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787803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80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D0556A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4.1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541C2E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C263F0" w:rsidP="00C263F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4F39" w:rsidRPr="00725501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25501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  <w:bookmarkStart w:id="2" w:name="_GoBack"/>
      <w:bookmarkEnd w:id="2"/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C2" w:rsidRDefault="009165C2">
      <w:r>
        <w:separator/>
      </w:r>
    </w:p>
  </w:endnote>
  <w:endnote w:type="continuationSeparator" w:id="0">
    <w:p w:rsidR="009165C2" w:rsidRDefault="009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E" w:rsidRDefault="00A9505E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05E" w:rsidRDefault="00A9505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E" w:rsidRPr="001468C9" w:rsidRDefault="00A9505E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C2" w:rsidRDefault="009165C2">
      <w:r>
        <w:separator/>
      </w:r>
    </w:p>
  </w:footnote>
  <w:footnote w:type="continuationSeparator" w:id="0">
    <w:p w:rsidR="009165C2" w:rsidRDefault="0091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3B0D"/>
    <w:rsid w:val="00005635"/>
    <w:rsid w:val="000067D7"/>
    <w:rsid w:val="0001421A"/>
    <w:rsid w:val="00017D3C"/>
    <w:rsid w:val="000236AE"/>
    <w:rsid w:val="00027A58"/>
    <w:rsid w:val="00030514"/>
    <w:rsid w:val="0003617E"/>
    <w:rsid w:val="000364BE"/>
    <w:rsid w:val="00042075"/>
    <w:rsid w:val="00042414"/>
    <w:rsid w:val="000437CB"/>
    <w:rsid w:val="00045ABB"/>
    <w:rsid w:val="0005441F"/>
    <w:rsid w:val="00055171"/>
    <w:rsid w:val="000553CB"/>
    <w:rsid w:val="00055658"/>
    <w:rsid w:val="00055B46"/>
    <w:rsid w:val="000676E0"/>
    <w:rsid w:val="00070747"/>
    <w:rsid w:val="00070F38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B62D6"/>
    <w:rsid w:val="000C0E8B"/>
    <w:rsid w:val="000C1458"/>
    <w:rsid w:val="000C3EC0"/>
    <w:rsid w:val="000D08B2"/>
    <w:rsid w:val="000D157C"/>
    <w:rsid w:val="000E1E20"/>
    <w:rsid w:val="000E5F10"/>
    <w:rsid w:val="000E6A9F"/>
    <w:rsid w:val="000F06A4"/>
    <w:rsid w:val="000F19DE"/>
    <w:rsid w:val="000F26E7"/>
    <w:rsid w:val="000F2CB7"/>
    <w:rsid w:val="0010049F"/>
    <w:rsid w:val="0010321F"/>
    <w:rsid w:val="00105F6C"/>
    <w:rsid w:val="00106230"/>
    <w:rsid w:val="00106D7D"/>
    <w:rsid w:val="001157AE"/>
    <w:rsid w:val="00115C4D"/>
    <w:rsid w:val="00116BA7"/>
    <w:rsid w:val="00122FD3"/>
    <w:rsid w:val="00123961"/>
    <w:rsid w:val="00126F08"/>
    <w:rsid w:val="001312D1"/>
    <w:rsid w:val="0013133D"/>
    <w:rsid w:val="001329BF"/>
    <w:rsid w:val="001468C9"/>
    <w:rsid w:val="00153E1D"/>
    <w:rsid w:val="001540BC"/>
    <w:rsid w:val="0017133E"/>
    <w:rsid w:val="001745C8"/>
    <w:rsid w:val="00175295"/>
    <w:rsid w:val="00176F24"/>
    <w:rsid w:val="00184E27"/>
    <w:rsid w:val="0019006B"/>
    <w:rsid w:val="0019306B"/>
    <w:rsid w:val="00194923"/>
    <w:rsid w:val="001969E4"/>
    <w:rsid w:val="001A0C17"/>
    <w:rsid w:val="001A49DD"/>
    <w:rsid w:val="001A58CB"/>
    <w:rsid w:val="001A643A"/>
    <w:rsid w:val="001A7BFD"/>
    <w:rsid w:val="001B4B9D"/>
    <w:rsid w:val="001B592D"/>
    <w:rsid w:val="001B61C1"/>
    <w:rsid w:val="001C0638"/>
    <w:rsid w:val="001C1233"/>
    <w:rsid w:val="001C1398"/>
    <w:rsid w:val="001C26EE"/>
    <w:rsid w:val="001D015D"/>
    <w:rsid w:val="001D52BE"/>
    <w:rsid w:val="001E7CF0"/>
    <w:rsid w:val="001E7D7F"/>
    <w:rsid w:val="001F1AD4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25C8"/>
    <w:rsid w:val="00222FC8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0E49"/>
    <w:rsid w:val="00264530"/>
    <w:rsid w:val="00265705"/>
    <w:rsid w:val="0026768C"/>
    <w:rsid w:val="0027683B"/>
    <w:rsid w:val="002877E6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52B9"/>
    <w:rsid w:val="002E79A1"/>
    <w:rsid w:val="002F26FC"/>
    <w:rsid w:val="002F452C"/>
    <w:rsid w:val="002F4D57"/>
    <w:rsid w:val="002F4E59"/>
    <w:rsid w:val="00303AFF"/>
    <w:rsid w:val="00305371"/>
    <w:rsid w:val="00307003"/>
    <w:rsid w:val="003077EB"/>
    <w:rsid w:val="003104D2"/>
    <w:rsid w:val="00310A25"/>
    <w:rsid w:val="00310B50"/>
    <w:rsid w:val="00311C1E"/>
    <w:rsid w:val="003130EC"/>
    <w:rsid w:val="003141A0"/>
    <w:rsid w:val="00322866"/>
    <w:rsid w:val="00322E66"/>
    <w:rsid w:val="00330C1E"/>
    <w:rsid w:val="00331003"/>
    <w:rsid w:val="00331E18"/>
    <w:rsid w:val="00331F49"/>
    <w:rsid w:val="00334884"/>
    <w:rsid w:val="00344B6E"/>
    <w:rsid w:val="003477ED"/>
    <w:rsid w:val="00350EC9"/>
    <w:rsid w:val="003551F3"/>
    <w:rsid w:val="00357ADB"/>
    <w:rsid w:val="00361865"/>
    <w:rsid w:val="003629F0"/>
    <w:rsid w:val="00373B82"/>
    <w:rsid w:val="003753BF"/>
    <w:rsid w:val="003821C4"/>
    <w:rsid w:val="00382214"/>
    <w:rsid w:val="00387896"/>
    <w:rsid w:val="003A5B61"/>
    <w:rsid w:val="003A5F24"/>
    <w:rsid w:val="003B0B63"/>
    <w:rsid w:val="003D1FAB"/>
    <w:rsid w:val="003E0110"/>
    <w:rsid w:val="003F0051"/>
    <w:rsid w:val="003F1149"/>
    <w:rsid w:val="004111BA"/>
    <w:rsid w:val="00416219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EE9"/>
    <w:rsid w:val="00476F55"/>
    <w:rsid w:val="00481B18"/>
    <w:rsid w:val="004876FD"/>
    <w:rsid w:val="004906AE"/>
    <w:rsid w:val="004912A7"/>
    <w:rsid w:val="0049250E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8E5"/>
    <w:rsid w:val="005033F0"/>
    <w:rsid w:val="00506CC3"/>
    <w:rsid w:val="00506D39"/>
    <w:rsid w:val="00514FF4"/>
    <w:rsid w:val="00523B41"/>
    <w:rsid w:val="00523E32"/>
    <w:rsid w:val="0052605E"/>
    <w:rsid w:val="00541C2E"/>
    <w:rsid w:val="00544BB6"/>
    <w:rsid w:val="005465C1"/>
    <w:rsid w:val="00551196"/>
    <w:rsid w:val="0055270F"/>
    <w:rsid w:val="00555726"/>
    <w:rsid w:val="005560F9"/>
    <w:rsid w:val="00561571"/>
    <w:rsid w:val="0056329C"/>
    <w:rsid w:val="00563B7F"/>
    <w:rsid w:val="00572E26"/>
    <w:rsid w:val="00572F31"/>
    <w:rsid w:val="005747DD"/>
    <w:rsid w:val="0057575C"/>
    <w:rsid w:val="00577970"/>
    <w:rsid w:val="00583B78"/>
    <w:rsid w:val="00584659"/>
    <w:rsid w:val="005915DF"/>
    <w:rsid w:val="00596190"/>
    <w:rsid w:val="00597BDA"/>
    <w:rsid w:val="005A1DBB"/>
    <w:rsid w:val="005A3380"/>
    <w:rsid w:val="005A5CE4"/>
    <w:rsid w:val="005A6DEA"/>
    <w:rsid w:val="005B0054"/>
    <w:rsid w:val="005B2C14"/>
    <w:rsid w:val="005B413E"/>
    <w:rsid w:val="005B5408"/>
    <w:rsid w:val="005B5CDD"/>
    <w:rsid w:val="005C42CB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153F0"/>
    <w:rsid w:val="006205C1"/>
    <w:rsid w:val="00624644"/>
    <w:rsid w:val="00626264"/>
    <w:rsid w:val="00633558"/>
    <w:rsid w:val="00636327"/>
    <w:rsid w:val="006373EF"/>
    <w:rsid w:val="0064039B"/>
    <w:rsid w:val="00643530"/>
    <w:rsid w:val="0064522D"/>
    <w:rsid w:val="006457E5"/>
    <w:rsid w:val="006464BD"/>
    <w:rsid w:val="00647D2C"/>
    <w:rsid w:val="00650CE6"/>
    <w:rsid w:val="006536EC"/>
    <w:rsid w:val="00653934"/>
    <w:rsid w:val="00654294"/>
    <w:rsid w:val="006558C4"/>
    <w:rsid w:val="0066312B"/>
    <w:rsid w:val="0066621D"/>
    <w:rsid w:val="00672FB0"/>
    <w:rsid w:val="00674139"/>
    <w:rsid w:val="00675529"/>
    <w:rsid w:val="00680CE4"/>
    <w:rsid w:val="006827A9"/>
    <w:rsid w:val="00684E0A"/>
    <w:rsid w:val="00685ABE"/>
    <w:rsid w:val="006B451E"/>
    <w:rsid w:val="006C10CF"/>
    <w:rsid w:val="006C46BF"/>
    <w:rsid w:val="006D088E"/>
    <w:rsid w:val="006D6326"/>
    <w:rsid w:val="006F5074"/>
    <w:rsid w:val="006F6D4B"/>
    <w:rsid w:val="0070156F"/>
    <w:rsid w:val="00702845"/>
    <w:rsid w:val="00702B03"/>
    <w:rsid w:val="00702B1A"/>
    <w:rsid w:val="007104EE"/>
    <w:rsid w:val="0072226E"/>
    <w:rsid w:val="0072516A"/>
    <w:rsid w:val="00725501"/>
    <w:rsid w:val="0073091A"/>
    <w:rsid w:val="00730C1E"/>
    <w:rsid w:val="007347F0"/>
    <w:rsid w:val="007358F9"/>
    <w:rsid w:val="00735B3A"/>
    <w:rsid w:val="00736452"/>
    <w:rsid w:val="00741F33"/>
    <w:rsid w:val="00745ABF"/>
    <w:rsid w:val="007534B2"/>
    <w:rsid w:val="00753F5C"/>
    <w:rsid w:val="0075778A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2F"/>
    <w:rsid w:val="0077138D"/>
    <w:rsid w:val="00776086"/>
    <w:rsid w:val="00781253"/>
    <w:rsid w:val="007813E7"/>
    <w:rsid w:val="0078182E"/>
    <w:rsid w:val="00783B99"/>
    <w:rsid w:val="00787558"/>
    <w:rsid w:val="00787803"/>
    <w:rsid w:val="0079517D"/>
    <w:rsid w:val="00795E41"/>
    <w:rsid w:val="007A0BA7"/>
    <w:rsid w:val="007A4730"/>
    <w:rsid w:val="007A7C89"/>
    <w:rsid w:val="007B4135"/>
    <w:rsid w:val="007B63DF"/>
    <w:rsid w:val="007C246B"/>
    <w:rsid w:val="007C2D29"/>
    <w:rsid w:val="007C341F"/>
    <w:rsid w:val="007C3D2B"/>
    <w:rsid w:val="007C411B"/>
    <w:rsid w:val="007C7CF4"/>
    <w:rsid w:val="007D007B"/>
    <w:rsid w:val="007D15BC"/>
    <w:rsid w:val="007D51BC"/>
    <w:rsid w:val="007E2897"/>
    <w:rsid w:val="007E5137"/>
    <w:rsid w:val="007E6A0B"/>
    <w:rsid w:val="007F6167"/>
    <w:rsid w:val="00800022"/>
    <w:rsid w:val="0080245F"/>
    <w:rsid w:val="00807445"/>
    <w:rsid w:val="00811C10"/>
    <w:rsid w:val="00814312"/>
    <w:rsid w:val="00821D1F"/>
    <w:rsid w:val="00823822"/>
    <w:rsid w:val="00825C91"/>
    <w:rsid w:val="00826CAE"/>
    <w:rsid w:val="00826EB7"/>
    <w:rsid w:val="008368FA"/>
    <w:rsid w:val="00840C39"/>
    <w:rsid w:val="00842056"/>
    <w:rsid w:val="00843FDB"/>
    <w:rsid w:val="00847069"/>
    <w:rsid w:val="00850060"/>
    <w:rsid w:val="0085109E"/>
    <w:rsid w:val="00852E11"/>
    <w:rsid w:val="008531DF"/>
    <w:rsid w:val="00853CD2"/>
    <w:rsid w:val="00854A66"/>
    <w:rsid w:val="00864DE4"/>
    <w:rsid w:val="008651E3"/>
    <w:rsid w:val="00865921"/>
    <w:rsid w:val="008663E7"/>
    <w:rsid w:val="00870975"/>
    <w:rsid w:val="008764FF"/>
    <w:rsid w:val="00882D90"/>
    <w:rsid w:val="00884BBA"/>
    <w:rsid w:val="0089074D"/>
    <w:rsid w:val="00894987"/>
    <w:rsid w:val="008A3229"/>
    <w:rsid w:val="008B6B4A"/>
    <w:rsid w:val="008C03F6"/>
    <w:rsid w:val="008C0DF9"/>
    <w:rsid w:val="008E014D"/>
    <w:rsid w:val="008E038E"/>
    <w:rsid w:val="008E1005"/>
    <w:rsid w:val="008E5322"/>
    <w:rsid w:val="008E67AF"/>
    <w:rsid w:val="008E7746"/>
    <w:rsid w:val="008F074B"/>
    <w:rsid w:val="008F2EAA"/>
    <w:rsid w:val="008F5228"/>
    <w:rsid w:val="008F619D"/>
    <w:rsid w:val="008F6380"/>
    <w:rsid w:val="00911C3F"/>
    <w:rsid w:val="0091308C"/>
    <w:rsid w:val="00913133"/>
    <w:rsid w:val="009165C2"/>
    <w:rsid w:val="0091664C"/>
    <w:rsid w:val="00920540"/>
    <w:rsid w:val="0092352E"/>
    <w:rsid w:val="00935666"/>
    <w:rsid w:val="00936DE3"/>
    <w:rsid w:val="00936F4D"/>
    <w:rsid w:val="00943337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1795"/>
    <w:rsid w:val="009A2761"/>
    <w:rsid w:val="009A4F9F"/>
    <w:rsid w:val="009A7B13"/>
    <w:rsid w:val="009B11E4"/>
    <w:rsid w:val="009B5C9A"/>
    <w:rsid w:val="009C2E34"/>
    <w:rsid w:val="009C6BB5"/>
    <w:rsid w:val="009C758D"/>
    <w:rsid w:val="009C7A24"/>
    <w:rsid w:val="009D240C"/>
    <w:rsid w:val="009D4E63"/>
    <w:rsid w:val="009D682E"/>
    <w:rsid w:val="009E1735"/>
    <w:rsid w:val="009F28F8"/>
    <w:rsid w:val="009F53FC"/>
    <w:rsid w:val="009F601B"/>
    <w:rsid w:val="00A015E6"/>
    <w:rsid w:val="00A028D8"/>
    <w:rsid w:val="00A109D9"/>
    <w:rsid w:val="00A21422"/>
    <w:rsid w:val="00A21D35"/>
    <w:rsid w:val="00A23923"/>
    <w:rsid w:val="00A24507"/>
    <w:rsid w:val="00A259A5"/>
    <w:rsid w:val="00A30373"/>
    <w:rsid w:val="00A3119B"/>
    <w:rsid w:val="00A33804"/>
    <w:rsid w:val="00A37047"/>
    <w:rsid w:val="00A47484"/>
    <w:rsid w:val="00A539F3"/>
    <w:rsid w:val="00A54221"/>
    <w:rsid w:val="00A565D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4EB8"/>
    <w:rsid w:val="00A9194E"/>
    <w:rsid w:val="00A9505E"/>
    <w:rsid w:val="00AA0CA0"/>
    <w:rsid w:val="00AA45A0"/>
    <w:rsid w:val="00AA7EF5"/>
    <w:rsid w:val="00AB0954"/>
    <w:rsid w:val="00AB1759"/>
    <w:rsid w:val="00AB1A48"/>
    <w:rsid w:val="00AB1E8A"/>
    <w:rsid w:val="00AB32C0"/>
    <w:rsid w:val="00AB5B8E"/>
    <w:rsid w:val="00AB6235"/>
    <w:rsid w:val="00AB76E8"/>
    <w:rsid w:val="00AC06AE"/>
    <w:rsid w:val="00AC123A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2405"/>
    <w:rsid w:val="00B1383A"/>
    <w:rsid w:val="00B226AF"/>
    <w:rsid w:val="00B26572"/>
    <w:rsid w:val="00B27189"/>
    <w:rsid w:val="00B36F56"/>
    <w:rsid w:val="00B428C6"/>
    <w:rsid w:val="00B53093"/>
    <w:rsid w:val="00B538A6"/>
    <w:rsid w:val="00B53E71"/>
    <w:rsid w:val="00B55DFE"/>
    <w:rsid w:val="00B56AAF"/>
    <w:rsid w:val="00B60AAE"/>
    <w:rsid w:val="00B60F11"/>
    <w:rsid w:val="00B625CB"/>
    <w:rsid w:val="00B661AB"/>
    <w:rsid w:val="00B67297"/>
    <w:rsid w:val="00B719CB"/>
    <w:rsid w:val="00B77947"/>
    <w:rsid w:val="00B82294"/>
    <w:rsid w:val="00B82BE9"/>
    <w:rsid w:val="00B87D2B"/>
    <w:rsid w:val="00B91198"/>
    <w:rsid w:val="00B9373A"/>
    <w:rsid w:val="00B95377"/>
    <w:rsid w:val="00B960B2"/>
    <w:rsid w:val="00BA0F1D"/>
    <w:rsid w:val="00BA262A"/>
    <w:rsid w:val="00BA2E04"/>
    <w:rsid w:val="00BA37F7"/>
    <w:rsid w:val="00BC1D88"/>
    <w:rsid w:val="00BC48A0"/>
    <w:rsid w:val="00BD1573"/>
    <w:rsid w:val="00BD40D3"/>
    <w:rsid w:val="00BD5AFD"/>
    <w:rsid w:val="00BD644B"/>
    <w:rsid w:val="00BD71F7"/>
    <w:rsid w:val="00BD7978"/>
    <w:rsid w:val="00BE04BD"/>
    <w:rsid w:val="00BE094E"/>
    <w:rsid w:val="00BE0B0A"/>
    <w:rsid w:val="00BE21B9"/>
    <w:rsid w:val="00BE2DD5"/>
    <w:rsid w:val="00BE39B2"/>
    <w:rsid w:val="00BF279A"/>
    <w:rsid w:val="00BF28B0"/>
    <w:rsid w:val="00C10A10"/>
    <w:rsid w:val="00C12AD5"/>
    <w:rsid w:val="00C171DF"/>
    <w:rsid w:val="00C213F4"/>
    <w:rsid w:val="00C230A2"/>
    <w:rsid w:val="00C24AF4"/>
    <w:rsid w:val="00C263F0"/>
    <w:rsid w:val="00C327FC"/>
    <w:rsid w:val="00C3327C"/>
    <w:rsid w:val="00C34CB2"/>
    <w:rsid w:val="00C422AC"/>
    <w:rsid w:val="00C43085"/>
    <w:rsid w:val="00C44083"/>
    <w:rsid w:val="00C470D7"/>
    <w:rsid w:val="00C47957"/>
    <w:rsid w:val="00C5053D"/>
    <w:rsid w:val="00C523EF"/>
    <w:rsid w:val="00C56ED2"/>
    <w:rsid w:val="00C62917"/>
    <w:rsid w:val="00C64075"/>
    <w:rsid w:val="00C67288"/>
    <w:rsid w:val="00C70A9D"/>
    <w:rsid w:val="00C71B9F"/>
    <w:rsid w:val="00C7241A"/>
    <w:rsid w:val="00C73256"/>
    <w:rsid w:val="00C8195E"/>
    <w:rsid w:val="00C84BA5"/>
    <w:rsid w:val="00C904E9"/>
    <w:rsid w:val="00CA0062"/>
    <w:rsid w:val="00CA35A6"/>
    <w:rsid w:val="00CB13AC"/>
    <w:rsid w:val="00CB22E0"/>
    <w:rsid w:val="00CB26E4"/>
    <w:rsid w:val="00CB2E63"/>
    <w:rsid w:val="00CB7B5C"/>
    <w:rsid w:val="00CC1AD9"/>
    <w:rsid w:val="00CC570E"/>
    <w:rsid w:val="00CD3069"/>
    <w:rsid w:val="00CD7EDD"/>
    <w:rsid w:val="00CE0CD6"/>
    <w:rsid w:val="00CE354A"/>
    <w:rsid w:val="00CE3C40"/>
    <w:rsid w:val="00CF2DFE"/>
    <w:rsid w:val="00CF491D"/>
    <w:rsid w:val="00CF7F3F"/>
    <w:rsid w:val="00D0350F"/>
    <w:rsid w:val="00D03E6C"/>
    <w:rsid w:val="00D0556A"/>
    <w:rsid w:val="00D05982"/>
    <w:rsid w:val="00D11E4E"/>
    <w:rsid w:val="00D14C54"/>
    <w:rsid w:val="00D17899"/>
    <w:rsid w:val="00D228AC"/>
    <w:rsid w:val="00D22D84"/>
    <w:rsid w:val="00D27895"/>
    <w:rsid w:val="00D309B3"/>
    <w:rsid w:val="00D32123"/>
    <w:rsid w:val="00D36073"/>
    <w:rsid w:val="00D54D06"/>
    <w:rsid w:val="00D60444"/>
    <w:rsid w:val="00D65AD2"/>
    <w:rsid w:val="00D6701A"/>
    <w:rsid w:val="00D70F63"/>
    <w:rsid w:val="00D7698F"/>
    <w:rsid w:val="00D77A85"/>
    <w:rsid w:val="00D831D3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BCF"/>
    <w:rsid w:val="00DB3CD5"/>
    <w:rsid w:val="00DB42DB"/>
    <w:rsid w:val="00DB5BB9"/>
    <w:rsid w:val="00DB659F"/>
    <w:rsid w:val="00DC010A"/>
    <w:rsid w:val="00DC1124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05A9"/>
    <w:rsid w:val="00DE1E9F"/>
    <w:rsid w:val="00DE37C1"/>
    <w:rsid w:val="00DE405F"/>
    <w:rsid w:val="00DF0355"/>
    <w:rsid w:val="00DF11D0"/>
    <w:rsid w:val="00DF584B"/>
    <w:rsid w:val="00E0019A"/>
    <w:rsid w:val="00E00D2F"/>
    <w:rsid w:val="00E00FC1"/>
    <w:rsid w:val="00E0446C"/>
    <w:rsid w:val="00E23832"/>
    <w:rsid w:val="00E27B99"/>
    <w:rsid w:val="00E3492B"/>
    <w:rsid w:val="00E36B39"/>
    <w:rsid w:val="00E36FB7"/>
    <w:rsid w:val="00E37C66"/>
    <w:rsid w:val="00E40760"/>
    <w:rsid w:val="00E42578"/>
    <w:rsid w:val="00E43A86"/>
    <w:rsid w:val="00E51941"/>
    <w:rsid w:val="00E52A55"/>
    <w:rsid w:val="00E5304D"/>
    <w:rsid w:val="00E56ECE"/>
    <w:rsid w:val="00E65F05"/>
    <w:rsid w:val="00E6731C"/>
    <w:rsid w:val="00E75C8C"/>
    <w:rsid w:val="00E766DA"/>
    <w:rsid w:val="00E77326"/>
    <w:rsid w:val="00E777D9"/>
    <w:rsid w:val="00E813B5"/>
    <w:rsid w:val="00E835D5"/>
    <w:rsid w:val="00E86A7C"/>
    <w:rsid w:val="00E96FF5"/>
    <w:rsid w:val="00EA2CEE"/>
    <w:rsid w:val="00EA4566"/>
    <w:rsid w:val="00EA6C99"/>
    <w:rsid w:val="00EB30A4"/>
    <w:rsid w:val="00EB4442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D6A81"/>
    <w:rsid w:val="00EE192F"/>
    <w:rsid w:val="00EE6DF8"/>
    <w:rsid w:val="00F033DC"/>
    <w:rsid w:val="00F06C16"/>
    <w:rsid w:val="00F12551"/>
    <w:rsid w:val="00F12AE1"/>
    <w:rsid w:val="00F15545"/>
    <w:rsid w:val="00F20EAC"/>
    <w:rsid w:val="00F24F24"/>
    <w:rsid w:val="00F25AA7"/>
    <w:rsid w:val="00F3339A"/>
    <w:rsid w:val="00F50933"/>
    <w:rsid w:val="00F511A0"/>
    <w:rsid w:val="00F52335"/>
    <w:rsid w:val="00F543A2"/>
    <w:rsid w:val="00F54F39"/>
    <w:rsid w:val="00F55431"/>
    <w:rsid w:val="00F5626E"/>
    <w:rsid w:val="00F57E35"/>
    <w:rsid w:val="00F60630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4466"/>
    <w:rsid w:val="00F96265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B3F30"/>
    <w:rsid w:val="00FB69F5"/>
    <w:rsid w:val="00FC14EB"/>
    <w:rsid w:val="00FD0319"/>
    <w:rsid w:val="00FD39E2"/>
    <w:rsid w:val="00FE4BB6"/>
    <w:rsid w:val="00FE6752"/>
    <w:rsid w:val="00FE7547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C97C2-D6B2-4D29-A7E1-B398E3A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EF"/>
  </w:style>
  <w:style w:type="paragraph" w:styleId="1">
    <w:name w:val="heading 1"/>
    <w:basedOn w:val="a"/>
    <w:next w:val="a"/>
    <w:qFormat/>
    <w:rsid w:val="006373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373E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3EF"/>
    <w:rPr>
      <w:sz w:val="28"/>
    </w:rPr>
  </w:style>
  <w:style w:type="paragraph" w:styleId="a5">
    <w:name w:val="Body Text Indent"/>
    <w:basedOn w:val="a"/>
    <w:link w:val="a6"/>
    <w:rsid w:val="006373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373EF"/>
    <w:pPr>
      <w:jc w:val="center"/>
    </w:pPr>
    <w:rPr>
      <w:sz w:val="28"/>
    </w:rPr>
  </w:style>
  <w:style w:type="paragraph" w:styleId="a7">
    <w:name w:val="footer"/>
    <w:basedOn w:val="a"/>
    <w:rsid w:val="006373E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373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73EF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3822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8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9A28-C6C1-40ED-B153-98C3BB0B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680</TotalTime>
  <Pages>16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20791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74</cp:revision>
  <cp:lastPrinted>2019-04-29T12:25:00Z</cp:lastPrinted>
  <dcterms:created xsi:type="dcterms:W3CDTF">2021-03-18T07:25:00Z</dcterms:created>
  <dcterms:modified xsi:type="dcterms:W3CDTF">2022-07-08T10:17:00Z</dcterms:modified>
</cp:coreProperties>
</file>