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3A" w:rsidRPr="001B2469" w:rsidRDefault="0028653A" w:rsidP="0028653A">
      <w:pPr>
        <w:jc w:val="right"/>
        <w:rPr>
          <w:b/>
          <w:szCs w:val="28"/>
        </w:rPr>
      </w:pPr>
    </w:p>
    <w:p w:rsidR="000257B5" w:rsidRPr="000257B5" w:rsidRDefault="000257B5" w:rsidP="000257B5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0257B5">
        <w:rPr>
          <w:b/>
          <w:sz w:val="28"/>
          <w:szCs w:val="28"/>
        </w:rPr>
        <w:t>АДМИНИСТРАЦИЯ</w:t>
      </w:r>
    </w:p>
    <w:p w:rsidR="000257B5" w:rsidRPr="000257B5" w:rsidRDefault="000257B5" w:rsidP="000257B5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 w:rsidRPr="000257B5">
        <w:rPr>
          <w:b/>
          <w:sz w:val="28"/>
          <w:szCs w:val="28"/>
        </w:rPr>
        <w:t xml:space="preserve"> ВОЙНОВСКОГО СЕЛЬСКОГО ПОСЕЛЕНИЯ</w:t>
      </w:r>
    </w:p>
    <w:p w:rsidR="000257B5" w:rsidRPr="000257B5" w:rsidRDefault="000257B5" w:rsidP="000257B5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0257B5">
        <w:rPr>
          <w:b/>
          <w:sz w:val="28"/>
          <w:szCs w:val="28"/>
        </w:rPr>
        <w:t>ЕГОРЛЫКСКОГО РАЙОНА РОСТОВСКОЙ ОБЛАСТИ</w:t>
      </w:r>
    </w:p>
    <w:p w:rsidR="000257B5" w:rsidRPr="000257B5" w:rsidRDefault="000257B5" w:rsidP="000257B5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0257B5" w:rsidRPr="000257B5" w:rsidRDefault="000257B5" w:rsidP="000257B5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0257B5">
        <w:rPr>
          <w:b/>
          <w:spacing w:val="-2"/>
          <w:sz w:val="28"/>
          <w:szCs w:val="28"/>
        </w:rPr>
        <w:t>ПОСТАНОВЛЕНИЕ</w:t>
      </w:r>
    </w:p>
    <w:p w:rsidR="008E1005" w:rsidRPr="003432AB" w:rsidRDefault="00A26284" w:rsidP="008E10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E1005" w:rsidRPr="0043797E" w:rsidRDefault="008E1005" w:rsidP="008E1005">
      <w:pPr>
        <w:rPr>
          <w:b/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14411B">
        <w:rPr>
          <w:b/>
          <w:sz w:val="28"/>
          <w:szCs w:val="28"/>
        </w:rPr>
        <w:t>17 марта</w:t>
      </w:r>
      <w:r w:rsidRPr="00443410">
        <w:rPr>
          <w:b/>
          <w:sz w:val="28"/>
          <w:szCs w:val="28"/>
        </w:rPr>
        <w:t xml:space="preserve"> 20</w:t>
      </w:r>
      <w:r w:rsidR="000B0135" w:rsidRPr="00443410">
        <w:rPr>
          <w:b/>
          <w:sz w:val="28"/>
          <w:szCs w:val="28"/>
        </w:rPr>
        <w:t>2</w:t>
      </w:r>
      <w:r w:rsidR="00AB05D9">
        <w:rPr>
          <w:b/>
          <w:sz w:val="28"/>
          <w:szCs w:val="28"/>
        </w:rPr>
        <w:t>3</w:t>
      </w:r>
      <w:r w:rsidRPr="00443410">
        <w:rPr>
          <w:b/>
          <w:sz w:val="28"/>
          <w:szCs w:val="28"/>
        </w:rPr>
        <w:t xml:space="preserve"> г</w:t>
      </w:r>
      <w:r w:rsidR="005A537F" w:rsidRPr="00443410">
        <w:rPr>
          <w:b/>
          <w:sz w:val="28"/>
          <w:szCs w:val="28"/>
        </w:rPr>
        <w:t>ода</w:t>
      </w:r>
      <w:r w:rsidRPr="00443410">
        <w:rPr>
          <w:b/>
          <w:sz w:val="28"/>
          <w:szCs w:val="28"/>
        </w:rPr>
        <w:t xml:space="preserve">   </w:t>
      </w:r>
      <w:r w:rsidR="00DD6EE7" w:rsidRPr="00443410">
        <w:rPr>
          <w:b/>
          <w:sz w:val="28"/>
          <w:szCs w:val="28"/>
        </w:rPr>
        <w:t xml:space="preserve">                    </w:t>
      </w:r>
      <w:r w:rsidR="0008292B" w:rsidRPr="00443410">
        <w:rPr>
          <w:b/>
          <w:sz w:val="28"/>
          <w:szCs w:val="28"/>
        </w:rPr>
        <w:t>№</w:t>
      </w:r>
      <w:r w:rsidR="0014411B">
        <w:rPr>
          <w:b/>
          <w:sz w:val="28"/>
          <w:szCs w:val="28"/>
        </w:rPr>
        <w:t xml:space="preserve"> 9</w:t>
      </w:r>
      <w:r w:rsidRPr="00443410">
        <w:rPr>
          <w:b/>
          <w:sz w:val="28"/>
          <w:szCs w:val="28"/>
        </w:rPr>
        <w:t xml:space="preserve">          </w:t>
      </w:r>
      <w:r w:rsidR="00A26284" w:rsidRPr="00443410">
        <w:rPr>
          <w:b/>
          <w:sz w:val="28"/>
          <w:szCs w:val="28"/>
        </w:rPr>
        <w:t xml:space="preserve">            </w:t>
      </w:r>
      <w:r w:rsidRPr="00443410">
        <w:rPr>
          <w:b/>
          <w:sz w:val="28"/>
          <w:szCs w:val="28"/>
        </w:rPr>
        <w:t xml:space="preserve">       </w:t>
      </w:r>
      <w:r w:rsidR="00055F72" w:rsidRPr="00443410">
        <w:rPr>
          <w:b/>
          <w:sz w:val="28"/>
          <w:szCs w:val="28"/>
        </w:rPr>
        <w:t xml:space="preserve">             </w:t>
      </w:r>
      <w:r w:rsidRPr="00443410">
        <w:rPr>
          <w:b/>
          <w:sz w:val="28"/>
          <w:szCs w:val="28"/>
        </w:rPr>
        <w:t xml:space="preserve">х. </w:t>
      </w:r>
      <w:r w:rsidR="00055F72" w:rsidRPr="00443410">
        <w:rPr>
          <w:b/>
          <w:sz w:val="28"/>
          <w:szCs w:val="28"/>
        </w:rPr>
        <w:t>Войнов</w:t>
      </w:r>
    </w:p>
    <w:p w:rsidR="00055F72" w:rsidRPr="00113EED" w:rsidRDefault="00055F72" w:rsidP="008E1005">
      <w:pPr>
        <w:rPr>
          <w:sz w:val="28"/>
          <w:szCs w:val="28"/>
        </w:rPr>
      </w:pPr>
    </w:p>
    <w:p w:rsidR="00055F72" w:rsidRDefault="00055F72" w:rsidP="005106FF">
      <w:pPr>
        <w:ind w:right="1134"/>
        <w:jc w:val="center"/>
        <w:rPr>
          <w:b/>
          <w:sz w:val="28"/>
        </w:rPr>
      </w:pPr>
    </w:p>
    <w:p w:rsidR="00840C39" w:rsidRPr="00D064FB" w:rsidRDefault="00840C39" w:rsidP="005106FF">
      <w:pPr>
        <w:tabs>
          <w:tab w:val="left" w:pos="709"/>
        </w:tabs>
        <w:jc w:val="center"/>
        <w:rPr>
          <w:b/>
          <w:sz w:val="28"/>
        </w:rPr>
      </w:pPr>
      <w:r w:rsidRPr="00D064FB">
        <w:rPr>
          <w:b/>
          <w:sz w:val="28"/>
        </w:rPr>
        <w:t>Об утверждении отчета</w:t>
      </w:r>
      <w:r w:rsidR="005106FF">
        <w:rPr>
          <w:b/>
          <w:sz w:val="28"/>
        </w:rPr>
        <w:t xml:space="preserve"> </w:t>
      </w:r>
      <w:r w:rsidRPr="00D064FB">
        <w:rPr>
          <w:b/>
          <w:sz w:val="28"/>
        </w:rPr>
        <w:t>о реализации муниципальной</w:t>
      </w:r>
    </w:p>
    <w:p w:rsidR="00DA21AB" w:rsidRPr="00D064FB" w:rsidRDefault="00840C39" w:rsidP="005106FF">
      <w:pPr>
        <w:tabs>
          <w:tab w:val="left" w:pos="709"/>
        </w:tabs>
        <w:jc w:val="center"/>
        <w:rPr>
          <w:b/>
          <w:sz w:val="28"/>
        </w:rPr>
      </w:pPr>
      <w:r w:rsidRPr="00D064FB">
        <w:rPr>
          <w:b/>
          <w:sz w:val="28"/>
        </w:rPr>
        <w:t>программы «</w:t>
      </w:r>
      <w:r w:rsidR="000C0E8B" w:rsidRPr="00D064FB">
        <w:rPr>
          <w:b/>
          <w:sz w:val="28"/>
        </w:rPr>
        <w:t>Благоустройство</w:t>
      </w:r>
      <w:r w:rsidRPr="00D064FB">
        <w:rPr>
          <w:b/>
          <w:sz w:val="28"/>
        </w:rPr>
        <w:t>» за 20</w:t>
      </w:r>
      <w:r w:rsidR="00A26284" w:rsidRPr="00D064FB">
        <w:rPr>
          <w:b/>
          <w:sz w:val="28"/>
        </w:rPr>
        <w:t>2</w:t>
      </w:r>
      <w:r w:rsidR="0014411B">
        <w:rPr>
          <w:b/>
          <w:sz w:val="28"/>
        </w:rPr>
        <w:t>2</w:t>
      </w:r>
      <w:r w:rsidRPr="00D064FB">
        <w:rPr>
          <w:b/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DA21AB" w:rsidRPr="00AF4194" w:rsidRDefault="00DD3776" w:rsidP="0004567F">
      <w:pPr>
        <w:pStyle w:val="3"/>
        <w:spacing w:before="0" w:after="0" w:line="276" w:lineRule="auto"/>
        <w:ind w:firstLine="709"/>
        <w:jc w:val="both"/>
        <w:rPr>
          <w:sz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14411B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055F7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</w:t>
      </w:r>
      <w:r w:rsidR="00EB0F44">
        <w:rPr>
          <w:rFonts w:ascii="Times New Roman" w:hAnsi="Times New Roman" w:cs="Times New Roman"/>
          <w:b w:val="0"/>
          <w:sz w:val="28"/>
          <w:szCs w:val="28"/>
        </w:rPr>
        <w:t>,</w:t>
      </w:r>
      <w:r w:rsidR="00FF32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Войновского сельского поселения </w:t>
      </w:r>
      <w:r w:rsidR="00DA21AB" w:rsidRPr="00FF3202">
        <w:rPr>
          <w:rFonts w:ascii="Times New Roman" w:hAnsi="Times New Roman" w:cs="Times New Roman"/>
          <w:spacing w:val="70"/>
          <w:sz w:val="28"/>
        </w:rPr>
        <w:t>постановля</w:t>
      </w:r>
      <w:r w:rsidR="00FF3202" w:rsidRPr="00FF3202">
        <w:rPr>
          <w:rFonts w:ascii="Times New Roman" w:hAnsi="Times New Roman" w:cs="Times New Roman"/>
          <w:spacing w:val="70"/>
          <w:sz w:val="28"/>
        </w:rPr>
        <w:t>ет</w:t>
      </w:r>
      <w:r w:rsidR="00DA21AB" w:rsidRPr="00FF3202">
        <w:rPr>
          <w:rFonts w:ascii="Times New Roman" w:hAnsi="Times New Roman" w:cs="Times New Roman"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04567F" w:rsidRDefault="0004567F" w:rsidP="0004567F">
      <w:pPr>
        <w:spacing w:line="360" w:lineRule="auto"/>
        <w:ind w:firstLine="709"/>
        <w:jc w:val="both"/>
        <w:rPr>
          <w:sz w:val="28"/>
        </w:rPr>
      </w:pPr>
    </w:p>
    <w:p w:rsidR="00DA21AB" w:rsidRDefault="00DA21AB" w:rsidP="0004567F">
      <w:pPr>
        <w:spacing w:line="360" w:lineRule="auto"/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840C39">
        <w:rPr>
          <w:sz w:val="28"/>
        </w:rPr>
        <w:t>» за 20</w:t>
      </w:r>
      <w:r w:rsidR="000F462B">
        <w:rPr>
          <w:sz w:val="28"/>
        </w:rPr>
        <w:t>2</w:t>
      </w:r>
      <w:r w:rsidR="0014411B">
        <w:rPr>
          <w:sz w:val="28"/>
        </w:rPr>
        <w:t>2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04567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>
        <w:rPr>
          <w:sz w:val="28"/>
        </w:rPr>
        <w:t>» за 20</w:t>
      </w:r>
      <w:r w:rsidR="000F462B">
        <w:rPr>
          <w:sz w:val="28"/>
        </w:rPr>
        <w:t>2</w:t>
      </w:r>
      <w:r w:rsidR="0014411B">
        <w:rPr>
          <w:sz w:val="28"/>
        </w:rPr>
        <w:t>2</w:t>
      </w:r>
      <w:r>
        <w:rPr>
          <w:sz w:val="28"/>
        </w:rPr>
        <w:t xml:space="preserve"> год на официальном сайте Администрации </w:t>
      </w:r>
      <w:r w:rsidR="00055F7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04567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055F72">
        <w:rPr>
          <w:sz w:val="28"/>
          <w:szCs w:val="28"/>
        </w:rPr>
        <w:t>с момента</w:t>
      </w:r>
      <w:r w:rsidRPr="00F12551"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055F72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055F72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443410">
        <w:rPr>
          <w:color w:val="000000"/>
          <w:sz w:val="28"/>
          <w:szCs w:val="28"/>
        </w:rPr>
        <w:t xml:space="preserve">от </w:t>
      </w:r>
      <w:r w:rsidR="007F6BE8" w:rsidRPr="00443410">
        <w:rPr>
          <w:color w:val="000000"/>
          <w:sz w:val="28"/>
          <w:szCs w:val="28"/>
        </w:rPr>
        <w:t>«</w:t>
      </w:r>
      <w:r w:rsidR="0014411B">
        <w:rPr>
          <w:color w:val="000000"/>
          <w:sz w:val="28"/>
          <w:szCs w:val="28"/>
        </w:rPr>
        <w:t>17</w:t>
      </w:r>
      <w:r w:rsidR="007F6BE8" w:rsidRPr="00443410">
        <w:rPr>
          <w:color w:val="000000"/>
          <w:sz w:val="28"/>
          <w:szCs w:val="28"/>
        </w:rPr>
        <w:t>»</w:t>
      </w:r>
      <w:r w:rsidR="0008292B" w:rsidRPr="00443410">
        <w:rPr>
          <w:color w:val="000000"/>
          <w:sz w:val="28"/>
          <w:szCs w:val="28"/>
        </w:rPr>
        <w:t xml:space="preserve"> </w:t>
      </w:r>
      <w:r w:rsidR="0014411B">
        <w:rPr>
          <w:color w:val="000000"/>
          <w:sz w:val="28"/>
          <w:szCs w:val="28"/>
        </w:rPr>
        <w:t>марта</w:t>
      </w:r>
      <w:r w:rsidR="000B0135" w:rsidRPr="00443410">
        <w:rPr>
          <w:color w:val="000000"/>
          <w:sz w:val="28"/>
          <w:szCs w:val="28"/>
        </w:rPr>
        <w:t xml:space="preserve"> 202</w:t>
      </w:r>
      <w:r w:rsidR="0014411B">
        <w:rPr>
          <w:color w:val="000000"/>
          <w:sz w:val="28"/>
          <w:szCs w:val="28"/>
        </w:rPr>
        <w:t>3</w:t>
      </w:r>
      <w:r w:rsidRPr="00443410">
        <w:rPr>
          <w:color w:val="000000"/>
          <w:sz w:val="28"/>
          <w:szCs w:val="28"/>
        </w:rPr>
        <w:t xml:space="preserve"> г. №</w:t>
      </w:r>
      <w:r w:rsidR="0014411B">
        <w:rPr>
          <w:color w:val="000000"/>
          <w:sz w:val="28"/>
          <w:szCs w:val="28"/>
        </w:rPr>
        <w:t xml:space="preserve"> 9</w:t>
      </w:r>
      <w:r w:rsidRPr="0008292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 xml:space="preserve">тчет о реализации муниципальной программы «Благоустройство»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537F48">
        <w:rPr>
          <w:b/>
          <w:sz w:val="28"/>
        </w:rPr>
        <w:t>2</w:t>
      </w:r>
      <w:r w:rsidR="0014411B">
        <w:rPr>
          <w:b/>
          <w:sz w:val="28"/>
        </w:rPr>
        <w:t>2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F543A2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E175C3">
        <w:rPr>
          <w:b/>
          <w:color w:val="000000"/>
          <w:sz w:val="28"/>
          <w:szCs w:val="28"/>
        </w:rPr>
        <w:t>2</w:t>
      </w:r>
      <w:r w:rsidR="0014411B">
        <w:rPr>
          <w:b/>
          <w:color w:val="000000"/>
          <w:sz w:val="28"/>
          <w:szCs w:val="28"/>
        </w:rPr>
        <w:t>2</w:t>
      </w:r>
      <w:r w:rsidRPr="00B930A9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«Благоустройство» была утверждена постановлением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637315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637315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637315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055F72">
        <w:rPr>
          <w:color w:val="000000"/>
          <w:sz w:val="28"/>
          <w:szCs w:val="28"/>
        </w:rPr>
        <w:t>132</w:t>
      </w:r>
      <w:r w:rsidR="0014411B">
        <w:rPr>
          <w:color w:val="000000"/>
          <w:sz w:val="28"/>
          <w:szCs w:val="28"/>
        </w:rPr>
        <w:t xml:space="preserve"> и</w:t>
      </w:r>
      <w:r w:rsidRPr="00F543A2">
        <w:rPr>
          <w:color w:val="000000"/>
          <w:sz w:val="28"/>
          <w:szCs w:val="28"/>
        </w:rPr>
        <w:t xml:space="preserve"> направлена на достижение следующих целей:</w:t>
      </w:r>
    </w:p>
    <w:p w:rsidR="00013673" w:rsidRDefault="00F543A2" w:rsidP="00722B73">
      <w:pPr>
        <w:ind w:firstLine="851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722B73">
        <w:rPr>
          <w:color w:val="000000"/>
          <w:sz w:val="28"/>
          <w:szCs w:val="28"/>
        </w:rPr>
        <w:t xml:space="preserve">- </w:t>
      </w:r>
      <w:r w:rsidR="00722B73" w:rsidRPr="00722B73">
        <w:rPr>
          <w:rFonts w:eastAsia="Andale Sans UI"/>
          <w:kern w:val="1"/>
          <w:sz w:val="28"/>
          <w:szCs w:val="28"/>
          <w:lang w:eastAsia="fa-IR" w:bidi="fa-IR"/>
        </w:rPr>
        <w:t xml:space="preserve">повышение уровня </w:t>
      </w:r>
      <w:r w:rsidR="00013673" w:rsidRPr="00722B73">
        <w:rPr>
          <w:rFonts w:eastAsia="Andale Sans UI"/>
          <w:kern w:val="1"/>
          <w:sz w:val="28"/>
          <w:szCs w:val="28"/>
          <w:lang w:eastAsia="fa-IR" w:bidi="fa-IR"/>
        </w:rPr>
        <w:t>благоустройства</w:t>
      </w:r>
      <w:r w:rsidR="00722B73" w:rsidRPr="00722B73">
        <w:rPr>
          <w:rFonts w:eastAsia="Andale Sans UI"/>
          <w:kern w:val="1"/>
          <w:sz w:val="28"/>
          <w:szCs w:val="28"/>
          <w:lang w:eastAsia="fa-IR" w:bidi="fa-IR"/>
        </w:rPr>
        <w:t xml:space="preserve"> и санитарного содержания населенных пунктов </w:t>
      </w:r>
      <w:r w:rsidR="00055F72" w:rsidRPr="00722B73">
        <w:rPr>
          <w:rFonts w:eastAsia="Andale Sans UI"/>
          <w:kern w:val="1"/>
          <w:sz w:val="28"/>
          <w:szCs w:val="28"/>
          <w:lang w:eastAsia="fa-IR" w:bidi="fa-IR"/>
        </w:rPr>
        <w:t>Войнов</w:t>
      </w:r>
      <w:r w:rsidR="00013673" w:rsidRPr="00722B73">
        <w:rPr>
          <w:rFonts w:eastAsia="Andale Sans UI"/>
          <w:kern w:val="1"/>
          <w:sz w:val="28"/>
          <w:szCs w:val="28"/>
          <w:lang w:eastAsia="fa-IR" w:bidi="fa-IR"/>
        </w:rPr>
        <w:t>ского сельского поселения</w:t>
      </w:r>
      <w:r w:rsidR="0014411B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14411B">
        <w:rPr>
          <w:kern w:val="2"/>
          <w:sz w:val="28"/>
          <w:szCs w:val="28"/>
        </w:rPr>
        <w:t xml:space="preserve"> рамках реализации муниципальной программы «Благоустройство», утвержденной </w:t>
      </w:r>
      <w:r w:rsidRPr="0014411B">
        <w:rPr>
          <w:rFonts w:eastAsia="Calibri"/>
          <w:sz w:val="28"/>
          <w:szCs w:val="28"/>
          <w:lang w:eastAsia="en-US"/>
        </w:rPr>
        <w:t>постановлением Администрации Войновского сельского поселения</w:t>
      </w:r>
      <w:r w:rsidRPr="0014411B">
        <w:rPr>
          <w:kern w:val="2"/>
          <w:sz w:val="28"/>
          <w:szCs w:val="28"/>
        </w:rPr>
        <w:t xml:space="preserve">, ответственным исполнителем </w:t>
      </w:r>
      <w:r w:rsidRPr="0014411B">
        <w:rPr>
          <w:rFonts w:eastAsia="Calibri"/>
          <w:sz w:val="28"/>
          <w:szCs w:val="28"/>
          <w:lang w:eastAsia="en-US"/>
        </w:rPr>
        <w:t xml:space="preserve">Администрацией Войновского сельского поселения </w:t>
      </w:r>
      <w:r w:rsidRPr="0014411B">
        <w:rPr>
          <w:kern w:val="2"/>
          <w:sz w:val="28"/>
          <w:szCs w:val="28"/>
        </w:rPr>
        <w:t>в 2022 году реализован комплекс мер, в результате которых выполнены мероприятия: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14411B">
        <w:rPr>
          <w:kern w:val="2"/>
          <w:sz w:val="28"/>
          <w:szCs w:val="28"/>
        </w:rPr>
        <w:t xml:space="preserve">- </w:t>
      </w:r>
      <w:r w:rsidRPr="0014411B">
        <w:rPr>
          <w:color w:val="000000"/>
          <w:sz w:val="28"/>
          <w:szCs w:val="28"/>
        </w:rPr>
        <w:t>по содержанию сетей уличного освещения путем оплаты за электроэнергию;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14411B">
        <w:rPr>
          <w:color w:val="000000"/>
          <w:sz w:val="28"/>
          <w:szCs w:val="28"/>
        </w:rPr>
        <w:t>- по содержанию мест захоронения, в рамках которого осуществлялась оплата за проведение противоклещевой обработки кладбищ;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14411B">
        <w:rPr>
          <w:color w:val="000000"/>
          <w:sz w:val="28"/>
          <w:szCs w:val="28"/>
        </w:rPr>
        <w:t>- по ремонту памятника павшим воинам Великой Отечественной войны, в рамках которого производился текущий ремонт памятников павшим;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14411B">
        <w:rPr>
          <w:color w:val="000000"/>
          <w:sz w:val="28"/>
          <w:szCs w:val="28"/>
        </w:rPr>
        <w:t>- по передаче полномочия по организации ритуальных услуг муниципальному району;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kern w:val="2"/>
          <w:sz w:val="28"/>
          <w:szCs w:val="28"/>
        </w:rPr>
      </w:pPr>
      <w:r w:rsidRPr="0014411B">
        <w:rPr>
          <w:color w:val="000000"/>
          <w:sz w:val="28"/>
          <w:szCs w:val="28"/>
        </w:rPr>
        <w:t>-</w:t>
      </w:r>
      <w:r w:rsidRPr="0014411B">
        <w:rPr>
          <w:kern w:val="2"/>
          <w:sz w:val="28"/>
          <w:szCs w:val="28"/>
        </w:rPr>
        <w:t xml:space="preserve"> по санитарной очистке территории и прочие мероприятия по благоустройству территории Войновского сельского поселения;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kern w:val="2"/>
          <w:sz w:val="28"/>
          <w:szCs w:val="28"/>
        </w:rPr>
      </w:pPr>
      <w:r w:rsidRPr="0014411B">
        <w:rPr>
          <w:kern w:val="2"/>
          <w:sz w:val="28"/>
          <w:szCs w:val="28"/>
        </w:rPr>
        <w:t xml:space="preserve"> - по изготовлению паспортов отходов;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kern w:val="2"/>
          <w:sz w:val="28"/>
          <w:szCs w:val="28"/>
        </w:rPr>
      </w:pPr>
      <w:r w:rsidRPr="0014411B">
        <w:rPr>
          <w:kern w:val="2"/>
          <w:sz w:val="28"/>
          <w:szCs w:val="28"/>
        </w:rPr>
        <w:t xml:space="preserve"> - по покосу травы на территории поселения;</w:t>
      </w:r>
    </w:p>
    <w:p w:rsidR="0014411B" w:rsidRPr="0014411B" w:rsidRDefault="0014411B" w:rsidP="0014411B">
      <w:pPr>
        <w:widowControl w:val="0"/>
        <w:ind w:firstLine="709"/>
        <w:contextualSpacing/>
        <w:jc w:val="both"/>
        <w:rPr>
          <w:kern w:val="2"/>
          <w:sz w:val="28"/>
          <w:szCs w:val="28"/>
        </w:rPr>
      </w:pPr>
      <w:r w:rsidRPr="0014411B">
        <w:rPr>
          <w:kern w:val="2"/>
          <w:sz w:val="28"/>
          <w:szCs w:val="28"/>
        </w:rPr>
        <w:t xml:space="preserve"> - по приобретению запасных частей к триммерам, извести, краски, инвентаря в целях благоустройства территории.</w:t>
      </w:r>
    </w:p>
    <w:p w:rsidR="00D22ECC" w:rsidRDefault="00D22ECC" w:rsidP="00D22ECC">
      <w:pPr>
        <w:ind w:firstLine="993"/>
        <w:jc w:val="both"/>
        <w:rPr>
          <w:color w:val="000000"/>
          <w:sz w:val="28"/>
          <w:szCs w:val="28"/>
        </w:rPr>
      </w:pPr>
      <w:r w:rsidRPr="00D22ECC">
        <w:rPr>
          <w:color w:val="000000"/>
          <w:sz w:val="28"/>
          <w:szCs w:val="28"/>
        </w:rPr>
        <w:t>В 20</w:t>
      </w:r>
      <w:r w:rsidR="00B24651">
        <w:rPr>
          <w:color w:val="000000"/>
          <w:sz w:val="28"/>
          <w:szCs w:val="28"/>
        </w:rPr>
        <w:t>2</w:t>
      </w:r>
      <w:r w:rsidR="0014411B">
        <w:rPr>
          <w:color w:val="000000"/>
          <w:sz w:val="28"/>
          <w:szCs w:val="28"/>
        </w:rPr>
        <w:t>2</w:t>
      </w:r>
      <w:r w:rsidRPr="00D22ECC">
        <w:rPr>
          <w:color w:val="000000"/>
          <w:sz w:val="28"/>
          <w:szCs w:val="28"/>
        </w:rPr>
        <w:t xml:space="preserve"> году на территории поселения проведено более </w:t>
      </w:r>
      <w:r w:rsidR="005C7BA8">
        <w:rPr>
          <w:color w:val="000000"/>
          <w:sz w:val="28"/>
          <w:szCs w:val="28"/>
        </w:rPr>
        <w:t>1</w:t>
      </w:r>
      <w:r w:rsidR="00537F48">
        <w:rPr>
          <w:color w:val="000000"/>
          <w:sz w:val="28"/>
          <w:szCs w:val="28"/>
        </w:rPr>
        <w:t>5</w:t>
      </w:r>
      <w:r w:rsidRPr="00D22ECC">
        <w:rPr>
          <w:color w:val="000000"/>
          <w:sz w:val="28"/>
          <w:szCs w:val="28"/>
        </w:rPr>
        <w:t xml:space="preserve"> субботников по наведению санитарного порядка. В первую очередь приводились </w:t>
      </w:r>
      <w:r w:rsidR="00537F48" w:rsidRPr="00D22ECC">
        <w:rPr>
          <w:color w:val="000000"/>
          <w:sz w:val="28"/>
          <w:szCs w:val="28"/>
        </w:rPr>
        <w:t>в</w:t>
      </w:r>
      <w:r w:rsidR="00537F48">
        <w:rPr>
          <w:color w:val="000000"/>
          <w:sz w:val="28"/>
          <w:szCs w:val="28"/>
        </w:rPr>
        <w:t xml:space="preserve"> </w:t>
      </w:r>
      <w:r w:rsidR="00537F48" w:rsidRPr="00D22ECC">
        <w:rPr>
          <w:color w:val="000000"/>
          <w:sz w:val="28"/>
          <w:szCs w:val="28"/>
        </w:rPr>
        <w:t>порядок территории,</w:t>
      </w:r>
      <w:r w:rsidR="00537F48">
        <w:rPr>
          <w:color w:val="000000"/>
          <w:sz w:val="28"/>
          <w:szCs w:val="28"/>
        </w:rPr>
        <w:t xml:space="preserve"> прилегающие к </w:t>
      </w:r>
      <w:r w:rsidRPr="00D22ECC">
        <w:rPr>
          <w:color w:val="000000"/>
          <w:sz w:val="28"/>
          <w:szCs w:val="28"/>
        </w:rPr>
        <w:t>памятник</w:t>
      </w:r>
      <w:r w:rsidR="00537F48">
        <w:rPr>
          <w:color w:val="000000"/>
          <w:sz w:val="28"/>
          <w:szCs w:val="28"/>
        </w:rPr>
        <w:t>ам</w:t>
      </w:r>
      <w:r w:rsidRPr="00D22ECC">
        <w:rPr>
          <w:color w:val="000000"/>
          <w:sz w:val="28"/>
          <w:szCs w:val="28"/>
        </w:rPr>
        <w:t xml:space="preserve"> погибшим воинам </w:t>
      </w:r>
      <w:r w:rsidR="00537F48">
        <w:rPr>
          <w:color w:val="000000"/>
          <w:sz w:val="28"/>
          <w:szCs w:val="28"/>
        </w:rPr>
        <w:t xml:space="preserve">ВОВ </w:t>
      </w:r>
      <w:r w:rsidR="00537F48" w:rsidRPr="00D22ECC">
        <w:rPr>
          <w:color w:val="000000"/>
          <w:sz w:val="28"/>
          <w:szCs w:val="28"/>
        </w:rPr>
        <w:t xml:space="preserve">и </w:t>
      </w:r>
      <w:r w:rsidR="00537F48">
        <w:rPr>
          <w:color w:val="000000"/>
          <w:sz w:val="28"/>
          <w:szCs w:val="28"/>
        </w:rPr>
        <w:t>4</w:t>
      </w:r>
      <w:r w:rsidRPr="00D22ECC">
        <w:rPr>
          <w:color w:val="000000"/>
          <w:sz w:val="28"/>
          <w:szCs w:val="28"/>
        </w:rPr>
        <w:t xml:space="preserve"> гражданских кладбищ</w:t>
      </w:r>
      <w:r w:rsidR="005C7BA8">
        <w:rPr>
          <w:color w:val="000000"/>
          <w:sz w:val="28"/>
          <w:szCs w:val="28"/>
        </w:rPr>
        <w:t xml:space="preserve">, требующих постоянного ухода. </w:t>
      </w:r>
      <w:r w:rsidR="00F12B92">
        <w:rPr>
          <w:color w:val="000000"/>
          <w:sz w:val="28"/>
          <w:szCs w:val="28"/>
        </w:rPr>
        <w:t>Ве</w:t>
      </w:r>
      <w:r w:rsidRPr="00D22ECC">
        <w:rPr>
          <w:color w:val="000000"/>
          <w:sz w:val="28"/>
          <w:szCs w:val="28"/>
        </w:rPr>
        <w:t xml:space="preserve">лась постоянная работа по борьбе с сорной растительностью. </w:t>
      </w:r>
    </w:p>
    <w:p w:rsidR="00D22ECC" w:rsidRDefault="00D22ECC" w:rsidP="00F12B9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реализации данных мероприятий были заключены договор</w:t>
      </w:r>
      <w:r w:rsidR="00F12B92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 xml:space="preserve"> на   противоклещевую обработку мест </w:t>
      </w:r>
      <w:r>
        <w:rPr>
          <w:color w:val="000000"/>
          <w:sz w:val="28"/>
          <w:szCs w:val="28"/>
        </w:rPr>
        <w:t>захоронения</w:t>
      </w:r>
      <w:r w:rsidRPr="00F543A2">
        <w:rPr>
          <w:color w:val="000000"/>
          <w:sz w:val="28"/>
          <w:szCs w:val="28"/>
        </w:rPr>
        <w:t>, на уборку и вывоз мусора</w:t>
      </w:r>
      <w:r>
        <w:rPr>
          <w:color w:val="000000"/>
          <w:sz w:val="28"/>
          <w:szCs w:val="28"/>
        </w:rPr>
        <w:t>, оплату услуг по уличному освещению</w:t>
      </w:r>
      <w:r w:rsidR="006E3EF3">
        <w:rPr>
          <w:color w:val="000000"/>
          <w:sz w:val="28"/>
          <w:szCs w:val="28"/>
        </w:rPr>
        <w:t xml:space="preserve">, соглашение по передаче полномочия по организации ритуальных услуг. </w:t>
      </w:r>
    </w:p>
    <w:p w:rsidR="00F543A2" w:rsidRPr="00B930A9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BE2DD5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930A9" w:rsidRDefault="00BE2DD5" w:rsidP="00BE2DD5">
      <w:pPr>
        <w:jc w:val="both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A91543">
        <w:rPr>
          <w:color w:val="000000"/>
          <w:sz w:val="28"/>
          <w:szCs w:val="28"/>
        </w:rPr>
        <w:t>2</w:t>
      </w:r>
      <w:r w:rsidR="0014411B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14411B">
        <w:rPr>
          <w:b/>
          <w:color w:val="000000"/>
          <w:sz w:val="28"/>
          <w:szCs w:val="28"/>
        </w:rPr>
        <w:t>446,1</w:t>
      </w:r>
      <w:r w:rsidR="00A91543">
        <w:rPr>
          <w:color w:val="000000"/>
          <w:sz w:val="28"/>
          <w:szCs w:val="28"/>
        </w:rPr>
        <w:t xml:space="preserve"> </w:t>
      </w:r>
      <w:r w:rsidR="00021F44" w:rsidRPr="00F543A2">
        <w:rPr>
          <w:color w:val="000000"/>
          <w:sz w:val="28"/>
          <w:szCs w:val="28"/>
        </w:rPr>
        <w:t>тыс</w:t>
      </w:r>
      <w:r w:rsidR="00021F44">
        <w:rPr>
          <w:color w:val="000000"/>
          <w:sz w:val="28"/>
          <w:szCs w:val="28"/>
        </w:rPr>
        <w:t>яч</w:t>
      </w:r>
      <w:r w:rsidRPr="00F543A2">
        <w:rPr>
          <w:color w:val="000000"/>
          <w:sz w:val="28"/>
          <w:szCs w:val="28"/>
        </w:rPr>
        <w:t xml:space="preserve"> руб</w:t>
      </w:r>
      <w:r w:rsidR="00021F44">
        <w:rPr>
          <w:color w:val="000000"/>
          <w:sz w:val="28"/>
          <w:szCs w:val="28"/>
        </w:rPr>
        <w:t>лей</w:t>
      </w:r>
      <w:r w:rsidRPr="00F543A2">
        <w:rPr>
          <w:color w:val="000000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055F72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 следующ</w:t>
      </w:r>
      <w:r w:rsidR="00B32434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B32434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021F44" w:rsidRDefault="00F543A2" w:rsidP="00021F4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C70A9D" w:rsidRPr="00C70A9D">
        <w:rPr>
          <w:color w:val="000000"/>
          <w:sz w:val="28"/>
          <w:szCs w:val="28"/>
        </w:rPr>
        <w:t xml:space="preserve">Благоустройство территории </w:t>
      </w:r>
      <w:r w:rsidR="00055F72">
        <w:rPr>
          <w:color w:val="000000"/>
          <w:sz w:val="28"/>
          <w:szCs w:val="28"/>
        </w:rPr>
        <w:t>Войнов</w:t>
      </w:r>
      <w:r w:rsidR="00C70A9D" w:rsidRPr="00C70A9D">
        <w:rPr>
          <w:color w:val="000000"/>
          <w:sz w:val="28"/>
          <w:szCs w:val="28"/>
        </w:rPr>
        <w:t>ского сельского поселения</w:t>
      </w:r>
      <w:r w:rsidR="00C70A9D">
        <w:rPr>
          <w:color w:val="000000"/>
          <w:sz w:val="28"/>
          <w:szCs w:val="28"/>
        </w:rPr>
        <w:t>».</w:t>
      </w:r>
    </w:p>
    <w:p w:rsidR="00537490" w:rsidRDefault="00021F44" w:rsidP="00BE2DD5">
      <w:pPr>
        <w:ind w:firstLine="851"/>
        <w:jc w:val="both"/>
        <w:rPr>
          <w:kern w:val="2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 «</w:t>
      </w:r>
      <w:r w:rsidR="00537490" w:rsidRPr="00B60ABC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 поселения</w:t>
      </w:r>
      <w:r w:rsidR="00A9799D">
        <w:rPr>
          <w:kern w:val="2"/>
          <w:sz w:val="28"/>
          <w:szCs w:val="28"/>
        </w:rPr>
        <w:t>»</w:t>
      </w:r>
      <w:r w:rsidR="00537490" w:rsidRPr="00B60ABC">
        <w:rPr>
          <w:kern w:val="2"/>
          <w:sz w:val="28"/>
          <w:szCs w:val="28"/>
        </w:rPr>
        <w:t>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021F44">
        <w:rPr>
          <w:bCs/>
          <w:sz w:val="28"/>
          <w:szCs w:val="28"/>
        </w:rPr>
        <w:t>11</w:t>
      </w:r>
      <w:r w:rsidR="00B32434" w:rsidRPr="00B32434">
        <w:rPr>
          <w:bCs/>
          <w:sz w:val="28"/>
          <w:szCs w:val="28"/>
        </w:rPr>
        <w:t>.05.2018</w:t>
      </w:r>
      <w:r w:rsidR="00021F44">
        <w:rPr>
          <w:bCs/>
          <w:sz w:val="28"/>
          <w:szCs w:val="28"/>
        </w:rPr>
        <w:t xml:space="preserve"> </w:t>
      </w:r>
      <w:r w:rsidR="00B32434" w:rsidRPr="00B32434">
        <w:rPr>
          <w:bCs/>
          <w:sz w:val="28"/>
          <w:szCs w:val="28"/>
        </w:rPr>
        <w:t>г. №</w:t>
      </w:r>
      <w:r w:rsidR="00021F44">
        <w:rPr>
          <w:bCs/>
          <w:sz w:val="28"/>
          <w:szCs w:val="28"/>
        </w:rPr>
        <w:t>48</w:t>
      </w:r>
      <w:r w:rsidRPr="00F543A2">
        <w:rPr>
          <w:color w:val="000000"/>
          <w:sz w:val="28"/>
          <w:szCs w:val="28"/>
        </w:rPr>
        <w:t xml:space="preserve"> 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055F72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 xml:space="preserve">, </w:t>
      </w:r>
      <w:r w:rsidR="00CF6C6B">
        <w:rPr>
          <w:color w:val="000000"/>
          <w:sz w:val="28"/>
          <w:szCs w:val="28"/>
        </w:rPr>
        <w:t>постановлением</w:t>
      </w:r>
      <w:r w:rsidRPr="00F543A2">
        <w:rPr>
          <w:color w:val="000000"/>
          <w:sz w:val="28"/>
          <w:szCs w:val="28"/>
        </w:rPr>
        <w:t xml:space="preserve">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</w:t>
      </w:r>
      <w:r w:rsidR="0094759B">
        <w:rPr>
          <w:color w:val="000000"/>
          <w:sz w:val="28"/>
          <w:szCs w:val="28"/>
        </w:rPr>
        <w:t xml:space="preserve">от </w:t>
      </w:r>
      <w:r w:rsidR="0094759B" w:rsidRPr="00CF6C6B">
        <w:rPr>
          <w:color w:val="000000"/>
          <w:sz w:val="28"/>
          <w:szCs w:val="28"/>
        </w:rPr>
        <w:t>30.12.</w:t>
      </w:r>
      <w:r w:rsidR="00890EF0" w:rsidRPr="00CF6C6B">
        <w:rPr>
          <w:color w:val="000000"/>
          <w:sz w:val="28"/>
          <w:szCs w:val="28"/>
        </w:rPr>
        <w:t>202</w:t>
      </w:r>
      <w:r w:rsidR="00F075BC">
        <w:rPr>
          <w:color w:val="000000"/>
          <w:sz w:val="28"/>
          <w:szCs w:val="28"/>
        </w:rPr>
        <w:t>1</w:t>
      </w:r>
      <w:r w:rsidR="0094759B" w:rsidRPr="00CF6C6B">
        <w:rPr>
          <w:color w:val="000000"/>
          <w:sz w:val="28"/>
          <w:szCs w:val="28"/>
        </w:rPr>
        <w:t xml:space="preserve"> №</w:t>
      </w:r>
      <w:r w:rsidR="00F075BC">
        <w:rPr>
          <w:color w:val="000000"/>
          <w:sz w:val="28"/>
          <w:szCs w:val="28"/>
        </w:rPr>
        <w:t xml:space="preserve"> 28</w:t>
      </w:r>
      <w:r w:rsidR="0094759B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«Благоустройство» на 20</w:t>
      </w:r>
      <w:r w:rsidR="00386961">
        <w:rPr>
          <w:color w:val="000000"/>
          <w:sz w:val="28"/>
          <w:szCs w:val="28"/>
        </w:rPr>
        <w:t>2</w:t>
      </w:r>
      <w:r w:rsidR="00F075B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</w:t>
      </w:r>
      <w:r w:rsidR="005662BD" w:rsidRPr="00F543A2">
        <w:rPr>
          <w:color w:val="000000"/>
          <w:sz w:val="28"/>
          <w:szCs w:val="28"/>
        </w:rPr>
        <w:t>подпрограммы «</w:t>
      </w:r>
      <w:r w:rsidR="005662BD" w:rsidRPr="00C70A9D">
        <w:rPr>
          <w:color w:val="000000"/>
          <w:sz w:val="28"/>
          <w:szCs w:val="28"/>
        </w:rPr>
        <w:t xml:space="preserve">Благоустройство территории </w:t>
      </w:r>
      <w:r w:rsidR="005662BD">
        <w:rPr>
          <w:color w:val="000000"/>
          <w:sz w:val="28"/>
          <w:szCs w:val="28"/>
        </w:rPr>
        <w:t>Войнов</w:t>
      </w:r>
      <w:r w:rsidR="005662BD" w:rsidRPr="00C70A9D">
        <w:rPr>
          <w:color w:val="000000"/>
          <w:sz w:val="28"/>
          <w:szCs w:val="28"/>
        </w:rPr>
        <w:t>ского сельского поселения</w:t>
      </w:r>
      <w:r w:rsidR="005662BD">
        <w:rPr>
          <w:color w:val="000000"/>
          <w:sz w:val="28"/>
          <w:szCs w:val="28"/>
        </w:rPr>
        <w:t xml:space="preserve">» </w:t>
      </w:r>
      <w:r w:rsidR="0094759B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</w:t>
      </w:r>
      <w:r w:rsidR="00386961">
        <w:rPr>
          <w:color w:val="000000"/>
          <w:sz w:val="28"/>
          <w:szCs w:val="28"/>
        </w:rPr>
        <w:t>2</w:t>
      </w:r>
      <w:r w:rsidR="00F075B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</w:t>
      </w:r>
      <w:r w:rsidR="005662BD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потрачено </w:t>
      </w:r>
      <w:r w:rsidR="00F075BC">
        <w:rPr>
          <w:b/>
          <w:color w:val="000000"/>
          <w:sz w:val="28"/>
          <w:szCs w:val="28"/>
        </w:rPr>
        <w:t>419,1</w:t>
      </w:r>
      <w:r w:rsidR="008C4639">
        <w:rPr>
          <w:color w:val="000000"/>
          <w:sz w:val="28"/>
          <w:szCs w:val="28"/>
        </w:rPr>
        <w:t xml:space="preserve"> тыс.</w:t>
      </w:r>
      <w:r w:rsidRPr="00F543A2">
        <w:rPr>
          <w:color w:val="000000"/>
          <w:sz w:val="28"/>
          <w:szCs w:val="28"/>
        </w:rPr>
        <w:t xml:space="preserve"> рублей. </w:t>
      </w:r>
    </w:p>
    <w:p w:rsidR="00F075BC" w:rsidRPr="00F075BC" w:rsidRDefault="00F075BC" w:rsidP="00F07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5BC">
        <w:rPr>
          <w:color w:val="000000"/>
          <w:sz w:val="28"/>
          <w:szCs w:val="28"/>
        </w:rPr>
        <w:t>Муниципальной программой и подпрограммами муниципальной программы предусмотрено 5 показателей, по всем 5 показателям фактические значения соответствуют плановым.</w:t>
      </w:r>
    </w:p>
    <w:p w:rsidR="00F075BC" w:rsidRPr="00F075BC" w:rsidRDefault="00F075BC" w:rsidP="00F07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5BC">
        <w:rPr>
          <w:color w:val="000000"/>
          <w:sz w:val="28"/>
          <w:szCs w:val="28"/>
        </w:rPr>
        <w:t>Показатель 1. «Площадь территории общего пользования поселения, приведенной в удовлетворительное состояние», плановое значение 21,5 тыс. кв. м., фактическое значение 21,5 тыс. кв. м.</w:t>
      </w:r>
    </w:p>
    <w:p w:rsidR="00F075BC" w:rsidRPr="00F075BC" w:rsidRDefault="00F075BC" w:rsidP="00F075BC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F075BC">
        <w:rPr>
          <w:bCs/>
          <w:kern w:val="2"/>
          <w:sz w:val="28"/>
          <w:szCs w:val="28"/>
          <w:lang w:eastAsia="en-US"/>
        </w:rPr>
        <w:t xml:space="preserve">Показатель 2. «Количество потребленной электроэнергии для нужд уличного освещения», плановое значение 53 тыс. квт. Час, фактическое значение 53 тыс. квт. Час. </w:t>
      </w:r>
    </w:p>
    <w:p w:rsidR="00F075BC" w:rsidRPr="00F075BC" w:rsidRDefault="00F075BC" w:rsidP="00F07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5BC">
        <w:rPr>
          <w:color w:val="000000"/>
          <w:sz w:val="28"/>
          <w:szCs w:val="28"/>
        </w:rPr>
        <w:t>Показатель 3. «Площадь кладбищ, на которых произведена акарицидная (противоклещевая) обработка»,</w:t>
      </w:r>
      <w:r w:rsidRPr="00F075BC">
        <w:rPr>
          <w:sz w:val="28"/>
          <w:szCs w:val="28"/>
        </w:rPr>
        <w:t xml:space="preserve"> </w:t>
      </w:r>
      <w:r w:rsidRPr="00F075BC">
        <w:rPr>
          <w:color w:val="000000"/>
          <w:sz w:val="28"/>
          <w:szCs w:val="28"/>
        </w:rPr>
        <w:t>плановое значение 1,81 га, фактическое значение 1,81 га.</w:t>
      </w:r>
    </w:p>
    <w:p w:rsidR="00F075BC" w:rsidRPr="00F075BC" w:rsidRDefault="00F075BC" w:rsidP="00F07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5BC">
        <w:rPr>
          <w:color w:val="000000"/>
          <w:sz w:val="28"/>
          <w:szCs w:val="28"/>
        </w:rPr>
        <w:t>Показатель 4. «Уровень благоустроенности поселения (обеспеченность поселения сетями наружного освещения)», плановое значение 80%, фактическое значение 80 %.</w:t>
      </w:r>
    </w:p>
    <w:p w:rsidR="00F075BC" w:rsidRDefault="00F075BC" w:rsidP="00F07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5BC">
        <w:rPr>
          <w:color w:val="000000"/>
          <w:sz w:val="28"/>
          <w:szCs w:val="28"/>
        </w:rPr>
        <w:t>Показатель 5. «Повышение удовлетворенности населения уровнем внешнего благоустройства и санитарным содержанием населенных пунктов», плановое значение 40 %, фактическое значение 40 %.</w:t>
      </w:r>
    </w:p>
    <w:p w:rsidR="005C7BA8" w:rsidRPr="00F075BC" w:rsidRDefault="005C7BA8" w:rsidP="00F07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BA8">
        <w:rPr>
          <w:color w:val="000000"/>
          <w:sz w:val="28"/>
          <w:szCs w:val="28"/>
        </w:rPr>
        <w:t>Уровень реализации программы за 2022 год признан высоким и критерий «Степень достижения целей и задач» составил 1,0.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AB0954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25700B">
        <w:rPr>
          <w:color w:val="000000"/>
          <w:sz w:val="28"/>
          <w:szCs w:val="28"/>
        </w:rPr>
        <w:t>2</w:t>
      </w:r>
      <w:r w:rsidR="00F075BC">
        <w:rPr>
          <w:color w:val="000000"/>
          <w:sz w:val="28"/>
          <w:szCs w:val="28"/>
        </w:rPr>
        <w:t>2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>
        <w:rPr>
          <w:color w:val="000000"/>
          <w:sz w:val="28"/>
          <w:szCs w:val="28"/>
        </w:rPr>
        <w:t>рост цен на рынке продаж по предоста</w:t>
      </w:r>
      <w:r w:rsidR="00000156">
        <w:rPr>
          <w:color w:val="000000"/>
          <w:sz w:val="28"/>
          <w:szCs w:val="28"/>
        </w:rPr>
        <w:t>влению услуг по благоустройству, а также снижение</w:t>
      </w:r>
      <w:r w:rsidR="00000156" w:rsidRPr="00000156">
        <w:rPr>
          <w:color w:val="000000"/>
          <w:sz w:val="28"/>
          <w:szCs w:val="28"/>
        </w:rPr>
        <w:t xml:space="preserve"> темпов поступления доходов в бюджет поселения по отношению к запланированному объему поступления доходов,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B930A9" w:rsidRDefault="00F543A2" w:rsidP="00AB0954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B930A9" w:rsidRDefault="00F543A2" w:rsidP="00F543A2">
      <w:pPr>
        <w:jc w:val="both"/>
        <w:rPr>
          <w:color w:val="000000"/>
          <w:sz w:val="28"/>
          <w:szCs w:val="28"/>
        </w:rPr>
      </w:pP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>В 2022 году пять основных мероприятий, предусмотренных муниципальной программой были запланированы к реализации с учетом финансового обеспечения.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Войновского сельского поселения от 28.12.2021 № 15 «О бюджете Войновского сельского поселения Егорлыкского района на 2022 год и плановый период 2023 и 2024 годов».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>Объем финансового обеспечения, предусмотренного на реализацию муниципальной программы, в 2022 году составил 446,1 тыс. рублей, в том числе, за счет средств бюджета поселения 446,1 тыс. рублей. Фактическое освоение средств муниципальной программы по итогам 2022 года составило 419,1 тыс. рублей (93,9%), в том числе за счет средств бюджета поселения 419,1 тыс. рублей. Общий объем экономии по расходам в рамках муниципальной программы составил 27,0 тыс. рублей.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>Реализация основных мероприятий муниципальной программы осуществлялась в соответствии с утвержденным планом реализации на 2022 год, утвержденным постановлением Администрации Войновского сельского поселения от 30.12.2021 №28.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>По подпрограмме 1 «Благоустройство территории Войновского сельского поселения» запланирована реализация четырех основных направлений на сумму 357,1 тыс. рублей, фактически освоено –330,8 тыс. рублей (92,6%).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>Основное мероприятие 1.1. «Содержание сетей уличного освещения» выполнено на 92,4%. Запланировано 343,6 тыс. рублей, фактически освоено 317,6 тыс. рублей. В рамках данного мероприятия осуществлялась оплата по электроэнергии за уличное освещение.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 xml:space="preserve">На реализацию основного мероприятия 1.2. «Содержание мест захоронения» запланировано финансирование в сумме 8,7 тыс. рублей, фактически освоено 8,6 тыс. рублей за счет средств бюджета поселения. В рамках данного мероприятия осуществлялась оплата за проведение противоклещевой обработки кладбищ. 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>На реализацию основного мероприятия 1.3. «Ремонт памятников павшим воинам Великой Отечественной войны» запланировано финансирование в сумме 4,0 тыс. рублей, фактически освоено 3,7 тыс. рублей за счет средств бюджета поселения. В рамках данного мероприятия осуществлялся текущий ремонт памятника павшим воинам Великой Отечественной войны.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t xml:space="preserve"> Основное мероприятие 1.4. «Передача полномочия по организации ритуальных услуг» выполнено на 100%. Иные межбюджетные трансферты на осуществление полномочий по организации ритуальных услуг перечислены в бюджет Егорлыкского района полностью в сумме 0,8 тыс. рублей в соответствии с соглашением от 30.12.2021.</w:t>
      </w:r>
    </w:p>
    <w:p w:rsidR="00D47EE4" w:rsidRPr="00D47EE4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EE4">
        <w:rPr>
          <w:sz w:val="28"/>
          <w:szCs w:val="28"/>
        </w:rPr>
        <w:lastRenderedPageBreak/>
        <w:t>Степень соответствия запланированному уровню затрат за 2022 год - удовлетворительная.</w:t>
      </w:r>
    </w:p>
    <w:p w:rsidR="00555726" w:rsidRDefault="00D47EE4" w:rsidP="00D47E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7EE4">
        <w:rPr>
          <w:sz w:val="28"/>
          <w:szCs w:val="28"/>
        </w:rPr>
        <w:t>Основное мероприятие 2.1 «Расходы, направленные на санитарную очистку территорий и прочих мероприятий по благоустройству» выполнено на 99,2%. Запланировано финансирование в сумме 89,0 тыс. рублей, фактически освоено 88,3 тыс. рублей за счет средств бюджета поселения.</w:t>
      </w: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B930A9" w:rsidRDefault="00F543A2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B930A9" w:rsidRDefault="00F543A2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B930A9">
        <w:rPr>
          <w:b/>
          <w:color w:val="000000"/>
          <w:sz w:val="28"/>
          <w:szCs w:val="28"/>
        </w:rPr>
        <w:t>ципальной программы за 20</w:t>
      </w:r>
      <w:r w:rsidR="002F20E0">
        <w:rPr>
          <w:b/>
          <w:color w:val="000000"/>
          <w:sz w:val="28"/>
          <w:szCs w:val="28"/>
        </w:rPr>
        <w:t>2</w:t>
      </w:r>
      <w:r w:rsidR="00D47EE4">
        <w:rPr>
          <w:b/>
          <w:color w:val="000000"/>
          <w:sz w:val="28"/>
          <w:szCs w:val="28"/>
        </w:rPr>
        <w:t>2</w:t>
      </w:r>
      <w:r w:rsidR="00C67288" w:rsidRPr="00B930A9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2F20E0">
        <w:rPr>
          <w:color w:val="000000"/>
          <w:sz w:val="28"/>
          <w:szCs w:val="28"/>
        </w:rPr>
        <w:t>2</w:t>
      </w:r>
      <w:r w:rsidR="00D47EE4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B930A9" w:rsidRDefault="00C67288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6</w:t>
      </w:r>
      <w:r w:rsidR="00F543A2" w:rsidRPr="00B930A9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B930A9">
        <w:rPr>
          <w:b/>
          <w:color w:val="000000"/>
          <w:sz w:val="28"/>
          <w:szCs w:val="28"/>
        </w:rPr>
        <w:t xml:space="preserve">вности </w:t>
      </w:r>
    </w:p>
    <w:p w:rsidR="00F543A2" w:rsidRPr="00B930A9" w:rsidRDefault="00C67288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7D51BC" w:rsidRDefault="00C67288" w:rsidP="005A33F4">
      <w:pPr>
        <w:jc w:val="both"/>
        <w:rPr>
          <w:kern w:val="2"/>
          <w:sz w:val="28"/>
          <w:szCs w:val="28"/>
        </w:rPr>
      </w:pPr>
      <w:r w:rsidRPr="00C67288">
        <w:rPr>
          <w:rFonts w:eastAsia="Calibri"/>
          <w:sz w:val="28"/>
          <w:szCs w:val="28"/>
          <w:lang w:eastAsia="en-US"/>
        </w:rPr>
        <w:t xml:space="preserve">       </w:t>
      </w:r>
      <w:r w:rsidR="00A0201D">
        <w:rPr>
          <w:kern w:val="2"/>
          <w:sz w:val="28"/>
          <w:szCs w:val="28"/>
        </w:rPr>
        <w:t xml:space="preserve">1. </w:t>
      </w:r>
      <w:r w:rsidR="007D51BC" w:rsidRPr="00BF3287">
        <w:rPr>
          <w:kern w:val="2"/>
          <w:sz w:val="28"/>
          <w:szCs w:val="28"/>
        </w:rPr>
        <w:t>Критерий «Степень достижения целе</w:t>
      </w:r>
      <w:r w:rsidR="007D51BC">
        <w:rPr>
          <w:kern w:val="2"/>
          <w:sz w:val="28"/>
          <w:szCs w:val="28"/>
        </w:rPr>
        <w:t>й и задач</w:t>
      </w:r>
      <w:r w:rsidR="007D51BC" w:rsidRPr="000244BD">
        <w:rPr>
          <w:kern w:val="2"/>
          <w:sz w:val="28"/>
          <w:szCs w:val="28"/>
        </w:rPr>
        <w:t>»</w:t>
      </w:r>
      <w:r w:rsidR="007D51BC">
        <w:rPr>
          <w:kern w:val="2"/>
          <w:sz w:val="28"/>
          <w:szCs w:val="28"/>
        </w:rPr>
        <w:t xml:space="preserve"> равен:</w:t>
      </w:r>
    </w:p>
    <w:p w:rsidR="007D51BC" w:rsidRDefault="005A33F4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</w:t>
      </w:r>
      <w:r w:rsidR="00E62B6C">
        <w:rPr>
          <w:kern w:val="2"/>
          <w:sz w:val="28"/>
          <w:szCs w:val="28"/>
        </w:rPr>
        <w:t xml:space="preserve"> </w:t>
      </w:r>
      <w:r w:rsidR="007D51BC">
        <w:rPr>
          <w:kern w:val="2"/>
          <w:sz w:val="28"/>
          <w:szCs w:val="28"/>
        </w:rPr>
        <w:t xml:space="preserve">содержание сетей уличного </w:t>
      </w:r>
      <w:r w:rsidR="007D51BC" w:rsidRPr="00A01F1C">
        <w:rPr>
          <w:kern w:val="2"/>
          <w:sz w:val="28"/>
          <w:szCs w:val="28"/>
        </w:rPr>
        <w:t xml:space="preserve">освещения – </w:t>
      </w:r>
      <w:r w:rsidR="00D31655" w:rsidRPr="00D31655">
        <w:rPr>
          <w:kern w:val="2"/>
          <w:sz w:val="28"/>
          <w:szCs w:val="28"/>
        </w:rPr>
        <w:t>51,7</w:t>
      </w:r>
      <w:r w:rsidR="004D2CBC">
        <w:rPr>
          <w:kern w:val="2"/>
          <w:sz w:val="28"/>
          <w:szCs w:val="28"/>
        </w:rPr>
        <w:t>/</w:t>
      </w:r>
      <w:r w:rsidR="00D31655" w:rsidRPr="00D31655">
        <w:rPr>
          <w:kern w:val="2"/>
          <w:sz w:val="28"/>
          <w:szCs w:val="28"/>
        </w:rPr>
        <w:t>51,7</w:t>
      </w:r>
      <w:r w:rsidR="00D31655">
        <w:rPr>
          <w:kern w:val="2"/>
          <w:sz w:val="28"/>
          <w:szCs w:val="28"/>
        </w:rPr>
        <w:t xml:space="preserve"> </w:t>
      </w:r>
      <w:r w:rsidR="007D51BC" w:rsidRPr="00A01F1C">
        <w:rPr>
          <w:kern w:val="2"/>
          <w:sz w:val="28"/>
          <w:szCs w:val="28"/>
        </w:rPr>
        <w:t>=</w:t>
      </w:r>
      <w:r w:rsidR="00A01F1C" w:rsidRPr="00A01F1C">
        <w:rPr>
          <w:kern w:val="2"/>
          <w:sz w:val="28"/>
          <w:szCs w:val="28"/>
        </w:rPr>
        <w:t>1</w:t>
      </w:r>
    </w:p>
    <w:p w:rsidR="007D51BC" w:rsidRDefault="005A33F4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</w:t>
      </w:r>
      <w:r w:rsidR="00E62B6C">
        <w:rPr>
          <w:kern w:val="2"/>
          <w:sz w:val="28"/>
          <w:szCs w:val="28"/>
        </w:rPr>
        <w:t xml:space="preserve"> </w:t>
      </w:r>
      <w:r w:rsidR="007D51BC">
        <w:rPr>
          <w:kern w:val="2"/>
          <w:sz w:val="28"/>
          <w:szCs w:val="28"/>
        </w:rPr>
        <w:t xml:space="preserve">содержание мест захоронения– </w:t>
      </w:r>
      <w:r w:rsidR="00B930A9">
        <w:rPr>
          <w:kern w:val="2"/>
          <w:sz w:val="28"/>
          <w:szCs w:val="28"/>
        </w:rPr>
        <w:t>1,81</w:t>
      </w:r>
      <w:r w:rsidR="007D51BC">
        <w:rPr>
          <w:kern w:val="2"/>
          <w:sz w:val="28"/>
          <w:szCs w:val="28"/>
        </w:rPr>
        <w:t>/</w:t>
      </w:r>
      <w:r w:rsidR="00B930A9">
        <w:rPr>
          <w:kern w:val="2"/>
          <w:sz w:val="28"/>
          <w:szCs w:val="28"/>
        </w:rPr>
        <w:t>1,81</w:t>
      </w:r>
      <w:r w:rsidR="007D51BC">
        <w:rPr>
          <w:kern w:val="2"/>
          <w:sz w:val="28"/>
          <w:szCs w:val="28"/>
        </w:rPr>
        <w:t xml:space="preserve"> = 1</w:t>
      </w:r>
    </w:p>
    <w:p w:rsidR="007D51BC" w:rsidRDefault="005A33F4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E62B6C">
        <w:rPr>
          <w:kern w:val="2"/>
          <w:sz w:val="28"/>
          <w:szCs w:val="28"/>
        </w:rPr>
        <w:t xml:space="preserve"> </w:t>
      </w:r>
      <w:r w:rsidR="007D51BC">
        <w:rPr>
          <w:kern w:val="2"/>
          <w:sz w:val="28"/>
          <w:szCs w:val="28"/>
        </w:rPr>
        <w:t xml:space="preserve">прочие мероприятия по благоустройству– </w:t>
      </w:r>
      <w:r w:rsidR="00B930A9">
        <w:rPr>
          <w:kern w:val="2"/>
          <w:sz w:val="28"/>
          <w:szCs w:val="28"/>
        </w:rPr>
        <w:t>1</w:t>
      </w:r>
      <w:r w:rsidR="007D51BC">
        <w:rPr>
          <w:kern w:val="2"/>
          <w:sz w:val="28"/>
          <w:szCs w:val="28"/>
        </w:rPr>
        <w:t>/</w:t>
      </w:r>
      <w:r w:rsidR="00B930A9">
        <w:rPr>
          <w:kern w:val="2"/>
          <w:sz w:val="28"/>
          <w:szCs w:val="28"/>
        </w:rPr>
        <w:t>1</w:t>
      </w:r>
      <w:r w:rsidR="007D51BC">
        <w:rPr>
          <w:kern w:val="2"/>
          <w:sz w:val="28"/>
          <w:szCs w:val="28"/>
        </w:rPr>
        <w:t>=1</w:t>
      </w:r>
    </w:p>
    <w:p w:rsidR="00C03AAD" w:rsidRDefault="00D354AD" w:rsidP="007D51BC">
      <w:pPr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Pr="00C03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</w:t>
      </w:r>
      <w:r w:rsidR="00C03AAD" w:rsidRPr="00FA3EA7">
        <w:rPr>
          <w:color w:val="000000"/>
          <w:sz w:val="28"/>
          <w:szCs w:val="28"/>
        </w:rPr>
        <w:t xml:space="preserve"> полномочий</w:t>
      </w:r>
      <w:r w:rsidR="00C03AAD">
        <w:rPr>
          <w:color w:val="000000"/>
          <w:sz w:val="28"/>
          <w:szCs w:val="28"/>
        </w:rPr>
        <w:t xml:space="preserve"> по организации ритуальных услуг -  1/1=1</w:t>
      </w:r>
    </w:p>
    <w:p w:rsidR="00C03AAD" w:rsidRDefault="005A33F4" w:rsidP="007D51BC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62B6C">
        <w:rPr>
          <w:color w:val="000000"/>
          <w:sz w:val="28"/>
          <w:szCs w:val="28"/>
        </w:rPr>
        <w:t>санитарная</w:t>
      </w:r>
      <w:r w:rsidR="00C03AAD" w:rsidRPr="00B60ABC">
        <w:rPr>
          <w:kern w:val="2"/>
          <w:sz w:val="28"/>
          <w:szCs w:val="28"/>
        </w:rPr>
        <w:t xml:space="preserve"> очистка территори</w:t>
      </w:r>
      <w:r w:rsidR="00C03AAD">
        <w:rPr>
          <w:kern w:val="2"/>
          <w:sz w:val="28"/>
          <w:szCs w:val="28"/>
        </w:rPr>
        <w:t>й</w:t>
      </w:r>
      <w:r w:rsidR="00C03AAD" w:rsidRPr="00B60ABC">
        <w:rPr>
          <w:kern w:val="2"/>
          <w:sz w:val="28"/>
          <w:szCs w:val="28"/>
        </w:rPr>
        <w:t xml:space="preserve"> и прочие мероприятия по благоустройству территории </w:t>
      </w:r>
      <w:r w:rsidR="00D31655" w:rsidRPr="00B60ABC">
        <w:rPr>
          <w:kern w:val="2"/>
          <w:sz w:val="28"/>
          <w:szCs w:val="28"/>
        </w:rPr>
        <w:t>поселения</w:t>
      </w:r>
      <w:r w:rsidR="00D31655">
        <w:rPr>
          <w:kern w:val="2"/>
          <w:sz w:val="28"/>
          <w:szCs w:val="28"/>
        </w:rPr>
        <w:t xml:space="preserve"> 4</w:t>
      </w:r>
      <w:r w:rsidR="00C03AAD">
        <w:rPr>
          <w:kern w:val="2"/>
          <w:sz w:val="28"/>
          <w:szCs w:val="28"/>
        </w:rPr>
        <w:t>/4=1.</w:t>
      </w:r>
    </w:p>
    <w:p w:rsidR="007D51BC" w:rsidRDefault="00D83E09" w:rsidP="005A33F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7D51B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2.</w:t>
      </w:r>
      <w:r w:rsidR="007D51BC">
        <w:rPr>
          <w:kern w:val="2"/>
          <w:sz w:val="28"/>
          <w:szCs w:val="28"/>
        </w:rPr>
        <w:t xml:space="preserve"> </w:t>
      </w:r>
      <w:r w:rsidR="007D51BC" w:rsidRPr="00BF3287">
        <w:rPr>
          <w:kern w:val="2"/>
          <w:sz w:val="28"/>
          <w:szCs w:val="28"/>
        </w:rPr>
        <w:t xml:space="preserve">Критерий «Степень </w:t>
      </w:r>
      <w:r w:rsidR="007D51BC">
        <w:rPr>
          <w:kern w:val="2"/>
          <w:sz w:val="28"/>
          <w:szCs w:val="28"/>
        </w:rPr>
        <w:t>реализации основных мероприятий</w:t>
      </w:r>
      <w:r w:rsidR="007D51BC" w:rsidRPr="000244BD">
        <w:rPr>
          <w:kern w:val="2"/>
          <w:sz w:val="28"/>
          <w:szCs w:val="28"/>
        </w:rPr>
        <w:t>»</w:t>
      </w:r>
      <w:r w:rsidR="007D51BC"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sz w:val="28"/>
          <w:szCs w:val="28"/>
        </w:rPr>
      </w:pPr>
      <w:r w:rsidRPr="00C03AAD">
        <w:rPr>
          <w:sz w:val="28"/>
          <w:szCs w:val="28"/>
        </w:rPr>
        <w:t>а) (</w:t>
      </w:r>
      <w:r w:rsidR="00C03AAD" w:rsidRPr="00C03AAD">
        <w:rPr>
          <w:sz w:val="28"/>
          <w:szCs w:val="28"/>
        </w:rPr>
        <w:t>1</w:t>
      </w:r>
      <w:r w:rsidRPr="00C03AAD">
        <w:rPr>
          <w:sz w:val="28"/>
          <w:szCs w:val="28"/>
        </w:rPr>
        <w:t>+1+1</w:t>
      </w:r>
      <w:r w:rsidR="00C03AAD" w:rsidRPr="00C03AAD">
        <w:rPr>
          <w:sz w:val="28"/>
          <w:szCs w:val="28"/>
        </w:rPr>
        <w:t>+1+1</w:t>
      </w:r>
      <w:r w:rsidRPr="00C03AAD">
        <w:rPr>
          <w:sz w:val="28"/>
          <w:szCs w:val="28"/>
        </w:rPr>
        <w:t>)/</w:t>
      </w:r>
      <w:r w:rsidR="00C03AAD" w:rsidRPr="00C03AAD">
        <w:rPr>
          <w:sz w:val="28"/>
          <w:szCs w:val="28"/>
        </w:rPr>
        <w:t>5</w:t>
      </w:r>
      <w:r w:rsidRPr="00C03AAD">
        <w:rPr>
          <w:sz w:val="28"/>
          <w:szCs w:val="28"/>
        </w:rPr>
        <w:t>=</w:t>
      </w:r>
      <w:r w:rsidR="00C03AAD">
        <w:rPr>
          <w:sz w:val="28"/>
          <w:szCs w:val="28"/>
        </w:rPr>
        <w:t>1</w:t>
      </w:r>
      <w:r w:rsidR="000C795F">
        <w:rPr>
          <w:sz w:val="28"/>
          <w:szCs w:val="28"/>
        </w:rPr>
        <w:t>,</w:t>
      </w:r>
      <w:r w:rsidR="00C03AAD">
        <w:rPr>
          <w:sz w:val="28"/>
          <w:szCs w:val="28"/>
        </w:rPr>
        <w:t>0</w:t>
      </w:r>
      <w:r>
        <w:rPr>
          <w:sz w:val="28"/>
          <w:szCs w:val="28"/>
        </w:rPr>
        <w:t xml:space="preserve"> - высокая</w:t>
      </w:r>
    </w:p>
    <w:p w:rsidR="000C795F" w:rsidRDefault="005A33F4" w:rsidP="00126A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7D51BC">
        <w:rPr>
          <w:sz w:val="28"/>
          <w:szCs w:val="28"/>
        </w:rPr>
        <w:t xml:space="preserve"> </w:t>
      </w:r>
      <w:r w:rsidR="007D51BC"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 w:rsidR="007D51BC">
        <w:rPr>
          <w:kern w:val="2"/>
          <w:sz w:val="28"/>
          <w:szCs w:val="28"/>
        </w:rPr>
        <w:t xml:space="preserve"> равен:</w:t>
      </w:r>
      <w:r w:rsidR="00126A53">
        <w:rPr>
          <w:kern w:val="2"/>
          <w:sz w:val="28"/>
          <w:szCs w:val="28"/>
        </w:rPr>
        <w:t xml:space="preserve"> </w:t>
      </w:r>
      <w:r w:rsidR="007D51BC">
        <w:rPr>
          <w:sz w:val="28"/>
          <w:szCs w:val="28"/>
        </w:rPr>
        <w:t>(</w:t>
      </w:r>
      <w:r w:rsidR="00D47EE4">
        <w:rPr>
          <w:sz w:val="28"/>
          <w:szCs w:val="28"/>
        </w:rPr>
        <w:t>419,1</w:t>
      </w:r>
      <w:r w:rsidR="007D51BC">
        <w:rPr>
          <w:sz w:val="28"/>
          <w:szCs w:val="28"/>
        </w:rPr>
        <w:t>/</w:t>
      </w:r>
      <w:r w:rsidR="00D47EE4">
        <w:rPr>
          <w:sz w:val="28"/>
          <w:szCs w:val="28"/>
        </w:rPr>
        <w:t>446,1</w:t>
      </w:r>
      <w:r w:rsidR="007D51BC">
        <w:rPr>
          <w:sz w:val="28"/>
          <w:szCs w:val="28"/>
        </w:rPr>
        <w:t>)*100=</w:t>
      </w:r>
      <w:r>
        <w:rPr>
          <w:sz w:val="28"/>
          <w:szCs w:val="28"/>
        </w:rPr>
        <w:t xml:space="preserve"> </w:t>
      </w:r>
      <w:r w:rsidR="00BB4C49">
        <w:rPr>
          <w:sz w:val="28"/>
          <w:szCs w:val="28"/>
        </w:rPr>
        <w:t>9</w:t>
      </w:r>
      <w:r w:rsidR="00D47EE4">
        <w:rPr>
          <w:sz w:val="28"/>
          <w:szCs w:val="28"/>
        </w:rPr>
        <w:t>3</w:t>
      </w:r>
      <w:r w:rsidR="00BB4C49">
        <w:rPr>
          <w:sz w:val="28"/>
          <w:szCs w:val="28"/>
        </w:rPr>
        <w:t>,9</w:t>
      </w:r>
      <w:r w:rsidR="00126A53">
        <w:rPr>
          <w:sz w:val="28"/>
          <w:szCs w:val="28"/>
        </w:rPr>
        <w:t>%</w:t>
      </w:r>
      <w:r w:rsidR="000C795F">
        <w:rPr>
          <w:sz w:val="28"/>
          <w:szCs w:val="28"/>
        </w:rPr>
        <w:t>.</w:t>
      </w:r>
    </w:p>
    <w:p w:rsidR="007D51BC" w:rsidRDefault="000C795F" w:rsidP="00126A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C795F">
        <w:rPr>
          <w:sz w:val="28"/>
          <w:szCs w:val="28"/>
        </w:rPr>
        <w:t>юджетная эффективность реализации муниципальной программы</w:t>
      </w:r>
      <w:r w:rsidR="007D51BC">
        <w:rPr>
          <w:sz w:val="28"/>
          <w:szCs w:val="28"/>
        </w:rPr>
        <w:t xml:space="preserve"> </w:t>
      </w:r>
      <w:r w:rsidRPr="000C795F">
        <w:rPr>
          <w:sz w:val="28"/>
          <w:szCs w:val="28"/>
        </w:rPr>
        <w:t>1,0/0,9</w:t>
      </w:r>
      <w:r>
        <w:rPr>
          <w:sz w:val="28"/>
          <w:szCs w:val="28"/>
        </w:rPr>
        <w:t>3</w:t>
      </w:r>
      <w:r w:rsidRPr="000C795F">
        <w:rPr>
          <w:sz w:val="28"/>
          <w:szCs w:val="28"/>
        </w:rPr>
        <w:t xml:space="preserve"> = 1,0, в связи с чем является высокой.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C5491E">
        <w:rPr>
          <w:color w:val="000000"/>
          <w:sz w:val="28"/>
          <w:szCs w:val="28"/>
        </w:rPr>
        <w:t>2</w:t>
      </w:r>
      <w:r w:rsidR="005A33F4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7D51BC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524FE">
        <w:rPr>
          <w:color w:val="000000"/>
          <w:sz w:val="28"/>
          <w:szCs w:val="28"/>
        </w:rPr>
        <w:t>2</w:t>
      </w:r>
      <w:r w:rsidR="002A1A7B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B056D" w:rsidP="007D51BC">
      <w:pPr>
        <w:ind w:firstLine="851"/>
        <w:jc w:val="both"/>
        <w:rPr>
          <w:color w:val="000000"/>
          <w:sz w:val="28"/>
          <w:szCs w:val="28"/>
        </w:rPr>
      </w:pPr>
      <w:r w:rsidRPr="009A3DB4">
        <w:rPr>
          <w:color w:val="000000"/>
          <w:sz w:val="28"/>
          <w:szCs w:val="28"/>
        </w:rPr>
        <w:t>Постановлением</w:t>
      </w:r>
      <w:r w:rsidR="007D51BC" w:rsidRPr="009A3DB4">
        <w:rPr>
          <w:color w:val="000000"/>
          <w:sz w:val="28"/>
          <w:szCs w:val="28"/>
        </w:rPr>
        <w:t xml:space="preserve"> Администрации </w:t>
      </w:r>
      <w:r w:rsidR="00055F72" w:rsidRPr="009A3DB4">
        <w:rPr>
          <w:color w:val="000000"/>
          <w:sz w:val="28"/>
          <w:szCs w:val="28"/>
        </w:rPr>
        <w:t>Войнов</w:t>
      </w:r>
      <w:r w:rsidR="00E40760" w:rsidRPr="009A3DB4">
        <w:rPr>
          <w:color w:val="000000"/>
          <w:sz w:val="28"/>
          <w:szCs w:val="28"/>
        </w:rPr>
        <w:t>с</w:t>
      </w:r>
      <w:r w:rsidR="007D51BC" w:rsidRPr="009A3DB4">
        <w:rPr>
          <w:color w:val="000000"/>
          <w:sz w:val="28"/>
          <w:szCs w:val="28"/>
        </w:rPr>
        <w:t xml:space="preserve">кого сельского поселения </w:t>
      </w:r>
      <w:r w:rsidRPr="009A3DB4">
        <w:rPr>
          <w:color w:val="000000"/>
          <w:sz w:val="28"/>
          <w:szCs w:val="28"/>
        </w:rPr>
        <w:t xml:space="preserve">от </w:t>
      </w:r>
      <w:r w:rsidR="009D2EC4">
        <w:rPr>
          <w:color w:val="000000"/>
          <w:sz w:val="28"/>
          <w:szCs w:val="28"/>
        </w:rPr>
        <w:t>29</w:t>
      </w:r>
      <w:r w:rsidRPr="007F361D">
        <w:rPr>
          <w:color w:val="000000"/>
          <w:sz w:val="28"/>
          <w:szCs w:val="28"/>
        </w:rPr>
        <w:t>.12.202</w:t>
      </w:r>
      <w:r w:rsidR="009D2EC4">
        <w:rPr>
          <w:color w:val="000000"/>
          <w:sz w:val="28"/>
          <w:szCs w:val="28"/>
        </w:rPr>
        <w:t>2</w:t>
      </w:r>
      <w:r w:rsidRPr="007F361D">
        <w:rPr>
          <w:color w:val="000000"/>
          <w:sz w:val="28"/>
          <w:szCs w:val="28"/>
        </w:rPr>
        <w:t xml:space="preserve"> №</w:t>
      </w:r>
      <w:r w:rsidR="009D2EC4">
        <w:rPr>
          <w:color w:val="000000"/>
          <w:sz w:val="28"/>
          <w:szCs w:val="28"/>
        </w:rPr>
        <w:t>73</w:t>
      </w:r>
      <w:r w:rsidRPr="009A3DB4">
        <w:rPr>
          <w:color w:val="000000"/>
          <w:sz w:val="28"/>
          <w:szCs w:val="28"/>
        </w:rPr>
        <w:t xml:space="preserve"> </w:t>
      </w:r>
      <w:r w:rsidR="007D51BC" w:rsidRPr="009A3DB4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055F72" w:rsidRPr="009A3DB4">
        <w:rPr>
          <w:color w:val="000000"/>
          <w:sz w:val="28"/>
          <w:szCs w:val="28"/>
        </w:rPr>
        <w:t>Войнов</w:t>
      </w:r>
      <w:r w:rsidR="007D51BC" w:rsidRPr="009A3DB4">
        <w:rPr>
          <w:color w:val="000000"/>
          <w:sz w:val="28"/>
          <w:szCs w:val="28"/>
        </w:rPr>
        <w:t>ского сельского поселения «</w:t>
      </w:r>
      <w:r w:rsidR="00E40760" w:rsidRPr="009A3DB4">
        <w:rPr>
          <w:color w:val="000000"/>
          <w:sz w:val="28"/>
          <w:szCs w:val="28"/>
        </w:rPr>
        <w:t>Благоустройство</w:t>
      </w:r>
      <w:r w:rsidR="007D51BC" w:rsidRPr="009A3DB4">
        <w:rPr>
          <w:color w:val="000000"/>
          <w:sz w:val="28"/>
          <w:szCs w:val="28"/>
        </w:rPr>
        <w:t>» на 20</w:t>
      </w:r>
      <w:r w:rsidR="002524FE" w:rsidRPr="009A3DB4">
        <w:rPr>
          <w:color w:val="000000"/>
          <w:sz w:val="28"/>
          <w:szCs w:val="28"/>
        </w:rPr>
        <w:t>2</w:t>
      </w:r>
      <w:r w:rsidR="00B13554">
        <w:rPr>
          <w:color w:val="000000"/>
          <w:sz w:val="28"/>
          <w:szCs w:val="28"/>
        </w:rPr>
        <w:t>3</w:t>
      </w:r>
      <w:r w:rsidR="007D51BC" w:rsidRPr="009A3DB4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E273BD">
        <w:rPr>
          <w:color w:val="000000"/>
          <w:sz w:val="28"/>
          <w:szCs w:val="28"/>
        </w:rPr>
        <w:t xml:space="preserve">Решением Собрания депутатов </w:t>
      </w:r>
      <w:r w:rsidR="00055F72" w:rsidRPr="00E273BD">
        <w:rPr>
          <w:color w:val="000000"/>
          <w:sz w:val="28"/>
          <w:szCs w:val="28"/>
        </w:rPr>
        <w:t>Войнов</w:t>
      </w:r>
      <w:r w:rsidRPr="00E273BD">
        <w:rPr>
          <w:color w:val="000000"/>
          <w:sz w:val="28"/>
          <w:szCs w:val="28"/>
        </w:rPr>
        <w:t>ского сельского поселения от 2</w:t>
      </w:r>
      <w:r w:rsidR="00E273BD">
        <w:rPr>
          <w:color w:val="000000"/>
          <w:sz w:val="28"/>
          <w:szCs w:val="28"/>
        </w:rPr>
        <w:t>8</w:t>
      </w:r>
      <w:r w:rsidRPr="00E273BD">
        <w:rPr>
          <w:color w:val="000000"/>
          <w:sz w:val="28"/>
          <w:szCs w:val="28"/>
        </w:rPr>
        <w:t>.12.20</w:t>
      </w:r>
      <w:r w:rsidR="00116979" w:rsidRPr="00E273BD">
        <w:rPr>
          <w:color w:val="000000"/>
          <w:sz w:val="28"/>
          <w:szCs w:val="28"/>
        </w:rPr>
        <w:t>2</w:t>
      </w:r>
      <w:r w:rsidR="005C18D3">
        <w:rPr>
          <w:color w:val="000000"/>
          <w:sz w:val="28"/>
          <w:szCs w:val="28"/>
        </w:rPr>
        <w:t>2</w:t>
      </w:r>
      <w:r w:rsidRPr="00E273BD">
        <w:rPr>
          <w:color w:val="000000"/>
          <w:sz w:val="28"/>
          <w:szCs w:val="28"/>
        </w:rPr>
        <w:t xml:space="preserve"> № </w:t>
      </w:r>
      <w:r w:rsidR="005C18D3">
        <w:rPr>
          <w:color w:val="000000"/>
          <w:sz w:val="28"/>
          <w:szCs w:val="28"/>
        </w:rPr>
        <w:t>50</w:t>
      </w:r>
      <w:r w:rsidRPr="00E273BD">
        <w:rPr>
          <w:color w:val="000000"/>
          <w:sz w:val="28"/>
          <w:szCs w:val="28"/>
        </w:rPr>
        <w:t xml:space="preserve"> «О бюджете </w:t>
      </w:r>
      <w:r w:rsidR="00055F72" w:rsidRPr="00E273BD">
        <w:rPr>
          <w:color w:val="000000"/>
          <w:sz w:val="28"/>
          <w:szCs w:val="28"/>
        </w:rPr>
        <w:t>Войнов</w:t>
      </w:r>
      <w:r w:rsidRPr="00E273BD">
        <w:rPr>
          <w:color w:val="000000"/>
          <w:sz w:val="28"/>
          <w:szCs w:val="28"/>
        </w:rPr>
        <w:t xml:space="preserve">ского сельского поселения </w:t>
      </w:r>
      <w:r w:rsidR="00E40760" w:rsidRPr="00E273BD">
        <w:rPr>
          <w:color w:val="000000"/>
          <w:sz w:val="28"/>
          <w:szCs w:val="28"/>
        </w:rPr>
        <w:t>Егорлыкс</w:t>
      </w:r>
      <w:r w:rsidRPr="00E273BD">
        <w:rPr>
          <w:color w:val="000000"/>
          <w:sz w:val="28"/>
          <w:szCs w:val="28"/>
        </w:rPr>
        <w:t>кого района на 20</w:t>
      </w:r>
      <w:r w:rsidR="008725A5" w:rsidRPr="00E273BD">
        <w:rPr>
          <w:color w:val="000000"/>
          <w:sz w:val="28"/>
          <w:szCs w:val="28"/>
        </w:rPr>
        <w:t>2</w:t>
      </w:r>
      <w:r w:rsidR="005C18D3">
        <w:rPr>
          <w:color w:val="000000"/>
          <w:sz w:val="28"/>
          <w:szCs w:val="28"/>
        </w:rPr>
        <w:t>3</w:t>
      </w:r>
      <w:r w:rsidRPr="00E273BD">
        <w:rPr>
          <w:color w:val="000000"/>
          <w:sz w:val="28"/>
          <w:szCs w:val="28"/>
        </w:rPr>
        <w:t xml:space="preserve"> год и </w:t>
      </w:r>
      <w:r w:rsidR="00B930A9" w:rsidRPr="00E273BD">
        <w:rPr>
          <w:color w:val="000000"/>
          <w:sz w:val="28"/>
          <w:szCs w:val="28"/>
        </w:rPr>
        <w:t xml:space="preserve">на </w:t>
      </w:r>
      <w:r w:rsidRPr="00E273BD">
        <w:rPr>
          <w:color w:val="000000"/>
          <w:sz w:val="28"/>
          <w:szCs w:val="28"/>
        </w:rPr>
        <w:t>плановый период 202</w:t>
      </w:r>
      <w:r w:rsidR="005C18D3">
        <w:rPr>
          <w:color w:val="000000"/>
          <w:sz w:val="28"/>
          <w:szCs w:val="28"/>
        </w:rPr>
        <w:t>4</w:t>
      </w:r>
      <w:r w:rsidRPr="00E273BD">
        <w:rPr>
          <w:color w:val="000000"/>
          <w:sz w:val="28"/>
          <w:szCs w:val="28"/>
        </w:rPr>
        <w:t xml:space="preserve"> и 202</w:t>
      </w:r>
      <w:r w:rsidR="005C18D3">
        <w:rPr>
          <w:color w:val="000000"/>
          <w:sz w:val="28"/>
          <w:szCs w:val="28"/>
        </w:rPr>
        <w:t>5</w:t>
      </w:r>
      <w:r w:rsidRPr="00E273BD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8725A5" w:rsidRPr="00E273BD">
        <w:rPr>
          <w:color w:val="000000"/>
          <w:sz w:val="28"/>
          <w:szCs w:val="28"/>
        </w:rPr>
        <w:t>2</w:t>
      </w:r>
      <w:r w:rsidR="005C18D3">
        <w:rPr>
          <w:color w:val="000000"/>
          <w:sz w:val="28"/>
          <w:szCs w:val="28"/>
        </w:rPr>
        <w:t>3</w:t>
      </w:r>
      <w:r w:rsidRPr="00E273BD">
        <w:rPr>
          <w:color w:val="000000"/>
          <w:sz w:val="28"/>
          <w:szCs w:val="28"/>
        </w:rPr>
        <w:t>-202</w:t>
      </w:r>
      <w:r w:rsidR="005C18D3">
        <w:rPr>
          <w:color w:val="000000"/>
          <w:sz w:val="28"/>
          <w:szCs w:val="28"/>
        </w:rPr>
        <w:t>5</w:t>
      </w:r>
      <w:r w:rsidRPr="00E273BD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20"/>
      <w:bookmarkEnd w:id="0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«Благоустройство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>, а также контрольных событий муниципальной программы за 20</w:t>
      </w:r>
      <w:r w:rsidR="00C5491E">
        <w:rPr>
          <w:sz w:val="28"/>
          <w:szCs w:val="28"/>
        </w:rPr>
        <w:t>2</w:t>
      </w:r>
      <w:r w:rsidR="00A14484">
        <w:rPr>
          <w:sz w:val="28"/>
          <w:szCs w:val="28"/>
        </w:rPr>
        <w:t>2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693"/>
        <w:gridCol w:w="1701"/>
        <w:gridCol w:w="1418"/>
      </w:tblGrid>
      <w:tr w:rsidR="00F12551" w:rsidRPr="00EC49AB" w:rsidTr="00082BC0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082BC0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418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082BC0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8725A5">
        <w:trPr>
          <w:trHeight w:val="449"/>
        </w:trPr>
        <w:tc>
          <w:tcPr>
            <w:tcW w:w="16161" w:type="dxa"/>
            <w:gridSpan w:val="10"/>
          </w:tcPr>
          <w:p w:rsidR="004460F2" w:rsidRPr="00EC49AB" w:rsidRDefault="004460F2" w:rsidP="00A979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EC49AB" w:rsidTr="00082BC0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ского сельского 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4460F2" w:rsidRPr="00EC49AB" w:rsidRDefault="004460F2" w:rsidP="00A9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201</w:t>
            </w:r>
            <w:r w:rsidR="00A9799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460F2" w:rsidRPr="00EC49AB" w:rsidRDefault="004460F2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8725A5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A14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A0201D">
              <w:rPr>
                <w:sz w:val="28"/>
                <w:szCs w:val="28"/>
              </w:rPr>
              <w:t>2</w:t>
            </w:r>
            <w:r w:rsidR="00A1448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4460F2" w:rsidRPr="00EC49AB" w:rsidRDefault="00555726" w:rsidP="00A14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A0201D">
              <w:rPr>
                <w:sz w:val="28"/>
                <w:szCs w:val="28"/>
              </w:rPr>
              <w:t>2</w:t>
            </w:r>
            <w:r w:rsidR="00A1448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460F2" w:rsidRPr="00EC49AB" w:rsidRDefault="004460F2" w:rsidP="00082BC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055F72">
              <w:rPr>
                <w:color w:val="000000"/>
                <w:kern w:val="2"/>
                <w:sz w:val="28"/>
                <w:szCs w:val="28"/>
              </w:rPr>
              <w:t>Войнов</w:t>
            </w:r>
            <w:r w:rsidRPr="00EC49AB">
              <w:rPr>
                <w:color w:val="000000"/>
                <w:kern w:val="2"/>
                <w:sz w:val="28"/>
                <w:szCs w:val="28"/>
              </w:rPr>
              <w:t xml:space="preserve">ского </w:t>
            </w:r>
            <w:r w:rsidRPr="00EC49AB">
              <w:rPr>
                <w:color w:val="000000"/>
                <w:kern w:val="2"/>
                <w:sz w:val="28"/>
                <w:szCs w:val="28"/>
              </w:rPr>
              <w:lastRenderedPageBreak/>
              <w:t>сельского поселения уровнем освещения улиц</w:t>
            </w:r>
          </w:p>
        </w:tc>
        <w:tc>
          <w:tcPr>
            <w:tcW w:w="1701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418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201D" w:rsidRPr="00EC49AB" w:rsidTr="00082BC0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701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A14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A1448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A0201D" w:rsidRPr="00EC49AB" w:rsidRDefault="00A0201D" w:rsidP="00A14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A1448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0201D" w:rsidRPr="00EC49AB" w:rsidRDefault="00A0201D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418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201D" w:rsidRPr="00EC49AB" w:rsidTr="00082BC0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701" w:type="dxa"/>
          </w:tcPr>
          <w:p w:rsidR="00A0201D" w:rsidRPr="00EC49AB" w:rsidRDefault="00082BC0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BC0">
              <w:rPr>
                <w:sz w:val="28"/>
                <w:szCs w:val="28"/>
              </w:rPr>
              <w:t>Ремонт памятников павшим воинам Великой Отечественной войны.</w:t>
            </w: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A14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A1448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A0201D" w:rsidRPr="00EC49AB" w:rsidRDefault="00A0201D" w:rsidP="00A14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A1448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0201D" w:rsidRPr="00EC49AB" w:rsidRDefault="00082BC0" w:rsidP="00082BC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082BC0">
              <w:rPr>
                <w:color w:val="000000"/>
                <w:kern w:val="2"/>
                <w:sz w:val="28"/>
                <w:szCs w:val="28"/>
              </w:rPr>
              <w:t>довлетворительное состояние памятников и мест захоронения на территории Войновского сельского поселения</w:t>
            </w:r>
          </w:p>
        </w:tc>
        <w:tc>
          <w:tcPr>
            <w:tcW w:w="1701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418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2BC0" w:rsidRPr="00EC49AB" w:rsidTr="00082BC0">
        <w:tc>
          <w:tcPr>
            <w:tcW w:w="710" w:type="dxa"/>
          </w:tcPr>
          <w:p w:rsidR="00082BC0" w:rsidRDefault="00082BC0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2BC0" w:rsidRPr="00EC49AB" w:rsidRDefault="00082BC0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2BC0" w:rsidRPr="00EC49AB" w:rsidRDefault="00082BC0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2BC0" w:rsidRPr="00EC49AB" w:rsidRDefault="00082BC0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2BC0" w:rsidRPr="00EC49AB" w:rsidRDefault="00082BC0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82BC0" w:rsidRDefault="00082BC0" w:rsidP="00A14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82BC0" w:rsidRDefault="00082BC0" w:rsidP="00A14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2BC0" w:rsidRPr="00EC49AB" w:rsidRDefault="00082BC0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BC0" w:rsidRPr="00EC49AB" w:rsidRDefault="00082BC0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2BC0" w:rsidRPr="00EC49AB" w:rsidRDefault="00082BC0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25A5" w:rsidRPr="00EC49AB" w:rsidTr="00D62474">
        <w:tc>
          <w:tcPr>
            <w:tcW w:w="16161" w:type="dxa"/>
            <w:gridSpan w:val="10"/>
          </w:tcPr>
          <w:p w:rsidR="00A9799D" w:rsidRDefault="008725A5" w:rsidP="00A9799D">
            <w:pPr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A9799D" w:rsidRPr="00F543A2">
              <w:rPr>
                <w:color w:val="000000"/>
                <w:sz w:val="28"/>
                <w:szCs w:val="28"/>
              </w:rPr>
              <w:t>«</w:t>
            </w:r>
            <w:r w:rsidR="00A9799D"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 w:rsidR="00A9799D">
              <w:rPr>
                <w:kern w:val="2"/>
                <w:sz w:val="28"/>
                <w:szCs w:val="28"/>
              </w:rPr>
              <w:t>»</w:t>
            </w:r>
            <w:r w:rsidR="00A9799D" w:rsidRPr="00B60ABC">
              <w:rPr>
                <w:kern w:val="2"/>
                <w:sz w:val="28"/>
                <w:szCs w:val="28"/>
              </w:rPr>
              <w:t>.</w:t>
            </w:r>
          </w:p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201D" w:rsidRPr="00EC49AB" w:rsidTr="00082BC0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A0201D" w:rsidRPr="008725A5" w:rsidRDefault="00A0201D" w:rsidP="00A0201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Расходы, направленные на санитарную очистку территорий и прочих мероприятий по благоустройству</w:t>
            </w:r>
          </w:p>
          <w:p w:rsidR="00A0201D" w:rsidRPr="008725A5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210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210B5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A0201D" w:rsidRPr="00EC49AB" w:rsidRDefault="00A0201D" w:rsidP="00210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210B5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0201D" w:rsidRPr="00EC49AB" w:rsidRDefault="00210B50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10B50">
              <w:rPr>
                <w:color w:val="000000"/>
                <w:kern w:val="2"/>
                <w:sz w:val="28"/>
                <w:szCs w:val="28"/>
              </w:rPr>
              <w:t xml:space="preserve">Улучшение экологической обстановки на территории Войновского сельского поселения, включая работы по разработке паспортов и программ </w:t>
            </w:r>
            <w:r w:rsidRPr="00210B50">
              <w:rPr>
                <w:color w:val="000000"/>
                <w:kern w:val="2"/>
                <w:sz w:val="28"/>
                <w:szCs w:val="28"/>
              </w:rPr>
              <w:lastRenderedPageBreak/>
              <w:t>экологического контроля</w:t>
            </w:r>
          </w:p>
        </w:tc>
        <w:tc>
          <w:tcPr>
            <w:tcW w:w="1701" w:type="dxa"/>
          </w:tcPr>
          <w:p w:rsidR="00A0201D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Достигнуто</w:t>
            </w:r>
          </w:p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596"/>
      <w:bookmarkEnd w:id="1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об использовании федерального, </w:t>
      </w:r>
      <w:r w:rsidR="00D073CC" w:rsidRPr="00EC49AB">
        <w:rPr>
          <w:sz w:val="28"/>
          <w:szCs w:val="28"/>
        </w:rPr>
        <w:t>областного</w:t>
      </w:r>
      <w:r w:rsidR="00D073CC">
        <w:rPr>
          <w:sz w:val="28"/>
          <w:szCs w:val="28"/>
        </w:rPr>
        <w:t>,</w:t>
      </w:r>
      <w:r w:rsidR="00D073CC" w:rsidRPr="00EC49AB">
        <w:rPr>
          <w:sz w:val="28"/>
          <w:szCs w:val="28"/>
        </w:rPr>
        <w:t xml:space="preserve"> </w:t>
      </w:r>
      <w:r w:rsidRPr="00EC49AB">
        <w:rPr>
          <w:sz w:val="28"/>
          <w:szCs w:val="28"/>
        </w:rPr>
        <w:t>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AF0837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0C0E8B" w:rsidRPr="00EC49AB">
        <w:rPr>
          <w:sz w:val="28"/>
          <w:szCs w:val="28"/>
        </w:rPr>
        <w:t>Благоустройство</w:t>
      </w:r>
      <w:r w:rsidR="00643530" w:rsidRPr="00EC49AB">
        <w:rPr>
          <w:sz w:val="28"/>
          <w:szCs w:val="28"/>
        </w:rPr>
        <w:t xml:space="preserve">»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</w:t>
      </w:r>
      <w:r w:rsidR="00C70450">
        <w:rPr>
          <w:sz w:val="28"/>
          <w:szCs w:val="28"/>
        </w:rPr>
        <w:t>2</w:t>
      </w:r>
      <w:r w:rsidR="004177C2">
        <w:rPr>
          <w:sz w:val="28"/>
          <w:szCs w:val="28"/>
        </w:rPr>
        <w:t>2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EC49AB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12551" w:rsidRPr="00EC49AB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1" w:rsidRPr="00EC49AB" w:rsidTr="007F361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43530" w:rsidP="00B937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E8B" w:rsidRPr="00EC49A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bookmarkStart w:id="2" w:name="_GoBack"/>
            <w:bookmarkEnd w:id="2"/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EC49AB" w:rsidRDefault="004177C2" w:rsidP="007F361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4177C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419,1</w:t>
            </w:r>
          </w:p>
        </w:tc>
      </w:tr>
      <w:tr w:rsidR="00F12551" w:rsidRPr="00EC49AB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F12551"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F12551"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4177C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4177C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419,1</w:t>
            </w:r>
          </w:p>
        </w:tc>
      </w:tr>
      <w:tr w:rsidR="00F12551" w:rsidRPr="00EC49AB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75279C" w:rsidRDefault="004177C2" w:rsidP="0075279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75279C" w:rsidRDefault="004177C2" w:rsidP="0075279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D073CC" w:rsidRPr="00EC49AB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7C2" w:rsidRPr="00EC49AB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C2" w:rsidRPr="00EC49AB" w:rsidRDefault="004177C2" w:rsidP="0041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C2" w:rsidRPr="00EC49AB" w:rsidRDefault="004177C2" w:rsidP="0041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C2" w:rsidRPr="00EC49AB" w:rsidRDefault="004177C2" w:rsidP="0041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C2" w:rsidRPr="0075279C" w:rsidRDefault="004177C2" w:rsidP="004177C2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C2" w:rsidRPr="0075279C" w:rsidRDefault="004177C2" w:rsidP="004177C2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D05982" w:rsidRPr="00EC49AB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сетей уличного освещения</w:t>
            </w:r>
          </w:p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DC03EF" w:rsidRDefault="00EF78D5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DC03EF" w:rsidRDefault="00EF78D5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D073CC" w:rsidRPr="00EC49AB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78D5" w:rsidRPr="00EC49AB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D5" w:rsidRPr="00EC49AB" w:rsidRDefault="00EF78D5" w:rsidP="00EF78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D5" w:rsidRPr="00EC49AB" w:rsidRDefault="00EF78D5" w:rsidP="00EF78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Pr="00EC49AB" w:rsidRDefault="00EF78D5" w:rsidP="00EF78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Pr="00DC03EF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Pr="00DC03EF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D05982" w:rsidRPr="00EC49AB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 xml:space="preserve">Содержание </w:t>
            </w:r>
            <w:r w:rsidRPr="00EC49AB">
              <w:rPr>
                <w:sz w:val="28"/>
                <w:szCs w:val="28"/>
              </w:rPr>
              <w:lastRenderedPageBreak/>
              <w:t>мест захоронения</w:t>
            </w:r>
          </w:p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EF78D5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EF78D5" w:rsidP="00AC197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D073CC" w:rsidRPr="00EC49AB" w:rsidTr="007347F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EF78D5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EF78D5" w:rsidP="00AC197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D05982" w:rsidRPr="00EC49AB" w:rsidTr="007347F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11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575342" w:rsidP="000C3E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342">
              <w:rPr>
                <w:sz w:val="28"/>
                <w:szCs w:val="28"/>
              </w:rPr>
              <w:t>Ремонт памятников павшим воинам Великой Отечественной войны.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AC197C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F7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97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CB001B" w:rsidRPr="00EC49AB" w:rsidTr="00CB001B">
        <w:trPr>
          <w:trHeight w:val="18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8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AC197C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F7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97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CB001B" w:rsidRPr="00EC49AB" w:rsidTr="00CB001B">
        <w:trPr>
          <w:trHeight w:val="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48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CB00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полномочия по организации ритуальных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001B" w:rsidRPr="00EC49AB" w:rsidTr="00CB001B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79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001B" w:rsidRPr="00EC49AB" w:rsidTr="00D62474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36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EF78D5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97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01B" w:rsidRPr="00EC49AB" w:rsidTr="00CB001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C19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EF78D5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CB001B" w:rsidRPr="00EC49AB" w:rsidTr="00AF0837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78D5" w:rsidRPr="00EC49AB" w:rsidTr="00D6247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D5" w:rsidRPr="00EC49AB" w:rsidRDefault="00EF78D5" w:rsidP="00EF78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EF78D5" w:rsidRPr="008725A5" w:rsidRDefault="00EF78D5" w:rsidP="00EF78D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</w:t>
            </w:r>
          </w:p>
          <w:p w:rsidR="00EF78D5" w:rsidRPr="008725A5" w:rsidRDefault="00EF78D5" w:rsidP="00EF7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Pr="00EC49AB" w:rsidRDefault="00EF78D5" w:rsidP="00EF78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D073CC" w:rsidRPr="00EC49AB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78D5" w:rsidRPr="00EC49AB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D5" w:rsidRPr="00EC49AB" w:rsidRDefault="00EF78D5" w:rsidP="00EF78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D5" w:rsidRPr="00EC49AB" w:rsidRDefault="00EF78D5" w:rsidP="00EF78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Pr="00EC49AB" w:rsidRDefault="00EF78D5" w:rsidP="00EF78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5" w:rsidRDefault="00EF78D5" w:rsidP="00EF78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D073CC" w:rsidRPr="00EC49AB" w:rsidTr="007347F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«Благоустройство»</w:t>
            </w: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56884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70016B">
              <w:rPr>
                <w:kern w:val="2"/>
                <w:sz w:val="24"/>
                <w:szCs w:val="24"/>
              </w:rPr>
              <w:t>Тыс. кв. м.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0016B">
              <w:rPr>
                <w:spacing w:val="-4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70016B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FA53E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523C6" w:rsidRDefault="0070016B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D67BAB" w:rsidRDefault="0070016B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880042" w:rsidRPr="00947473" w:rsidRDefault="00FA53EF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потребленной электроэнергии для нужд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кВт.час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D512E2" w:rsidP="00D512E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C4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D512E2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  <w:r w:rsidR="008A0EE2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D512E2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  <w:r w:rsidR="008A0EE2" w:rsidRPr="001B0327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880042" w:rsidRPr="00947473" w:rsidRDefault="00FA53EF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 xml:space="preserve">площадь кладбищ, на которых произведена акарицидная (противоклещевая) обработка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E92BA1" w:rsidRDefault="00E92BA1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CB001B" w:rsidRPr="00772639" w:rsidTr="002377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947473" w:rsidRDefault="00CB001B" w:rsidP="000C3E7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947473" w:rsidRDefault="00CB001B" w:rsidP="000C3E7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273AF3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</w:p>
          <w:p w:rsidR="00CB001B" w:rsidRPr="00947473" w:rsidRDefault="00CB001B" w:rsidP="00CB00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поселения (обеспеченность поселения сетями наружного освещения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772639" w:rsidRDefault="00CB001B" w:rsidP="000C3E7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D624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7F0" w:rsidRDefault="009D77F0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="0070016B" w:rsidRPr="0070016B"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 w:rsidRPr="009D7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3" w:rsidRPr="0055609E" w:rsidRDefault="00273AF3" w:rsidP="00273AF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повышение </w:t>
            </w:r>
            <w:r w:rsidRPr="0055609E">
              <w:rPr>
                <w:sz w:val="24"/>
                <w:szCs w:val="24"/>
              </w:rPr>
              <w:t>удовлетворенност</w:t>
            </w:r>
            <w:r>
              <w:rPr>
                <w:sz w:val="24"/>
                <w:szCs w:val="24"/>
              </w:rPr>
              <w:t xml:space="preserve">и </w:t>
            </w:r>
            <w:r w:rsidRPr="0055609E">
              <w:rPr>
                <w:sz w:val="24"/>
                <w:szCs w:val="24"/>
              </w:rPr>
              <w:t>населения уровнем внешнего благоустройства и санитарным содержанием населенных пунктов</w:t>
            </w:r>
          </w:p>
          <w:p w:rsidR="009D77F0" w:rsidRPr="009D77F0" w:rsidRDefault="009D77F0" w:rsidP="0070016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F00E20" w:rsidP="003C49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C4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273AF3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B4" w:rsidRDefault="005E7EB4">
      <w:r>
        <w:separator/>
      </w:r>
    </w:p>
  </w:endnote>
  <w:endnote w:type="continuationSeparator" w:id="0">
    <w:p w:rsidR="005E7EB4" w:rsidRDefault="005E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88" w:rsidRDefault="0041732C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54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488" w:rsidRDefault="00A254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88" w:rsidRPr="001468C9" w:rsidRDefault="00A25488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B4" w:rsidRDefault="005E7EB4">
      <w:r>
        <w:separator/>
      </w:r>
    </w:p>
  </w:footnote>
  <w:footnote w:type="continuationSeparator" w:id="0">
    <w:p w:rsidR="005E7EB4" w:rsidRDefault="005E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044F22"/>
    <w:multiLevelType w:val="hybridMultilevel"/>
    <w:tmpl w:val="B3BCEBDE"/>
    <w:lvl w:ilvl="0" w:tplc="8E64356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0156"/>
    <w:rsid w:val="00003B0D"/>
    <w:rsid w:val="000067D7"/>
    <w:rsid w:val="00010454"/>
    <w:rsid w:val="00013673"/>
    <w:rsid w:val="00017D3C"/>
    <w:rsid w:val="00021F44"/>
    <w:rsid w:val="000257B5"/>
    <w:rsid w:val="00027A58"/>
    <w:rsid w:val="000364BE"/>
    <w:rsid w:val="00042075"/>
    <w:rsid w:val="00042414"/>
    <w:rsid w:val="000437CB"/>
    <w:rsid w:val="0004567F"/>
    <w:rsid w:val="00045ABB"/>
    <w:rsid w:val="00055171"/>
    <w:rsid w:val="000553CB"/>
    <w:rsid w:val="00055658"/>
    <w:rsid w:val="00055F72"/>
    <w:rsid w:val="000676E0"/>
    <w:rsid w:val="00070747"/>
    <w:rsid w:val="00072471"/>
    <w:rsid w:val="00073812"/>
    <w:rsid w:val="00073D06"/>
    <w:rsid w:val="0007406B"/>
    <w:rsid w:val="000759B1"/>
    <w:rsid w:val="000813B6"/>
    <w:rsid w:val="0008292B"/>
    <w:rsid w:val="00082BC0"/>
    <w:rsid w:val="000A1D2A"/>
    <w:rsid w:val="000A6888"/>
    <w:rsid w:val="000B0135"/>
    <w:rsid w:val="000B1E8F"/>
    <w:rsid w:val="000B4EB6"/>
    <w:rsid w:val="000B4F28"/>
    <w:rsid w:val="000B567A"/>
    <w:rsid w:val="000C0E8B"/>
    <w:rsid w:val="000C3E7F"/>
    <w:rsid w:val="000C3EC0"/>
    <w:rsid w:val="000C795F"/>
    <w:rsid w:val="000D08B2"/>
    <w:rsid w:val="000D157C"/>
    <w:rsid w:val="000D1D30"/>
    <w:rsid w:val="000E1E20"/>
    <w:rsid w:val="000E4AFC"/>
    <w:rsid w:val="000E5F10"/>
    <w:rsid w:val="000E73C7"/>
    <w:rsid w:val="000F06A4"/>
    <w:rsid w:val="000F2CB7"/>
    <w:rsid w:val="000F462B"/>
    <w:rsid w:val="0010049F"/>
    <w:rsid w:val="0010321F"/>
    <w:rsid w:val="00106D7D"/>
    <w:rsid w:val="001157AE"/>
    <w:rsid w:val="00115C4D"/>
    <w:rsid w:val="00116979"/>
    <w:rsid w:val="00116BA7"/>
    <w:rsid w:val="0012318E"/>
    <w:rsid w:val="00123961"/>
    <w:rsid w:val="00126A53"/>
    <w:rsid w:val="001312D1"/>
    <w:rsid w:val="0013133D"/>
    <w:rsid w:val="001329BF"/>
    <w:rsid w:val="0014411B"/>
    <w:rsid w:val="001468C9"/>
    <w:rsid w:val="00153E1D"/>
    <w:rsid w:val="001540BC"/>
    <w:rsid w:val="00161852"/>
    <w:rsid w:val="0017133E"/>
    <w:rsid w:val="00175295"/>
    <w:rsid w:val="00176F24"/>
    <w:rsid w:val="00184E27"/>
    <w:rsid w:val="0019006B"/>
    <w:rsid w:val="0019306B"/>
    <w:rsid w:val="00193C33"/>
    <w:rsid w:val="001969E4"/>
    <w:rsid w:val="001A0C17"/>
    <w:rsid w:val="001A49DD"/>
    <w:rsid w:val="001A643A"/>
    <w:rsid w:val="001A7BFD"/>
    <w:rsid w:val="001B0327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0B50"/>
    <w:rsid w:val="00211C3F"/>
    <w:rsid w:val="00220D58"/>
    <w:rsid w:val="00223B90"/>
    <w:rsid w:val="00223BD0"/>
    <w:rsid w:val="00223FCB"/>
    <w:rsid w:val="00227415"/>
    <w:rsid w:val="00231FD3"/>
    <w:rsid w:val="00234345"/>
    <w:rsid w:val="00234514"/>
    <w:rsid w:val="0023777B"/>
    <w:rsid w:val="0024187C"/>
    <w:rsid w:val="002428A4"/>
    <w:rsid w:val="00247C74"/>
    <w:rsid w:val="002524FE"/>
    <w:rsid w:val="00253935"/>
    <w:rsid w:val="00256E16"/>
    <w:rsid w:val="0025700B"/>
    <w:rsid w:val="00257360"/>
    <w:rsid w:val="00264530"/>
    <w:rsid w:val="0026768C"/>
    <w:rsid w:val="002716A6"/>
    <w:rsid w:val="00273AF3"/>
    <w:rsid w:val="0027683B"/>
    <w:rsid w:val="0028653A"/>
    <w:rsid w:val="0029470B"/>
    <w:rsid w:val="002957A0"/>
    <w:rsid w:val="00295C7F"/>
    <w:rsid w:val="002A1A7B"/>
    <w:rsid w:val="002A551C"/>
    <w:rsid w:val="002A642E"/>
    <w:rsid w:val="002B15BD"/>
    <w:rsid w:val="002B22E6"/>
    <w:rsid w:val="002B4C7F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0E0"/>
    <w:rsid w:val="002F26FC"/>
    <w:rsid w:val="002F4D57"/>
    <w:rsid w:val="002F4E59"/>
    <w:rsid w:val="002F5FBC"/>
    <w:rsid w:val="0030181F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4406B"/>
    <w:rsid w:val="00350EC9"/>
    <w:rsid w:val="003540C2"/>
    <w:rsid w:val="003551F3"/>
    <w:rsid w:val="0035694A"/>
    <w:rsid w:val="00357ADB"/>
    <w:rsid w:val="00361865"/>
    <w:rsid w:val="003629F0"/>
    <w:rsid w:val="00373B82"/>
    <w:rsid w:val="003821C4"/>
    <w:rsid w:val="00386961"/>
    <w:rsid w:val="00387896"/>
    <w:rsid w:val="003B0B63"/>
    <w:rsid w:val="003C496F"/>
    <w:rsid w:val="003D1FAB"/>
    <w:rsid w:val="003D25D7"/>
    <w:rsid w:val="003E0110"/>
    <w:rsid w:val="003F0051"/>
    <w:rsid w:val="003F1149"/>
    <w:rsid w:val="004111BA"/>
    <w:rsid w:val="0041732C"/>
    <w:rsid w:val="004177C2"/>
    <w:rsid w:val="0042489B"/>
    <w:rsid w:val="00425525"/>
    <w:rsid w:val="00427B3E"/>
    <w:rsid w:val="004344EA"/>
    <w:rsid w:val="00435EC5"/>
    <w:rsid w:val="0043797E"/>
    <w:rsid w:val="00443410"/>
    <w:rsid w:val="004460F2"/>
    <w:rsid w:val="004511C4"/>
    <w:rsid w:val="00453E11"/>
    <w:rsid w:val="004576CA"/>
    <w:rsid w:val="004647D8"/>
    <w:rsid w:val="00471021"/>
    <w:rsid w:val="004735F2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2CBC"/>
    <w:rsid w:val="004D355F"/>
    <w:rsid w:val="004D75DE"/>
    <w:rsid w:val="004E07D6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06FF"/>
    <w:rsid w:val="00514FF4"/>
    <w:rsid w:val="00515658"/>
    <w:rsid w:val="00523E32"/>
    <w:rsid w:val="00524812"/>
    <w:rsid w:val="00537490"/>
    <w:rsid w:val="00537F48"/>
    <w:rsid w:val="00544BB6"/>
    <w:rsid w:val="0055270F"/>
    <w:rsid w:val="00555726"/>
    <w:rsid w:val="005560F9"/>
    <w:rsid w:val="00561571"/>
    <w:rsid w:val="005662BD"/>
    <w:rsid w:val="0057255C"/>
    <w:rsid w:val="00572CF0"/>
    <w:rsid w:val="00575342"/>
    <w:rsid w:val="0057575C"/>
    <w:rsid w:val="00577970"/>
    <w:rsid w:val="00583B78"/>
    <w:rsid w:val="00584659"/>
    <w:rsid w:val="005A1DBB"/>
    <w:rsid w:val="005A3380"/>
    <w:rsid w:val="005A33F4"/>
    <w:rsid w:val="005A537F"/>
    <w:rsid w:val="005A5CE4"/>
    <w:rsid w:val="005A6DEA"/>
    <w:rsid w:val="005B5CDD"/>
    <w:rsid w:val="005C18D3"/>
    <w:rsid w:val="005C2E11"/>
    <w:rsid w:val="005C42CB"/>
    <w:rsid w:val="005C7BA8"/>
    <w:rsid w:val="005D6F5D"/>
    <w:rsid w:val="005D7087"/>
    <w:rsid w:val="005D7D52"/>
    <w:rsid w:val="005E277B"/>
    <w:rsid w:val="005E282B"/>
    <w:rsid w:val="005E5AEB"/>
    <w:rsid w:val="005E7761"/>
    <w:rsid w:val="005E7EB4"/>
    <w:rsid w:val="005F5FA7"/>
    <w:rsid w:val="006000DD"/>
    <w:rsid w:val="00610D8E"/>
    <w:rsid w:val="00613351"/>
    <w:rsid w:val="00624644"/>
    <w:rsid w:val="00633558"/>
    <w:rsid w:val="00637315"/>
    <w:rsid w:val="0064039B"/>
    <w:rsid w:val="00643530"/>
    <w:rsid w:val="006464BD"/>
    <w:rsid w:val="00647D2C"/>
    <w:rsid w:val="006536EC"/>
    <w:rsid w:val="00653934"/>
    <w:rsid w:val="00654294"/>
    <w:rsid w:val="006558C4"/>
    <w:rsid w:val="006709B7"/>
    <w:rsid w:val="00672FB0"/>
    <w:rsid w:val="00675529"/>
    <w:rsid w:val="00680CE4"/>
    <w:rsid w:val="006827A9"/>
    <w:rsid w:val="00684E0A"/>
    <w:rsid w:val="00697FA7"/>
    <w:rsid w:val="006B451E"/>
    <w:rsid w:val="006C10CF"/>
    <w:rsid w:val="006C46BF"/>
    <w:rsid w:val="006C585A"/>
    <w:rsid w:val="006C58DC"/>
    <w:rsid w:val="006D088E"/>
    <w:rsid w:val="006D18AA"/>
    <w:rsid w:val="006D6326"/>
    <w:rsid w:val="006E3EF3"/>
    <w:rsid w:val="006F5074"/>
    <w:rsid w:val="006F6D4B"/>
    <w:rsid w:val="0070016B"/>
    <w:rsid w:val="007104EE"/>
    <w:rsid w:val="00722B73"/>
    <w:rsid w:val="0072516A"/>
    <w:rsid w:val="0073091A"/>
    <w:rsid w:val="00730C1E"/>
    <w:rsid w:val="007347F0"/>
    <w:rsid w:val="00734B63"/>
    <w:rsid w:val="00735B3A"/>
    <w:rsid w:val="00736452"/>
    <w:rsid w:val="00741F33"/>
    <w:rsid w:val="00745ABF"/>
    <w:rsid w:val="0075279C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01BC"/>
    <w:rsid w:val="0079517D"/>
    <w:rsid w:val="00795E41"/>
    <w:rsid w:val="007A4730"/>
    <w:rsid w:val="007A7C89"/>
    <w:rsid w:val="007B056D"/>
    <w:rsid w:val="007B4135"/>
    <w:rsid w:val="007B4793"/>
    <w:rsid w:val="007B63DF"/>
    <w:rsid w:val="007C2D29"/>
    <w:rsid w:val="007C411B"/>
    <w:rsid w:val="007C7CF4"/>
    <w:rsid w:val="007D15BC"/>
    <w:rsid w:val="007D51BC"/>
    <w:rsid w:val="007E2897"/>
    <w:rsid w:val="007E5137"/>
    <w:rsid w:val="007F361D"/>
    <w:rsid w:val="007F6167"/>
    <w:rsid w:val="007F6BE8"/>
    <w:rsid w:val="00800022"/>
    <w:rsid w:val="00807081"/>
    <w:rsid w:val="00807445"/>
    <w:rsid w:val="008114F4"/>
    <w:rsid w:val="00814312"/>
    <w:rsid w:val="00821D1F"/>
    <w:rsid w:val="00825C91"/>
    <w:rsid w:val="00826CAE"/>
    <w:rsid w:val="00826EB7"/>
    <w:rsid w:val="008324DD"/>
    <w:rsid w:val="008368FA"/>
    <w:rsid w:val="00840C39"/>
    <w:rsid w:val="0084374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25A5"/>
    <w:rsid w:val="008764FF"/>
    <w:rsid w:val="00880042"/>
    <w:rsid w:val="00882D90"/>
    <w:rsid w:val="0089074D"/>
    <w:rsid w:val="00890EF0"/>
    <w:rsid w:val="00894987"/>
    <w:rsid w:val="008A0EE2"/>
    <w:rsid w:val="008A3229"/>
    <w:rsid w:val="008B6B4A"/>
    <w:rsid w:val="008C03F6"/>
    <w:rsid w:val="008C0DF9"/>
    <w:rsid w:val="008C463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59B"/>
    <w:rsid w:val="00947667"/>
    <w:rsid w:val="00955060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3DB4"/>
    <w:rsid w:val="009A4F9F"/>
    <w:rsid w:val="009A7B13"/>
    <w:rsid w:val="009B11E4"/>
    <w:rsid w:val="009B4C8A"/>
    <w:rsid w:val="009C6BB5"/>
    <w:rsid w:val="009C758D"/>
    <w:rsid w:val="009C784D"/>
    <w:rsid w:val="009D240C"/>
    <w:rsid w:val="009D2EC4"/>
    <w:rsid w:val="009D41F8"/>
    <w:rsid w:val="009D682E"/>
    <w:rsid w:val="009D77F0"/>
    <w:rsid w:val="009E7ADF"/>
    <w:rsid w:val="009F28F8"/>
    <w:rsid w:val="009F46A7"/>
    <w:rsid w:val="009F53FC"/>
    <w:rsid w:val="009F601B"/>
    <w:rsid w:val="00A01F1C"/>
    <w:rsid w:val="00A0201D"/>
    <w:rsid w:val="00A028D8"/>
    <w:rsid w:val="00A14484"/>
    <w:rsid w:val="00A21422"/>
    <w:rsid w:val="00A21D35"/>
    <w:rsid w:val="00A23923"/>
    <w:rsid w:val="00A24507"/>
    <w:rsid w:val="00A25488"/>
    <w:rsid w:val="00A26284"/>
    <w:rsid w:val="00A30373"/>
    <w:rsid w:val="00A3119B"/>
    <w:rsid w:val="00A33804"/>
    <w:rsid w:val="00A37047"/>
    <w:rsid w:val="00A54221"/>
    <w:rsid w:val="00A5729E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543"/>
    <w:rsid w:val="00A9194E"/>
    <w:rsid w:val="00A922F8"/>
    <w:rsid w:val="00A9799D"/>
    <w:rsid w:val="00AA0CA0"/>
    <w:rsid w:val="00AA45A0"/>
    <w:rsid w:val="00AA7EF5"/>
    <w:rsid w:val="00AB05D9"/>
    <w:rsid w:val="00AB0954"/>
    <w:rsid w:val="00AB1759"/>
    <w:rsid w:val="00AB1E8A"/>
    <w:rsid w:val="00AB2F87"/>
    <w:rsid w:val="00AB32C0"/>
    <w:rsid w:val="00AB42F5"/>
    <w:rsid w:val="00AB5B8E"/>
    <w:rsid w:val="00AB6235"/>
    <w:rsid w:val="00AC06AE"/>
    <w:rsid w:val="00AC197C"/>
    <w:rsid w:val="00AC3FC1"/>
    <w:rsid w:val="00AC4B59"/>
    <w:rsid w:val="00AC539A"/>
    <w:rsid w:val="00AD1424"/>
    <w:rsid w:val="00AF0837"/>
    <w:rsid w:val="00AF1AFD"/>
    <w:rsid w:val="00AF3F45"/>
    <w:rsid w:val="00AF4194"/>
    <w:rsid w:val="00B01499"/>
    <w:rsid w:val="00B02458"/>
    <w:rsid w:val="00B03D20"/>
    <w:rsid w:val="00B07968"/>
    <w:rsid w:val="00B13554"/>
    <w:rsid w:val="00B1383A"/>
    <w:rsid w:val="00B226AF"/>
    <w:rsid w:val="00B22B3D"/>
    <w:rsid w:val="00B24651"/>
    <w:rsid w:val="00B2498C"/>
    <w:rsid w:val="00B24E36"/>
    <w:rsid w:val="00B26572"/>
    <w:rsid w:val="00B27189"/>
    <w:rsid w:val="00B3243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0A9"/>
    <w:rsid w:val="00B9373A"/>
    <w:rsid w:val="00B9379D"/>
    <w:rsid w:val="00B960B2"/>
    <w:rsid w:val="00BA0F1D"/>
    <w:rsid w:val="00BA262A"/>
    <w:rsid w:val="00BA2E04"/>
    <w:rsid w:val="00BA37F7"/>
    <w:rsid w:val="00BB4C49"/>
    <w:rsid w:val="00BB6240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0C21"/>
    <w:rsid w:val="00BF279A"/>
    <w:rsid w:val="00BF28B0"/>
    <w:rsid w:val="00C03AAD"/>
    <w:rsid w:val="00C051EA"/>
    <w:rsid w:val="00C10A10"/>
    <w:rsid w:val="00C16D66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491E"/>
    <w:rsid w:val="00C56ED2"/>
    <w:rsid w:val="00C64075"/>
    <w:rsid w:val="00C67288"/>
    <w:rsid w:val="00C70450"/>
    <w:rsid w:val="00C70A9D"/>
    <w:rsid w:val="00C71B9F"/>
    <w:rsid w:val="00C73256"/>
    <w:rsid w:val="00C84BA5"/>
    <w:rsid w:val="00C904E9"/>
    <w:rsid w:val="00CA0062"/>
    <w:rsid w:val="00CA279C"/>
    <w:rsid w:val="00CA35A6"/>
    <w:rsid w:val="00CB001B"/>
    <w:rsid w:val="00CB13AC"/>
    <w:rsid w:val="00CB22E0"/>
    <w:rsid w:val="00CB26E4"/>
    <w:rsid w:val="00CB7B5C"/>
    <w:rsid w:val="00CC0827"/>
    <w:rsid w:val="00CC570E"/>
    <w:rsid w:val="00CD3069"/>
    <w:rsid w:val="00CD7EDD"/>
    <w:rsid w:val="00CE0CD6"/>
    <w:rsid w:val="00CE354A"/>
    <w:rsid w:val="00CE3C40"/>
    <w:rsid w:val="00CF2DFE"/>
    <w:rsid w:val="00CF491D"/>
    <w:rsid w:val="00CF58F4"/>
    <w:rsid w:val="00CF6C6B"/>
    <w:rsid w:val="00D05982"/>
    <w:rsid w:val="00D064FB"/>
    <w:rsid w:val="00D073CC"/>
    <w:rsid w:val="00D1188F"/>
    <w:rsid w:val="00D11E4E"/>
    <w:rsid w:val="00D228AC"/>
    <w:rsid w:val="00D22D84"/>
    <w:rsid w:val="00D22ECC"/>
    <w:rsid w:val="00D27895"/>
    <w:rsid w:val="00D309B3"/>
    <w:rsid w:val="00D31655"/>
    <w:rsid w:val="00D354AD"/>
    <w:rsid w:val="00D36073"/>
    <w:rsid w:val="00D47EE4"/>
    <w:rsid w:val="00D512E2"/>
    <w:rsid w:val="00D54D06"/>
    <w:rsid w:val="00D60444"/>
    <w:rsid w:val="00D62474"/>
    <w:rsid w:val="00D65AD2"/>
    <w:rsid w:val="00D6701A"/>
    <w:rsid w:val="00D75ADF"/>
    <w:rsid w:val="00D7698F"/>
    <w:rsid w:val="00D77A85"/>
    <w:rsid w:val="00D83387"/>
    <w:rsid w:val="00D8360E"/>
    <w:rsid w:val="00D83E09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03EF"/>
    <w:rsid w:val="00DC2355"/>
    <w:rsid w:val="00DC5709"/>
    <w:rsid w:val="00DC67BE"/>
    <w:rsid w:val="00DC7B45"/>
    <w:rsid w:val="00DD1124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DF2BBC"/>
    <w:rsid w:val="00E0446C"/>
    <w:rsid w:val="00E175C3"/>
    <w:rsid w:val="00E23832"/>
    <w:rsid w:val="00E273BD"/>
    <w:rsid w:val="00E27B99"/>
    <w:rsid w:val="00E36B39"/>
    <w:rsid w:val="00E36FB7"/>
    <w:rsid w:val="00E37C66"/>
    <w:rsid w:val="00E40760"/>
    <w:rsid w:val="00E52A55"/>
    <w:rsid w:val="00E5304D"/>
    <w:rsid w:val="00E56ECE"/>
    <w:rsid w:val="00E62B6C"/>
    <w:rsid w:val="00E65F05"/>
    <w:rsid w:val="00E6731C"/>
    <w:rsid w:val="00E75C8C"/>
    <w:rsid w:val="00E766DA"/>
    <w:rsid w:val="00E77326"/>
    <w:rsid w:val="00E813B5"/>
    <w:rsid w:val="00E835D5"/>
    <w:rsid w:val="00E86A7C"/>
    <w:rsid w:val="00E8768C"/>
    <w:rsid w:val="00E91F4F"/>
    <w:rsid w:val="00E92BA1"/>
    <w:rsid w:val="00E96FF5"/>
    <w:rsid w:val="00EA2CEE"/>
    <w:rsid w:val="00EA4566"/>
    <w:rsid w:val="00EA5A1B"/>
    <w:rsid w:val="00EA6948"/>
    <w:rsid w:val="00EA6C99"/>
    <w:rsid w:val="00EB0F44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495E"/>
    <w:rsid w:val="00ED550D"/>
    <w:rsid w:val="00ED67BC"/>
    <w:rsid w:val="00EE192F"/>
    <w:rsid w:val="00EF78D5"/>
    <w:rsid w:val="00F00E20"/>
    <w:rsid w:val="00F033DC"/>
    <w:rsid w:val="00F06C16"/>
    <w:rsid w:val="00F075BC"/>
    <w:rsid w:val="00F11973"/>
    <w:rsid w:val="00F12551"/>
    <w:rsid w:val="00F12B92"/>
    <w:rsid w:val="00F15545"/>
    <w:rsid w:val="00F20EAC"/>
    <w:rsid w:val="00F24F24"/>
    <w:rsid w:val="00F3339A"/>
    <w:rsid w:val="00F50933"/>
    <w:rsid w:val="00F543A2"/>
    <w:rsid w:val="00F54F39"/>
    <w:rsid w:val="00F5626E"/>
    <w:rsid w:val="00F61F96"/>
    <w:rsid w:val="00F61FDE"/>
    <w:rsid w:val="00F6753B"/>
    <w:rsid w:val="00F709DB"/>
    <w:rsid w:val="00F70F4D"/>
    <w:rsid w:val="00F72F4F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3EF"/>
    <w:rsid w:val="00FA5F43"/>
    <w:rsid w:val="00FA7B28"/>
    <w:rsid w:val="00FB2416"/>
    <w:rsid w:val="00FB2774"/>
    <w:rsid w:val="00FB2945"/>
    <w:rsid w:val="00FC14EB"/>
    <w:rsid w:val="00FD0319"/>
    <w:rsid w:val="00FD0B24"/>
    <w:rsid w:val="00FD39E2"/>
    <w:rsid w:val="00FD6ECE"/>
    <w:rsid w:val="00FE4BB6"/>
    <w:rsid w:val="00FE7DD8"/>
    <w:rsid w:val="00FF1E52"/>
    <w:rsid w:val="00FF320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288F8-A28A-43AD-AF0E-831BAA4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2C"/>
  </w:style>
  <w:style w:type="paragraph" w:styleId="1">
    <w:name w:val="heading 1"/>
    <w:basedOn w:val="a"/>
    <w:next w:val="a"/>
    <w:qFormat/>
    <w:rsid w:val="004173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1732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32C"/>
    <w:rPr>
      <w:sz w:val="28"/>
    </w:rPr>
  </w:style>
  <w:style w:type="paragraph" w:styleId="a5">
    <w:name w:val="Body Text Indent"/>
    <w:basedOn w:val="a"/>
    <w:link w:val="a6"/>
    <w:rsid w:val="004173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1732C"/>
    <w:pPr>
      <w:jc w:val="center"/>
    </w:pPr>
    <w:rPr>
      <w:sz w:val="28"/>
    </w:rPr>
  </w:style>
  <w:style w:type="paragraph" w:styleId="a7">
    <w:name w:val="footer"/>
    <w:basedOn w:val="a"/>
    <w:rsid w:val="0041732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1732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1732C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E92B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9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8390-8970-43A3-8D99-459F6A0C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389</TotalTime>
  <Pages>13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18307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80</cp:revision>
  <cp:lastPrinted>2015-04-27T07:35:00Z</cp:lastPrinted>
  <dcterms:created xsi:type="dcterms:W3CDTF">2021-03-23T11:39:00Z</dcterms:created>
  <dcterms:modified xsi:type="dcterms:W3CDTF">2023-05-31T05:51:00Z</dcterms:modified>
</cp:coreProperties>
</file>