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F" w:rsidRPr="001B2469" w:rsidRDefault="0095411F" w:rsidP="0095411F">
      <w:pPr>
        <w:pStyle w:val="21"/>
        <w:jc w:val="right"/>
        <w:rPr>
          <w:b/>
          <w:szCs w:val="28"/>
        </w:rPr>
      </w:pPr>
    </w:p>
    <w:p w:rsidR="001D6F5A" w:rsidRPr="001D6F5A" w:rsidRDefault="001D6F5A" w:rsidP="001D6F5A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D6F5A">
        <w:rPr>
          <w:b/>
          <w:sz w:val="28"/>
          <w:szCs w:val="28"/>
        </w:rPr>
        <w:t>АДМИНИСТРАЦИЯ</w:t>
      </w:r>
    </w:p>
    <w:p w:rsidR="001D6F5A" w:rsidRPr="001D6F5A" w:rsidRDefault="001D6F5A" w:rsidP="001D6F5A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1D6F5A">
        <w:rPr>
          <w:b/>
          <w:sz w:val="28"/>
          <w:szCs w:val="28"/>
        </w:rPr>
        <w:t xml:space="preserve"> ВОЙНОВСКОГО СЕЛЬСКОГО ПОСЕЛЕНИЯ</w:t>
      </w:r>
    </w:p>
    <w:p w:rsidR="001D6F5A" w:rsidRPr="001D6F5A" w:rsidRDefault="001D6F5A" w:rsidP="001D6F5A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D6F5A">
        <w:rPr>
          <w:b/>
          <w:sz w:val="28"/>
          <w:szCs w:val="28"/>
        </w:rPr>
        <w:t>ЕГОРЛЫКСКОГО РАЙОНА РОСТОВСКОЙ ОБЛАСТИ</w:t>
      </w:r>
    </w:p>
    <w:p w:rsidR="001D6F5A" w:rsidRPr="001D6F5A" w:rsidRDefault="001D6F5A" w:rsidP="001D6F5A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1D6F5A" w:rsidRPr="001D6F5A" w:rsidRDefault="001D6F5A" w:rsidP="001D6F5A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1D6F5A">
        <w:rPr>
          <w:b/>
          <w:spacing w:val="-2"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BE0E8C" w:rsidRPr="005123DA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8D1AB5">
        <w:rPr>
          <w:b/>
          <w:sz w:val="28"/>
          <w:szCs w:val="28"/>
        </w:rPr>
        <w:t xml:space="preserve">17 марта </w:t>
      </w:r>
      <w:r w:rsidRPr="005123DA">
        <w:rPr>
          <w:b/>
          <w:sz w:val="28"/>
          <w:szCs w:val="28"/>
        </w:rPr>
        <w:t>20</w:t>
      </w:r>
      <w:r w:rsidR="00002438" w:rsidRPr="005123DA">
        <w:rPr>
          <w:b/>
          <w:sz w:val="28"/>
          <w:szCs w:val="28"/>
        </w:rPr>
        <w:t>2</w:t>
      </w:r>
      <w:r w:rsidR="008D1AB5">
        <w:rPr>
          <w:b/>
          <w:sz w:val="28"/>
          <w:szCs w:val="28"/>
        </w:rPr>
        <w:t>3</w:t>
      </w:r>
      <w:r w:rsidR="00E55EBE" w:rsidRPr="005123DA">
        <w:rPr>
          <w:b/>
          <w:sz w:val="28"/>
          <w:szCs w:val="28"/>
        </w:rPr>
        <w:t xml:space="preserve"> года</w:t>
      </w:r>
      <w:r w:rsidRPr="005123DA">
        <w:rPr>
          <w:b/>
          <w:sz w:val="28"/>
          <w:szCs w:val="28"/>
        </w:rPr>
        <w:t xml:space="preserve">  </w:t>
      </w:r>
      <w:r w:rsidR="00BE0E8C" w:rsidRPr="005123DA">
        <w:rPr>
          <w:b/>
          <w:sz w:val="28"/>
          <w:szCs w:val="28"/>
        </w:rPr>
        <w:t xml:space="preserve">                           </w:t>
      </w:r>
      <w:r w:rsidR="0095411F" w:rsidRPr="005123DA">
        <w:rPr>
          <w:b/>
          <w:sz w:val="28"/>
          <w:szCs w:val="28"/>
        </w:rPr>
        <w:t>№</w:t>
      </w:r>
      <w:r w:rsidR="008D1AB5">
        <w:rPr>
          <w:b/>
          <w:sz w:val="28"/>
          <w:szCs w:val="28"/>
        </w:rPr>
        <w:t>10</w:t>
      </w:r>
      <w:r w:rsidR="0095411F" w:rsidRPr="005123DA">
        <w:rPr>
          <w:b/>
          <w:sz w:val="28"/>
          <w:szCs w:val="28"/>
        </w:rPr>
        <w:t xml:space="preserve"> </w:t>
      </w:r>
      <w:r w:rsidR="00BE0E8C" w:rsidRPr="005123DA">
        <w:rPr>
          <w:b/>
          <w:sz w:val="28"/>
          <w:szCs w:val="28"/>
        </w:rPr>
        <w:t xml:space="preserve">         </w:t>
      </w:r>
      <w:r w:rsidRPr="005123DA">
        <w:rPr>
          <w:b/>
          <w:sz w:val="28"/>
          <w:szCs w:val="28"/>
        </w:rPr>
        <w:t xml:space="preserve">  </w:t>
      </w:r>
      <w:r w:rsidR="00D75A68">
        <w:rPr>
          <w:b/>
          <w:sz w:val="28"/>
          <w:szCs w:val="28"/>
        </w:rPr>
        <w:t xml:space="preserve">      </w:t>
      </w:r>
      <w:r w:rsidRPr="005123DA">
        <w:rPr>
          <w:b/>
          <w:sz w:val="28"/>
          <w:szCs w:val="28"/>
        </w:rPr>
        <w:t xml:space="preserve">                   х. </w:t>
      </w:r>
      <w:r w:rsidR="00BE0E8C" w:rsidRPr="005123DA">
        <w:rPr>
          <w:b/>
          <w:sz w:val="28"/>
          <w:szCs w:val="28"/>
        </w:rPr>
        <w:t>Войнов</w:t>
      </w:r>
    </w:p>
    <w:p w:rsidR="00BE0E8C" w:rsidRPr="00113EED" w:rsidRDefault="00BE0E8C" w:rsidP="008E1005">
      <w:pPr>
        <w:rPr>
          <w:sz w:val="28"/>
          <w:szCs w:val="28"/>
        </w:rPr>
      </w:pPr>
    </w:p>
    <w:p w:rsidR="00840C39" w:rsidRPr="000B78DD" w:rsidRDefault="00840C39" w:rsidP="000B78DD">
      <w:pPr>
        <w:tabs>
          <w:tab w:val="left" w:pos="709"/>
        </w:tabs>
        <w:jc w:val="center"/>
        <w:rPr>
          <w:b/>
          <w:sz w:val="28"/>
        </w:rPr>
      </w:pPr>
      <w:r w:rsidRPr="000B78DD">
        <w:rPr>
          <w:b/>
          <w:sz w:val="28"/>
        </w:rPr>
        <w:t>Об утверждении отчета</w:t>
      </w:r>
      <w:r w:rsidR="000B78DD">
        <w:rPr>
          <w:b/>
          <w:sz w:val="28"/>
        </w:rPr>
        <w:t xml:space="preserve"> </w:t>
      </w:r>
      <w:r w:rsidRPr="000B78DD">
        <w:rPr>
          <w:b/>
          <w:sz w:val="28"/>
        </w:rPr>
        <w:t>о реализации муниципальной</w:t>
      </w:r>
    </w:p>
    <w:p w:rsidR="00DA21AB" w:rsidRPr="000B78DD" w:rsidRDefault="00840C39" w:rsidP="000B78DD">
      <w:pPr>
        <w:tabs>
          <w:tab w:val="left" w:pos="709"/>
        </w:tabs>
        <w:jc w:val="center"/>
        <w:rPr>
          <w:b/>
          <w:sz w:val="28"/>
        </w:rPr>
      </w:pPr>
      <w:r w:rsidRPr="000B78DD">
        <w:rPr>
          <w:b/>
          <w:sz w:val="28"/>
        </w:rPr>
        <w:t>программы «</w:t>
      </w:r>
      <w:r w:rsidR="00BE0E8C" w:rsidRPr="000B78DD">
        <w:rPr>
          <w:b/>
          <w:sz w:val="28"/>
        </w:rPr>
        <w:t xml:space="preserve">Защита </w:t>
      </w:r>
      <w:r w:rsidR="007055CD" w:rsidRPr="000B78DD">
        <w:rPr>
          <w:b/>
          <w:sz w:val="28"/>
        </w:rPr>
        <w:t>населения и</w:t>
      </w:r>
      <w:r w:rsidR="00BE0E8C" w:rsidRPr="000B78DD">
        <w:rPr>
          <w:b/>
          <w:sz w:val="28"/>
        </w:rPr>
        <w:t xml:space="preserve"> территории</w:t>
      </w:r>
      <w:r w:rsidR="000B78DD">
        <w:rPr>
          <w:b/>
          <w:sz w:val="28"/>
        </w:rPr>
        <w:t xml:space="preserve"> </w:t>
      </w:r>
      <w:r w:rsidR="00BE0E8C" w:rsidRPr="000B78DD">
        <w:rPr>
          <w:b/>
          <w:sz w:val="28"/>
        </w:rPr>
        <w:t>от</w:t>
      </w:r>
      <w:r w:rsidR="002B09D6" w:rsidRPr="000B78DD">
        <w:rPr>
          <w:b/>
          <w:bCs/>
          <w:sz w:val="28"/>
        </w:rPr>
        <w:t xml:space="preserve"> чрезвычайных ситуаций, обеспечение</w:t>
      </w:r>
      <w:r w:rsidR="000B78DD">
        <w:rPr>
          <w:b/>
          <w:bCs/>
          <w:sz w:val="28"/>
        </w:rPr>
        <w:t xml:space="preserve"> </w:t>
      </w:r>
      <w:r w:rsidR="002B09D6" w:rsidRPr="000B78DD">
        <w:rPr>
          <w:b/>
          <w:bCs/>
          <w:sz w:val="28"/>
        </w:rPr>
        <w:t>пожарной безопасности</w:t>
      </w:r>
      <w:r w:rsidR="00BE0E8C" w:rsidRPr="000B78DD">
        <w:rPr>
          <w:b/>
          <w:bCs/>
          <w:sz w:val="28"/>
        </w:rPr>
        <w:t>»</w:t>
      </w:r>
      <w:r w:rsidR="002B09D6" w:rsidRPr="000B78DD">
        <w:rPr>
          <w:b/>
          <w:bCs/>
          <w:sz w:val="28"/>
        </w:rPr>
        <w:t xml:space="preserve"> </w:t>
      </w:r>
      <w:r w:rsidRPr="000B78DD">
        <w:rPr>
          <w:b/>
          <w:sz w:val="28"/>
        </w:rPr>
        <w:t>за 20</w:t>
      </w:r>
      <w:r w:rsidR="00F347B9" w:rsidRPr="000B78DD">
        <w:rPr>
          <w:b/>
          <w:sz w:val="28"/>
        </w:rPr>
        <w:t>2</w:t>
      </w:r>
      <w:r w:rsidR="008D1AB5">
        <w:rPr>
          <w:b/>
          <w:sz w:val="28"/>
        </w:rPr>
        <w:t>2</w:t>
      </w:r>
      <w:r w:rsidRPr="000B78DD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1E47E6" w:rsidRDefault="00DD3776" w:rsidP="00A8460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D6095D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  <w:r w:rsidR="00D75A68">
        <w:rPr>
          <w:rFonts w:ascii="Times New Roman" w:hAnsi="Times New Roman" w:cs="Times New Roman"/>
          <w:b w:val="0"/>
          <w:sz w:val="28"/>
          <w:szCs w:val="28"/>
        </w:rPr>
        <w:t>,</w:t>
      </w:r>
      <w:r w:rsidR="00A84608" w:rsidRPr="00A84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6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</w:p>
    <w:p w:rsidR="001E47E6" w:rsidRDefault="001E47E6" w:rsidP="001E47E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pacing w:val="70"/>
          <w:sz w:val="28"/>
        </w:rPr>
      </w:pPr>
    </w:p>
    <w:p w:rsidR="00A84608" w:rsidRDefault="00A84608" w:rsidP="001E47E6">
      <w:pPr>
        <w:pStyle w:val="3"/>
        <w:spacing w:before="0" w:after="0"/>
        <w:ind w:firstLine="709"/>
        <w:jc w:val="center"/>
        <w:rPr>
          <w:sz w:val="28"/>
        </w:rPr>
      </w:pPr>
      <w:r>
        <w:rPr>
          <w:rFonts w:ascii="Times New Roman" w:hAnsi="Times New Roman" w:cs="Times New Roman"/>
          <w:spacing w:val="70"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EC4801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E0E8C" w:rsidRPr="00BE0E8C">
        <w:rPr>
          <w:sz w:val="28"/>
        </w:rPr>
        <w:t xml:space="preserve">Защита </w:t>
      </w:r>
      <w:r w:rsidR="00EC4801" w:rsidRPr="00BE0E8C">
        <w:rPr>
          <w:sz w:val="28"/>
        </w:rPr>
        <w:t>населения и</w:t>
      </w:r>
      <w:r w:rsidR="00BE0E8C" w:rsidRPr="00BE0E8C">
        <w:rPr>
          <w:sz w:val="28"/>
        </w:rPr>
        <w:t xml:space="preserve"> территории</w:t>
      </w:r>
      <w:r w:rsidR="00BE0E8C">
        <w:rPr>
          <w:sz w:val="28"/>
        </w:rPr>
        <w:t xml:space="preserve"> </w:t>
      </w:r>
      <w:r w:rsidR="00BE0E8C" w:rsidRPr="00BE0E8C">
        <w:rPr>
          <w:sz w:val="28"/>
        </w:rPr>
        <w:t>от</w:t>
      </w:r>
      <w:r w:rsidR="00BE0E8C" w:rsidRPr="00BE0E8C">
        <w:rPr>
          <w:bCs/>
          <w:sz w:val="28"/>
        </w:rPr>
        <w:t xml:space="preserve"> чрезвычайных ситуаций, обеспечение пожарной безопасности</w:t>
      </w:r>
      <w:r w:rsidR="00840C39">
        <w:rPr>
          <w:sz w:val="28"/>
        </w:rPr>
        <w:t>» за 20</w:t>
      </w:r>
      <w:r w:rsidR="00EC4801">
        <w:rPr>
          <w:sz w:val="28"/>
        </w:rPr>
        <w:t>2</w:t>
      </w:r>
      <w:r w:rsidR="00D6095D">
        <w:rPr>
          <w:sz w:val="28"/>
        </w:rPr>
        <w:t>2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EC4801" w:rsidP="00EC480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F12551">
        <w:rPr>
          <w:sz w:val="28"/>
        </w:rPr>
        <w:t>2. Разместить отчет о реализации муниципальной программы «</w:t>
      </w:r>
      <w:r w:rsidR="00BE0E8C">
        <w:rPr>
          <w:sz w:val="28"/>
        </w:rPr>
        <w:t xml:space="preserve">Защита </w:t>
      </w:r>
      <w:r>
        <w:rPr>
          <w:sz w:val="28"/>
        </w:rPr>
        <w:t>населения и</w:t>
      </w:r>
      <w:r w:rsidR="00BE0E8C">
        <w:rPr>
          <w:sz w:val="28"/>
        </w:rPr>
        <w:t xml:space="preserve"> территории от</w:t>
      </w:r>
      <w:r w:rsidR="00BE0E8C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F12551">
        <w:rPr>
          <w:sz w:val="28"/>
        </w:rPr>
        <w:t>» за 20</w:t>
      </w:r>
      <w:r w:rsidR="00ED3455">
        <w:rPr>
          <w:sz w:val="28"/>
        </w:rPr>
        <w:t>2</w:t>
      </w:r>
      <w:r w:rsidR="00D6095D">
        <w:rPr>
          <w:sz w:val="28"/>
        </w:rPr>
        <w:t>2</w:t>
      </w:r>
      <w:r w:rsidR="00F12551">
        <w:rPr>
          <w:sz w:val="28"/>
        </w:rPr>
        <w:t xml:space="preserve"> год на официальном сайте Администрации </w:t>
      </w:r>
      <w:r w:rsidR="00BE0E8C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EC480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83404">
        <w:rPr>
          <w:sz w:val="28"/>
          <w:szCs w:val="28"/>
        </w:rPr>
        <w:t>с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EC4801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BE0E8C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83404">
        <w:rPr>
          <w:sz w:val="28"/>
        </w:rPr>
        <w:t xml:space="preserve"> В</w:t>
      </w:r>
      <w:r w:rsidR="00AB1E8A">
        <w:rPr>
          <w:sz w:val="28"/>
        </w:rPr>
        <w:t>.В.</w:t>
      </w:r>
      <w:r w:rsidR="00083404">
        <w:rPr>
          <w:sz w:val="28"/>
        </w:rPr>
        <w:t xml:space="preserve">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E55EBE" w:rsidRDefault="00E55EBE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6B63EE" w:rsidRDefault="006B63EE" w:rsidP="00EC49AB">
      <w:pPr>
        <w:jc w:val="right"/>
        <w:rPr>
          <w:color w:val="000000"/>
          <w:sz w:val="28"/>
          <w:szCs w:val="28"/>
        </w:rPr>
      </w:pPr>
    </w:p>
    <w:p w:rsidR="000B78DD" w:rsidRDefault="000B78DD" w:rsidP="00EC49AB">
      <w:pPr>
        <w:jc w:val="right"/>
        <w:rPr>
          <w:color w:val="000000"/>
          <w:sz w:val="28"/>
          <w:szCs w:val="28"/>
        </w:rPr>
      </w:pPr>
    </w:p>
    <w:p w:rsidR="000B78DD" w:rsidRDefault="000B78DD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BE0E8C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1373B9">
        <w:rPr>
          <w:color w:val="000000"/>
          <w:sz w:val="28"/>
          <w:szCs w:val="28"/>
        </w:rPr>
        <w:t xml:space="preserve">от </w:t>
      </w:r>
      <w:r w:rsidR="008C4829" w:rsidRPr="001373B9">
        <w:rPr>
          <w:color w:val="000000"/>
          <w:sz w:val="28"/>
          <w:szCs w:val="28"/>
        </w:rPr>
        <w:t>«</w:t>
      </w:r>
      <w:r w:rsidR="00D6095D">
        <w:rPr>
          <w:color w:val="000000"/>
          <w:sz w:val="28"/>
          <w:szCs w:val="28"/>
        </w:rPr>
        <w:t>17</w:t>
      </w:r>
      <w:r w:rsidR="008C4829" w:rsidRPr="001373B9">
        <w:rPr>
          <w:color w:val="000000"/>
          <w:sz w:val="28"/>
          <w:szCs w:val="28"/>
        </w:rPr>
        <w:t>»</w:t>
      </w:r>
      <w:r w:rsidR="001373B9" w:rsidRPr="001373B9">
        <w:rPr>
          <w:color w:val="000000"/>
          <w:sz w:val="28"/>
          <w:szCs w:val="28"/>
        </w:rPr>
        <w:t xml:space="preserve"> </w:t>
      </w:r>
      <w:r w:rsidR="00D6095D">
        <w:rPr>
          <w:color w:val="000000"/>
          <w:sz w:val="28"/>
          <w:szCs w:val="28"/>
        </w:rPr>
        <w:t>марта</w:t>
      </w:r>
      <w:r w:rsidR="008C4829" w:rsidRPr="001373B9">
        <w:rPr>
          <w:color w:val="000000"/>
          <w:sz w:val="28"/>
          <w:szCs w:val="28"/>
        </w:rPr>
        <w:t xml:space="preserve"> </w:t>
      </w:r>
      <w:r w:rsidRPr="001373B9">
        <w:rPr>
          <w:color w:val="000000"/>
          <w:sz w:val="28"/>
          <w:szCs w:val="28"/>
        </w:rPr>
        <w:t>20</w:t>
      </w:r>
      <w:r w:rsidR="00002438" w:rsidRPr="001373B9">
        <w:rPr>
          <w:color w:val="000000"/>
          <w:sz w:val="28"/>
          <w:szCs w:val="28"/>
        </w:rPr>
        <w:t>2</w:t>
      </w:r>
      <w:r w:rsidR="00D6095D">
        <w:rPr>
          <w:color w:val="000000"/>
          <w:sz w:val="28"/>
          <w:szCs w:val="28"/>
        </w:rPr>
        <w:t>3</w:t>
      </w:r>
      <w:r w:rsidRPr="001373B9">
        <w:rPr>
          <w:color w:val="000000"/>
          <w:sz w:val="28"/>
          <w:szCs w:val="28"/>
        </w:rPr>
        <w:t xml:space="preserve"> г. № </w:t>
      </w:r>
      <w:r w:rsidR="00D6095D">
        <w:rPr>
          <w:color w:val="000000"/>
          <w:sz w:val="28"/>
          <w:szCs w:val="28"/>
        </w:rPr>
        <w:t>10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083404" w:rsidRDefault="00F543A2" w:rsidP="0008340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083404" w:rsidRPr="00083404">
        <w:rPr>
          <w:b/>
          <w:sz w:val="28"/>
        </w:rPr>
        <w:t xml:space="preserve">Защита </w:t>
      </w:r>
      <w:r w:rsidR="00ED3455" w:rsidRPr="00083404">
        <w:rPr>
          <w:b/>
          <w:sz w:val="28"/>
        </w:rPr>
        <w:t>населения и</w:t>
      </w:r>
      <w:r w:rsidR="00083404" w:rsidRPr="00083404">
        <w:rPr>
          <w:b/>
          <w:sz w:val="28"/>
        </w:rPr>
        <w:t xml:space="preserve"> территории</w:t>
      </w:r>
      <w:r w:rsidR="00083404">
        <w:rPr>
          <w:b/>
          <w:sz w:val="28"/>
        </w:rPr>
        <w:t xml:space="preserve"> </w:t>
      </w:r>
      <w:r w:rsidR="00083404" w:rsidRPr="00083404">
        <w:rPr>
          <w:b/>
          <w:sz w:val="28"/>
        </w:rPr>
        <w:t>от чрезвычайных ситуаций, обеспечение пожарной безопасности</w:t>
      </w:r>
      <w:r w:rsidRPr="00F543A2">
        <w:rPr>
          <w:b/>
          <w:sz w:val="28"/>
        </w:rPr>
        <w:t>» за 20</w:t>
      </w:r>
      <w:r w:rsidR="00ED3455">
        <w:rPr>
          <w:b/>
          <w:sz w:val="28"/>
        </w:rPr>
        <w:t>2</w:t>
      </w:r>
      <w:r w:rsidR="00D6095D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83404" w:rsidRDefault="00F543A2" w:rsidP="00F543A2">
      <w:pPr>
        <w:jc w:val="center"/>
        <w:rPr>
          <w:b/>
          <w:color w:val="000000"/>
          <w:sz w:val="28"/>
          <w:szCs w:val="28"/>
        </w:rPr>
      </w:pPr>
      <w:r w:rsidRPr="00083404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ED3455">
        <w:rPr>
          <w:b/>
          <w:color w:val="000000"/>
          <w:sz w:val="28"/>
          <w:szCs w:val="28"/>
        </w:rPr>
        <w:t>2</w:t>
      </w:r>
      <w:r w:rsidR="00D6095D">
        <w:rPr>
          <w:b/>
          <w:color w:val="000000"/>
          <w:sz w:val="28"/>
          <w:szCs w:val="28"/>
        </w:rPr>
        <w:t>2</w:t>
      </w:r>
      <w:r w:rsidRPr="00083404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</w:t>
      </w:r>
      <w:r w:rsidR="00ED30EC" w:rsidRPr="00ED30EC">
        <w:rPr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 w:rsidR="00ED30EC">
        <w:rPr>
          <w:color w:val="000000"/>
          <w:sz w:val="28"/>
          <w:szCs w:val="28"/>
        </w:rPr>
        <w:t xml:space="preserve"> </w:t>
      </w:r>
      <w:r w:rsidR="00ED30EC" w:rsidRPr="00F543A2">
        <w:rPr>
          <w:color w:val="000000"/>
          <w:sz w:val="28"/>
          <w:szCs w:val="28"/>
        </w:rPr>
        <w:t>была</w:t>
      </w:r>
      <w:r w:rsidRPr="00F543A2">
        <w:rPr>
          <w:color w:val="000000"/>
          <w:sz w:val="28"/>
          <w:szCs w:val="28"/>
        </w:rPr>
        <w:t xml:space="preserve"> утверждена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02438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002438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002438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02438">
        <w:rPr>
          <w:color w:val="000000"/>
          <w:sz w:val="28"/>
          <w:szCs w:val="28"/>
        </w:rPr>
        <w:t>1</w:t>
      </w:r>
      <w:r w:rsidR="00D15296">
        <w:rPr>
          <w:color w:val="000000"/>
          <w:sz w:val="28"/>
          <w:szCs w:val="28"/>
        </w:rPr>
        <w:t>36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2B09D6" w:rsidRPr="002B09D6">
        <w:rPr>
          <w:color w:val="000000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CA35A6" w:rsidRPr="00D15296" w:rsidRDefault="00ED30EC" w:rsidP="00ED30EC">
      <w:pPr>
        <w:tabs>
          <w:tab w:val="left" w:pos="709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   </w:t>
      </w:r>
      <w:r w:rsidR="00F543A2" w:rsidRPr="00F543A2">
        <w:rPr>
          <w:color w:val="000000"/>
          <w:sz w:val="28"/>
          <w:szCs w:val="28"/>
        </w:rPr>
        <w:t>В рамках муниципальной программы «</w:t>
      </w:r>
      <w:r w:rsidR="00D15296">
        <w:rPr>
          <w:sz w:val="28"/>
        </w:rPr>
        <w:t xml:space="preserve">Защита </w:t>
      </w:r>
      <w:r>
        <w:rPr>
          <w:sz w:val="28"/>
        </w:rPr>
        <w:t>населения и</w:t>
      </w:r>
      <w:r w:rsidR="00D15296">
        <w:rPr>
          <w:sz w:val="28"/>
        </w:rPr>
        <w:t xml:space="preserve"> территории от</w:t>
      </w:r>
      <w:r w:rsidR="00D15296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D15296">
        <w:rPr>
          <w:color w:val="000000"/>
          <w:sz w:val="28"/>
          <w:szCs w:val="28"/>
        </w:rPr>
        <w:t xml:space="preserve">» средства </w:t>
      </w:r>
      <w:r w:rsidR="00F543A2" w:rsidRPr="00F543A2">
        <w:rPr>
          <w:color w:val="000000"/>
          <w:sz w:val="28"/>
          <w:szCs w:val="28"/>
        </w:rPr>
        <w:t xml:space="preserve">бюджета в сумме </w:t>
      </w:r>
      <w:r w:rsidR="00872A96">
        <w:rPr>
          <w:b/>
          <w:color w:val="000000"/>
          <w:sz w:val="28"/>
          <w:szCs w:val="28"/>
        </w:rPr>
        <w:t>10,0</w:t>
      </w:r>
      <w:r w:rsidR="00F543A2" w:rsidRPr="00E17C1E">
        <w:rPr>
          <w:b/>
          <w:color w:val="000000"/>
          <w:sz w:val="28"/>
          <w:szCs w:val="28"/>
        </w:rPr>
        <w:t xml:space="preserve"> тыс. рублей</w:t>
      </w:r>
      <w:r w:rsidR="00872A96">
        <w:rPr>
          <w:color w:val="000000"/>
          <w:sz w:val="28"/>
          <w:szCs w:val="28"/>
        </w:rPr>
        <w:t xml:space="preserve"> были направлены на</w:t>
      </w:r>
      <w:r w:rsidR="00152BA3">
        <w:rPr>
          <w:color w:val="000000"/>
          <w:sz w:val="28"/>
          <w:szCs w:val="28"/>
        </w:rPr>
        <w:t xml:space="preserve"> страховани</w:t>
      </w:r>
      <w:r w:rsidR="001E47E6">
        <w:rPr>
          <w:color w:val="000000"/>
          <w:sz w:val="28"/>
          <w:szCs w:val="28"/>
        </w:rPr>
        <w:t>е</w:t>
      </w:r>
      <w:r w:rsidR="00152BA3">
        <w:rPr>
          <w:color w:val="000000"/>
          <w:sz w:val="28"/>
          <w:szCs w:val="28"/>
        </w:rPr>
        <w:t xml:space="preserve"> членов добровольной пожарной дружины</w:t>
      </w:r>
      <w:r w:rsidR="00872A96">
        <w:rPr>
          <w:color w:val="000000"/>
          <w:sz w:val="28"/>
          <w:szCs w:val="28"/>
        </w:rPr>
        <w:t>,</w:t>
      </w:r>
      <w:r w:rsidR="00D15296">
        <w:rPr>
          <w:color w:val="000000"/>
          <w:sz w:val="28"/>
          <w:szCs w:val="28"/>
        </w:rPr>
        <w:t xml:space="preserve"> техническое обслуживание дымоходов </w:t>
      </w:r>
      <w:r w:rsidR="002B09D6">
        <w:rPr>
          <w:color w:val="000000"/>
          <w:sz w:val="28"/>
          <w:szCs w:val="28"/>
        </w:rPr>
        <w:t>в здании Администрации</w:t>
      </w:r>
      <w:r w:rsidR="00872A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72A96" w:rsidRPr="00872A96">
        <w:rPr>
          <w:color w:val="000000"/>
          <w:sz w:val="28"/>
          <w:szCs w:val="28"/>
        </w:rPr>
        <w:t>обучение пожарной безопасности</w:t>
      </w:r>
      <w:r w:rsidR="00872A96">
        <w:rPr>
          <w:color w:val="000000"/>
          <w:sz w:val="28"/>
          <w:szCs w:val="28"/>
        </w:rPr>
        <w:t>.</w:t>
      </w:r>
    </w:p>
    <w:p w:rsidR="00F543A2" w:rsidRPr="00F543A2" w:rsidRDefault="00F543A2" w:rsidP="00ED30EC">
      <w:pPr>
        <w:jc w:val="both"/>
        <w:rPr>
          <w:color w:val="000000"/>
          <w:sz w:val="28"/>
          <w:szCs w:val="28"/>
        </w:rPr>
      </w:pPr>
    </w:p>
    <w:p w:rsidR="00F543A2" w:rsidRPr="00D15296" w:rsidRDefault="00F543A2" w:rsidP="00BE2DD5">
      <w:pPr>
        <w:jc w:val="center"/>
        <w:rPr>
          <w:b/>
          <w:color w:val="000000"/>
          <w:sz w:val="28"/>
          <w:szCs w:val="28"/>
        </w:rPr>
      </w:pPr>
      <w:r w:rsidRPr="00D15296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ED30EC">
        <w:rPr>
          <w:color w:val="000000"/>
          <w:sz w:val="28"/>
          <w:szCs w:val="28"/>
        </w:rPr>
        <w:t>2</w:t>
      </w:r>
      <w:r w:rsidR="00872A96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предусмотрены </w:t>
      </w:r>
      <w:r w:rsidR="00D15296">
        <w:rPr>
          <w:color w:val="000000"/>
          <w:sz w:val="28"/>
          <w:szCs w:val="28"/>
        </w:rPr>
        <w:t>средства</w:t>
      </w:r>
      <w:r w:rsidRPr="00F543A2">
        <w:rPr>
          <w:color w:val="000000"/>
          <w:sz w:val="28"/>
          <w:szCs w:val="28"/>
        </w:rPr>
        <w:t xml:space="preserve"> в сумме </w:t>
      </w:r>
      <w:r w:rsidR="00872A96">
        <w:rPr>
          <w:color w:val="000000"/>
          <w:sz w:val="28"/>
          <w:szCs w:val="28"/>
        </w:rPr>
        <w:t>10</w:t>
      </w:r>
      <w:r w:rsidR="00152BA3">
        <w:rPr>
          <w:color w:val="000000"/>
          <w:sz w:val="28"/>
          <w:szCs w:val="28"/>
        </w:rPr>
        <w:t>,0</w:t>
      </w:r>
      <w:r w:rsidRPr="00F543A2">
        <w:rPr>
          <w:color w:val="000000"/>
          <w:sz w:val="28"/>
          <w:szCs w:val="28"/>
        </w:rPr>
        <w:t xml:space="preserve"> тыс. руб</w:t>
      </w:r>
      <w:r w:rsidR="00B74380">
        <w:rPr>
          <w:color w:val="000000"/>
          <w:sz w:val="28"/>
          <w:szCs w:val="28"/>
        </w:rPr>
        <w:t xml:space="preserve">лей и </w:t>
      </w:r>
      <w:r w:rsidR="00B74380" w:rsidRPr="004661AA">
        <w:rPr>
          <w:color w:val="000000"/>
          <w:sz w:val="28"/>
          <w:szCs w:val="28"/>
        </w:rPr>
        <w:t xml:space="preserve">заключено </w:t>
      </w:r>
      <w:r w:rsidR="00ED30EC" w:rsidRPr="004661AA">
        <w:rPr>
          <w:color w:val="000000"/>
          <w:sz w:val="28"/>
          <w:szCs w:val="28"/>
        </w:rPr>
        <w:t>3</w:t>
      </w:r>
      <w:r w:rsidR="00947667" w:rsidRPr="004661AA">
        <w:rPr>
          <w:color w:val="000000"/>
          <w:sz w:val="28"/>
          <w:szCs w:val="28"/>
        </w:rPr>
        <w:t xml:space="preserve"> </w:t>
      </w:r>
      <w:r w:rsidRPr="004661AA">
        <w:rPr>
          <w:color w:val="000000"/>
          <w:sz w:val="28"/>
          <w:szCs w:val="28"/>
        </w:rPr>
        <w:t>договор</w:t>
      </w:r>
      <w:r w:rsidR="00D15296" w:rsidRPr="004661AA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 на сумму </w:t>
      </w:r>
      <w:r w:rsidR="00872A96">
        <w:rPr>
          <w:color w:val="000000"/>
          <w:sz w:val="28"/>
          <w:szCs w:val="28"/>
        </w:rPr>
        <w:t>10</w:t>
      </w:r>
      <w:r w:rsidR="00152BA3">
        <w:rPr>
          <w:color w:val="000000"/>
          <w:sz w:val="28"/>
          <w:szCs w:val="28"/>
        </w:rPr>
        <w:t>,0</w:t>
      </w:r>
      <w:r w:rsidR="00D309B3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BE0E8C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 w:rsidR="00B74380">
        <w:rPr>
          <w:color w:val="000000"/>
          <w:sz w:val="28"/>
          <w:szCs w:val="28"/>
        </w:rPr>
        <w:t xml:space="preserve">ьная программа включает в себя 2 </w:t>
      </w:r>
      <w:r w:rsidRPr="00F543A2">
        <w:rPr>
          <w:color w:val="000000"/>
          <w:sz w:val="28"/>
          <w:szCs w:val="28"/>
        </w:rPr>
        <w:t>подпрограмм</w:t>
      </w:r>
      <w:r w:rsidR="00B7438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D15296">
        <w:rPr>
          <w:color w:val="000000"/>
          <w:sz w:val="28"/>
          <w:szCs w:val="28"/>
        </w:rPr>
        <w:t>П</w:t>
      </w:r>
      <w:r w:rsidR="00D15296">
        <w:rPr>
          <w:bCs/>
          <w:sz w:val="28"/>
          <w:szCs w:val="28"/>
        </w:rPr>
        <w:t>ожарная</w:t>
      </w:r>
      <w:r w:rsidR="00B74380" w:rsidRPr="00B74380">
        <w:rPr>
          <w:bCs/>
          <w:sz w:val="28"/>
          <w:szCs w:val="28"/>
        </w:rPr>
        <w:t xml:space="preserve"> безопасност</w:t>
      </w:r>
      <w:r w:rsidR="00D15296">
        <w:rPr>
          <w:bCs/>
          <w:sz w:val="28"/>
          <w:szCs w:val="28"/>
        </w:rPr>
        <w:t>ь</w:t>
      </w:r>
      <w:r w:rsidR="00C70A9D">
        <w:rPr>
          <w:color w:val="000000"/>
          <w:sz w:val="28"/>
          <w:szCs w:val="28"/>
        </w:rPr>
        <w:t>».</w:t>
      </w:r>
    </w:p>
    <w:p w:rsidR="00B74380" w:rsidRDefault="00B74380" w:rsidP="00BE2DD5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Подпрограмма 2 – «</w:t>
      </w:r>
      <w:r w:rsidR="00756D33">
        <w:rPr>
          <w:bCs/>
          <w:sz w:val="28"/>
          <w:szCs w:val="28"/>
        </w:rPr>
        <w:t>Защита от</w:t>
      </w:r>
      <w:r w:rsidRPr="00B74380">
        <w:rPr>
          <w:bCs/>
          <w:sz w:val="28"/>
          <w:szCs w:val="28"/>
        </w:rPr>
        <w:t xml:space="preserve"> чрезвычайных ситуаций</w:t>
      </w:r>
      <w:r>
        <w:rPr>
          <w:bCs/>
          <w:sz w:val="28"/>
          <w:szCs w:val="28"/>
        </w:rPr>
        <w:t>»</w:t>
      </w:r>
      <w:r w:rsidR="00756D33">
        <w:rPr>
          <w:bCs/>
          <w:sz w:val="28"/>
          <w:szCs w:val="28"/>
        </w:rPr>
        <w:t>.</w:t>
      </w:r>
    </w:p>
    <w:p w:rsidR="00E17C1E" w:rsidRDefault="00F543A2" w:rsidP="00E17C1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756D33">
        <w:rPr>
          <w:color w:val="000000"/>
          <w:sz w:val="28"/>
          <w:szCs w:val="28"/>
        </w:rPr>
        <w:t>11</w:t>
      </w:r>
      <w:r w:rsidR="00002438" w:rsidRPr="00002438">
        <w:rPr>
          <w:color w:val="000000"/>
          <w:sz w:val="28"/>
          <w:szCs w:val="28"/>
        </w:rPr>
        <w:t>.05.2018</w:t>
      </w:r>
      <w:r w:rsidR="00756D33">
        <w:rPr>
          <w:color w:val="000000"/>
          <w:sz w:val="28"/>
          <w:szCs w:val="28"/>
        </w:rPr>
        <w:t xml:space="preserve"> </w:t>
      </w:r>
      <w:r w:rsidR="00002438" w:rsidRPr="00002438">
        <w:rPr>
          <w:color w:val="000000"/>
          <w:sz w:val="28"/>
          <w:szCs w:val="28"/>
        </w:rPr>
        <w:t xml:space="preserve">г. № </w:t>
      </w:r>
      <w:r w:rsidR="00756D33">
        <w:rPr>
          <w:color w:val="000000"/>
          <w:sz w:val="28"/>
          <w:szCs w:val="28"/>
        </w:rPr>
        <w:t>48</w:t>
      </w:r>
      <w:r w:rsidR="00002438" w:rsidRPr="00002438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BE0E8C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E17C1E" w:rsidRPr="00E17C1E">
        <w:rPr>
          <w:color w:val="000000"/>
          <w:sz w:val="28"/>
          <w:szCs w:val="28"/>
        </w:rPr>
        <w:t>постановлением Администрации Войновского сельского от 30.12.202</w:t>
      </w:r>
      <w:r w:rsidR="00F5354D">
        <w:rPr>
          <w:color w:val="000000"/>
          <w:sz w:val="28"/>
          <w:szCs w:val="28"/>
        </w:rPr>
        <w:t>1</w:t>
      </w:r>
      <w:r w:rsidR="00E17C1E" w:rsidRPr="00E17C1E">
        <w:rPr>
          <w:color w:val="000000"/>
          <w:sz w:val="28"/>
          <w:szCs w:val="28"/>
        </w:rPr>
        <w:t xml:space="preserve"> №</w:t>
      </w:r>
      <w:r w:rsidR="00F5354D">
        <w:rPr>
          <w:color w:val="000000"/>
          <w:sz w:val="28"/>
          <w:szCs w:val="28"/>
        </w:rPr>
        <w:t>29</w:t>
      </w:r>
      <w:r w:rsidR="00E17C1E" w:rsidRPr="00E17C1E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</w:t>
      </w:r>
      <w:r w:rsidR="004500C8" w:rsidRPr="004500C8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безопасности» </w:t>
      </w:r>
      <w:r w:rsidR="00E17C1E" w:rsidRPr="00E17C1E">
        <w:rPr>
          <w:color w:val="000000"/>
          <w:sz w:val="28"/>
          <w:szCs w:val="28"/>
        </w:rPr>
        <w:t>на 202</w:t>
      </w:r>
      <w:r w:rsidR="00F5354D">
        <w:rPr>
          <w:color w:val="000000"/>
          <w:sz w:val="28"/>
          <w:szCs w:val="28"/>
        </w:rPr>
        <w:t xml:space="preserve">2 </w:t>
      </w:r>
      <w:r w:rsidR="00E17C1E" w:rsidRPr="00E17C1E">
        <w:rPr>
          <w:color w:val="000000"/>
          <w:sz w:val="28"/>
          <w:szCs w:val="28"/>
        </w:rPr>
        <w:t>год (далее - план реализации).</w:t>
      </w:r>
    </w:p>
    <w:p w:rsidR="00F543A2" w:rsidRPr="004661AA" w:rsidRDefault="00F543A2" w:rsidP="00E17C1E">
      <w:pPr>
        <w:ind w:firstLine="851"/>
        <w:jc w:val="both"/>
        <w:rPr>
          <w:color w:val="000000"/>
          <w:sz w:val="28"/>
          <w:szCs w:val="28"/>
        </w:rPr>
      </w:pPr>
      <w:r w:rsidRPr="004661AA">
        <w:rPr>
          <w:color w:val="000000"/>
          <w:sz w:val="28"/>
          <w:szCs w:val="28"/>
        </w:rPr>
        <w:lastRenderedPageBreak/>
        <w:t xml:space="preserve">На реализацию </w:t>
      </w:r>
      <w:r w:rsidR="00BF7E49" w:rsidRPr="004661AA">
        <w:rPr>
          <w:color w:val="000000"/>
          <w:sz w:val="28"/>
          <w:szCs w:val="28"/>
        </w:rPr>
        <w:t>подпрограммы «</w:t>
      </w:r>
      <w:r w:rsidR="00756D33" w:rsidRPr="004661AA">
        <w:rPr>
          <w:bCs/>
          <w:sz w:val="28"/>
          <w:szCs w:val="28"/>
        </w:rPr>
        <w:t>П</w:t>
      </w:r>
      <w:r w:rsidR="00002438" w:rsidRPr="004661AA">
        <w:rPr>
          <w:bCs/>
          <w:sz w:val="28"/>
          <w:szCs w:val="28"/>
        </w:rPr>
        <w:t>ожарн</w:t>
      </w:r>
      <w:r w:rsidR="00756D33" w:rsidRPr="004661AA">
        <w:rPr>
          <w:bCs/>
          <w:sz w:val="28"/>
          <w:szCs w:val="28"/>
        </w:rPr>
        <w:t>ая</w:t>
      </w:r>
      <w:r w:rsidR="00002438" w:rsidRPr="004661AA">
        <w:rPr>
          <w:bCs/>
          <w:sz w:val="28"/>
          <w:szCs w:val="28"/>
        </w:rPr>
        <w:t xml:space="preserve"> безопасност</w:t>
      </w:r>
      <w:r w:rsidR="00756D33" w:rsidRPr="004661AA">
        <w:rPr>
          <w:bCs/>
          <w:sz w:val="28"/>
          <w:szCs w:val="28"/>
        </w:rPr>
        <w:t>ь</w:t>
      </w:r>
      <w:r w:rsidR="00002438" w:rsidRPr="004661AA">
        <w:rPr>
          <w:color w:val="000000"/>
          <w:sz w:val="28"/>
          <w:szCs w:val="28"/>
        </w:rPr>
        <w:t xml:space="preserve">» </w:t>
      </w:r>
      <w:r w:rsidR="00155051" w:rsidRPr="004661AA">
        <w:rPr>
          <w:color w:val="000000"/>
          <w:sz w:val="28"/>
          <w:szCs w:val="28"/>
        </w:rPr>
        <w:t>в</w:t>
      </w:r>
      <w:r w:rsidRPr="004661AA">
        <w:rPr>
          <w:color w:val="000000"/>
          <w:sz w:val="28"/>
          <w:szCs w:val="28"/>
        </w:rPr>
        <w:t xml:space="preserve"> 20</w:t>
      </w:r>
      <w:r w:rsidR="007B1DE3" w:rsidRPr="004661AA">
        <w:rPr>
          <w:color w:val="000000"/>
          <w:sz w:val="28"/>
          <w:szCs w:val="28"/>
        </w:rPr>
        <w:t>2</w:t>
      </w:r>
      <w:r w:rsidR="00B41D10">
        <w:rPr>
          <w:color w:val="000000"/>
          <w:sz w:val="28"/>
          <w:szCs w:val="28"/>
        </w:rPr>
        <w:t>2</w:t>
      </w:r>
      <w:r w:rsidRPr="004661AA">
        <w:rPr>
          <w:color w:val="000000"/>
          <w:sz w:val="28"/>
          <w:szCs w:val="28"/>
        </w:rPr>
        <w:t xml:space="preserve"> год</w:t>
      </w:r>
      <w:r w:rsidR="00155051" w:rsidRPr="004661AA">
        <w:rPr>
          <w:color w:val="000000"/>
          <w:sz w:val="28"/>
          <w:szCs w:val="28"/>
        </w:rPr>
        <w:t>у</w:t>
      </w:r>
      <w:r w:rsidRPr="004661AA">
        <w:rPr>
          <w:color w:val="000000"/>
          <w:sz w:val="28"/>
          <w:szCs w:val="28"/>
        </w:rPr>
        <w:t xml:space="preserve"> </w:t>
      </w:r>
      <w:r w:rsidR="00002438" w:rsidRPr="004661AA">
        <w:rPr>
          <w:color w:val="000000"/>
          <w:sz w:val="28"/>
          <w:szCs w:val="28"/>
        </w:rPr>
        <w:t>израсходовано</w:t>
      </w:r>
      <w:r w:rsidRPr="004661AA">
        <w:rPr>
          <w:color w:val="000000"/>
          <w:sz w:val="28"/>
          <w:szCs w:val="28"/>
        </w:rPr>
        <w:t xml:space="preserve"> </w:t>
      </w:r>
      <w:r w:rsidR="00B41D10">
        <w:rPr>
          <w:color w:val="000000"/>
          <w:sz w:val="28"/>
          <w:szCs w:val="28"/>
        </w:rPr>
        <w:t>10</w:t>
      </w:r>
      <w:r w:rsidR="00152BA3" w:rsidRPr="004661AA">
        <w:rPr>
          <w:color w:val="000000"/>
          <w:sz w:val="28"/>
          <w:szCs w:val="28"/>
        </w:rPr>
        <w:t>,0</w:t>
      </w:r>
      <w:r w:rsidRPr="004661AA">
        <w:rPr>
          <w:color w:val="000000"/>
          <w:sz w:val="28"/>
          <w:szCs w:val="28"/>
        </w:rPr>
        <w:t xml:space="preserve"> тыс. рублей. </w:t>
      </w:r>
    </w:p>
    <w:p w:rsidR="00A442A1" w:rsidRDefault="00F543A2" w:rsidP="0095411F">
      <w:pPr>
        <w:ind w:firstLine="851"/>
        <w:jc w:val="both"/>
        <w:rPr>
          <w:color w:val="000000"/>
          <w:sz w:val="28"/>
          <w:szCs w:val="28"/>
        </w:rPr>
      </w:pPr>
      <w:r w:rsidRPr="004661AA">
        <w:rPr>
          <w:color w:val="000000"/>
          <w:sz w:val="28"/>
          <w:szCs w:val="28"/>
        </w:rPr>
        <w:t xml:space="preserve">В рамках </w:t>
      </w:r>
      <w:r w:rsidR="007B1DE3" w:rsidRPr="004661AA">
        <w:rPr>
          <w:color w:val="000000"/>
          <w:sz w:val="28"/>
          <w:szCs w:val="28"/>
        </w:rPr>
        <w:t>П</w:t>
      </w:r>
      <w:r w:rsidRPr="004661AA">
        <w:rPr>
          <w:color w:val="000000"/>
          <w:sz w:val="28"/>
          <w:szCs w:val="28"/>
        </w:rPr>
        <w:t xml:space="preserve">одпрограммы 1 предусмотрено выполнение </w:t>
      </w:r>
      <w:r w:rsidR="005F3F51" w:rsidRPr="004661AA">
        <w:rPr>
          <w:color w:val="000000"/>
          <w:sz w:val="28"/>
          <w:szCs w:val="28"/>
        </w:rPr>
        <w:t>следующих</w:t>
      </w:r>
      <w:r w:rsidRPr="004661AA">
        <w:rPr>
          <w:color w:val="000000"/>
          <w:sz w:val="28"/>
          <w:szCs w:val="28"/>
        </w:rPr>
        <w:t xml:space="preserve"> основн</w:t>
      </w:r>
      <w:r w:rsidR="00E17495" w:rsidRPr="004661AA">
        <w:rPr>
          <w:color w:val="000000"/>
          <w:sz w:val="28"/>
          <w:szCs w:val="28"/>
        </w:rPr>
        <w:t>ых</w:t>
      </w:r>
      <w:r w:rsidRPr="004661AA">
        <w:rPr>
          <w:color w:val="000000"/>
          <w:sz w:val="28"/>
          <w:szCs w:val="28"/>
        </w:rPr>
        <w:t xml:space="preserve"> мероприяти</w:t>
      </w:r>
      <w:r w:rsidR="00756D33" w:rsidRPr="004661AA">
        <w:rPr>
          <w:color w:val="000000"/>
          <w:sz w:val="28"/>
          <w:szCs w:val="28"/>
        </w:rPr>
        <w:t>й</w:t>
      </w:r>
      <w:r w:rsidR="00A442A1">
        <w:rPr>
          <w:color w:val="000000"/>
          <w:sz w:val="28"/>
          <w:szCs w:val="28"/>
        </w:rPr>
        <w:t>:</w:t>
      </w:r>
    </w:p>
    <w:p w:rsidR="00A442A1" w:rsidRPr="00A442A1" w:rsidRDefault="00A442A1" w:rsidP="00A442A1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42A1">
        <w:rPr>
          <w:bCs/>
          <w:sz w:val="28"/>
          <w:szCs w:val="28"/>
        </w:rPr>
        <w:t>оснащение противопожарным оборудованием</w:t>
      </w:r>
      <w:r w:rsidR="00B41D10">
        <w:rPr>
          <w:bCs/>
          <w:sz w:val="28"/>
          <w:szCs w:val="28"/>
        </w:rPr>
        <w:t>;</w:t>
      </w:r>
      <w:r w:rsidRPr="00A442A1">
        <w:rPr>
          <w:bCs/>
          <w:sz w:val="28"/>
          <w:szCs w:val="28"/>
        </w:rPr>
        <w:t xml:space="preserve"> </w:t>
      </w:r>
    </w:p>
    <w:p w:rsidR="00F543A2" w:rsidRDefault="00A442A1" w:rsidP="00A442A1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442A1">
        <w:rPr>
          <w:sz w:val="28"/>
          <w:szCs w:val="28"/>
        </w:rPr>
        <w:t>асходы по страхованию добровольных пожарных</w:t>
      </w:r>
      <w:r w:rsidR="00B41D10">
        <w:rPr>
          <w:color w:val="000000"/>
          <w:sz w:val="28"/>
          <w:szCs w:val="28"/>
        </w:rPr>
        <w:t>;</w:t>
      </w:r>
    </w:p>
    <w:p w:rsidR="00B41D10" w:rsidRDefault="00B41D10" w:rsidP="00A442A1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специалистов противопожарной безопасности.</w:t>
      </w:r>
    </w:p>
    <w:p w:rsidR="00AC1EC3" w:rsidRPr="00A442A1" w:rsidRDefault="00AC1EC3" w:rsidP="00AC1EC3">
      <w:pPr>
        <w:pStyle w:val="af"/>
        <w:numPr>
          <w:ilvl w:val="0"/>
          <w:numId w:val="5"/>
        </w:numPr>
        <w:ind w:left="-142" w:firstLine="993"/>
        <w:jc w:val="both"/>
        <w:rPr>
          <w:color w:val="000000"/>
          <w:sz w:val="28"/>
          <w:szCs w:val="28"/>
        </w:rPr>
      </w:pPr>
      <w:r w:rsidRPr="00AC1EC3">
        <w:rPr>
          <w:color w:val="000000"/>
          <w:sz w:val="28"/>
          <w:szCs w:val="28"/>
        </w:rPr>
        <w:t>обследование дымоходов в здании Администрации Войновского сельского поселения</w:t>
      </w:r>
      <w:r>
        <w:rPr>
          <w:color w:val="000000"/>
          <w:sz w:val="28"/>
          <w:szCs w:val="28"/>
        </w:rPr>
        <w:t>.</w:t>
      </w:r>
    </w:p>
    <w:p w:rsidR="00F543A2" w:rsidRPr="004661AA" w:rsidRDefault="00F543A2" w:rsidP="0095411F">
      <w:pPr>
        <w:ind w:firstLine="851"/>
        <w:jc w:val="both"/>
        <w:rPr>
          <w:color w:val="000000"/>
          <w:sz w:val="28"/>
          <w:szCs w:val="28"/>
        </w:rPr>
      </w:pPr>
      <w:r w:rsidRPr="004661AA">
        <w:rPr>
          <w:color w:val="000000"/>
          <w:sz w:val="28"/>
          <w:szCs w:val="28"/>
        </w:rPr>
        <w:t>В 20</w:t>
      </w:r>
      <w:r w:rsidR="009E0B69" w:rsidRPr="004661AA">
        <w:rPr>
          <w:color w:val="000000"/>
          <w:sz w:val="28"/>
          <w:szCs w:val="28"/>
        </w:rPr>
        <w:t>2</w:t>
      </w:r>
      <w:r w:rsidR="00B41D10">
        <w:rPr>
          <w:color w:val="000000"/>
          <w:sz w:val="28"/>
          <w:szCs w:val="28"/>
        </w:rPr>
        <w:t>2</w:t>
      </w:r>
      <w:r w:rsidRPr="004661AA">
        <w:rPr>
          <w:color w:val="000000"/>
          <w:sz w:val="28"/>
          <w:szCs w:val="28"/>
        </w:rPr>
        <w:t xml:space="preserve"> году в установленный срок </w:t>
      </w:r>
      <w:r w:rsidR="00756D33" w:rsidRPr="004661AA">
        <w:rPr>
          <w:color w:val="000000"/>
          <w:sz w:val="28"/>
          <w:szCs w:val="28"/>
        </w:rPr>
        <w:t xml:space="preserve">на </w:t>
      </w:r>
      <w:r w:rsidRPr="004661AA">
        <w:rPr>
          <w:color w:val="000000"/>
          <w:sz w:val="28"/>
          <w:szCs w:val="28"/>
        </w:rPr>
        <w:t>выполнен</w:t>
      </w:r>
      <w:r w:rsidR="00756D33" w:rsidRPr="004661AA">
        <w:rPr>
          <w:color w:val="000000"/>
          <w:sz w:val="28"/>
          <w:szCs w:val="28"/>
        </w:rPr>
        <w:t>ие</w:t>
      </w:r>
      <w:r w:rsidRPr="004661AA">
        <w:rPr>
          <w:color w:val="000000"/>
          <w:sz w:val="28"/>
          <w:szCs w:val="28"/>
        </w:rPr>
        <w:t xml:space="preserve"> </w:t>
      </w:r>
      <w:r w:rsidR="00756D33" w:rsidRPr="004661AA">
        <w:rPr>
          <w:color w:val="000000"/>
          <w:sz w:val="28"/>
          <w:szCs w:val="28"/>
        </w:rPr>
        <w:t>данных</w:t>
      </w:r>
      <w:r w:rsidRPr="004661AA">
        <w:rPr>
          <w:color w:val="000000"/>
          <w:sz w:val="28"/>
          <w:szCs w:val="28"/>
        </w:rPr>
        <w:t xml:space="preserve"> мероприяти</w:t>
      </w:r>
      <w:r w:rsidR="00756D33" w:rsidRPr="004661AA">
        <w:rPr>
          <w:color w:val="000000"/>
          <w:sz w:val="28"/>
          <w:szCs w:val="28"/>
        </w:rPr>
        <w:t>й</w:t>
      </w:r>
    </w:p>
    <w:p w:rsidR="00C34CB2" w:rsidRDefault="00756D33" w:rsidP="0095411F">
      <w:pPr>
        <w:jc w:val="both"/>
        <w:rPr>
          <w:color w:val="000000"/>
          <w:sz w:val="28"/>
          <w:szCs w:val="28"/>
        </w:rPr>
      </w:pPr>
      <w:r w:rsidRPr="004661AA">
        <w:rPr>
          <w:bCs/>
          <w:color w:val="000000"/>
          <w:sz w:val="28"/>
          <w:szCs w:val="28"/>
        </w:rPr>
        <w:t>произведены расходы</w:t>
      </w:r>
      <w:r w:rsidR="00B74380" w:rsidRPr="004661AA">
        <w:rPr>
          <w:color w:val="000000"/>
          <w:sz w:val="28"/>
          <w:szCs w:val="28"/>
        </w:rPr>
        <w:t xml:space="preserve"> </w:t>
      </w:r>
      <w:r w:rsidR="00D77A85" w:rsidRPr="004661AA">
        <w:rPr>
          <w:color w:val="000000"/>
          <w:sz w:val="28"/>
          <w:szCs w:val="28"/>
        </w:rPr>
        <w:t xml:space="preserve">на общую сумму </w:t>
      </w:r>
      <w:r w:rsidR="00B41D10">
        <w:rPr>
          <w:color w:val="000000"/>
          <w:sz w:val="28"/>
          <w:szCs w:val="28"/>
        </w:rPr>
        <w:t>10</w:t>
      </w:r>
      <w:r w:rsidR="005F3F51" w:rsidRPr="004661AA">
        <w:rPr>
          <w:color w:val="000000"/>
          <w:sz w:val="28"/>
          <w:szCs w:val="28"/>
        </w:rPr>
        <w:t xml:space="preserve">,0 </w:t>
      </w:r>
      <w:r w:rsidR="00D77A85" w:rsidRPr="004661AA">
        <w:rPr>
          <w:color w:val="000000"/>
          <w:sz w:val="28"/>
          <w:szCs w:val="28"/>
        </w:rPr>
        <w:t>тыс. рублей</w:t>
      </w:r>
      <w:r w:rsidR="00E40327" w:rsidRPr="004661AA">
        <w:rPr>
          <w:color w:val="000000"/>
          <w:sz w:val="28"/>
          <w:szCs w:val="28"/>
        </w:rPr>
        <w:t>, в том числе:</w:t>
      </w:r>
    </w:p>
    <w:p w:rsidR="00E17495" w:rsidRDefault="00E17495" w:rsidP="0095411F">
      <w:pPr>
        <w:ind w:firstLine="99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D10">
        <w:rPr>
          <w:color w:val="000000"/>
          <w:sz w:val="28"/>
          <w:szCs w:val="28"/>
        </w:rPr>
        <w:t xml:space="preserve"> на </w:t>
      </w:r>
      <w:r w:rsidR="00B41D10" w:rsidRPr="00B41D10">
        <w:rPr>
          <w:color w:val="000000"/>
          <w:sz w:val="28"/>
          <w:szCs w:val="28"/>
        </w:rPr>
        <w:t>оснащен</w:t>
      </w:r>
      <w:r w:rsidR="00B41D10">
        <w:rPr>
          <w:color w:val="000000"/>
          <w:sz w:val="28"/>
          <w:szCs w:val="28"/>
        </w:rPr>
        <w:t>ие противопожарным оборудованием – 1,0</w:t>
      </w:r>
      <w:r>
        <w:rPr>
          <w:bCs/>
          <w:sz w:val="28"/>
          <w:szCs w:val="28"/>
        </w:rPr>
        <w:t xml:space="preserve"> тыс.</w:t>
      </w:r>
      <w:r w:rsidR="00756D33">
        <w:rPr>
          <w:bCs/>
          <w:sz w:val="28"/>
          <w:szCs w:val="28"/>
        </w:rPr>
        <w:t xml:space="preserve"> </w:t>
      </w:r>
      <w:r w:rsidR="00AC1EC3">
        <w:rPr>
          <w:bCs/>
          <w:sz w:val="28"/>
          <w:szCs w:val="28"/>
        </w:rPr>
        <w:t>рублей;</w:t>
      </w:r>
    </w:p>
    <w:p w:rsidR="00A442A1" w:rsidRDefault="00A442A1" w:rsidP="00A442A1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55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E40327">
        <w:rPr>
          <w:color w:val="000000"/>
          <w:sz w:val="28"/>
          <w:szCs w:val="28"/>
        </w:rPr>
        <w:t>страховани</w:t>
      </w:r>
      <w:r>
        <w:rPr>
          <w:color w:val="000000"/>
          <w:sz w:val="28"/>
          <w:szCs w:val="28"/>
        </w:rPr>
        <w:t>е</w:t>
      </w:r>
      <w:r w:rsidRPr="00E40327">
        <w:rPr>
          <w:color w:val="000000"/>
          <w:sz w:val="28"/>
          <w:szCs w:val="28"/>
        </w:rPr>
        <w:t xml:space="preserve"> членов добровольной пожарной дружины </w:t>
      </w:r>
      <w:r w:rsidR="00B41D10">
        <w:rPr>
          <w:bCs/>
          <w:sz w:val="28"/>
          <w:szCs w:val="28"/>
        </w:rPr>
        <w:t>2,5 тыс. рублей;</w:t>
      </w:r>
    </w:p>
    <w:p w:rsidR="00B41D10" w:rsidRDefault="00B41D10" w:rsidP="00A442A1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1EC3">
        <w:rPr>
          <w:bCs/>
          <w:sz w:val="28"/>
          <w:szCs w:val="28"/>
        </w:rPr>
        <w:t xml:space="preserve">на </w:t>
      </w:r>
      <w:r w:rsidRPr="00B41D10">
        <w:rPr>
          <w:bCs/>
          <w:sz w:val="28"/>
          <w:szCs w:val="28"/>
        </w:rPr>
        <w:t>обучение специалистов противопожарной безопасности</w:t>
      </w:r>
      <w:r w:rsidR="00AC1EC3">
        <w:rPr>
          <w:bCs/>
          <w:sz w:val="28"/>
          <w:szCs w:val="28"/>
        </w:rPr>
        <w:t xml:space="preserve"> 3,0</w:t>
      </w:r>
      <w:r w:rsidR="00AC1EC3" w:rsidRPr="00AC1EC3">
        <w:t xml:space="preserve"> </w:t>
      </w:r>
      <w:r w:rsidR="00AC1EC3">
        <w:rPr>
          <w:bCs/>
          <w:sz w:val="28"/>
          <w:szCs w:val="28"/>
        </w:rPr>
        <w:t>тыс. рублей</w:t>
      </w:r>
      <w:r w:rsidR="003542B7">
        <w:rPr>
          <w:bCs/>
          <w:sz w:val="28"/>
          <w:szCs w:val="28"/>
        </w:rPr>
        <w:t>;</w:t>
      </w:r>
    </w:p>
    <w:p w:rsidR="00AC1EC3" w:rsidRDefault="00AC1EC3" w:rsidP="00A442A1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обследование дымоходов в здании Администрации Войновского сельского поселения -</w:t>
      </w:r>
      <w:r w:rsidRPr="00AC1EC3">
        <w:rPr>
          <w:bCs/>
          <w:sz w:val="28"/>
          <w:szCs w:val="28"/>
        </w:rPr>
        <w:t>3,0 тыс. рублей</w:t>
      </w:r>
      <w:r>
        <w:rPr>
          <w:bCs/>
          <w:sz w:val="28"/>
          <w:szCs w:val="28"/>
        </w:rPr>
        <w:t>.</w:t>
      </w:r>
    </w:p>
    <w:p w:rsidR="00F543A2" w:rsidRDefault="00B74380" w:rsidP="009541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</w:t>
      </w:r>
      <w:r w:rsidR="00E17495">
        <w:rPr>
          <w:color w:val="000000"/>
          <w:sz w:val="28"/>
          <w:szCs w:val="28"/>
        </w:rPr>
        <w:t>«</w:t>
      </w:r>
      <w:r w:rsidR="00155051">
        <w:rPr>
          <w:bCs/>
          <w:sz w:val="28"/>
          <w:szCs w:val="28"/>
        </w:rPr>
        <w:t>Защита от</w:t>
      </w:r>
      <w:r w:rsidR="00155051" w:rsidRPr="00B74380">
        <w:rPr>
          <w:bCs/>
          <w:sz w:val="28"/>
          <w:szCs w:val="28"/>
        </w:rPr>
        <w:t xml:space="preserve"> чрезвычайных ситуаций</w:t>
      </w:r>
      <w:r w:rsidR="00E17495"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</w:t>
      </w:r>
      <w:r w:rsidR="000B6616">
        <w:rPr>
          <w:color w:val="000000"/>
          <w:sz w:val="28"/>
          <w:szCs w:val="28"/>
        </w:rPr>
        <w:t>202</w:t>
      </w:r>
      <w:r w:rsidR="00AC1EC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</w:t>
      </w:r>
      <w:r w:rsidR="00155051">
        <w:rPr>
          <w:color w:val="000000"/>
          <w:sz w:val="28"/>
          <w:szCs w:val="28"/>
        </w:rPr>
        <w:t>не финансировалась</w:t>
      </w:r>
      <w:r>
        <w:rPr>
          <w:color w:val="000000"/>
          <w:sz w:val="28"/>
          <w:szCs w:val="28"/>
        </w:rPr>
        <w:t>.</w:t>
      </w:r>
      <w:r w:rsidR="00C34CB2">
        <w:rPr>
          <w:color w:val="000000"/>
          <w:sz w:val="28"/>
          <w:szCs w:val="28"/>
        </w:rPr>
        <w:t xml:space="preserve"> </w:t>
      </w:r>
    </w:p>
    <w:p w:rsidR="00555726" w:rsidRPr="00F543A2" w:rsidRDefault="00555726" w:rsidP="00275F6C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15505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74380" w:rsidRPr="00B74380" w:rsidRDefault="00AB0954" w:rsidP="00B7438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E40327">
        <w:rPr>
          <w:color w:val="000000"/>
          <w:sz w:val="28"/>
          <w:szCs w:val="28"/>
        </w:rPr>
        <w:t>2</w:t>
      </w:r>
      <w:r w:rsidR="00AC1EC3">
        <w:rPr>
          <w:color w:val="000000"/>
          <w:sz w:val="28"/>
          <w:szCs w:val="28"/>
        </w:rPr>
        <w:t>2</w:t>
      </w:r>
      <w:r w:rsidR="00155051"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году, </w:t>
      </w:r>
      <w:r w:rsidR="00B74380" w:rsidRPr="00B74380">
        <w:rPr>
          <w:color w:val="000000"/>
          <w:sz w:val="28"/>
          <w:szCs w:val="28"/>
        </w:rPr>
        <w:t xml:space="preserve">является введение </w:t>
      </w:r>
      <w:r w:rsidR="00155051">
        <w:rPr>
          <w:color w:val="000000"/>
          <w:sz w:val="28"/>
          <w:szCs w:val="28"/>
        </w:rPr>
        <w:t>режима экономии средств бюджета.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7B3FE4">
        <w:rPr>
          <w:sz w:val="28"/>
          <w:szCs w:val="28"/>
        </w:rPr>
        <w:t>2</w:t>
      </w:r>
      <w:r w:rsidR="00AC1EC3">
        <w:rPr>
          <w:sz w:val="28"/>
          <w:szCs w:val="28"/>
        </w:rPr>
        <w:t>2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AC1EC3">
        <w:rPr>
          <w:sz w:val="28"/>
          <w:szCs w:val="28"/>
        </w:rPr>
        <w:t>10</w:t>
      </w:r>
      <w:r w:rsidR="00E40327">
        <w:rPr>
          <w:sz w:val="28"/>
          <w:szCs w:val="28"/>
        </w:rPr>
        <w:t>,0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AC1EC3">
        <w:rPr>
          <w:sz w:val="28"/>
          <w:szCs w:val="28"/>
        </w:rPr>
        <w:t>10</w:t>
      </w:r>
      <w:r w:rsidR="00E40327">
        <w:rPr>
          <w:sz w:val="28"/>
          <w:szCs w:val="28"/>
        </w:rPr>
        <w:t>,0</w:t>
      </w:r>
      <w:r w:rsidRPr="000759B1">
        <w:rPr>
          <w:sz w:val="28"/>
          <w:szCs w:val="28"/>
        </w:rPr>
        <w:t xml:space="preserve"> тыс. руб. </w:t>
      </w:r>
      <w:r w:rsidR="00E40327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="00E4143F">
        <w:rPr>
          <w:color w:val="000000"/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55051">
        <w:rPr>
          <w:b/>
          <w:color w:val="000000"/>
          <w:sz w:val="28"/>
          <w:szCs w:val="28"/>
        </w:rPr>
        <w:t>ципальной программы за 20</w:t>
      </w:r>
      <w:r w:rsidR="00A54258">
        <w:rPr>
          <w:b/>
          <w:color w:val="000000"/>
          <w:sz w:val="28"/>
          <w:szCs w:val="28"/>
        </w:rPr>
        <w:t>2</w:t>
      </w:r>
      <w:r w:rsidR="00AC1EC3">
        <w:rPr>
          <w:b/>
          <w:color w:val="000000"/>
          <w:sz w:val="28"/>
          <w:szCs w:val="28"/>
        </w:rPr>
        <w:t>2</w:t>
      </w:r>
      <w:r w:rsidR="00C67288" w:rsidRPr="00155051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A54258">
        <w:rPr>
          <w:color w:val="000000"/>
          <w:sz w:val="28"/>
          <w:szCs w:val="28"/>
        </w:rPr>
        <w:t>2</w:t>
      </w:r>
      <w:r w:rsidR="00AC1EC3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6</w:t>
      </w:r>
      <w:r w:rsidR="00F543A2" w:rsidRPr="00155051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55051">
        <w:rPr>
          <w:b/>
          <w:color w:val="000000"/>
          <w:sz w:val="28"/>
          <w:szCs w:val="28"/>
        </w:rPr>
        <w:t xml:space="preserve">вности </w:t>
      </w:r>
    </w:p>
    <w:p w:rsidR="00F543A2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4143F" w:rsidRPr="00155051" w:rsidRDefault="00E4143F" w:rsidP="0015505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«</w:t>
      </w:r>
      <w:r w:rsidR="00155051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155051" w:rsidRPr="00756D33">
        <w:rPr>
          <w:color w:val="000000"/>
          <w:sz w:val="28"/>
          <w:szCs w:val="28"/>
        </w:rPr>
        <w:t xml:space="preserve"> территории</w:t>
      </w:r>
      <w:r w:rsidR="00155051">
        <w:rPr>
          <w:color w:val="000000"/>
          <w:sz w:val="28"/>
          <w:szCs w:val="28"/>
        </w:rPr>
        <w:t xml:space="preserve"> </w:t>
      </w:r>
      <w:r w:rsidR="00155051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>
        <w:rPr>
          <w:sz w:val="28"/>
          <w:szCs w:val="28"/>
        </w:rPr>
        <w:t>»: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 степени достижения целей и решения задач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Default="00AC1EC3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</w:t>
      </w:r>
      <w:r w:rsidR="00E4143F">
        <w:rPr>
          <w:kern w:val="2"/>
          <w:sz w:val="28"/>
          <w:szCs w:val="28"/>
        </w:rPr>
        <w:t>*100= 100%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Pr="00C67288" w:rsidRDefault="00AC1EC3" w:rsidP="00E414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10</w:t>
      </w:r>
      <w:r w:rsidR="006F2244">
        <w:rPr>
          <w:kern w:val="2"/>
          <w:sz w:val="28"/>
          <w:szCs w:val="28"/>
        </w:rPr>
        <w:t>,0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10</w:t>
      </w:r>
      <w:r w:rsidR="006F2244">
        <w:rPr>
          <w:kern w:val="2"/>
          <w:sz w:val="28"/>
          <w:szCs w:val="28"/>
        </w:rPr>
        <w:t>,0</w:t>
      </w:r>
      <w:r w:rsidR="00E4143F">
        <w:rPr>
          <w:kern w:val="2"/>
          <w:sz w:val="28"/>
          <w:szCs w:val="28"/>
        </w:rPr>
        <w:t>*100=</w:t>
      </w:r>
      <w:r w:rsidR="006F2244">
        <w:rPr>
          <w:kern w:val="2"/>
          <w:sz w:val="28"/>
          <w:szCs w:val="28"/>
        </w:rPr>
        <w:t>100,0</w:t>
      </w:r>
      <w:r w:rsidR="00D33FF4">
        <w:rPr>
          <w:kern w:val="2"/>
          <w:sz w:val="28"/>
          <w:szCs w:val="28"/>
        </w:rPr>
        <w:t xml:space="preserve"> </w:t>
      </w:r>
      <w:r w:rsidR="00E4143F">
        <w:rPr>
          <w:kern w:val="2"/>
          <w:sz w:val="28"/>
          <w:szCs w:val="28"/>
        </w:rPr>
        <w:t>%</w:t>
      </w:r>
      <w:r w:rsidR="00D33FF4">
        <w:rPr>
          <w:kern w:val="2"/>
          <w:sz w:val="28"/>
          <w:szCs w:val="28"/>
        </w:rPr>
        <w:t>.</w:t>
      </w:r>
    </w:p>
    <w:p w:rsidR="007D51BC" w:rsidRDefault="00A54258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A54258">
        <w:rPr>
          <w:color w:val="000000"/>
          <w:sz w:val="28"/>
          <w:szCs w:val="28"/>
        </w:rPr>
        <w:t>2</w:t>
      </w:r>
      <w:r w:rsidR="00AC1EC3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D33FF4" w:rsidRDefault="00F543A2" w:rsidP="007D51BC">
      <w:pPr>
        <w:jc w:val="center"/>
        <w:rPr>
          <w:b/>
          <w:color w:val="000000"/>
          <w:sz w:val="28"/>
          <w:szCs w:val="28"/>
        </w:rPr>
      </w:pPr>
      <w:r w:rsidRPr="00D33FF4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</w:t>
      </w:r>
      <w:r w:rsidR="00FD64EC">
        <w:rPr>
          <w:color w:val="000000"/>
          <w:sz w:val="28"/>
          <w:szCs w:val="28"/>
        </w:rPr>
        <w:t xml:space="preserve">ции бюджетных ассигнований в </w:t>
      </w:r>
      <w:r w:rsidR="000B6616">
        <w:rPr>
          <w:color w:val="000000"/>
          <w:sz w:val="28"/>
          <w:szCs w:val="28"/>
        </w:rPr>
        <w:t>202</w:t>
      </w:r>
      <w:r w:rsidR="00AC1EC3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872A96" w:rsidRPr="00872A96" w:rsidRDefault="00872A96" w:rsidP="00872A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872A96">
        <w:rPr>
          <w:color w:val="000000"/>
          <w:sz w:val="28"/>
          <w:szCs w:val="28"/>
        </w:rPr>
        <w:t>Постановлением Администрации Войновского сельского поселения от 29.12.2022 №7</w:t>
      </w:r>
      <w:r>
        <w:rPr>
          <w:color w:val="000000"/>
          <w:sz w:val="28"/>
          <w:szCs w:val="28"/>
        </w:rPr>
        <w:t>4</w:t>
      </w:r>
      <w:r w:rsidRPr="00872A96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на 2023 год, в соответствии с которым будут реализованы основные мероприятия муниципальной программы.</w:t>
      </w:r>
    </w:p>
    <w:p w:rsidR="00DD3776" w:rsidRPr="00EC49AB" w:rsidRDefault="00872A96" w:rsidP="00872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72A96">
        <w:rPr>
          <w:color w:val="000000"/>
          <w:sz w:val="28"/>
          <w:szCs w:val="28"/>
        </w:rPr>
        <w:t>Решением Собрания депутатов Войновского сельского поселения от 28.12.2022 № 50 «О бюджете Войновского сельского поселения Егорлыкского района на 2023 год и на плановый период 2024 и 2025 годов» утверждены бюджетные ассигнования на реализацию основных мероприятий муниципальной программы на 2023-2025 годы.</w:t>
      </w:r>
    </w:p>
    <w:p w:rsidR="00555726" w:rsidRDefault="00555726" w:rsidP="0095411F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6923C6" w:rsidRDefault="00840C39" w:rsidP="00840C39">
      <w:pPr>
        <w:ind w:firstLine="709"/>
        <w:jc w:val="right"/>
      </w:pPr>
      <w:r w:rsidRPr="006923C6">
        <w:lastRenderedPageBreak/>
        <w:t xml:space="preserve">Приложение </w:t>
      </w:r>
      <w:r w:rsidR="00BC1D88" w:rsidRPr="006923C6">
        <w:t>№ 1</w:t>
      </w:r>
    </w:p>
    <w:p w:rsidR="00BC1D88" w:rsidRPr="006923C6" w:rsidRDefault="00840C39" w:rsidP="00BC1D88">
      <w:pPr>
        <w:ind w:firstLine="709"/>
        <w:jc w:val="right"/>
      </w:pPr>
      <w:r w:rsidRPr="006923C6">
        <w:t>к</w:t>
      </w:r>
      <w:r w:rsidR="00BC1D88" w:rsidRPr="006923C6">
        <w:t xml:space="preserve"> отчету о реализации муниципальной </w:t>
      </w:r>
    </w:p>
    <w:p w:rsidR="00BC1D88" w:rsidRPr="006923C6" w:rsidRDefault="00BC1D88" w:rsidP="00BC1D88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D33FF4" w:rsidRPr="006923C6" w:rsidRDefault="00BC1D88" w:rsidP="00D33FF4">
      <w:pPr>
        <w:ind w:firstLine="851"/>
        <w:jc w:val="right"/>
        <w:rPr>
          <w:color w:val="000000"/>
        </w:rPr>
      </w:pPr>
      <w:r w:rsidRPr="006923C6">
        <w:t>«</w:t>
      </w:r>
      <w:r w:rsidR="00D33FF4" w:rsidRPr="006923C6">
        <w:rPr>
          <w:color w:val="000000"/>
        </w:rPr>
        <w:t xml:space="preserve">Защита </w:t>
      </w:r>
      <w:r w:rsidR="00A54258" w:rsidRPr="006923C6">
        <w:rPr>
          <w:color w:val="000000"/>
        </w:rPr>
        <w:t>населения и</w:t>
      </w:r>
      <w:r w:rsidR="00D33FF4" w:rsidRPr="006923C6">
        <w:rPr>
          <w:color w:val="000000"/>
        </w:rPr>
        <w:t xml:space="preserve"> территории</w:t>
      </w:r>
    </w:p>
    <w:p w:rsidR="00D33FF4" w:rsidRPr="006923C6" w:rsidRDefault="00D33FF4" w:rsidP="00D33FF4">
      <w:pPr>
        <w:ind w:firstLine="709"/>
        <w:jc w:val="right"/>
        <w:rPr>
          <w:color w:val="000000"/>
        </w:rPr>
      </w:pPr>
      <w:r w:rsidRPr="006923C6">
        <w:rPr>
          <w:color w:val="000000"/>
        </w:rPr>
        <w:t xml:space="preserve">от чрезвычайных ситуаций, обеспечение </w:t>
      </w:r>
    </w:p>
    <w:p w:rsidR="00F12551" w:rsidRPr="006923C6" w:rsidRDefault="00D33FF4" w:rsidP="00D33FF4">
      <w:pPr>
        <w:ind w:firstLine="709"/>
        <w:jc w:val="right"/>
      </w:pPr>
      <w:r w:rsidRPr="006923C6">
        <w:rPr>
          <w:color w:val="000000"/>
        </w:rPr>
        <w:t>пожарной безопасности</w:t>
      </w:r>
      <w:r w:rsidR="00BC1D88" w:rsidRPr="006923C6">
        <w:t>»</w:t>
      </w:r>
    </w:p>
    <w:p w:rsidR="00F12551" w:rsidRPr="00EC49AB" w:rsidRDefault="00F12551" w:rsidP="00D33FF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EC49AB">
        <w:rPr>
          <w:sz w:val="28"/>
          <w:szCs w:val="28"/>
        </w:rPr>
        <w:t>Сведения</w:t>
      </w:r>
    </w:p>
    <w:p w:rsidR="00555726" w:rsidRPr="00D33FF4" w:rsidRDefault="00F12551" w:rsidP="00D33FF4">
      <w:pPr>
        <w:ind w:firstLine="851"/>
        <w:jc w:val="center"/>
        <w:rPr>
          <w:color w:val="000000"/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D33FF4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D33FF4" w:rsidRPr="00756D33">
        <w:rPr>
          <w:color w:val="000000"/>
          <w:sz w:val="28"/>
          <w:szCs w:val="28"/>
        </w:rPr>
        <w:t xml:space="preserve">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</w:t>
      </w:r>
      <w:r w:rsidR="00DB0B90">
        <w:rPr>
          <w:sz w:val="28"/>
          <w:szCs w:val="28"/>
        </w:rPr>
        <w:t>2</w:t>
      </w:r>
      <w:r w:rsidR="00A4115B">
        <w:rPr>
          <w:sz w:val="28"/>
          <w:szCs w:val="28"/>
        </w:rPr>
        <w:t>2</w:t>
      </w:r>
      <w:bookmarkStart w:id="1" w:name="_GoBack"/>
      <w:bookmarkEnd w:id="1"/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692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2268"/>
        <w:gridCol w:w="1134"/>
        <w:gridCol w:w="962"/>
        <w:gridCol w:w="1526"/>
        <w:gridCol w:w="1594"/>
        <w:gridCol w:w="2410"/>
        <w:gridCol w:w="1729"/>
        <w:gridCol w:w="1673"/>
      </w:tblGrid>
      <w:tr w:rsidR="00F12551" w:rsidRPr="00EC49AB" w:rsidTr="00A822C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A822C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A822C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33FF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ожарн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безопасност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ь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A822C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155" w:type="dxa"/>
          </w:tcPr>
          <w:p w:rsidR="004460F2" w:rsidRPr="00EC49AB" w:rsidRDefault="00CC756A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56A">
              <w:rPr>
                <w:sz w:val="28"/>
                <w:szCs w:val="28"/>
              </w:rPr>
              <w:t>Оснащение противопожарным оборудованием</w:t>
            </w:r>
          </w:p>
        </w:tc>
        <w:tc>
          <w:tcPr>
            <w:tcW w:w="2268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BE0E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4460F2" w:rsidRPr="00EC49AB" w:rsidRDefault="004460F2" w:rsidP="00D3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33FF4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4460F2" w:rsidRPr="00EC49AB" w:rsidRDefault="004460F2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FD64EC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2D08BA">
              <w:rPr>
                <w:sz w:val="28"/>
                <w:szCs w:val="28"/>
              </w:rPr>
              <w:t>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4460F2" w:rsidRPr="00EC49AB" w:rsidRDefault="00555726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2D08BA">
              <w:rPr>
                <w:sz w:val="28"/>
                <w:szCs w:val="28"/>
              </w:rPr>
              <w:t>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460F2" w:rsidRPr="00EC49AB" w:rsidRDefault="00CB361E" w:rsidP="00FD64E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Обеспечение эффективного предупреждения пожаров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41D8" w:rsidRPr="00EC49AB" w:rsidTr="00A822C9">
        <w:tc>
          <w:tcPr>
            <w:tcW w:w="710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55" w:type="dxa"/>
          </w:tcPr>
          <w:p w:rsidR="008041D8" w:rsidRPr="00CC756A" w:rsidRDefault="008041D8" w:rsidP="00804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1D8">
              <w:rPr>
                <w:sz w:val="28"/>
                <w:szCs w:val="28"/>
              </w:rPr>
              <w:t>Обучение специалистов нормам ПБ</w:t>
            </w:r>
          </w:p>
        </w:tc>
        <w:tc>
          <w:tcPr>
            <w:tcW w:w="2268" w:type="dxa"/>
          </w:tcPr>
          <w:p w:rsidR="008041D8" w:rsidRPr="00EC49AB" w:rsidRDefault="008041D8" w:rsidP="008041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041D8" w:rsidRPr="00EC49AB" w:rsidRDefault="008041D8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8041D8" w:rsidRPr="00EC49AB" w:rsidRDefault="008041D8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041D8" w:rsidRPr="00494D4E" w:rsidRDefault="00823AE1" w:rsidP="0093766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Обеспечение эффективного предупреждения пожаров</w:t>
            </w:r>
          </w:p>
        </w:tc>
        <w:tc>
          <w:tcPr>
            <w:tcW w:w="1729" w:type="dxa"/>
          </w:tcPr>
          <w:p w:rsidR="008041D8" w:rsidRPr="00EC49AB" w:rsidRDefault="00494D4E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3AE1" w:rsidRPr="00EC49AB" w:rsidTr="00A822C9">
        <w:tc>
          <w:tcPr>
            <w:tcW w:w="710" w:type="dxa"/>
          </w:tcPr>
          <w:p w:rsidR="00823AE1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55" w:type="dxa"/>
          </w:tcPr>
          <w:p w:rsidR="00823AE1" w:rsidRPr="00A822C9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2C9">
              <w:rPr>
                <w:sz w:val="28"/>
                <w:szCs w:val="28"/>
              </w:rPr>
              <w:t xml:space="preserve">Расходы на </w:t>
            </w:r>
            <w:r w:rsidRPr="00A822C9">
              <w:rPr>
                <w:sz w:val="28"/>
                <w:szCs w:val="28"/>
              </w:rPr>
              <w:lastRenderedPageBreak/>
              <w:t>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2268" w:type="dxa"/>
          </w:tcPr>
          <w:p w:rsidR="00823AE1" w:rsidRPr="00EC49AB" w:rsidRDefault="00823AE1" w:rsidP="00823A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23AE1" w:rsidRPr="00EC49AB" w:rsidRDefault="00823AE1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823AE1" w:rsidRPr="00EC49AB" w:rsidRDefault="00823AE1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23AE1" w:rsidRPr="00494D4E" w:rsidRDefault="00823AE1" w:rsidP="00823A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эффективного предупреждения пожаров</w:t>
            </w:r>
          </w:p>
        </w:tc>
        <w:tc>
          <w:tcPr>
            <w:tcW w:w="1729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3AE1" w:rsidRPr="00EC49AB" w:rsidTr="00A822C9">
        <w:tc>
          <w:tcPr>
            <w:tcW w:w="710" w:type="dxa"/>
          </w:tcPr>
          <w:p w:rsidR="00823AE1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155" w:type="dxa"/>
          </w:tcPr>
          <w:p w:rsidR="00823AE1" w:rsidRPr="00A822C9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2C9">
              <w:rPr>
                <w:sz w:val="28"/>
                <w:szCs w:val="28"/>
              </w:rPr>
              <w:t>Расходы по страхованию добровольных пожарных</w:t>
            </w:r>
          </w:p>
        </w:tc>
        <w:tc>
          <w:tcPr>
            <w:tcW w:w="2268" w:type="dxa"/>
          </w:tcPr>
          <w:p w:rsidR="00823AE1" w:rsidRPr="00EC49AB" w:rsidRDefault="00823AE1" w:rsidP="00823A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23AE1" w:rsidRPr="00EC49AB" w:rsidRDefault="00823AE1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823AE1" w:rsidRPr="00EC49AB" w:rsidRDefault="00823AE1" w:rsidP="0049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49799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23AE1" w:rsidRDefault="00823AE1" w:rsidP="00823AE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822C9">
              <w:rPr>
                <w:color w:val="000000"/>
                <w:kern w:val="2"/>
                <w:sz w:val="28"/>
                <w:szCs w:val="28"/>
              </w:rPr>
              <w:t>Обеспечение страхования жизни добровольной пожарной команды от несчастных случаев</w:t>
            </w:r>
          </w:p>
        </w:tc>
        <w:tc>
          <w:tcPr>
            <w:tcW w:w="1729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6923C6" w:rsidRDefault="007813E7" w:rsidP="007813E7">
      <w:pPr>
        <w:ind w:firstLine="709"/>
        <w:jc w:val="right"/>
      </w:pPr>
      <w:r w:rsidRPr="006923C6">
        <w:lastRenderedPageBreak/>
        <w:t>Приложение № 2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к отчету о реализации муниципальной 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6923C6" w:rsidRDefault="007813E7" w:rsidP="006923C6">
      <w:pPr>
        <w:ind w:firstLine="709"/>
        <w:jc w:val="right"/>
        <w:rPr>
          <w:color w:val="000000"/>
        </w:rPr>
      </w:pPr>
      <w:r w:rsidRPr="006923C6">
        <w:t>«</w:t>
      </w:r>
      <w:r w:rsidR="006923C6" w:rsidRPr="006923C6">
        <w:rPr>
          <w:color w:val="000000"/>
        </w:rPr>
        <w:t xml:space="preserve">Защита </w:t>
      </w:r>
      <w:r w:rsidR="006F12A6" w:rsidRPr="006923C6">
        <w:rPr>
          <w:color w:val="000000"/>
        </w:rPr>
        <w:t>населения и</w:t>
      </w:r>
      <w:r w:rsidR="006923C6" w:rsidRPr="006923C6">
        <w:rPr>
          <w:color w:val="000000"/>
        </w:rPr>
        <w:t xml:space="preserve"> территории от чрезвычайных ситуаций, </w:t>
      </w:r>
    </w:p>
    <w:p w:rsidR="007813E7" w:rsidRDefault="006923C6" w:rsidP="006923C6">
      <w:pPr>
        <w:ind w:firstLine="709"/>
        <w:jc w:val="right"/>
      </w:pPr>
      <w:r w:rsidRPr="006923C6">
        <w:rPr>
          <w:color w:val="000000"/>
        </w:rPr>
        <w:t>обеспечение пожарной безопасности</w:t>
      </w:r>
      <w:r w:rsidR="007813E7" w:rsidRPr="006923C6">
        <w:t>»</w:t>
      </w:r>
    </w:p>
    <w:p w:rsidR="006923C6" w:rsidRPr="006923C6" w:rsidRDefault="006923C6" w:rsidP="006923C6">
      <w:pPr>
        <w:ind w:firstLine="709"/>
        <w:jc w:val="right"/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 w:rsidR="00643530" w:rsidRPr="00EC49AB">
        <w:rPr>
          <w:sz w:val="28"/>
          <w:szCs w:val="28"/>
        </w:rPr>
        <w:t>«</w:t>
      </w:r>
      <w:r w:rsidR="00CB361E" w:rsidRPr="00756D33">
        <w:rPr>
          <w:color w:val="000000"/>
          <w:sz w:val="28"/>
          <w:szCs w:val="28"/>
        </w:rPr>
        <w:t xml:space="preserve">Защита </w:t>
      </w:r>
      <w:r w:rsidR="006F12A6" w:rsidRPr="00756D33">
        <w:rPr>
          <w:color w:val="000000"/>
          <w:sz w:val="28"/>
          <w:szCs w:val="28"/>
        </w:rPr>
        <w:t>населения и</w:t>
      </w:r>
      <w:r w:rsidR="00CB361E" w:rsidRPr="00756D33">
        <w:rPr>
          <w:color w:val="000000"/>
          <w:sz w:val="28"/>
          <w:szCs w:val="28"/>
        </w:rPr>
        <w:t xml:space="preserve"> территории</w:t>
      </w:r>
      <w:r w:rsidR="00CB361E">
        <w:rPr>
          <w:color w:val="000000"/>
          <w:sz w:val="28"/>
          <w:szCs w:val="28"/>
        </w:rPr>
        <w:t xml:space="preserve"> </w:t>
      </w:r>
      <w:r w:rsidR="00CB361E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0B6616">
        <w:rPr>
          <w:sz w:val="28"/>
          <w:szCs w:val="28"/>
        </w:rPr>
        <w:t>202</w:t>
      </w:r>
      <w:r w:rsidR="002E535A">
        <w:rPr>
          <w:sz w:val="28"/>
          <w:szCs w:val="28"/>
        </w:rPr>
        <w:t>2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F437A0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F437A0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C6319A" w:rsidRPr="00CB361E">
              <w:rPr>
                <w:rFonts w:ascii="Times New Roman" w:hAnsi="Times New Roman" w:cs="Times New Roman"/>
                <w:sz w:val="24"/>
                <w:szCs w:val="24"/>
              </w:rPr>
              <w:t>населения и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от чрезвычайных ситуаций, обеспечение пожарной безопасности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497994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04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2551" w:rsidRPr="00F437A0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2551" w:rsidRPr="00F437A0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CB3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ожарн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безопасност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5A04C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04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5A04C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04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37A0" w:rsidRPr="00F437A0" w:rsidTr="006923C6">
        <w:trPr>
          <w:trHeight w:val="2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16129C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16129C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37A0" w:rsidRPr="00F437A0" w:rsidTr="006923C6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6923C6">
        <w:trPr>
          <w:trHeight w:val="27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CB361E" w:rsidRDefault="00457CFD" w:rsidP="00F437A0">
            <w:pPr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Оснащение противопожарным оборудованием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DD12FF">
        <w:trPr>
          <w:trHeight w:val="4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497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7A0" w:rsidRPr="00F437A0" w:rsidTr="00DD12FF">
        <w:trPr>
          <w:trHeight w:val="28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6923C6" w:rsidRDefault="00457CFD" w:rsidP="00297D8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497994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497994" w:rsidP="00842B2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37A0" w:rsidRPr="00F437A0" w:rsidTr="004C5CCB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F437A0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F437A0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497994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497994" w:rsidP="00842B2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37A0" w:rsidRPr="00F437A0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386" w:rsidRDefault="00003386" w:rsidP="00297D85">
      <w:pPr>
        <w:widowControl w:val="0"/>
        <w:tabs>
          <w:tab w:val="left" w:pos="225"/>
        </w:tabs>
        <w:autoSpaceDE w:val="0"/>
        <w:autoSpaceDN w:val="0"/>
        <w:adjustRightInd w:val="0"/>
        <w:spacing w:after="240"/>
        <w:outlineLvl w:val="2"/>
        <w:rPr>
          <w:sz w:val="28"/>
          <w:szCs w:val="28"/>
        </w:rPr>
      </w:pPr>
    </w:p>
    <w:tbl>
      <w:tblPr>
        <w:tblW w:w="1063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2134"/>
        <w:gridCol w:w="2959"/>
        <w:gridCol w:w="1941"/>
        <w:gridCol w:w="1642"/>
      </w:tblGrid>
      <w:tr w:rsidR="00A27BBB" w:rsidTr="00E900E0">
        <w:trPr>
          <w:trHeight w:val="201"/>
        </w:trPr>
        <w:tc>
          <w:tcPr>
            <w:tcW w:w="1959" w:type="dxa"/>
            <w:vMerge w:val="restart"/>
          </w:tcPr>
          <w:p w:rsidR="00A27BBB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Merge w:val="restart"/>
          </w:tcPr>
          <w:p w:rsidR="00A27BBB" w:rsidRPr="00E900E0" w:rsidRDefault="00457CFD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Расходы на 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2959" w:type="dxa"/>
          </w:tcPr>
          <w:p w:rsidR="00A27BBB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1941" w:type="dxa"/>
          </w:tcPr>
          <w:p w:rsidR="00A27BBB" w:rsidRPr="009912FD" w:rsidRDefault="002E535A" w:rsidP="00DD12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42" w:type="dxa"/>
          </w:tcPr>
          <w:p w:rsidR="00A27BBB" w:rsidRPr="009912FD" w:rsidRDefault="002E535A" w:rsidP="00DD12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A27BBB" w:rsidTr="00E900E0">
        <w:trPr>
          <w:trHeight w:val="240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41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7BBB" w:rsidTr="00E900E0">
        <w:trPr>
          <w:trHeight w:val="285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41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7BBB" w:rsidTr="00E900E0">
        <w:trPr>
          <w:trHeight w:val="165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1" w:type="dxa"/>
          </w:tcPr>
          <w:p w:rsidR="00A27BBB" w:rsidRPr="009912FD" w:rsidRDefault="002E535A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42" w:type="dxa"/>
          </w:tcPr>
          <w:p w:rsidR="00A27BBB" w:rsidRPr="009912FD" w:rsidRDefault="002E535A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A27BBB" w:rsidTr="00E900E0">
        <w:trPr>
          <w:trHeight w:val="142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41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2FF" w:rsidTr="00586CB1">
        <w:trPr>
          <w:trHeight w:val="279"/>
        </w:trPr>
        <w:tc>
          <w:tcPr>
            <w:tcW w:w="1959" w:type="dxa"/>
            <w:vMerge w:val="restart"/>
          </w:tcPr>
          <w:p w:rsidR="00DD12FF" w:rsidRPr="00457CFD" w:rsidRDefault="00DD12FF" w:rsidP="00457C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134" w:type="dxa"/>
            <w:vMerge w:val="restart"/>
          </w:tcPr>
          <w:p w:rsidR="00DD12FF" w:rsidRDefault="00DD12FF" w:rsidP="00457C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57CFD">
              <w:rPr>
                <w:bCs/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2959" w:type="dxa"/>
          </w:tcPr>
          <w:p w:rsidR="00DD12FF" w:rsidRPr="00F437A0" w:rsidRDefault="00DD12FF" w:rsidP="00457C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>всего</w:t>
            </w:r>
          </w:p>
        </w:tc>
        <w:tc>
          <w:tcPr>
            <w:tcW w:w="1941" w:type="dxa"/>
          </w:tcPr>
          <w:p w:rsidR="00DD12FF" w:rsidRDefault="00497994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42" w:type="dxa"/>
          </w:tcPr>
          <w:p w:rsidR="00DD12FF" w:rsidRPr="00F437A0" w:rsidRDefault="00497994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D12FF" w:rsidTr="00586CB1">
        <w:trPr>
          <w:trHeight w:val="345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2FF" w:rsidTr="00586CB1">
        <w:trPr>
          <w:trHeight w:val="285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2FF" w:rsidTr="00E900E0">
        <w:trPr>
          <w:trHeight w:val="150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1" w:type="dxa"/>
          </w:tcPr>
          <w:p w:rsidR="00DD12FF" w:rsidRDefault="00497994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42" w:type="dxa"/>
          </w:tcPr>
          <w:p w:rsidR="00DD12FF" w:rsidRPr="00F437A0" w:rsidRDefault="00497994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D12FF" w:rsidTr="00E900E0">
        <w:trPr>
          <w:trHeight w:val="150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lastRenderedPageBreak/>
        <w:t>Приложение № 3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к отчету о реализации муниципальной 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программы </w:t>
      </w:r>
      <w:r w:rsidR="00BE0E8C">
        <w:rPr>
          <w:sz w:val="22"/>
          <w:szCs w:val="22"/>
        </w:rPr>
        <w:t>Войнов</w:t>
      </w:r>
      <w:r w:rsidRPr="00A30B9D">
        <w:rPr>
          <w:sz w:val="22"/>
          <w:szCs w:val="22"/>
        </w:rPr>
        <w:t xml:space="preserve">ского сельского поселения </w:t>
      </w:r>
    </w:p>
    <w:p w:rsidR="006923C6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>«</w:t>
      </w:r>
      <w:r w:rsidR="006923C6" w:rsidRPr="006923C6">
        <w:rPr>
          <w:sz w:val="22"/>
          <w:szCs w:val="22"/>
        </w:rPr>
        <w:t xml:space="preserve">Защита </w:t>
      </w:r>
      <w:r w:rsidR="009E0B69" w:rsidRPr="006923C6">
        <w:rPr>
          <w:sz w:val="22"/>
          <w:szCs w:val="22"/>
        </w:rPr>
        <w:t>населения и</w:t>
      </w:r>
      <w:r w:rsidR="006923C6" w:rsidRPr="006923C6">
        <w:rPr>
          <w:sz w:val="22"/>
          <w:szCs w:val="22"/>
        </w:rPr>
        <w:t xml:space="preserve"> территории от чрезвычайных ситуаций,</w:t>
      </w:r>
    </w:p>
    <w:p w:rsidR="00F54F39" w:rsidRPr="00A30B9D" w:rsidRDefault="006923C6" w:rsidP="00F54F39">
      <w:pPr>
        <w:ind w:firstLine="709"/>
        <w:jc w:val="right"/>
        <w:rPr>
          <w:sz w:val="22"/>
          <w:szCs w:val="22"/>
        </w:rPr>
      </w:pPr>
      <w:r w:rsidRPr="006923C6">
        <w:rPr>
          <w:sz w:val="22"/>
          <w:szCs w:val="22"/>
        </w:rPr>
        <w:t xml:space="preserve"> обеспечение пожарной безопасности</w:t>
      </w:r>
      <w:r w:rsidR="00F54F39" w:rsidRPr="00A30B9D">
        <w:rPr>
          <w:sz w:val="22"/>
          <w:szCs w:val="22"/>
        </w:rPr>
        <w:t>»</w:t>
      </w:r>
    </w:p>
    <w:p w:rsidR="00533121" w:rsidRPr="00EC49AB" w:rsidRDefault="00533121" w:rsidP="00F54F39">
      <w:pPr>
        <w:ind w:firstLine="709"/>
        <w:jc w:val="right"/>
        <w:rPr>
          <w:sz w:val="28"/>
          <w:szCs w:val="28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Показатель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Ед.</w:t>
            </w:r>
          </w:p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A30B9D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A30B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A30B9D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A30B9D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A30B9D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год, 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A30B9D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A30B9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Муниципальная </w:t>
            </w:r>
            <w:r w:rsidR="00533121" w:rsidRPr="00A30B9D">
              <w:rPr>
                <w:rFonts w:ascii="Times New Roman" w:hAnsi="Times New Roman" w:cs="Times New Roman"/>
              </w:rPr>
              <w:t>программа «</w:t>
            </w:r>
            <w:r w:rsidR="006923C6" w:rsidRPr="006923C6">
              <w:rPr>
                <w:rFonts w:ascii="Times New Roman" w:hAnsi="Times New Roman" w:cs="Times New Roman"/>
              </w:rPr>
              <w:t>Защита населения  и территории от чрезвычайных ситуаций, обеспечение пожарной безопасности</w:t>
            </w:r>
            <w:r w:rsidRPr="00A30B9D">
              <w:rPr>
                <w:rFonts w:ascii="Times New Roman" w:hAnsi="Times New Roman" w:cs="Times New Roman"/>
              </w:rPr>
              <w:t>»</w:t>
            </w:r>
          </w:p>
        </w:tc>
      </w:tr>
      <w:tr w:rsidR="00F437A0" w:rsidRPr="00A30B9D" w:rsidTr="006923C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2"/>
                <w:szCs w:val="22"/>
                <w:lang w:eastAsia="en-US"/>
              </w:rPr>
            </w:pPr>
            <w:r w:rsidRPr="00A30B9D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  <w:r w:rsidRPr="00A30B9D">
              <w:rPr>
                <w:kern w:val="2"/>
                <w:sz w:val="22"/>
                <w:szCs w:val="22"/>
              </w:rPr>
              <w:t xml:space="preserve">количество </w:t>
            </w:r>
            <w:r w:rsidR="006923C6">
              <w:rPr>
                <w:kern w:val="2"/>
                <w:sz w:val="22"/>
                <w:szCs w:val="22"/>
              </w:rPr>
              <w:t xml:space="preserve">выполненных </w:t>
            </w:r>
            <w:r w:rsidRPr="00A30B9D">
              <w:rPr>
                <w:kern w:val="2"/>
                <w:sz w:val="22"/>
                <w:szCs w:val="22"/>
              </w:rPr>
              <w:t>мероприятий по противопожарной пропаганде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A30B9D">
              <w:rPr>
                <w:bCs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0D22B7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F437A0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378F5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A30B9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6923C6">
              <w:rPr>
                <w:rFonts w:ascii="Times New Roman" w:hAnsi="Times New Roman" w:cs="Times New Roman"/>
                <w:kern w:val="2"/>
              </w:rPr>
              <w:t>П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>ожарн</w:t>
            </w:r>
            <w:r w:rsidR="006923C6">
              <w:rPr>
                <w:rFonts w:ascii="Times New Roman" w:hAnsi="Times New Roman" w:cs="Times New Roman"/>
                <w:kern w:val="2"/>
              </w:rPr>
              <w:t>ая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 xml:space="preserve"> безопасност</w:t>
            </w:r>
            <w:r w:rsidR="006923C6">
              <w:rPr>
                <w:rFonts w:ascii="Times New Roman" w:hAnsi="Times New Roman" w:cs="Times New Roman"/>
                <w:kern w:val="2"/>
              </w:rPr>
              <w:t>ь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F437A0" w:rsidRPr="00A30B9D" w:rsidTr="000D22B7">
        <w:trPr>
          <w:trHeight w:val="982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0D22B7" w:rsidP="006923C6">
            <w:pPr>
              <w:rPr>
                <w:sz w:val="22"/>
                <w:szCs w:val="22"/>
              </w:rPr>
            </w:pPr>
            <w:r w:rsidRPr="00553FAA">
              <w:t>Показатель 2</w:t>
            </w:r>
            <w:r>
              <w:t xml:space="preserve">. </w:t>
            </w:r>
            <w:r w:rsidR="006923C6">
              <w:rPr>
                <w:bCs/>
                <w:sz w:val="22"/>
                <w:szCs w:val="22"/>
              </w:rPr>
              <w:t xml:space="preserve">Охват </w:t>
            </w:r>
            <w:r w:rsidR="00F437A0" w:rsidRPr="00A30B9D">
              <w:rPr>
                <w:bCs/>
                <w:sz w:val="22"/>
                <w:szCs w:val="22"/>
              </w:rPr>
              <w:t xml:space="preserve">населения </w:t>
            </w:r>
            <w:r w:rsidR="00BE0E8C">
              <w:rPr>
                <w:bCs/>
                <w:sz w:val="22"/>
                <w:szCs w:val="22"/>
              </w:rPr>
              <w:t>Войнов</w:t>
            </w:r>
            <w:r w:rsidR="00F437A0" w:rsidRPr="00A30B9D">
              <w:rPr>
                <w:bCs/>
                <w:sz w:val="22"/>
                <w:szCs w:val="22"/>
              </w:rPr>
              <w:t xml:space="preserve">ского сельского поселения, </w:t>
            </w:r>
            <w:r w:rsidR="006923C6">
              <w:rPr>
                <w:bCs/>
                <w:sz w:val="22"/>
                <w:szCs w:val="22"/>
              </w:rPr>
              <w:t>оповещаемого системой оповещения</w:t>
            </w:r>
            <w:r w:rsidR="00F437A0" w:rsidRPr="00A30B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0D22B7">
        <w:trPr>
          <w:trHeight w:val="225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0D22B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0D22B7" w:rsidRPr="00A30B9D" w:rsidTr="000D22B7">
        <w:trPr>
          <w:trHeight w:val="136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6923C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553FAA" w:rsidRDefault="000D22B7" w:rsidP="00F9123B"/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9E0B69" w:rsidRDefault="000D22B7" w:rsidP="001B28C8">
            <w:pPr>
              <w:rPr>
                <w:sz w:val="22"/>
                <w:szCs w:val="22"/>
              </w:rPr>
            </w:pPr>
            <w:r w:rsidRPr="009E0B69">
              <w:rPr>
                <w:sz w:val="22"/>
                <w:szCs w:val="22"/>
              </w:rPr>
              <w:t xml:space="preserve">Показатель </w:t>
            </w:r>
            <w:r w:rsidR="001B28C8" w:rsidRPr="009E0B69">
              <w:rPr>
                <w:sz w:val="22"/>
                <w:szCs w:val="22"/>
              </w:rPr>
              <w:t>3</w:t>
            </w:r>
            <w:r w:rsidRPr="009E0B69">
              <w:rPr>
                <w:sz w:val="22"/>
                <w:szCs w:val="22"/>
              </w:rPr>
              <w:t xml:space="preserve">. Предупреждение чрезвычайных ситуаций </w:t>
            </w:r>
            <w:r w:rsidR="001B28C8" w:rsidRPr="009E0B69">
              <w:rPr>
                <w:sz w:val="22"/>
                <w:szCs w:val="22"/>
              </w:rPr>
              <w:t xml:space="preserve">и пропаганда среди населения безопасности жизнедеятельности и обучение действиям при возникновении чрезвычайных ситуаций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Default="000D22B7" w:rsidP="00F9123B"/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F54F39" w:rsidRPr="00F54F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68" w:rsidRDefault="00140A68">
      <w:r>
        <w:separator/>
      </w:r>
    </w:p>
  </w:endnote>
  <w:endnote w:type="continuationSeparator" w:id="0">
    <w:p w:rsidR="00140A68" w:rsidRDefault="0014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850A52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68" w:rsidRDefault="00140A68">
      <w:r>
        <w:separator/>
      </w:r>
    </w:p>
  </w:footnote>
  <w:footnote w:type="continuationSeparator" w:id="0">
    <w:p w:rsidR="00140A68" w:rsidRDefault="0014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5A3072"/>
    <w:multiLevelType w:val="hybridMultilevel"/>
    <w:tmpl w:val="7D76A644"/>
    <w:lvl w:ilvl="0" w:tplc="40AA303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2438"/>
    <w:rsid w:val="00003386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4B96"/>
    <w:rsid w:val="00055171"/>
    <w:rsid w:val="000553CB"/>
    <w:rsid w:val="00055658"/>
    <w:rsid w:val="000641EC"/>
    <w:rsid w:val="000676E0"/>
    <w:rsid w:val="00070747"/>
    <w:rsid w:val="00072471"/>
    <w:rsid w:val="000724FA"/>
    <w:rsid w:val="00073812"/>
    <w:rsid w:val="00073D06"/>
    <w:rsid w:val="0007406B"/>
    <w:rsid w:val="00074294"/>
    <w:rsid w:val="000759B1"/>
    <w:rsid w:val="00076DDE"/>
    <w:rsid w:val="000813B6"/>
    <w:rsid w:val="00083404"/>
    <w:rsid w:val="000A1D2A"/>
    <w:rsid w:val="000A6888"/>
    <w:rsid w:val="000B1E8F"/>
    <w:rsid w:val="000B4EB6"/>
    <w:rsid w:val="000B567A"/>
    <w:rsid w:val="000B6616"/>
    <w:rsid w:val="000B78DD"/>
    <w:rsid w:val="000C0957"/>
    <w:rsid w:val="000C0E8B"/>
    <w:rsid w:val="000C3EC0"/>
    <w:rsid w:val="000C735F"/>
    <w:rsid w:val="000D08B2"/>
    <w:rsid w:val="000D157C"/>
    <w:rsid w:val="000D22B7"/>
    <w:rsid w:val="000D608A"/>
    <w:rsid w:val="000E1E20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373B9"/>
    <w:rsid w:val="00140A68"/>
    <w:rsid w:val="001468C9"/>
    <w:rsid w:val="00152BA3"/>
    <w:rsid w:val="00153E1D"/>
    <w:rsid w:val="001540BC"/>
    <w:rsid w:val="00155051"/>
    <w:rsid w:val="0016129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28C8"/>
    <w:rsid w:val="001B592D"/>
    <w:rsid w:val="001B61C1"/>
    <w:rsid w:val="001C1233"/>
    <w:rsid w:val="001C1398"/>
    <w:rsid w:val="001D015D"/>
    <w:rsid w:val="001D6F5A"/>
    <w:rsid w:val="001E47E6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4F44"/>
    <w:rsid w:val="0026768C"/>
    <w:rsid w:val="00275F6C"/>
    <w:rsid w:val="0027683B"/>
    <w:rsid w:val="0029470B"/>
    <w:rsid w:val="002957A0"/>
    <w:rsid w:val="00297D85"/>
    <w:rsid w:val="002A642E"/>
    <w:rsid w:val="002B09D6"/>
    <w:rsid w:val="002B15BD"/>
    <w:rsid w:val="002B22E6"/>
    <w:rsid w:val="002B5BB9"/>
    <w:rsid w:val="002B6AE4"/>
    <w:rsid w:val="002C2DF4"/>
    <w:rsid w:val="002C3201"/>
    <w:rsid w:val="002D08BA"/>
    <w:rsid w:val="002D180B"/>
    <w:rsid w:val="002D319D"/>
    <w:rsid w:val="002D404A"/>
    <w:rsid w:val="002E4312"/>
    <w:rsid w:val="002E535A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42B7"/>
    <w:rsid w:val="003551F3"/>
    <w:rsid w:val="00357ADB"/>
    <w:rsid w:val="00361865"/>
    <w:rsid w:val="003621F0"/>
    <w:rsid w:val="003629F0"/>
    <w:rsid w:val="00373B82"/>
    <w:rsid w:val="003821C4"/>
    <w:rsid w:val="00387896"/>
    <w:rsid w:val="0039309C"/>
    <w:rsid w:val="003B0B63"/>
    <w:rsid w:val="003C688D"/>
    <w:rsid w:val="003D1FAB"/>
    <w:rsid w:val="003E0110"/>
    <w:rsid w:val="003F0051"/>
    <w:rsid w:val="003F1149"/>
    <w:rsid w:val="00410191"/>
    <w:rsid w:val="004111BA"/>
    <w:rsid w:val="0042489B"/>
    <w:rsid w:val="00425525"/>
    <w:rsid w:val="00427B3E"/>
    <w:rsid w:val="004344EA"/>
    <w:rsid w:val="004460F2"/>
    <w:rsid w:val="004500C8"/>
    <w:rsid w:val="004511C4"/>
    <w:rsid w:val="00453E11"/>
    <w:rsid w:val="004576CA"/>
    <w:rsid w:val="00457CFD"/>
    <w:rsid w:val="004647D8"/>
    <w:rsid w:val="004661AA"/>
    <w:rsid w:val="00471021"/>
    <w:rsid w:val="00476F55"/>
    <w:rsid w:val="00481B18"/>
    <w:rsid w:val="004906AE"/>
    <w:rsid w:val="004912A7"/>
    <w:rsid w:val="00492AA0"/>
    <w:rsid w:val="00494D4E"/>
    <w:rsid w:val="00495660"/>
    <w:rsid w:val="00496401"/>
    <w:rsid w:val="00497994"/>
    <w:rsid w:val="004A094F"/>
    <w:rsid w:val="004A33FE"/>
    <w:rsid w:val="004B5BC3"/>
    <w:rsid w:val="004B5D96"/>
    <w:rsid w:val="004B5F50"/>
    <w:rsid w:val="004B692F"/>
    <w:rsid w:val="004C18B2"/>
    <w:rsid w:val="004C5CCB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2C46"/>
    <w:rsid w:val="005033F0"/>
    <w:rsid w:val="005123DA"/>
    <w:rsid w:val="00514FF4"/>
    <w:rsid w:val="00523E32"/>
    <w:rsid w:val="00533121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86CB1"/>
    <w:rsid w:val="005A04CD"/>
    <w:rsid w:val="005A1DBB"/>
    <w:rsid w:val="005A3380"/>
    <w:rsid w:val="005A5CE4"/>
    <w:rsid w:val="005A6DEA"/>
    <w:rsid w:val="005B5CDD"/>
    <w:rsid w:val="005C42CB"/>
    <w:rsid w:val="005D1975"/>
    <w:rsid w:val="005D6F5D"/>
    <w:rsid w:val="005D7087"/>
    <w:rsid w:val="005D7D52"/>
    <w:rsid w:val="005E5AEB"/>
    <w:rsid w:val="005E7761"/>
    <w:rsid w:val="005F3F51"/>
    <w:rsid w:val="005F5FA7"/>
    <w:rsid w:val="006000DD"/>
    <w:rsid w:val="00603D0D"/>
    <w:rsid w:val="00610D8E"/>
    <w:rsid w:val="00613351"/>
    <w:rsid w:val="00624644"/>
    <w:rsid w:val="00633558"/>
    <w:rsid w:val="0064039B"/>
    <w:rsid w:val="00643530"/>
    <w:rsid w:val="006464BD"/>
    <w:rsid w:val="00647D2C"/>
    <w:rsid w:val="0065014C"/>
    <w:rsid w:val="006536EC"/>
    <w:rsid w:val="00653934"/>
    <w:rsid w:val="00654294"/>
    <w:rsid w:val="006558C4"/>
    <w:rsid w:val="006660B5"/>
    <w:rsid w:val="00672FB0"/>
    <w:rsid w:val="00675529"/>
    <w:rsid w:val="00680CE4"/>
    <w:rsid w:val="006827A9"/>
    <w:rsid w:val="00684E0A"/>
    <w:rsid w:val="006923C6"/>
    <w:rsid w:val="0069738D"/>
    <w:rsid w:val="006B451E"/>
    <w:rsid w:val="006B63EE"/>
    <w:rsid w:val="006C10CF"/>
    <w:rsid w:val="006C46BF"/>
    <w:rsid w:val="006D088E"/>
    <w:rsid w:val="006D6326"/>
    <w:rsid w:val="006F12A6"/>
    <w:rsid w:val="006F2244"/>
    <w:rsid w:val="006F5074"/>
    <w:rsid w:val="006F6D4B"/>
    <w:rsid w:val="007055CD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6D33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544C"/>
    <w:rsid w:val="00776086"/>
    <w:rsid w:val="00780E5F"/>
    <w:rsid w:val="007813E7"/>
    <w:rsid w:val="0078182E"/>
    <w:rsid w:val="00781E6D"/>
    <w:rsid w:val="00783B99"/>
    <w:rsid w:val="00787558"/>
    <w:rsid w:val="0079517D"/>
    <w:rsid w:val="00795E41"/>
    <w:rsid w:val="007A4730"/>
    <w:rsid w:val="007A7C89"/>
    <w:rsid w:val="007B1DE3"/>
    <w:rsid w:val="007B3FE4"/>
    <w:rsid w:val="007B4135"/>
    <w:rsid w:val="007B63DF"/>
    <w:rsid w:val="007C2D29"/>
    <w:rsid w:val="007C411B"/>
    <w:rsid w:val="007C7CF4"/>
    <w:rsid w:val="007D15BC"/>
    <w:rsid w:val="007D4615"/>
    <w:rsid w:val="007D51BC"/>
    <w:rsid w:val="007E2897"/>
    <w:rsid w:val="007E5137"/>
    <w:rsid w:val="007F6167"/>
    <w:rsid w:val="00800022"/>
    <w:rsid w:val="008041D8"/>
    <w:rsid w:val="00807445"/>
    <w:rsid w:val="00814312"/>
    <w:rsid w:val="00816AEB"/>
    <w:rsid w:val="00821D1F"/>
    <w:rsid w:val="00823AE1"/>
    <w:rsid w:val="00825C91"/>
    <w:rsid w:val="00826CAE"/>
    <w:rsid w:val="00826EB7"/>
    <w:rsid w:val="008368FA"/>
    <w:rsid w:val="00840C39"/>
    <w:rsid w:val="00842B2F"/>
    <w:rsid w:val="00847069"/>
    <w:rsid w:val="00850060"/>
    <w:rsid w:val="00850A52"/>
    <w:rsid w:val="0085109E"/>
    <w:rsid w:val="008531DF"/>
    <w:rsid w:val="00853CD2"/>
    <w:rsid w:val="00864DE4"/>
    <w:rsid w:val="00865921"/>
    <w:rsid w:val="008663E7"/>
    <w:rsid w:val="00870975"/>
    <w:rsid w:val="00872A96"/>
    <w:rsid w:val="008764FF"/>
    <w:rsid w:val="00882D90"/>
    <w:rsid w:val="0089074D"/>
    <w:rsid w:val="0089240C"/>
    <w:rsid w:val="00894987"/>
    <w:rsid w:val="008A3229"/>
    <w:rsid w:val="008B6B4A"/>
    <w:rsid w:val="008C03F6"/>
    <w:rsid w:val="008C0DF9"/>
    <w:rsid w:val="008C361B"/>
    <w:rsid w:val="008C4829"/>
    <w:rsid w:val="008D1AB5"/>
    <w:rsid w:val="008E038E"/>
    <w:rsid w:val="008E1005"/>
    <w:rsid w:val="008E1337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53E8"/>
    <w:rsid w:val="00933831"/>
    <w:rsid w:val="00935666"/>
    <w:rsid w:val="00936DE3"/>
    <w:rsid w:val="00936F4D"/>
    <w:rsid w:val="00937668"/>
    <w:rsid w:val="00944C99"/>
    <w:rsid w:val="00945130"/>
    <w:rsid w:val="00947667"/>
    <w:rsid w:val="0095411F"/>
    <w:rsid w:val="009550E1"/>
    <w:rsid w:val="00960A57"/>
    <w:rsid w:val="0096697E"/>
    <w:rsid w:val="009702E6"/>
    <w:rsid w:val="0097166D"/>
    <w:rsid w:val="00972039"/>
    <w:rsid w:val="00975A79"/>
    <w:rsid w:val="00982DC4"/>
    <w:rsid w:val="00990167"/>
    <w:rsid w:val="009912FD"/>
    <w:rsid w:val="009929CB"/>
    <w:rsid w:val="00993EF4"/>
    <w:rsid w:val="009A2761"/>
    <w:rsid w:val="009A4F9F"/>
    <w:rsid w:val="009A7B13"/>
    <w:rsid w:val="009B11E4"/>
    <w:rsid w:val="009C2215"/>
    <w:rsid w:val="009C6BB5"/>
    <w:rsid w:val="009C758D"/>
    <w:rsid w:val="009D240C"/>
    <w:rsid w:val="009D682E"/>
    <w:rsid w:val="009E0B69"/>
    <w:rsid w:val="009F28F8"/>
    <w:rsid w:val="009F53FC"/>
    <w:rsid w:val="009F601B"/>
    <w:rsid w:val="00A028D8"/>
    <w:rsid w:val="00A123FA"/>
    <w:rsid w:val="00A21422"/>
    <w:rsid w:val="00A21D35"/>
    <w:rsid w:val="00A23923"/>
    <w:rsid w:val="00A24507"/>
    <w:rsid w:val="00A27BBB"/>
    <w:rsid w:val="00A30373"/>
    <w:rsid w:val="00A30B9D"/>
    <w:rsid w:val="00A3119B"/>
    <w:rsid w:val="00A33804"/>
    <w:rsid w:val="00A37047"/>
    <w:rsid w:val="00A378F5"/>
    <w:rsid w:val="00A4115B"/>
    <w:rsid w:val="00A442A1"/>
    <w:rsid w:val="00A54221"/>
    <w:rsid w:val="00A54258"/>
    <w:rsid w:val="00A64977"/>
    <w:rsid w:val="00A65B63"/>
    <w:rsid w:val="00A66741"/>
    <w:rsid w:val="00A667B1"/>
    <w:rsid w:val="00A761D6"/>
    <w:rsid w:val="00A77DA6"/>
    <w:rsid w:val="00A8030E"/>
    <w:rsid w:val="00A806B6"/>
    <w:rsid w:val="00A822C9"/>
    <w:rsid w:val="00A8389A"/>
    <w:rsid w:val="00A84608"/>
    <w:rsid w:val="00A9194E"/>
    <w:rsid w:val="00AA0CA0"/>
    <w:rsid w:val="00AA45A0"/>
    <w:rsid w:val="00AA7EF5"/>
    <w:rsid w:val="00AB0954"/>
    <w:rsid w:val="00AB14F6"/>
    <w:rsid w:val="00AB1759"/>
    <w:rsid w:val="00AB1E8A"/>
    <w:rsid w:val="00AB32C0"/>
    <w:rsid w:val="00AB5B8E"/>
    <w:rsid w:val="00AB6235"/>
    <w:rsid w:val="00AC06AE"/>
    <w:rsid w:val="00AC1EC3"/>
    <w:rsid w:val="00AC3FC1"/>
    <w:rsid w:val="00AC4B59"/>
    <w:rsid w:val="00AC539A"/>
    <w:rsid w:val="00AF1AFD"/>
    <w:rsid w:val="00AF4194"/>
    <w:rsid w:val="00B01499"/>
    <w:rsid w:val="00B01A1A"/>
    <w:rsid w:val="00B02458"/>
    <w:rsid w:val="00B03D20"/>
    <w:rsid w:val="00B0528D"/>
    <w:rsid w:val="00B07968"/>
    <w:rsid w:val="00B1383A"/>
    <w:rsid w:val="00B226AF"/>
    <w:rsid w:val="00B26572"/>
    <w:rsid w:val="00B27189"/>
    <w:rsid w:val="00B36F56"/>
    <w:rsid w:val="00B41D10"/>
    <w:rsid w:val="00B53093"/>
    <w:rsid w:val="00B538A6"/>
    <w:rsid w:val="00B55DFE"/>
    <w:rsid w:val="00B56AAF"/>
    <w:rsid w:val="00B60AAE"/>
    <w:rsid w:val="00B61C03"/>
    <w:rsid w:val="00B625CB"/>
    <w:rsid w:val="00B661AB"/>
    <w:rsid w:val="00B67297"/>
    <w:rsid w:val="00B74380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02B3"/>
    <w:rsid w:val="00BD1573"/>
    <w:rsid w:val="00BD5A2D"/>
    <w:rsid w:val="00BD644B"/>
    <w:rsid w:val="00BD71F7"/>
    <w:rsid w:val="00BD7978"/>
    <w:rsid w:val="00BE04BD"/>
    <w:rsid w:val="00BE094E"/>
    <w:rsid w:val="00BE0E8C"/>
    <w:rsid w:val="00BE21B9"/>
    <w:rsid w:val="00BE2DD5"/>
    <w:rsid w:val="00BF279A"/>
    <w:rsid w:val="00BF28B0"/>
    <w:rsid w:val="00BF7E49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319A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361E"/>
    <w:rsid w:val="00CB7B5C"/>
    <w:rsid w:val="00CC570E"/>
    <w:rsid w:val="00CC756A"/>
    <w:rsid w:val="00CD3069"/>
    <w:rsid w:val="00CD7EDD"/>
    <w:rsid w:val="00CE0CD6"/>
    <w:rsid w:val="00CE354A"/>
    <w:rsid w:val="00CE3C40"/>
    <w:rsid w:val="00CF2DFE"/>
    <w:rsid w:val="00CF491D"/>
    <w:rsid w:val="00D05935"/>
    <w:rsid w:val="00D05982"/>
    <w:rsid w:val="00D11E4E"/>
    <w:rsid w:val="00D15296"/>
    <w:rsid w:val="00D228AC"/>
    <w:rsid w:val="00D22D84"/>
    <w:rsid w:val="00D27895"/>
    <w:rsid w:val="00D309B3"/>
    <w:rsid w:val="00D33FF4"/>
    <w:rsid w:val="00D36073"/>
    <w:rsid w:val="00D54D06"/>
    <w:rsid w:val="00D55603"/>
    <w:rsid w:val="00D60444"/>
    <w:rsid w:val="00D6095D"/>
    <w:rsid w:val="00D65AD2"/>
    <w:rsid w:val="00D6701A"/>
    <w:rsid w:val="00D75A68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0B90"/>
    <w:rsid w:val="00DB5BB9"/>
    <w:rsid w:val="00DB659F"/>
    <w:rsid w:val="00DC2355"/>
    <w:rsid w:val="00DC5709"/>
    <w:rsid w:val="00DC67BE"/>
    <w:rsid w:val="00DC7B45"/>
    <w:rsid w:val="00DD12FF"/>
    <w:rsid w:val="00DD3776"/>
    <w:rsid w:val="00DD48E7"/>
    <w:rsid w:val="00DD5623"/>
    <w:rsid w:val="00DD6EE7"/>
    <w:rsid w:val="00DD7AC6"/>
    <w:rsid w:val="00DE1E9F"/>
    <w:rsid w:val="00DE314A"/>
    <w:rsid w:val="00DE32C1"/>
    <w:rsid w:val="00DE37C1"/>
    <w:rsid w:val="00DE405F"/>
    <w:rsid w:val="00DF0355"/>
    <w:rsid w:val="00DF11D0"/>
    <w:rsid w:val="00E0446C"/>
    <w:rsid w:val="00E17495"/>
    <w:rsid w:val="00E17C1E"/>
    <w:rsid w:val="00E23832"/>
    <w:rsid w:val="00E27B99"/>
    <w:rsid w:val="00E36B39"/>
    <w:rsid w:val="00E36FB7"/>
    <w:rsid w:val="00E37C66"/>
    <w:rsid w:val="00E40327"/>
    <w:rsid w:val="00E40760"/>
    <w:rsid w:val="00E4143F"/>
    <w:rsid w:val="00E52A55"/>
    <w:rsid w:val="00E5304D"/>
    <w:rsid w:val="00E55EBE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00E0"/>
    <w:rsid w:val="00E96FF5"/>
    <w:rsid w:val="00EA2CEE"/>
    <w:rsid w:val="00EA4566"/>
    <w:rsid w:val="00EA6C99"/>
    <w:rsid w:val="00EB30A4"/>
    <w:rsid w:val="00EB6088"/>
    <w:rsid w:val="00EB7C45"/>
    <w:rsid w:val="00EC0E35"/>
    <w:rsid w:val="00EC4801"/>
    <w:rsid w:val="00EC49AB"/>
    <w:rsid w:val="00ED0FB0"/>
    <w:rsid w:val="00ED18A1"/>
    <w:rsid w:val="00ED3016"/>
    <w:rsid w:val="00ED30EC"/>
    <w:rsid w:val="00ED3455"/>
    <w:rsid w:val="00ED36A1"/>
    <w:rsid w:val="00ED550D"/>
    <w:rsid w:val="00ED67BC"/>
    <w:rsid w:val="00EE192F"/>
    <w:rsid w:val="00F033DC"/>
    <w:rsid w:val="00F06C16"/>
    <w:rsid w:val="00F12551"/>
    <w:rsid w:val="00F14487"/>
    <w:rsid w:val="00F15545"/>
    <w:rsid w:val="00F20EAC"/>
    <w:rsid w:val="00F24F24"/>
    <w:rsid w:val="00F27B30"/>
    <w:rsid w:val="00F3339A"/>
    <w:rsid w:val="00F347B9"/>
    <w:rsid w:val="00F437A0"/>
    <w:rsid w:val="00F50933"/>
    <w:rsid w:val="00F5354D"/>
    <w:rsid w:val="00F543A2"/>
    <w:rsid w:val="00F54F39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123B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D64EC"/>
    <w:rsid w:val="00FE1188"/>
    <w:rsid w:val="00FE4BB6"/>
    <w:rsid w:val="00FE5422"/>
    <w:rsid w:val="00FE7DD8"/>
    <w:rsid w:val="00FF1E52"/>
    <w:rsid w:val="00FF614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207DD-EDFD-4D78-B591-DD013EB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8C"/>
  </w:style>
  <w:style w:type="paragraph" w:styleId="1">
    <w:name w:val="heading 1"/>
    <w:basedOn w:val="a"/>
    <w:next w:val="a"/>
    <w:qFormat/>
    <w:rsid w:val="00850A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50A5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A52"/>
    <w:rPr>
      <w:sz w:val="28"/>
    </w:rPr>
  </w:style>
  <w:style w:type="paragraph" w:styleId="a5">
    <w:name w:val="Body Text Indent"/>
    <w:basedOn w:val="a"/>
    <w:link w:val="a6"/>
    <w:rsid w:val="00850A5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0A52"/>
    <w:pPr>
      <w:jc w:val="center"/>
    </w:pPr>
    <w:rPr>
      <w:sz w:val="28"/>
    </w:rPr>
  </w:style>
  <w:style w:type="paragraph" w:styleId="a7">
    <w:name w:val="footer"/>
    <w:basedOn w:val="a"/>
    <w:rsid w:val="00850A52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50A5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50A5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uiPriority w:val="99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List Paragraph"/>
    <w:basedOn w:val="a"/>
    <w:uiPriority w:val="34"/>
    <w:qFormat/>
    <w:rsid w:val="00A442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4608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A411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A4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69BE-A217-4BE0-8491-FB60263C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494</TotalTime>
  <Pages>10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13532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74</cp:revision>
  <cp:lastPrinted>2023-05-31T10:46:00Z</cp:lastPrinted>
  <dcterms:created xsi:type="dcterms:W3CDTF">2021-03-29T11:26:00Z</dcterms:created>
  <dcterms:modified xsi:type="dcterms:W3CDTF">2023-05-31T10:47:00Z</dcterms:modified>
</cp:coreProperties>
</file>