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76" w:rsidRPr="00854976" w:rsidRDefault="00854976" w:rsidP="00854976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 w:rsidRPr="00854976">
        <w:rPr>
          <w:b/>
          <w:sz w:val="28"/>
          <w:szCs w:val="28"/>
        </w:rPr>
        <w:t>АДМИНИСТРАЦИЯ</w:t>
      </w:r>
    </w:p>
    <w:p w:rsidR="00854976" w:rsidRPr="00854976" w:rsidRDefault="00854976" w:rsidP="00854976">
      <w:pPr>
        <w:shd w:val="clear" w:color="auto" w:fill="FFFFFF"/>
        <w:spacing w:line="317" w:lineRule="exact"/>
        <w:ind w:right="10"/>
        <w:jc w:val="center"/>
        <w:rPr>
          <w:b/>
          <w:iCs/>
          <w:spacing w:val="-1"/>
          <w:sz w:val="28"/>
          <w:szCs w:val="28"/>
        </w:rPr>
      </w:pPr>
      <w:r w:rsidRPr="00854976">
        <w:rPr>
          <w:b/>
          <w:sz w:val="28"/>
          <w:szCs w:val="28"/>
        </w:rPr>
        <w:t xml:space="preserve"> ВОЙНОВСКОГО СЕЛЬСКОГО ПОСЕЛЕНИЯ</w:t>
      </w:r>
    </w:p>
    <w:p w:rsidR="00854976" w:rsidRPr="00854976" w:rsidRDefault="00854976" w:rsidP="00854976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 w:rsidRPr="00854976">
        <w:rPr>
          <w:b/>
          <w:sz w:val="28"/>
          <w:szCs w:val="28"/>
        </w:rPr>
        <w:t>ЕГОРЛЫКСКОГО РАЙОНА РОСТОВСКОЙ ОБЛАСТИ</w:t>
      </w:r>
    </w:p>
    <w:p w:rsidR="00854976" w:rsidRPr="00854976" w:rsidRDefault="00854976" w:rsidP="00854976">
      <w:pPr>
        <w:shd w:val="clear" w:color="auto" w:fill="FFFFFF"/>
        <w:spacing w:line="317" w:lineRule="exact"/>
        <w:ind w:right="10"/>
        <w:rPr>
          <w:b/>
          <w:sz w:val="28"/>
          <w:szCs w:val="28"/>
        </w:rPr>
      </w:pPr>
    </w:p>
    <w:p w:rsidR="00854976" w:rsidRPr="00854976" w:rsidRDefault="00854976" w:rsidP="00854976">
      <w:pPr>
        <w:shd w:val="clear" w:color="auto" w:fill="FFFFFF"/>
        <w:spacing w:line="480" w:lineRule="auto"/>
        <w:ind w:left="24"/>
        <w:jc w:val="center"/>
        <w:rPr>
          <w:b/>
          <w:spacing w:val="-2"/>
          <w:sz w:val="28"/>
          <w:szCs w:val="28"/>
        </w:rPr>
      </w:pPr>
      <w:r w:rsidRPr="00854976">
        <w:rPr>
          <w:b/>
          <w:spacing w:val="-2"/>
          <w:sz w:val="28"/>
          <w:szCs w:val="28"/>
        </w:rPr>
        <w:t>ПОСТАНОВЛЕНИЕ</w:t>
      </w: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0D3C1F" w:rsidRDefault="008E1005" w:rsidP="008E1005">
      <w:pPr>
        <w:rPr>
          <w:b/>
          <w:sz w:val="28"/>
          <w:szCs w:val="28"/>
        </w:rPr>
      </w:pPr>
      <w:r w:rsidRPr="000D3C1F">
        <w:rPr>
          <w:b/>
          <w:sz w:val="26"/>
          <w:szCs w:val="26"/>
        </w:rPr>
        <w:t xml:space="preserve"> </w:t>
      </w:r>
      <w:r w:rsidR="00B1383A" w:rsidRPr="000D3C1F">
        <w:rPr>
          <w:b/>
          <w:sz w:val="28"/>
          <w:szCs w:val="28"/>
        </w:rPr>
        <w:t xml:space="preserve"> </w:t>
      </w:r>
      <w:r w:rsidR="00C236D2">
        <w:rPr>
          <w:b/>
          <w:sz w:val="28"/>
          <w:szCs w:val="28"/>
        </w:rPr>
        <w:t>17 марта</w:t>
      </w:r>
      <w:r w:rsidRPr="000D3C1F">
        <w:rPr>
          <w:b/>
          <w:sz w:val="28"/>
          <w:szCs w:val="28"/>
        </w:rPr>
        <w:t xml:space="preserve"> 20</w:t>
      </w:r>
      <w:r w:rsidR="00214341" w:rsidRPr="000D3C1F">
        <w:rPr>
          <w:b/>
          <w:sz w:val="28"/>
          <w:szCs w:val="28"/>
        </w:rPr>
        <w:t>2</w:t>
      </w:r>
      <w:r w:rsidR="00C236D2">
        <w:rPr>
          <w:b/>
          <w:sz w:val="28"/>
          <w:szCs w:val="28"/>
        </w:rPr>
        <w:t>3</w:t>
      </w:r>
      <w:r w:rsidRPr="000D3C1F">
        <w:rPr>
          <w:b/>
          <w:sz w:val="28"/>
          <w:szCs w:val="28"/>
        </w:rPr>
        <w:t xml:space="preserve"> г   </w:t>
      </w:r>
      <w:r w:rsidR="00114F2F" w:rsidRPr="000D3C1F">
        <w:rPr>
          <w:b/>
          <w:sz w:val="28"/>
          <w:szCs w:val="28"/>
        </w:rPr>
        <w:t xml:space="preserve">                                </w:t>
      </w:r>
      <w:r w:rsidR="004D0901" w:rsidRPr="000D3C1F">
        <w:rPr>
          <w:b/>
          <w:sz w:val="28"/>
          <w:szCs w:val="28"/>
        </w:rPr>
        <w:t>№</w:t>
      </w:r>
      <w:r w:rsidR="00114F2F" w:rsidRPr="000D3C1F">
        <w:rPr>
          <w:b/>
          <w:sz w:val="28"/>
          <w:szCs w:val="28"/>
        </w:rPr>
        <w:t xml:space="preserve"> </w:t>
      </w:r>
      <w:r w:rsidR="00C236D2">
        <w:rPr>
          <w:b/>
          <w:sz w:val="28"/>
          <w:szCs w:val="28"/>
        </w:rPr>
        <w:t>11</w:t>
      </w:r>
      <w:r w:rsidR="00114F2F" w:rsidRPr="000D3C1F">
        <w:rPr>
          <w:b/>
          <w:sz w:val="28"/>
          <w:szCs w:val="28"/>
        </w:rPr>
        <w:t xml:space="preserve">                              </w:t>
      </w:r>
      <w:r w:rsidRPr="000D3C1F">
        <w:rPr>
          <w:b/>
          <w:sz w:val="28"/>
          <w:szCs w:val="28"/>
        </w:rPr>
        <w:t xml:space="preserve">        х. </w:t>
      </w:r>
      <w:proofErr w:type="spellStart"/>
      <w:r w:rsidR="00114F2F" w:rsidRPr="000D3C1F">
        <w:rPr>
          <w:b/>
          <w:sz w:val="28"/>
          <w:szCs w:val="28"/>
        </w:rPr>
        <w:t>Войнов</w:t>
      </w:r>
      <w:proofErr w:type="spellEnd"/>
    </w:p>
    <w:p w:rsidR="00211C3F" w:rsidRDefault="00211C3F" w:rsidP="00234345">
      <w:pPr>
        <w:ind w:right="1134"/>
        <w:rPr>
          <w:b/>
          <w:sz w:val="28"/>
        </w:rPr>
      </w:pPr>
    </w:p>
    <w:p w:rsidR="00840C39" w:rsidRPr="0039173E" w:rsidRDefault="00840C39" w:rsidP="0039173E">
      <w:pPr>
        <w:tabs>
          <w:tab w:val="left" w:pos="709"/>
        </w:tabs>
        <w:jc w:val="center"/>
        <w:rPr>
          <w:b/>
          <w:sz w:val="28"/>
        </w:rPr>
      </w:pPr>
      <w:r w:rsidRPr="0039173E">
        <w:rPr>
          <w:b/>
          <w:sz w:val="28"/>
        </w:rPr>
        <w:t>Об утверждении отчета</w:t>
      </w:r>
      <w:r w:rsidR="0039173E">
        <w:rPr>
          <w:b/>
          <w:sz w:val="28"/>
        </w:rPr>
        <w:t xml:space="preserve"> </w:t>
      </w:r>
      <w:r w:rsidRPr="0039173E">
        <w:rPr>
          <w:b/>
          <w:sz w:val="28"/>
        </w:rPr>
        <w:t>о реализации муниципальной</w:t>
      </w:r>
    </w:p>
    <w:p w:rsidR="00DA21AB" w:rsidRPr="0039173E" w:rsidRDefault="00840C39" w:rsidP="0039173E">
      <w:pPr>
        <w:tabs>
          <w:tab w:val="left" w:pos="709"/>
        </w:tabs>
        <w:jc w:val="center"/>
        <w:rPr>
          <w:b/>
          <w:sz w:val="28"/>
        </w:rPr>
      </w:pPr>
      <w:r w:rsidRPr="0039173E">
        <w:rPr>
          <w:b/>
          <w:sz w:val="28"/>
        </w:rPr>
        <w:t>программы «</w:t>
      </w:r>
      <w:r w:rsidR="00686E04" w:rsidRPr="0039173E">
        <w:rPr>
          <w:b/>
          <w:sz w:val="28"/>
        </w:rPr>
        <w:t>Развитие культуры</w:t>
      </w:r>
      <w:r w:rsidRPr="0039173E">
        <w:rPr>
          <w:b/>
          <w:sz w:val="28"/>
        </w:rPr>
        <w:t>» за 20</w:t>
      </w:r>
      <w:r w:rsidR="001429D9" w:rsidRPr="0039173E">
        <w:rPr>
          <w:b/>
          <w:sz w:val="28"/>
        </w:rPr>
        <w:t>2</w:t>
      </w:r>
      <w:r w:rsidR="00AE1BFF">
        <w:rPr>
          <w:b/>
          <w:sz w:val="28"/>
        </w:rPr>
        <w:t>2</w:t>
      </w:r>
      <w:r w:rsidR="001429D9" w:rsidRPr="0039173E">
        <w:rPr>
          <w:b/>
          <w:sz w:val="28"/>
        </w:rPr>
        <w:t xml:space="preserve"> </w:t>
      </w:r>
      <w:r w:rsidRPr="0039173E">
        <w:rPr>
          <w:b/>
          <w:sz w:val="28"/>
        </w:rPr>
        <w:t>год</w:t>
      </w:r>
    </w:p>
    <w:p w:rsidR="00DD3776" w:rsidRPr="00AF4194" w:rsidRDefault="00DD3776" w:rsidP="00DD6EE7">
      <w:pPr>
        <w:tabs>
          <w:tab w:val="left" w:pos="709"/>
        </w:tabs>
        <w:rPr>
          <w:sz w:val="28"/>
        </w:rPr>
      </w:pPr>
    </w:p>
    <w:p w:rsidR="00AE1BFF" w:rsidRDefault="00DD3776" w:rsidP="002215CA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</w:t>
      </w:r>
      <w:r w:rsidR="00232D54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 w:rsidR="00232D54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.05.2018г. № </w:t>
      </w:r>
      <w:r w:rsidR="00232D54">
        <w:rPr>
          <w:rFonts w:ascii="Times New Roman" w:hAnsi="Times New Roman" w:cs="Times New Roman"/>
          <w:b w:val="0"/>
          <w:bCs w:val="0"/>
          <w:sz w:val="28"/>
          <w:szCs w:val="28"/>
        </w:rPr>
        <w:t>48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232D54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поселения»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11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2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3</w:t>
      </w:r>
      <w:r w:rsidR="00C236D2">
        <w:rPr>
          <w:rFonts w:ascii="Times New Roman" w:hAnsi="Times New Roman" w:cs="Times New Roman"/>
          <w:b w:val="0"/>
          <w:sz w:val="28"/>
          <w:szCs w:val="28"/>
        </w:rPr>
        <w:t>4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proofErr w:type="spellStart"/>
      <w:r w:rsidR="00232D54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>ское</w:t>
      </w:r>
      <w:proofErr w:type="spellEnd"/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 w:rsidR="00245D40">
        <w:rPr>
          <w:rFonts w:ascii="Times New Roman" w:hAnsi="Times New Roman" w:cs="Times New Roman"/>
          <w:b w:val="0"/>
          <w:sz w:val="28"/>
          <w:szCs w:val="28"/>
        </w:rPr>
        <w:t>,</w:t>
      </w:r>
      <w:r w:rsidR="002215C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Войновского сельского поселения</w:t>
      </w:r>
    </w:p>
    <w:p w:rsidR="00AE1BFF" w:rsidRDefault="00AE1BFF" w:rsidP="002215CA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15CA" w:rsidRDefault="002215CA" w:rsidP="00AE1BFF">
      <w:pPr>
        <w:pStyle w:val="3"/>
        <w:spacing w:before="0" w:after="0"/>
        <w:ind w:firstLine="709"/>
        <w:jc w:val="center"/>
        <w:rPr>
          <w:sz w:val="28"/>
        </w:rPr>
      </w:pPr>
      <w:r>
        <w:rPr>
          <w:rFonts w:ascii="Times New Roman" w:hAnsi="Times New Roman" w:cs="Times New Roman"/>
          <w:spacing w:val="70"/>
          <w:sz w:val="28"/>
        </w:rPr>
        <w:t>постановляет</w:t>
      </w:r>
      <w:r>
        <w:rPr>
          <w:rFonts w:ascii="Times New Roman" w:hAnsi="Times New Roman" w:cs="Times New Roman"/>
          <w:sz w:val="28"/>
        </w:rPr>
        <w:t>:</w:t>
      </w:r>
    </w:p>
    <w:p w:rsidR="00234345" w:rsidRDefault="00234345" w:rsidP="00DD3776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21AB" w:rsidRDefault="00DA21AB" w:rsidP="00DD3776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686E04">
        <w:rPr>
          <w:sz w:val="28"/>
        </w:rPr>
        <w:t>Развитие культуры</w:t>
      </w:r>
      <w:r w:rsidR="00840C39">
        <w:rPr>
          <w:sz w:val="28"/>
        </w:rPr>
        <w:t>» за 20</w:t>
      </w:r>
      <w:r w:rsidR="00BE75D9">
        <w:rPr>
          <w:sz w:val="28"/>
        </w:rPr>
        <w:t>2</w:t>
      </w:r>
      <w:r w:rsidR="00C236D2">
        <w:rPr>
          <w:sz w:val="28"/>
        </w:rPr>
        <w:t>2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DD3776">
      <w:pPr>
        <w:ind w:firstLine="709"/>
        <w:jc w:val="both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686E04">
        <w:rPr>
          <w:sz w:val="28"/>
        </w:rPr>
        <w:t>Развитие культуры</w:t>
      </w:r>
      <w:r>
        <w:rPr>
          <w:sz w:val="28"/>
        </w:rPr>
        <w:t>» за 20</w:t>
      </w:r>
      <w:r w:rsidR="00BE75D9">
        <w:rPr>
          <w:sz w:val="28"/>
        </w:rPr>
        <w:t>2</w:t>
      </w:r>
      <w:r w:rsidR="00C236D2">
        <w:rPr>
          <w:sz w:val="28"/>
        </w:rPr>
        <w:t>2</w:t>
      </w:r>
      <w:r>
        <w:rPr>
          <w:sz w:val="28"/>
        </w:rPr>
        <w:t xml:space="preserve"> год на официальном сайте Администрации </w:t>
      </w:r>
      <w:r w:rsidR="00232D54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DD3776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</w:t>
      </w:r>
      <w:r w:rsidR="00232D54">
        <w:rPr>
          <w:sz w:val="28"/>
          <w:szCs w:val="28"/>
        </w:rPr>
        <w:t>постановление вступает в силу с</w:t>
      </w:r>
      <w:r w:rsidRPr="00F12551">
        <w:rPr>
          <w:sz w:val="28"/>
          <w:szCs w:val="28"/>
        </w:rPr>
        <w:t xml:space="preserve"> </w:t>
      </w:r>
      <w:r w:rsidR="00232D54">
        <w:rPr>
          <w:sz w:val="28"/>
          <w:szCs w:val="28"/>
        </w:rPr>
        <w:t>момента подписания</w:t>
      </w:r>
      <w:r w:rsidRPr="00F12551">
        <w:rPr>
          <w:sz w:val="28"/>
          <w:szCs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5B5CDD" w:rsidRDefault="00D845E5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5B5CDD">
        <w:rPr>
          <w:sz w:val="28"/>
        </w:rPr>
        <w:t xml:space="preserve">Администрации </w:t>
      </w:r>
    </w:p>
    <w:p w:rsidR="00840C39" w:rsidRDefault="00232D54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____________</w:t>
      </w:r>
      <w:proofErr w:type="gramStart"/>
      <w:r w:rsidR="00211C3F">
        <w:rPr>
          <w:sz w:val="28"/>
        </w:rPr>
        <w:t>_</w:t>
      </w:r>
      <w:r>
        <w:rPr>
          <w:sz w:val="28"/>
        </w:rPr>
        <w:t xml:space="preserve">  В.В.</w:t>
      </w:r>
      <w:proofErr w:type="gramEnd"/>
      <w:r>
        <w:rPr>
          <w:sz w:val="28"/>
        </w:rPr>
        <w:t xml:space="preserve"> Гавриленко</w:t>
      </w:r>
    </w:p>
    <w:p w:rsidR="00840C39" w:rsidRPr="00840C39" w:rsidRDefault="00840C39" w:rsidP="00840C39">
      <w:pPr>
        <w:rPr>
          <w:sz w:val="28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232D54" w:rsidRDefault="00232D54" w:rsidP="00DD3776">
      <w:pPr>
        <w:jc w:val="center"/>
        <w:rPr>
          <w:b/>
          <w:color w:val="000000"/>
        </w:rPr>
      </w:pPr>
    </w:p>
    <w:p w:rsidR="00232D54" w:rsidRDefault="00232D54" w:rsidP="00DD3776">
      <w:pPr>
        <w:jc w:val="center"/>
        <w:rPr>
          <w:b/>
          <w:color w:val="000000"/>
        </w:rPr>
      </w:pPr>
    </w:p>
    <w:p w:rsidR="00232D54" w:rsidRDefault="00232D54" w:rsidP="00DD3776">
      <w:pPr>
        <w:jc w:val="center"/>
        <w:rPr>
          <w:b/>
          <w:color w:val="000000"/>
        </w:rPr>
      </w:pPr>
    </w:p>
    <w:p w:rsidR="00232D54" w:rsidRDefault="00232D54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2B4A44" w:rsidRDefault="002B4A44" w:rsidP="00EC49AB">
      <w:pPr>
        <w:jc w:val="right"/>
        <w:rPr>
          <w:color w:val="000000"/>
          <w:sz w:val="28"/>
          <w:szCs w:val="28"/>
        </w:rPr>
      </w:pP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 w:rsidRPr="00EC49AB">
        <w:rPr>
          <w:color w:val="000000"/>
          <w:sz w:val="28"/>
          <w:szCs w:val="28"/>
        </w:rPr>
        <w:t xml:space="preserve">Приложение </w:t>
      </w: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Pr="00EC49AB">
        <w:rPr>
          <w:color w:val="000000"/>
          <w:sz w:val="28"/>
          <w:szCs w:val="28"/>
        </w:rPr>
        <w:t xml:space="preserve">дминистрации </w:t>
      </w:r>
    </w:p>
    <w:p w:rsidR="00EC49AB" w:rsidRDefault="00232D54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</w:t>
      </w:r>
      <w:r w:rsidR="00EC49AB" w:rsidRPr="00EC49AB">
        <w:rPr>
          <w:color w:val="000000"/>
          <w:sz w:val="28"/>
          <w:szCs w:val="28"/>
        </w:rPr>
        <w:t xml:space="preserve">ского сельского поселения </w:t>
      </w:r>
    </w:p>
    <w:p w:rsidR="00EC49AB" w:rsidRPr="00EC49AB" w:rsidRDefault="00C87301" w:rsidP="00EC49AB">
      <w:pPr>
        <w:jc w:val="right"/>
        <w:rPr>
          <w:color w:val="000000"/>
          <w:sz w:val="28"/>
          <w:szCs w:val="28"/>
        </w:rPr>
      </w:pPr>
      <w:r w:rsidRPr="002A79D3">
        <w:rPr>
          <w:color w:val="000000"/>
          <w:sz w:val="28"/>
          <w:szCs w:val="28"/>
        </w:rPr>
        <w:t>о</w:t>
      </w:r>
      <w:r w:rsidR="00EC49AB" w:rsidRPr="002A79D3">
        <w:rPr>
          <w:color w:val="000000"/>
          <w:sz w:val="28"/>
          <w:szCs w:val="28"/>
        </w:rPr>
        <w:t>т</w:t>
      </w:r>
      <w:r w:rsidRPr="002A79D3">
        <w:rPr>
          <w:color w:val="000000"/>
          <w:sz w:val="28"/>
          <w:szCs w:val="28"/>
        </w:rPr>
        <w:t xml:space="preserve"> </w:t>
      </w:r>
      <w:r w:rsidR="00EC1BFB" w:rsidRPr="002A79D3">
        <w:rPr>
          <w:color w:val="000000"/>
          <w:sz w:val="28"/>
          <w:szCs w:val="28"/>
        </w:rPr>
        <w:t>«</w:t>
      </w:r>
      <w:r w:rsidR="00C236D2">
        <w:rPr>
          <w:color w:val="000000"/>
          <w:sz w:val="28"/>
          <w:szCs w:val="28"/>
        </w:rPr>
        <w:t>17</w:t>
      </w:r>
      <w:r w:rsidR="00EC1BFB" w:rsidRPr="002A79D3">
        <w:rPr>
          <w:color w:val="000000"/>
          <w:sz w:val="28"/>
          <w:szCs w:val="28"/>
        </w:rPr>
        <w:t>»</w:t>
      </w:r>
      <w:r w:rsidRPr="002A79D3">
        <w:rPr>
          <w:color w:val="000000"/>
          <w:sz w:val="28"/>
          <w:szCs w:val="28"/>
        </w:rPr>
        <w:t xml:space="preserve"> </w:t>
      </w:r>
      <w:r w:rsidR="00C236D2">
        <w:rPr>
          <w:color w:val="000000"/>
          <w:sz w:val="28"/>
          <w:szCs w:val="28"/>
        </w:rPr>
        <w:t>марта</w:t>
      </w:r>
      <w:r w:rsidRPr="002A79D3">
        <w:rPr>
          <w:color w:val="000000"/>
          <w:sz w:val="28"/>
          <w:szCs w:val="28"/>
        </w:rPr>
        <w:t xml:space="preserve"> </w:t>
      </w:r>
      <w:r w:rsidR="00EC1BFB" w:rsidRPr="002A79D3">
        <w:rPr>
          <w:color w:val="000000"/>
          <w:sz w:val="28"/>
          <w:szCs w:val="28"/>
        </w:rPr>
        <w:t>202</w:t>
      </w:r>
      <w:r w:rsidR="00C236D2">
        <w:rPr>
          <w:color w:val="000000"/>
          <w:sz w:val="28"/>
          <w:szCs w:val="28"/>
        </w:rPr>
        <w:t>3</w:t>
      </w:r>
      <w:r w:rsidR="00EC49AB" w:rsidRPr="002A79D3">
        <w:rPr>
          <w:color w:val="000000"/>
          <w:sz w:val="28"/>
          <w:szCs w:val="28"/>
        </w:rPr>
        <w:t xml:space="preserve"> №</w:t>
      </w:r>
      <w:r w:rsidR="00C236D2">
        <w:rPr>
          <w:color w:val="000000"/>
          <w:sz w:val="28"/>
          <w:szCs w:val="28"/>
        </w:rPr>
        <w:t>11</w:t>
      </w:r>
      <w:r w:rsidR="00EC49AB" w:rsidRPr="002A79D3">
        <w:rPr>
          <w:color w:val="000000"/>
          <w:sz w:val="28"/>
          <w:szCs w:val="28"/>
        </w:rPr>
        <w:t xml:space="preserve"> </w:t>
      </w: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F543A2" w:rsidRDefault="00F543A2" w:rsidP="00F543A2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F543A2">
        <w:rPr>
          <w:b/>
          <w:sz w:val="28"/>
        </w:rPr>
        <w:t>тчет о реализации муниципальной программы «</w:t>
      </w:r>
      <w:r w:rsidR="00686E04">
        <w:rPr>
          <w:b/>
          <w:sz w:val="28"/>
        </w:rPr>
        <w:t>Развитие культуры</w:t>
      </w:r>
      <w:r w:rsidRPr="00F543A2">
        <w:rPr>
          <w:b/>
          <w:sz w:val="28"/>
        </w:rPr>
        <w:t xml:space="preserve">» </w:t>
      </w:r>
    </w:p>
    <w:p w:rsidR="00EC49AB" w:rsidRPr="00F543A2" w:rsidRDefault="00F543A2" w:rsidP="00F543A2">
      <w:pPr>
        <w:jc w:val="center"/>
        <w:rPr>
          <w:b/>
          <w:color w:val="000000"/>
          <w:sz w:val="28"/>
          <w:szCs w:val="28"/>
        </w:rPr>
      </w:pPr>
      <w:r w:rsidRPr="00F543A2">
        <w:rPr>
          <w:b/>
          <w:sz w:val="28"/>
        </w:rPr>
        <w:t>за 20</w:t>
      </w:r>
      <w:r w:rsidR="00BE75D9">
        <w:rPr>
          <w:b/>
          <w:sz w:val="28"/>
        </w:rPr>
        <w:t>2</w:t>
      </w:r>
      <w:r w:rsidR="00C236D2">
        <w:rPr>
          <w:b/>
          <w:sz w:val="28"/>
        </w:rPr>
        <w:t>2</w:t>
      </w:r>
      <w:r w:rsidRPr="00F543A2">
        <w:rPr>
          <w:b/>
          <w:sz w:val="28"/>
        </w:rPr>
        <w:t xml:space="preserve"> год</w:t>
      </w:r>
    </w:p>
    <w:p w:rsidR="00DD3776" w:rsidRPr="00EC49AB" w:rsidRDefault="00DD3776" w:rsidP="00DD3776">
      <w:pPr>
        <w:jc w:val="both"/>
        <w:rPr>
          <w:color w:val="000000"/>
          <w:sz w:val="28"/>
          <w:szCs w:val="28"/>
        </w:rPr>
      </w:pPr>
    </w:p>
    <w:p w:rsidR="00F543A2" w:rsidRPr="001F3C5E" w:rsidRDefault="00F543A2" w:rsidP="00F543A2">
      <w:pPr>
        <w:jc w:val="center"/>
        <w:rPr>
          <w:b/>
          <w:color w:val="000000"/>
          <w:sz w:val="28"/>
          <w:szCs w:val="28"/>
        </w:rPr>
      </w:pPr>
      <w:r w:rsidRPr="001F3C5E">
        <w:rPr>
          <w:b/>
          <w:color w:val="000000"/>
          <w:sz w:val="28"/>
          <w:szCs w:val="28"/>
        </w:rPr>
        <w:t>1. Конкретные</w:t>
      </w:r>
      <w:r w:rsidR="00214341" w:rsidRPr="001F3C5E">
        <w:rPr>
          <w:b/>
          <w:color w:val="000000"/>
          <w:sz w:val="28"/>
          <w:szCs w:val="28"/>
        </w:rPr>
        <w:t xml:space="preserve"> результаты, достигнутые за 20</w:t>
      </w:r>
      <w:r w:rsidR="00BE75D9" w:rsidRPr="001F3C5E">
        <w:rPr>
          <w:b/>
          <w:color w:val="000000"/>
          <w:sz w:val="28"/>
          <w:szCs w:val="28"/>
        </w:rPr>
        <w:t>2</w:t>
      </w:r>
      <w:r w:rsidR="00C236D2">
        <w:rPr>
          <w:b/>
          <w:color w:val="000000"/>
          <w:sz w:val="28"/>
          <w:szCs w:val="28"/>
        </w:rPr>
        <w:t>2</w:t>
      </w:r>
      <w:r w:rsidRPr="001F3C5E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center"/>
        <w:rPr>
          <w:b/>
          <w:color w:val="000000"/>
          <w:sz w:val="28"/>
          <w:szCs w:val="28"/>
        </w:rPr>
      </w:pP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Муниципальная программа «</w:t>
      </w:r>
      <w:r w:rsidR="00686E04">
        <w:rPr>
          <w:color w:val="000000"/>
          <w:sz w:val="28"/>
          <w:szCs w:val="28"/>
        </w:rPr>
        <w:t>Развитие культуры</w:t>
      </w:r>
      <w:r w:rsidRPr="00F543A2">
        <w:rPr>
          <w:color w:val="000000"/>
          <w:sz w:val="28"/>
          <w:szCs w:val="28"/>
        </w:rPr>
        <w:t xml:space="preserve">» была утверждена постановлением Администрации </w:t>
      </w:r>
      <w:r w:rsidR="00232D54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214341">
        <w:rPr>
          <w:color w:val="000000"/>
          <w:sz w:val="28"/>
          <w:szCs w:val="28"/>
        </w:rPr>
        <w:t>07</w:t>
      </w:r>
      <w:r w:rsidRPr="00F543A2">
        <w:rPr>
          <w:color w:val="000000"/>
          <w:sz w:val="28"/>
          <w:szCs w:val="28"/>
        </w:rPr>
        <w:t>.</w:t>
      </w:r>
      <w:r w:rsidR="00214341">
        <w:rPr>
          <w:color w:val="000000"/>
          <w:sz w:val="28"/>
          <w:szCs w:val="28"/>
        </w:rPr>
        <w:t>12</w:t>
      </w:r>
      <w:r w:rsidRPr="00F543A2">
        <w:rPr>
          <w:color w:val="000000"/>
          <w:sz w:val="28"/>
          <w:szCs w:val="28"/>
        </w:rPr>
        <w:t>.201</w:t>
      </w:r>
      <w:r w:rsidR="00214341">
        <w:rPr>
          <w:color w:val="000000"/>
          <w:sz w:val="28"/>
          <w:szCs w:val="28"/>
        </w:rPr>
        <w:t>8</w:t>
      </w:r>
      <w:r w:rsidRPr="00F543A2">
        <w:rPr>
          <w:color w:val="000000"/>
          <w:sz w:val="28"/>
          <w:szCs w:val="28"/>
        </w:rPr>
        <w:t xml:space="preserve"> № </w:t>
      </w:r>
      <w:r w:rsidR="00214341">
        <w:rPr>
          <w:color w:val="000000"/>
          <w:sz w:val="28"/>
          <w:szCs w:val="28"/>
        </w:rPr>
        <w:t>1</w:t>
      </w:r>
      <w:r w:rsidR="00232D54">
        <w:rPr>
          <w:color w:val="000000"/>
          <w:sz w:val="28"/>
          <w:szCs w:val="28"/>
        </w:rPr>
        <w:t>34</w:t>
      </w:r>
      <w:r w:rsidRPr="00F543A2">
        <w:rPr>
          <w:color w:val="000000"/>
          <w:sz w:val="28"/>
          <w:szCs w:val="28"/>
        </w:rPr>
        <w:t>.</w:t>
      </w: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Данная программа направлена на достижение следующих целей:</w:t>
      </w:r>
    </w:p>
    <w:p w:rsidR="00214341" w:rsidRPr="00214341" w:rsidRDefault="00214341" w:rsidP="00214341">
      <w:pPr>
        <w:ind w:firstLine="993"/>
        <w:jc w:val="both"/>
        <w:rPr>
          <w:color w:val="000000"/>
          <w:sz w:val="28"/>
          <w:szCs w:val="28"/>
        </w:rPr>
      </w:pPr>
      <w:r w:rsidRPr="00214341">
        <w:rPr>
          <w:color w:val="000000"/>
          <w:sz w:val="28"/>
          <w:szCs w:val="28"/>
        </w:rPr>
        <w:t xml:space="preserve">1. Сохранение культурного и исторического наследия </w:t>
      </w:r>
      <w:r w:rsidR="00232D54">
        <w:rPr>
          <w:color w:val="000000"/>
          <w:sz w:val="28"/>
          <w:szCs w:val="28"/>
        </w:rPr>
        <w:t>Войнов</w:t>
      </w:r>
      <w:r w:rsidRPr="00214341">
        <w:rPr>
          <w:color w:val="000000"/>
          <w:sz w:val="28"/>
          <w:szCs w:val="28"/>
        </w:rPr>
        <w:t>ского сельского поселения;</w:t>
      </w:r>
    </w:p>
    <w:p w:rsidR="00214341" w:rsidRPr="00214341" w:rsidRDefault="00214341" w:rsidP="00214341">
      <w:pPr>
        <w:ind w:firstLine="993"/>
        <w:jc w:val="both"/>
        <w:rPr>
          <w:color w:val="000000"/>
          <w:sz w:val="28"/>
          <w:szCs w:val="28"/>
        </w:rPr>
      </w:pPr>
      <w:r w:rsidRPr="00214341">
        <w:rPr>
          <w:color w:val="000000"/>
          <w:sz w:val="28"/>
          <w:szCs w:val="28"/>
        </w:rPr>
        <w:t>2. Обеспечение доступа граждан к культурным ценностям и участию в культурной жизни;</w:t>
      </w:r>
    </w:p>
    <w:p w:rsidR="00214341" w:rsidRDefault="00214341" w:rsidP="00214341">
      <w:pPr>
        <w:ind w:firstLine="993"/>
        <w:jc w:val="both"/>
        <w:rPr>
          <w:color w:val="000000"/>
          <w:sz w:val="28"/>
          <w:szCs w:val="28"/>
        </w:rPr>
      </w:pPr>
      <w:r w:rsidRPr="00214341">
        <w:rPr>
          <w:color w:val="000000"/>
          <w:sz w:val="28"/>
          <w:szCs w:val="28"/>
        </w:rPr>
        <w:t xml:space="preserve">3. Реализация творческого потенциала населения </w:t>
      </w:r>
      <w:r w:rsidR="00232D54">
        <w:rPr>
          <w:color w:val="000000"/>
          <w:sz w:val="28"/>
          <w:szCs w:val="28"/>
        </w:rPr>
        <w:t>Войнов</w:t>
      </w:r>
      <w:r w:rsidRPr="00214341">
        <w:rPr>
          <w:color w:val="000000"/>
          <w:sz w:val="28"/>
          <w:szCs w:val="28"/>
        </w:rPr>
        <w:t>ского сельского поселения.</w:t>
      </w:r>
    </w:p>
    <w:p w:rsidR="00DF322B" w:rsidRPr="00DF322B" w:rsidRDefault="00DF322B" w:rsidP="00DF322B">
      <w:pPr>
        <w:ind w:firstLine="537"/>
        <w:jc w:val="both"/>
        <w:rPr>
          <w:sz w:val="28"/>
          <w:szCs w:val="28"/>
        </w:rPr>
      </w:pPr>
      <w:r w:rsidRPr="00DF322B">
        <w:rPr>
          <w:sz w:val="28"/>
          <w:szCs w:val="28"/>
        </w:rPr>
        <w:t>Основные приоритетные направления деятельности были направлены на:</w:t>
      </w:r>
    </w:p>
    <w:p w:rsidR="00DF322B" w:rsidRPr="00DF322B" w:rsidRDefault="00DF322B" w:rsidP="00DF322B">
      <w:pPr>
        <w:ind w:firstLine="537"/>
        <w:jc w:val="both"/>
        <w:rPr>
          <w:sz w:val="28"/>
          <w:szCs w:val="28"/>
        </w:rPr>
      </w:pPr>
      <w:r w:rsidRPr="00DF322B">
        <w:rPr>
          <w:sz w:val="28"/>
          <w:szCs w:val="28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DF322B" w:rsidRPr="00DF322B" w:rsidRDefault="00DF322B" w:rsidP="00DF322B">
      <w:pPr>
        <w:ind w:firstLine="537"/>
        <w:jc w:val="both"/>
        <w:rPr>
          <w:sz w:val="28"/>
          <w:szCs w:val="28"/>
        </w:rPr>
      </w:pPr>
      <w:r w:rsidRPr="00DF322B">
        <w:rPr>
          <w:sz w:val="28"/>
          <w:szCs w:val="28"/>
        </w:rPr>
        <w:t>- создание благоприятных условий для организации культурного досуга и отдыха жителей муниципального образования;</w:t>
      </w:r>
    </w:p>
    <w:p w:rsidR="00DF322B" w:rsidRPr="00DF322B" w:rsidRDefault="00DF322B" w:rsidP="00DF322B">
      <w:pPr>
        <w:ind w:firstLine="537"/>
        <w:jc w:val="both"/>
        <w:rPr>
          <w:sz w:val="28"/>
          <w:szCs w:val="28"/>
        </w:rPr>
      </w:pPr>
      <w:r w:rsidRPr="00DF322B">
        <w:rPr>
          <w:sz w:val="28"/>
          <w:szCs w:val="28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DF322B" w:rsidRPr="00DF322B" w:rsidRDefault="00DF322B" w:rsidP="00DF322B">
      <w:pPr>
        <w:ind w:firstLine="537"/>
        <w:jc w:val="both"/>
        <w:rPr>
          <w:sz w:val="28"/>
          <w:szCs w:val="28"/>
        </w:rPr>
      </w:pPr>
      <w:r w:rsidRPr="00DF322B">
        <w:rPr>
          <w:sz w:val="28"/>
          <w:szCs w:val="28"/>
        </w:rPr>
        <w:t>- поддержка и развитие самобытных национальных культур, народных промыслов и ремесел;</w:t>
      </w:r>
    </w:p>
    <w:p w:rsidR="00DF322B" w:rsidRPr="00DF322B" w:rsidRDefault="00DF322B" w:rsidP="00DF322B">
      <w:pPr>
        <w:ind w:firstLine="537"/>
        <w:jc w:val="both"/>
        <w:rPr>
          <w:sz w:val="28"/>
          <w:szCs w:val="28"/>
        </w:rPr>
      </w:pPr>
      <w:r w:rsidRPr="00DF322B">
        <w:rPr>
          <w:sz w:val="28"/>
          <w:szCs w:val="28"/>
        </w:rPr>
        <w:t>- развитие современных форм организации культурного досуга с учетом потребностей различных социально-возрастных групп населения</w:t>
      </w:r>
      <w:r>
        <w:rPr>
          <w:sz w:val="28"/>
          <w:szCs w:val="28"/>
        </w:rPr>
        <w:t>.</w:t>
      </w:r>
    </w:p>
    <w:p w:rsidR="008110C2" w:rsidRDefault="00F543A2" w:rsidP="008110C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рамках муниципальной программы «</w:t>
      </w:r>
      <w:r w:rsidR="00686E04">
        <w:rPr>
          <w:color w:val="000000"/>
          <w:sz w:val="28"/>
          <w:szCs w:val="28"/>
        </w:rPr>
        <w:t>Развитие культуры</w:t>
      </w:r>
      <w:r w:rsidRPr="00F543A2">
        <w:rPr>
          <w:color w:val="000000"/>
          <w:sz w:val="28"/>
          <w:szCs w:val="28"/>
        </w:rPr>
        <w:t xml:space="preserve">» средства бюджета в сумме </w:t>
      </w:r>
      <w:r w:rsidR="00D91B7B" w:rsidRPr="00D91B7B">
        <w:rPr>
          <w:b/>
          <w:bCs/>
          <w:color w:val="000000"/>
          <w:sz w:val="28"/>
          <w:szCs w:val="28"/>
        </w:rPr>
        <w:t xml:space="preserve">1 </w:t>
      </w:r>
      <w:r w:rsidR="001B20A6">
        <w:rPr>
          <w:b/>
          <w:bCs/>
          <w:color w:val="000000"/>
          <w:sz w:val="28"/>
          <w:szCs w:val="28"/>
        </w:rPr>
        <w:t>535</w:t>
      </w:r>
      <w:r w:rsidR="00D91B7B" w:rsidRPr="00D91B7B">
        <w:rPr>
          <w:b/>
          <w:bCs/>
          <w:color w:val="000000"/>
          <w:sz w:val="28"/>
          <w:szCs w:val="28"/>
        </w:rPr>
        <w:t>,9</w:t>
      </w:r>
      <w:r w:rsidR="00D91B7B">
        <w:rPr>
          <w:b/>
          <w:bCs/>
          <w:color w:val="000000"/>
          <w:sz w:val="28"/>
          <w:szCs w:val="28"/>
        </w:rPr>
        <w:t xml:space="preserve"> </w:t>
      </w:r>
      <w:r w:rsidRPr="00F543A2">
        <w:rPr>
          <w:color w:val="000000"/>
          <w:sz w:val="28"/>
          <w:szCs w:val="28"/>
        </w:rPr>
        <w:t>тыс</w:t>
      </w:r>
      <w:r w:rsidR="00232D54">
        <w:rPr>
          <w:color w:val="000000"/>
          <w:sz w:val="28"/>
          <w:szCs w:val="28"/>
        </w:rPr>
        <w:t>яч</w:t>
      </w:r>
      <w:r w:rsidRPr="00F543A2">
        <w:rPr>
          <w:color w:val="000000"/>
          <w:sz w:val="28"/>
          <w:szCs w:val="28"/>
        </w:rPr>
        <w:t xml:space="preserve"> рублей были направлены на</w:t>
      </w:r>
      <w:r w:rsidR="008110C2">
        <w:rPr>
          <w:color w:val="000000"/>
          <w:sz w:val="28"/>
          <w:szCs w:val="28"/>
        </w:rPr>
        <w:t>:</w:t>
      </w:r>
    </w:p>
    <w:p w:rsidR="008110C2" w:rsidRDefault="008110C2" w:rsidP="008110C2">
      <w:pPr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</w:t>
      </w:r>
      <w:r w:rsidR="00F543A2" w:rsidRPr="00F543A2">
        <w:rPr>
          <w:color w:val="000000"/>
          <w:sz w:val="28"/>
          <w:szCs w:val="28"/>
        </w:rPr>
        <w:t xml:space="preserve"> </w:t>
      </w:r>
      <w:r w:rsidR="00D91B7B">
        <w:rPr>
          <w:color w:val="000000"/>
          <w:sz w:val="28"/>
          <w:szCs w:val="28"/>
        </w:rPr>
        <w:t xml:space="preserve">   </w:t>
      </w:r>
      <w:r w:rsidR="000001A0">
        <w:rPr>
          <w:color w:val="000000"/>
          <w:sz w:val="28"/>
          <w:szCs w:val="28"/>
        </w:rPr>
        <w:t>обеспечение деятельности учреждения культуры «</w:t>
      </w:r>
      <w:r w:rsidR="00232D54">
        <w:rPr>
          <w:color w:val="000000"/>
          <w:sz w:val="28"/>
          <w:szCs w:val="28"/>
        </w:rPr>
        <w:t>Войнов</w:t>
      </w:r>
      <w:r w:rsidR="000001A0">
        <w:rPr>
          <w:color w:val="000000"/>
          <w:sz w:val="28"/>
          <w:szCs w:val="28"/>
        </w:rPr>
        <w:t>ский СДК»</w:t>
      </w:r>
      <w:r>
        <w:rPr>
          <w:color w:val="000000"/>
          <w:sz w:val="28"/>
          <w:szCs w:val="28"/>
        </w:rPr>
        <w:t>;</w:t>
      </w:r>
      <w:r w:rsidR="000001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:rsidR="00D91B7B" w:rsidRDefault="008E14F1" w:rsidP="00D91B7B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F543A2" w:rsidRPr="001F3C5E" w:rsidRDefault="00F543A2" w:rsidP="00D91B7B">
      <w:pPr>
        <w:ind w:firstLine="284"/>
        <w:jc w:val="center"/>
        <w:rPr>
          <w:b/>
          <w:color w:val="000000"/>
          <w:sz w:val="28"/>
          <w:szCs w:val="28"/>
        </w:rPr>
      </w:pPr>
      <w:r w:rsidRPr="001F3C5E">
        <w:rPr>
          <w:b/>
          <w:color w:val="000000"/>
          <w:sz w:val="28"/>
          <w:szCs w:val="28"/>
        </w:rPr>
        <w:t>2. Результаты реализации основных мероприятий подпрограмм, а также сведения о достижении контрольных событий</w:t>
      </w:r>
    </w:p>
    <w:p w:rsidR="00BE2DD5" w:rsidRPr="00BE2DD5" w:rsidRDefault="00BE2DD5" w:rsidP="00BE2DD5">
      <w:pPr>
        <w:jc w:val="both"/>
        <w:rPr>
          <w:b/>
          <w:i/>
          <w:color w:val="000000"/>
          <w:sz w:val="28"/>
          <w:szCs w:val="28"/>
        </w:rPr>
      </w:pPr>
    </w:p>
    <w:p w:rsidR="00A65957" w:rsidRDefault="00F543A2" w:rsidP="00DF322B">
      <w:pPr>
        <w:widowControl w:val="0"/>
        <w:suppressAutoHyphens/>
        <w:ind w:left="30" w:firstLine="537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543A2">
        <w:rPr>
          <w:color w:val="000000"/>
          <w:sz w:val="28"/>
          <w:szCs w:val="28"/>
        </w:rPr>
        <w:t xml:space="preserve">Ответственным исполнителем муниципальной программы является </w:t>
      </w:r>
      <w:r w:rsidR="00A65957">
        <w:rPr>
          <w:rFonts w:eastAsia="SimSun"/>
          <w:kern w:val="1"/>
          <w:sz w:val="28"/>
          <w:szCs w:val="28"/>
          <w:lang w:eastAsia="hi-IN" w:bidi="hi-IN"/>
        </w:rPr>
        <w:t>муниципальное бюджетное учреждение</w:t>
      </w:r>
      <w:r w:rsidR="00A65957" w:rsidRPr="00DF322B">
        <w:rPr>
          <w:rFonts w:eastAsia="SimSun"/>
          <w:kern w:val="1"/>
          <w:sz w:val="28"/>
          <w:szCs w:val="28"/>
          <w:lang w:eastAsia="hi-IN" w:bidi="hi-IN"/>
        </w:rPr>
        <w:t xml:space="preserve"> Войновск</w:t>
      </w:r>
      <w:r w:rsidR="00A65957">
        <w:rPr>
          <w:rFonts w:eastAsia="SimSun"/>
          <w:kern w:val="1"/>
          <w:sz w:val="28"/>
          <w:szCs w:val="28"/>
          <w:lang w:eastAsia="hi-IN" w:bidi="hi-IN"/>
        </w:rPr>
        <w:t>ого сельского</w:t>
      </w:r>
      <w:r w:rsidR="00A65957" w:rsidRPr="00DF322B">
        <w:rPr>
          <w:rFonts w:eastAsia="SimSun"/>
          <w:kern w:val="1"/>
          <w:sz w:val="28"/>
          <w:szCs w:val="28"/>
          <w:lang w:eastAsia="hi-IN" w:bidi="hi-IN"/>
        </w:rPr>
        <w:t xml:space="preserve"> поселения </w:t>
      </w:r>
      <w:proofErr w:type="spellStart"/>
      <w:r w:rsidR="00A65957" w:rsidRPr="00DF322B">
        <w:rPr>
          <w:rFonts w:eastAsia="SimSun"/>
          <w:kern w:val="1"/>
          <w:sz w:val="28"/>
          <w:szCs w:val="28"/>
          <w:lang w:eastAsia="hi-IN" w:bidi="hi-IN"/>
        </w:rPr>
        <w:t>Егорлыкского</w:t>
      </w:r>
      <w:proofErr w:type="spellEnd"/>
      <w:r w:rsidR="00A65957" w:rsidRPr="00DF322B">
        <w:rPr>
          <w:rFonts w:eastAsia="SimSun"/>
          <w:kern w:val="1"/>
          <w:sz w:val="28"/>
          <w:szCs w:val="28"/>
          <w:lang w:eastAsia="hi-IN" w:bidi="hi-IN"/>
        </w:rPr>
        <w:t xml:space="preserve"> района «Войновский сельский дом культуры</w:t>
      </w:r>
      <w:r w:rsidR="00A65957">
        <w:rPr>
          <w:rFonts w:eastAsia="SimSun"/>
          <w:kern w:val="1"/>
          <w:sz w:val="28"/>
          <w:szCs w:val="28"/>
          <w:lang w:eastAsia="hi-IN" w:bidi="hi-IN"/>
        </w:rPr>
        <w:t>».</w:t>
      </w:r>
      <w:r w:rsidR="00A65957" w:rsidRPr="00DF322B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F543A2" w:rsidRPr="00DF322B" w:rsidRDefault="00DF322B" w:rsidP="00DF322B">
      <w:pPr>
        <w:widowControl w:val="0"/>
        <w:suppressAutoHyphens/>
        <w:ind w:left="30" w:firstLine="537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DF322B">
        <w:rPr>
          <w:rFonts w:eastAsia="SimSun"/>
          <w:kern w:val="1"/>
          <w:sz w:val="28"/>
          <w:szCs w:val="28"/>
          <w:lang w:eastAsia="hi-IN" w:bidi="hi-IN"/>
        </w:rPr>
        <w:t xml:space="preserve">Цель </w:t>
      </w:r>
      <w:r w:rsidR="00A65957">
        <w:rPr>
          <w:color w:val="000000"/>
          <w:sz w:val="28"/>
          <w:szCs w:val="28"/>
        </w:rPr>
        <w:t xml:space="preserve">МБУК ВСП «Войновский СДК» </w:t>
      </w:r>
      <w:r w:rsidRPr="00DF322B">
        <w:rPr>
          <w:rFonts w:eastAsia="SimSun"/>
          <w:kern w:val="1"/>
          <w:sz w:val="28"/>
          <w:szCs w:val="28"/>
          <w:lang w:eastAsia="hi-IN" w:bidi="hi-IN"/>
        </w:rPr>
        <w:t xml:space="preserve">– развивать и сохранять духовное </w:t>
      </w:r>
      <w:r w:rsidRPr="00DF322B">
        <w:rPr>
          <w:rFonts w:eastAsia="SimSun"/>
          <w:kern w:val="1"/>
          <w:sz w:val="28"/>
          <w:szCs w:val="28"/>
          <w:lang w:eastAsia="hi-IN" w:bidi="hi-IN"/>
        </w:rPr>
        <w:lastRenderedPageBreak/>
        <w:t>наследие, участвовать в решениях социальных проблем, содействовать улучшению социального состояния общества путем представления гражданам качественных культурных услуг, формировать единое культурное пространство; стремиться быть постоянно действующим центром культуры поселения, используя и воплощая новые технологии, инновационные подходы, сохраняя нашу культуру детям и внукам.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Муниципальная программа включает в себя </w:t>
      </w:r>
      <w:r w:rsidR="001658F0">
        <w:rPr>
          <w:color w:val="000000"/>
          <w:sz w:val="28"/>
          <w:szCs w:val="28"/>
        </w:rPr>
        <w:t xml:space="preserve">2 </w:t>
      </w:r>
      <w:r w:rsidRPr="00F543A2">
        <w:rPr>
          <w:color w:val="000000"/>
          <w:sz w:val="28"/>
          <w:szCs w:val="28"/>
        </w:rPr>
        <w:t>подпрограмм</w:t>
      </w:r>
      <w:r w:rsidR="001658F0">
        <w:rPr>
          <w:color w:val="000000"/>
          <w:sz w:val="28"/>
          <w:szCs w:val="28"/>
        </w:rPr>
        <w:t>ы</w:t>
      </w:r>
      <w:r w:rsidRPr="00F543A2">
        <w:rPr>
          <w:color w:val="000000"/>
          <w:sz w:val="28"/>
          <w:szCs w:val="28"/>
        </w:rPr>
        <w:t>:</w:t>
      </w:r>
    </w:p>
    <w:p w:rsidR="009E77CF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Подпрограмма 1 – </w:t>
      </w:r>
      <w:r w:rsidR="00232D54">
        <w:rPr>
          <w:kern w:val="2"/>
          <w:sz w:val="28"/>
          <w:szCs w:val="28"/>
        </w:rPr>
        <w:t>«Развитие культурно</w:t>
      </w:r>
      <w:r w:rsidR="00F80F4F">
        <w:rPr>
          <w:kern w:val="2"/>
          <w:sz w:val="28"/>
          <w:szCs w:val="28"/>
        </w:rPr>
        <w:t xml:space="preserve"> </w:t>
      </w:r>
      <w:r w:rsidR="00232D54">
        <w:rPr>
          <w:kern w:val="2"/>
          <w:sz w:val="28"/>
          <w:szCs w:val="28"/>
        </w:rPr>
        <w:t>-</w:t>
      </w:r>
      <w:r w:rsidR="00F80F4F">
        <w:rPr>
          <w:kern w:val="2"/>
          <w:sz w:val="28"/>
          <w:szCs w:val="28"/>
        </w:rPr>
        <w:t xml:space="preserve"> </w:t>
      </w:r>
      <w:r w:rsidR="00232D54">
        <w:rPr>
          <w:kern w:val="2"/>
          <w:sz w:val="28"/>
          <w:szCs w:val="28"/>
        </w:rPr>
        <w:t>досуговой деятельности</w:t>
      </w:r>
      <w:r w:rsidR="00232D54" w:rsidRPr="00D40FE0">
        <w:rPr>
          <w:kern w:val="2"/>
          <w:sz w:val="28"/>
          <w:szCs w:val="28"/>
        </w:rPr>
        <w:t>»</w:t>
      </w:r>
      <w:r w:rsidR="00232D54">
        <w:rPr>
          <w:kern w:val="2"/>
          <w:sz w:val="28"/>
          <w:szCs w:val="28"/>
        </w:rPr>
        <w:t>.</w:t>
      </w:r>
      <w:r w:rsidR="00232D54" w:rsidRPr="00F543A2">
        <w:rPr>
          <w:color w:val="000000"/>
          <w:sz w:val="28"/>
          <w:szCs w:val="28"/>
        </w:rPr>
        <w:t xml:space="preserve"> </w:t>
      </w:r>
    </w:p>
    <w:p w:rsidR="00232D54" w:rsidRDefault="009E77CF" w:rsidP="009E77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1658F0">
        <w:rPr>
          <w:color w:val="000000"/>
          <w:sz w:val="28"/>
          <w:szCs w:val="28"/>
        </w:rPr>
        <w:t xml:space="preserve">Подпрограмма 2 </w:t>
      </w:r>
      <w:r w:rsidR="00232D54">
        <w:rPr>
          <w:color w:val="000000"/>
          <w:sz w:val="28"/>
          <w:szCs w:val="28"/>
        </w:rPr>
        <w:t>–</w:t>
      </w:r>
      <w:r w:rsidR="001658F0">
        <w:rPr>
          <w:color w:val="000000"/>
          <w:sz w:val="28"/>
          <w:szCs w:val="28"/>
        </w:rPr>
        <w:t xml:space="preserve"> </w:t>
      </w:r>
      <w:r w:rsidR="00232D54" w:rsidRPr="00F543A2">
        <w:rPr>
          <w:color w:val="000000"/>
          <w:sz w:val="28"/>
          <w:szCs w:val="28"/>
        </w:rPr>
        <w:t>«</w:t>
      </w:r>
      <w:r w:rsidR="00232D54" w:rsidRPr="001658F0">
        <w:rPr>
          <w:color w:val="000000"/>
          <w:sz w:val="28"/>
          <w:szCs w:val="28"/>
        </w:rPr>
        <w:t xml:space="preserve">Обеспечение реализации муниципальной программы </w:t>
      </w:r>
      <w:r w:rsidR="00232D54">
        <w:rPr>
          <w:color w:val="000000"/>
          <w:sz w:val="28"/>
          <w:szCs w:val="28"/>
        </w:rPr>
        <w:t>Войнов</w:t>
      </w:r>
      <w:r w:rsidR="00232D54" w:rsidRPr="001658F0">
        <w:rPr>
          <w:color w:val="000000"/>
          <w:sz w:val="28"/>
          <w:szCs w:val="28"/>
        </w:rPr>
        <w:t>ского сельского поселения «Развитие культуры</w:t>
      </w:r>
      <w:r w:rsidR="00232D54">
        <w:rPr>
          <w:color w:val="000000"/>
          <w:sz w:val="28"/>
          <w:szCs w:val="28"/>
        </w:rPr>
        <w:t>».</w:t>
      </w:r>
    </w:p>
    <w:p w:rsidR="00715D45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соответствии с постановлением Администрации </w:t>
      </w:r>
      <w:r w:rsidR="00232D54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9E77CF">
        <w:rPr>
          <w:color w:val="000000"/>
          <w:sz w:val="28"/>
          <w:szCs w:val="28"/>
        </w:rPr>
        <w:t>11</w:t>
      </w:r>
      <w:r w:rsidR="001658F0" w:rsidRPr="001658F0">
        <w:rPr>
          <w:color w:val="000000"/>
          <w:sz w:val="28"/>
          <w:szCs w:val="28"/>
        </w:rPr>
        <w:t>.05.2018</w:t>
      </w:r>
      <w:r w:rsidR="009E77CF">
        <w:rPr>
          <w:color w:val="000000"/>
          <w:sz w:val="28"/>
          <w:szCs w:val="28"/>
        </w:rPr>
        <w:t xml:space="preserve"> </w:t>
      </w:r>
      <w:r w:rsidR="001658F0" w:rsidRPr="001658F0">
        <w:rPr>
          <w:color w:val="000000"/>
          <w:sz w:val="28"/>
          <w:szCs w:val="28"/>
        </w:rPr>
        <w:t xml:space="preserve">г. № </w:t>
      </w:r>
      <w:r w:rsidR="009E77CF">
        <w:rPr>
          <w:color w:val="000000"/>
          <w:sz w:val="28"/>
          <w:szCs w:val="28"/>
        </w:rPr>
        <w:t>48</w:t>
      </w:r>
      <w:r w:rsidR="001658F0" w:rsidRPr="001658F0">
        <w:rPr>
          <w:color w:val="000000"/>
          <w:sz w:val="28"/>
          <w:szCs w:val="28"/>
        </w:rPr>
        <w:t xml:space="preserve"> </w:t>
      </w:r>
      <w:r w:rsidRPr="00F543A2">
        <w:rPr>
          <w:color w:val="000000"/>
          <w:sz w:val="28"/>
          <w:szCs w:val="28"/>
        </w:rPr>
        <w:t xml:space="preserve">«Об утверждении Порядка разработки, </w:t>
      </w:r>
      <w:r w:rsidR="00D309B3" w:rsidRPr="00D309B3">
        <w:rPr>
          <w:color w:val="000000"/>
          <w:sz w:val="28"/>
          <w:szCs w:val="28"/>
        </w:rPr>
        <w:t xml:space="preserve">реализации и оценки эффективности муниципальных программ </w:t>
      </w:r>
      <w:r w:rsidR="00232D54">
        <w:rPr>
          <w:color w:val="000000"/>
          <w:sz w:val="28"/>
          <w:szCs w:val="28"/>
        </w:rPr>
        <w:t>Войнов</w:t>
      </w:r>
      <w:r w:rsidR="00D309B3" w:rsidRPr="00D309B3">
        <w:rPr>
          <w:color w:val="000000"/>
          <w:sz w:val="28"/>
          <w:szCs w:val="28"/>
        </w:rPr>
        <w:t>ского сельского поселения</w:t>
      </w:r>
      <w:r w:rsidRPr="00F543A2">
        <w:rPr>
          <w:color w:val="000000"/>
          <w:sz w:val="28"/>
          <w:szCs w:val="28"/>
        </w:rPr>
        <w:t>»</w:t>
      </w:r>
      <w:r w:rsidR="00D309B3">
        <w:rPr>
          <w:color w:val="000000"/>
          <w:sz w:val="28"/>
          <w:szCs w:val="28"/>
        </w:rPr>
        <w:t xml:space="preserve">, </w:t>
      </w:r>
      <w:r w:rsidR="00715D45">
        <w:rPr>
          <w:color w:val="000000"/>
          <w:sz w:val="28"/>
          <w:szCs w:val="28"/>
        </w:rPr>
        <w:t>постановлением</w:t>
      </w:r>
      <w:r w:rsidR="00715D45" w:rsidRPr="00F543A2">
        <w:rPr>
          <w:color w:val="000000"/>
          <w:sz w:val="28"/>
          <w:szCs w:val="28"/>
        </w:rPr>
        <w:t xml:space="preserve"> Администрации </w:t>
      </w:r>
      <w:r w:rsidR="00715D45">
        <w:rPr>
          <w:color w:val="000000"/>
          <w:sz w:val="28"/>
          <w:szCs w:val="28"/>
        </w:rPr>
        <w:t>Войнов</w:t>
      </w:r>
      <w:r w:rsidR="00715D45" w:rsidRPr="00F543A2">
        <w:rPr>
          <w:color w:val="000000"/>
          <w:sz w:val="28"/>
          <w:szCs w:val="28"/>
        </w:rPr>
        <w:t xml:space="preserve">ского сельского </w:t>
      </w:r>
      <w:r w:rsidR="00715D45">
        <w:rPr>
          <w:color w:val="000000"/>
          <w:sz w:val="28"/>
          <w:szCs w:val="28"/>
        </w:rPr>
        <w:t xml:space="preserve">от </w:t>
      </w:r>
      <w:r w:rsidR="00715D45" w:rsidRPr="00CF6C6B">
        <w:rPr>
          <w:color w:val="000000"/>
          <w:sz w:val="28"/>
          <w:szCs w:val="28"/>
        </w:rPr>
        <w:t>30.12.202</w:t>
      </w:r>
      <w:r w:rsidR="009E492B">
        <w:rPr>
          <w:color w:val="000000"/>
          <w:sz w:val="28"/>
          <w:szCs w:val="28"/>
        </w:rPr>
        <w:t>1</w:t>
      </w:r>
      <w:r w:rsidR="00715D45" w:rsidRPr="00CF6C6B">
        <w:rPr>
          <w:color w:val="000000"/>
          <w:sz w:val="28"/>
          <w:szCs w:val="28"/>
        </w:rPr>
        <w:t xml:space="preserve"> №</w:t>
      </w:r>
      <w:r w:rsidR="009E492B">
        <w:rPr>
          <w:color w:val="000000"/>
          <w:sz w:val="28"/>
          <w:szCs w:val="28"/>
        </w:rPr>
        <w:t>30</w:t>
      </w:r>
      <w:r w:rsidR="00715D45">
        <w:rPr>
          <w:color w:val="000000"/>
          <w:sz w:val="28"/>
          <w:szCs w:val="28"/>
        </w:rPr>
        <w:t xml:space="preserve"> </w:t>
      </w:r>
      <w:r w:rsidR="00715D45" w:rsidRPr="00F543A2">
        <w:rPr>
          <w:color w:val="000000"/>
          <w:sz w:val="28"/>
          <w:szCs w:val="28"/>
        </w:rPr>
        <w:t xml:space="preserve">утвержден план реализации муниципальной программы </w:t>
      </w:r>
      <w:r w:rsidR="00715D45">
        <w:rPr>
          <w:color w:val="000000"/>
          <w:sz w:val="28"/>
          <w:szCs w:val="28"/>
        </w:rPr>
        <w:t>Войнов</w:t>
      </w:r>
      <w:r w:rsidR="00715D45" w:rsidRPr="00F543A2">
        <w:rPr>
          <w:color w:val="000000"/>
          <w:sz w:val="28"/>
          <w:szCs w:val="28"/>
        </w:rPr>
        <w:t xml:space="preserve">ского сельского поселения </w:t>
      </w:r>
      <w:r w:rsidR="00EF77A9" w:rsidRPr="00F543A2">
        <w:rPr>
          <w:color w:val="000000"/>
          <w:sz w:val="28"/>
          <w:szCs w:val="28"/>
        </w:rPr>
        <w:t>«</w:t>
      </w:r>
      <w:r w:rsidR="00EF77A9">
        <w:rPr>
          <w:color w:val="000000"/>
          <w:sz w:val="28"/>
          <w:szCs w:val="28"/>
        </w:rPr>
        <w:t xml:space="preserve">Развитие </w:t>
      </w:r>
      <w:proofErr w:type="gramStart"/>
      <w:r w:rsidR="00EF77A9">
        <w:rPr>
          <w:color w:val="000000"/>
          <w:sz w:val="28"/>
          <w:szCs w:val="28"/>
        </w:rPr>
        <w:t>культуры</w:t>
      </w:r>
      <w:r w:rsidR="00EF77A9" w:rsidRPr="00F543A2">
        <w:rPr>
          <w:color w:val="000000"/>
          <w:sz w:val="28"/>
          <w:szCs w:val="28"/>
        </w:rPr>
        <w:t xml:space="preserve">» </w:t>
      </w:r>
      <w:r w:rsidR="00715D45" w:rsidRPr="00F543A2">
        <w:rPr>
          <w:color w:val="000000"/>
          <w:sz w:val="28"/>
          <w:szCs w:val="28"/>
        </w:rPr>
        <w:t xml:space="preserve"> на</w:t>
      </w:r>
      <w:proofErr w:type="gramEnd"/>
      <w:r w:rsidR="00715D45" w:rsidRPr="00F543A2">
        <w:rPr>
          <w:color w:val="000000"/>
          <w:sz w:val="28"/>
          <w:szCs w:val="28"/>
        </w:rPr>
        <w:t xml:space="preserve"> 20</w:t>
      </w:r>
      <w:r w:rsidR="00715D45">
        <w:rPr>
          <w:color w:val="000000"/>
          <w:sz w:val="28"/>
          <w:szCs w:val="28"/>
        </w:rPr>
        <w:t>2</w:t>
      </w:r>
      <w:r w:rsidR="009E492B">
        <w:rPr>
          <w:color w:val="000000"/>
          <w:sz w:val="28"/>
          <w:szCs w:val="28"/>
        </w:rPr>
        <w:t>2</w:t>
      </w:r>
      <w:r w:rsidR="00715D45" w:rsidRPr="00F543A2">
        <w:rPr>
          <w:color w:val="000000"/>
          <w:sz w:val="28"/>
          <w:szCs w:val="28"/>
        </w:rPr>
        <w:t xml:space="preserve"> год (далее - план реализации).</w:t>
      </w:r>
    </w:p>
    <w:p w:rsidR="001658F0" w:rsidRPr="00F543A2" w:rsidRDefault="001658F0" w:rsidP="00BE2DD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реализацию подпрограммы 1 в 20</w:t>
      </w:r>
      <w:r w:rsidR="00CE438B">
        <w:rPr>
          <w:color w:val="000000"/>
          <w:sz w:val="28"/>
          <w:szCs w:val="28"/>
        </w:rPr>
        <w:t>2</w:t>
      </w:r>
      <w:r w:rsidR="009E492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  <w:r w:rsidR="00D243C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A65957">
        <w:rPr>
          <w:color w:val="000000"/>
          <w:sz w:val="28"/>
          <w:szCs w:val="28"/>
        </w:rPr>
        <w:t>израсходова</w:t>
      </w:r>
      <w:r w:rsidR="00A65957" w:rsidRPr="00F543A2">
        <w:rPr>
          <w:color w:val="000000"/>
          <w:sz w:val="28"/>
          <w:szCs w:val="28"/>
        </w:rPr>
        <w:t xml:space="preserve">но </w:t>
      </w:r>
      <w:r w:rsidR="009E492B" w:rsidRPr="009E492B">
        <w:rPr>
          <w:color w:val="000000"/>
          <w:sz w:val="28"/>
          <w:szCs w:val="28"/>
        </w:rPr>
        <w:t xml:space="preserve">1 535,9 </w:t>
      </w:r>
      <w:r w:rsidR="00A65957" w:rsidRPr="00F543A2">
        <w:rPr>
          <w:color w:val="000000"/>
          <w:sz w:val="28"/>
          <w:szCs w:val="28"/>
        </w:rPr>
        <w:t>тыс</w:t>
      </w:r>
      <w:r w:rsidR="00A65957">
        <w:rPr>
          <w:color w:val="000000"/>
          <w:sz w:val="28"/>
          <w:szCs w:val="28"/>
        </w:rPr>
        <w:t>яч</w:t>
      </w:r>
      <w:r w:rsidR="00A65957" w:rsidRPr="00F543A2">
        <w:rPr>
          <w:color w:val="000000"/>
          <w:sz w:val="28"/>
          <w:szCs w:val="28"/>
        </w:rPr>
        <w:t xml:space="preserve"> рублей.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На реализаци</w:t>
      </w:r>
      <w:r w:rsidR="001658F0">
        <w:rPr>
          <w:color w:val="000000"/>
          <w:sz w:val="28"/>
          <w:szCs w:val="28"/>
        </w:rPr>
        <w:t>ю подпрограммы 2</w:t>
      </w:r>
      <w:r w:rsidRPr="00F543A2">
        <w:rPr>
          <w:color w:val="000000"/>
          <w:sz w:val="28"/>
          <w:szCs w:val="28"/>
        </w:rPr>
        <w:t xml:space="preserve"> на 20</w:t>
      </w:r>
      <w:r w:rsidR="00CE438B">
        <w:rPr>
          <w:color w:val="000000"/>
          <w:sz w:val="28"/>
          <w:szCs w:val="28"/>
        </w:rPr>
        <w:t>2</w:t>
      </w:r>
      <w:r w:rsidR="009E492B"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год</w:t>
      </w:r>
      <w:r w:rsidR="00A65957">
        <w:rPr>
          <w:color w:val="000000"/>
          <w:sz w:val="28"/>
          <w:szCs w:val="28"/>
        </w:rPr>
        <w:t xml:space="preserve"> финансирования не предусматривалось.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рамках подпрограммы </w:t>
      </w:r>
      <w:r w:rsidR="00963C34">
        <w:rPr>
          <w:kern w:val="2"/>
          <w:sz w:val="28"/>
          <w:szCs w:val="28"/>
        </w:rPr>
        <w:t>«Развитие культурно-досуговой деятельности</w:t>
      </w:r>
      <w:r w:rsidR="00963C34" w:rsidRPr="00D40FE0">
        <w:rPr>
          <w:kern w:val="2"/>
          <w:sz w:val="28"/>
          <w:szCs w:val="28"/>
        </w:rPr>
        <w:t>»</w:t>
      </w:r>
      <w:r w:rsidRPr="00F543A2">
        <w:rPr>
          <w:color w:val="000000"/>
          <w:sz w:val="28"/>
          <w:szCs w:val="28"/>
        </w:rPr>
        <w:t xml:space="preserve"> </w:t>
      </w:r>
      <w:r w:rsidR="00963C34">
        <w:rPr>
          <w:color w:val="000000"/>
          <w:sz w:val="28"/>
          <w:szCs w:val="28"/>
        </w:rPr>
        <w:t>в 202</w:t>
      </w:r>
      <w:r w:rsidR="009E492B">
        <w:rPr>
          <w:color w:val="000000"/>
          <w:sz w:val="28"/>
          <w:szCs w:val="28"/>
        </w:rPr>
        <w:t>2</w:t>
      </w:r>
      <w:r w:rsidR="00963C34">
        <w:rPr>
          <w:color w:val="000000"/>
          <w:sz w:val="28"/>
          <w:szCs w:val="28"/>
        </w:rPr>
        <w:t xml:space="preserve"> году было предусмотрено</w:t>
      </w:r>
      <w:r w:rsidRPr="00F543A2">
        <w:rPr>
          <w:color w:val="000000"/>
          <w:sz w:val="28"/>
          <w:szCs w:val="28"/>
        </w:rPr>
        <w:t xml:space="preserve"> выполнение </w:t>
      </w:r>
      <w:r w:rsidR="00D243CD">
        <w:rPr>
          <w:color w:val="000000"/>
          <w:sz w:val="28"/>
          <w:szCs w:val="28"/>
        </w:rPr>
        <w:t>двух</w:t>
      </w:r>
      <w:r w:rsidRPr="00F543A2">
        <w:rPr>
          <w:color w:val="000000"/>
          <w:sz w:val="28"/>
          <w:szCs w:val="28"/>
        </w:rPr>
        <w:t xml:space="preserve"> основных мероприяти</w:t>
      </w:r>
      <w:r w:rsidR="00963C34">
        <w:rPr>
          <w:color w:val="000000"/>
          <w:sz w:val="28"/>
          <w:szCs w:val="28"/>
        </w:rPr>
        <w:t>й, которые выполнены</w:t>
      </w:r>
      <w:r w:rsidRPr="00F543A2">
        <w:rPr>
          <w:color w:val="000000"/>
          <w:sz w:val="28"/>
          <w:szCs w:val="28"/>
        </w:rPr>
        <w:t xml:space="preserve"> в установленный срок</w:t>
      </w:r>
      <w:r w:rsidR="00963C34">
        <w:rPr>
          <w:color w:val="000000"/>
          <w:sz w:val="28"/>
          <w:szCs w:val="28"/>
        </w:rPr>
        <w:t>.</w:t>
      </w:r>
    </w:p>
    <w:p w:rsidR="00C34CB2" w:rsidRPr="00F543A2" w:rsidRDefault="00C34CB2" w:rsidP="00C34CB2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рамках</w:t>
      </w:r>
      <w:r w:rsidR="00AB7FD4">
        <w:rPr>
          <w:color w:val="000000"/>
          <w:sz w:val="28"/>
          <w:szCs w:val="28"/>
        </w:rPr>
        <w:t xml:space="preserve"> </w:t>
      </w:r>
      <w:r w:rsidR="00963C34">
        <w:rPr>
          <w:color w:val="000000"/>
          <w:sz w:val="28"/>
          <w:szCs w:val="28"/>
        </w:rPr>
        <w:t>основного мероприятия 1.1 «</w:t>
      </w:r>
      <w:r w:rsidR="00963C34" w:rsidRPr="00963C34">
        <w:rPr>
          <w:color w:val="000000"/>
          <w:sz w:val="28"/>
          <w:szCs w:val="28"/>
        </w:rPr>
        <w:t>Расходы на обеспечение деятельности (оказание услуг) муниципальных учреждений Войновского сельского поселения</w:t>
      </w:r>
      <w:r w:rsidR="00963C34">
        <w:rPr>
          <w:color w:val="000000"/>
          <w:sz w:val="28"/>
          <w:szCs w:val="28"/>
        </w:rPr>
        <w:t>»</w:t>
      </w:r>
      <w:r w:rsidR="00AB7FD4">
        <w:rPr>
          <w:color w:val="000000"/>
          <w:sz w:val="28"/>
          <w:szCs w:val="28"/>
        </w:rPr>
        <w:t xml:space="preserve"> предоставлялись субсидии учреждению на выплату заработной плат</w:t>
      </w:r>
      <w:r w:rsidR="00AC7642">
        <w:rPr>
          <w:color w:val="000000"/>
          <w:sz w:val="28"/>
          <w:szCs w:val="28"/>
        </w:rPr>
        <w:t>ы</w:t>
      </w:r>
      <w:r w:rsidR="00AB7FD4">
        <w:rPr>
          <w:color w:val="000000"/>
          <w:sz w:val="28"/>
          <w:szCs w:val="28"/>
        </w:rPr>
        <w:t xml:space="preserve">, оплату коммунальных услуг, оплату услуг, согласно заключенных договоров на </w:t>
      </w:r>
      <w:r w:rsidR="00D77A85">
        <w:rPr>
          <w:color w:val="000000"/>
          <w:sz w:val="28"/>
          <w:szCs w:val="28"/>
        </w:rPr>
        <w:t xml:space="preserve">сумму </w:t>
      </w:r>
      <w:r w:rsidR="009E492B" w:rsidRPr="009E492B">
        <w:rPr>
          <w:b/>
          <w:color w:val="000000"/>
          <w:sz w:val="28"/>
          <w:szCs w:val="28"/>
        </w:rPr>
        <w:t xml:space="preserve">1 535,9 </w:t>
      </w:r>
      <w:r w:rsidR="00D77A85">
        <w:rPr>
          <w:color w:val="000000"/>
          <w:sz w:val="28"/>
          <w:szCs w:val="28"/>
        </w:rPr>
        <w:t>тыс</w:t>
      </w:r>
      <w:r w:rsidR="00A65957">
        <w:rPr>
          <w:color w:val="000000"/>
          <w:sz w:val="28"/>
          <w:szCs w:val="28"/>
        </w:rPr>
        <w:t>яч</w:t>
      </w:r>
      <w:r w:rsidR="00D77A85">
        <w:rPr>
          <w:color w:val="000000"/>
          <w:sz w:val="28"/>
          <w:szCs w:val="28"/>
        </w:rPr>
        <w:t xml:space="preserve"> рублей.</w:t>
      </w:r>
    </w:p>
    <w:p w:rsidR="00555726" w:rsidRPr="00555726" w:rsidRDefault="00C34CB2" w:rsidP="00EB11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85D94">
        <w:rPr>
          <w:color w:val="000000"/>
          <w:sz w:val="28"/>
          <w:szCs w:val="28"/>
        </w:rPr>
        <w:t xml:space="preserve">        </w:t>
      </w:r>
      <w:r w:rsidR="00555726" w:rsidRPr="00555726">
        <w:rPr>
          <w:sz w:val="28"/>
          <w:szCs w:val="28"/>
        </w:rPr>
        <w:t>Подробные сведения о результатах реализации контрольных событий муниципальной программы приведены в приложении № 1 к настоящему отчету.</w:t>
      </w:r>
    </w:p>
    <w:p w:rsidR="00555726" w:rsidRPr="00F543A2" w:rsidRDefault="00555726" w:rsidP="00AB0954">
      <w:pPr>
        <w:ind w:firstLine="709"/>
        <w:jc w:val="both"/>
        <w:rPr>
          <w:color w:val="000000"/>
          <w:sz w:val="28"/>
          <w:szCs w:val="28"/>
        </w:rPr>
      </w:pP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1F3C5E" w:rsidRDefault="00F543A2" w:rsidP="00AB0954">
      <w:pPr>
        <w:jc w:val="center"/>
        <w:rPr>
          <w:b/>
          <w:color w:val="000000"/>
          <w:sz w:val="28"/>
          <w:szCs w:val="28"/>
        </w:rPr>
      </w:pPr>
      <w:r w:rsidRPr="001F3C5E">
        <w:rPr>
          <w:b/>
          <w:color w:val="000000"/>
          <w:sz w:val="28"/>
          <w:szCs w:val="28"/>
        </w:rPr>
        <w:t>3. Анализ факторов, повлиявших на ход реализации муниципальной программы</w:t>
      </w:r>
    </w:p>
    <w:p w:rsidR="00E123D2" w:rsidRPr="00E123D2" w:rsidRDefault="00AB0954" w:rsidP="00E123D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Главным </w:t>
      </w:r>
      <w:r w:rsidR="00F543A2" w:rsidRPr="00F543A2">
        <w:rPr>
          <w:color w:val="000000"/>
          <w:sz w:val="28"/>
          <w:szCs w:val="28"/>
        </w:rPr>
        <w:t>фактором, повлиявшим на ход реализаци</w:t>
      </w:r>
      <w:r w:rsidR="00AC7642">
        <w:rPr>
          <w:color w:val="000000"/>
          <w:sz w:val="28"/>
          <w:szCs w:val="28"/>
        </w:rPr>
        <w:t>и муниципальной программы в 20</w:t>
      </w:r>
      <w:r w:rsidR="004855D2">
        <w:rPr>
          <w:color w:val="000000"/>
          <w:sz w:val="28"/>
          <w:szCs w:val="28"/>
        </w:rPr>
        <w:t>2</w:t>
      </w:r>
      <w:r w:rsidR="009E492B">
        <w:rPr>
          <w:color w:val="000000"/>
          <w:sz w:val="28"/>
          <w:szCs w:val="28"/>
        </w:rPr>
        <w:t>2</w:t>
      </w:r>
      <w:r w:rsidR="00F543A2" w:rsidRPr="00F543A2">
        <w:rPr>
          <w:color w:val="000000"/>
          <w:sz w:val="28"/>
          <w:szCs w:val="28"/>
        </w:rPr>
        <w:t xml:space="preserve"> году, является </w:t>
      </w:r>
      <w:r w:rsidR="00E123D2" w:rsidRPr="00E123D2">
        <w:rPr>
          <w:color w:val="000000"/>
          <w:sz w:val="28"/>
          <w:szCs w:val="28"/>
        </w:rPr>
        <w:t>введение режима экономии средств бюджета, что не позволило в полном объеме осуществить расходы, запланированные в рамках реализации основных мероприятий муниципальной программы в 20</w:t>
      </w:r>
      <w:r w:rsidR="004855D2">
        <w:rPr>
          <w:color w:val="000000"/>
          <w:sz w:val="28"/>
          <w:szCs w:val="28"/>
        </w:rPr>
        <w:t>2</w:t>
      </w:r>
      <w:r w:rsidR="009E492B">
        <w:rPr>
          <w:color w:val="000000"/>
          <w:sz w:val="28"/>
          <w:szCs w:val="28"/>
        </w:rPr>
        <w:t>2</w:t>
      </w:r>
      <w:r w:rsidR="00E123D2" w:rsidRPr="00E123D2">
        <w:rPr>
          <w:color w:val="000000"/>
          <w:sz w:val="28"/>
          <w:szCs w:val="28"/>
        </w:rPr>
        <w:t xml:space="preserve"> году</w:t>
      </w:r>
      <w:r w:rsidR="008B6AF3">
        <w:rPr>
          <w:color w:val="000000"/>
          <w:sz w:val="28"/>
          <w:szCs w:val="28"/>
        </w:rPr>
        <w:t>.</w:t>
      </w:r>
    </w:p>
    <w:p w:rsidR="00AB0954" w:rsidRDefault="00AB0954" w:rsidP="00AB0954">
      <w:pPr>
        <w:ind w:firstLine="851"/>
        <w:jc w:val="both"/>
        <w:rPr>
          <w:color w:val="000000"/>
          <w:sz w:val="28"/>
          <w:szCs w:val="28"/>
        </w:rPr>
      </w:pPr>
    </w:p>
    <w:p w:rsidR="00F543A2" w:rsidRPr="001F3C5E" w:rsidRDefault="00F543A2" w:rsidP="00AB0954">
      <w:pPr>
        <w:jc w:val="center"/>
        <w:rPr>
          <w:b/>
          <w:color w:val="000000"/>
          <w:sz w:val="28"/>
          <w:szCs w:val="28"/>
        </w:rPr>
      </w:pPr>
      <w:r w:rsidRPr="001F3C5E">
        <w:rPr>
          <w:b/>
          <w:color w:val="000000"/>
          <w:sz w:val="28"/>
          <w:szCs w:val="28"/>
        </w:rPr>
        <w:t>4. Сведения об использовании бюджетных ассигнований и внебюджетных средств на реализацию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0759B1" w:rsidRDefault="000759B1" w:rsidP="000759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59B1">
        <w:rPr>
          <w:sz w:val="28"/>
          <w:szCs w:val="28"/>
        </w:rPr>
        <w:t>Объем средств на реализацию муниципальной программы в 20</w:t>
      </w:r>
      <w:r w:rsidR="004855D2">
        <w:rPr>
          <w:sz w:val="28"/>
          <w:szCs w:val="28"/>
        </w:rPr>
        <w:t>2</w:t>
      </w:r>
      <w:r w:rsidR="009E492B">
        <w:rPr>
          <w:sz w:val="28"/>
          <w:szCs w:val="28"/>
        </w:rPr>
        <w:t>2</w:t>
      </w:r>
      <w:r w:rsidRPr="000759B1">
        <w:rPr>
          <w:sz w:val="28"/>
          <w:szCs w:val="28"/>
        </w:rPr>
        <w:t xml:space="preserve"> году по плану составил </w:t>
      </w:r>
      <w:r w:rsidR="009E492B" w:rsidRPr="009E492B">
        <w:rPr>
          <w:color w:val="000000"/>
          <w:sz w:val="28"/>
          <w:szCs w:val="28"/>
        </w:rPr>
        <w:t>1 53</w:t>
      </w:r>
      <w:r w:rsidR="009E492B">
        <w:rPr>
          <w:color w:val="000000"/>
          <w:sz w:val="28"/>
          <w:szCs w:val="28"/>
        </w:rPr>
        <w:t>6</w:t>
      </w:r>
      <w:r w:rsidR="009E492B" w:rsidRPr="009E492B">
        <w:rPr>
          <w:color w:val="000000"/>
          <w:sz w:val="28"/>
          <w:szCs w:val="28"/>
        </w:rPr>
        <w:t>,</w:t>
      </w:r>
      <w:r w:rsidR="009E492B">
        <w:rPr>
          <w:color w:val="000000"/>
          <w:sz w:val="28"/>
          <w:szCs w:val="28"/>
        </w:rPr>
        <w:t>6</w:t>
      </w:r>
      <w:r w:rsidR="009E492B" w:rsidRPr="009E492B">
        <w:rPr>
          <w:color w:val="000000"/>
          <w:sz w:val="28"/>
          <w:szCs w:val="28"/>
        </w:rPr>
        <w:t xml:space="preserve"> </w:t>
      </w:r>
      <w:r w:rsidR="00E123D2">
        <w:rPr>
          <w:sz w:val="28"/>
          <w:szCs w:val="28"/>
        </w:rPr>
        <w:t>т</w:t>
      </w:r>
      <w:r w:rsidRPr="000759B1">
        <w:rPr>
          <w:sz w:val="28"/>
          <w:szCs w:val="28"/>
        </w:rPr>
        <w:t>ыс</w:t>
      </w:r>
      <w:r w:rsidR="00F60686">
        <w:rPr>
          <w:sz w:val="28"/>
          <w:szCs w:val="28"/>
        </w:rPr>
        <w:t>яч рублей</w:t>
      </w:r>
      <w:r w:rsidRPr="000759B1">
        <w:rPr>
          <w:sz w:val="28"/>
          <w:szCs w:val="28"/>
        </w:rPr>
        <w:t>, фактически израсходовано</w:t>
      </w:r>
      <w:r>
        <w:rPr>
          <w:sz w:val="28"/>
          <w:szCs w:val="28"/>
        </w:rPr>
        <w:t xml:space="preserve"> </w:t>
      </w:r>
      <w:r w:rsidR="009E492B" w:rsidRPr="009E492B">
        <w:rPr>
          <w:color w:val="000000"/>
          <w:sz w:val="28"/>
          <w:szCs w:val="28"/>
        </w:rPr>
        <w:t xml:space="preserve">1 535,9 </w:t>
      </w:r>
      <w:r w:rsidRPr="000759B1">
        <w:rPr>
          <w:sz w:val="28"/>
          <w:szCs w:val="28"/>
        </w:rPr>
        <w:t>тыс</w:t>
      </w:r>
      <w:r w:rsidR="00F60686">
        <w:rPr>
          <w:sz w:val="28"/>
          <w:szCs w:val="28"/>
        </w:rPr>
        <w:t>яч</w:t>
      </w:r>
      <w:r w:rsidRPr="000759B1">
        <w:rPr>
          <w:sz w:val="28"/>
          <w:szCs w:val="28"/>
        </w:rPr>
        <w:t xml:space="preserve"> </w:t>
      </w:r>
      <w:r w:rsidRPr="000759B1">
        <w:rPr>
          <w:sz w:val="28"/>
          <w:szCs w:val="28"/>
        </w:rPr>
        <w:lastRenderedPageBreak/>
        <w:t>руб</w:t>
      </w:r>
      <w:r w:rsidR="00F60686">
        <w:rPr>
          <w:sz w:val="28"/>
          <w:szCs w:val="28"/>
        </w:rPr>
        <w:t>лей.</w:t>
      </w:r>
      <w:r w:rsidRPr="000759B1">
        <w:rPr>
          <w:sz w:val="28"/>
          <w:szCs w:val="28"/>
        </w:rPr>
        <w:t xml:space="preserve"> (</w:t>
      </w:r>
      <w:r w:rsidR="00B57EFC">
        <w:rPr>
          <w:sz w:val="28"/>
          <w:szCs w:val="28"/>
        </w:rPr>
        <w:t>100,0</w:t>
      </w:r>
      <w:r>
        <w:rPr>
          <w:sz w:val="28"/>
          <w:szCs w:val="28"/>
        </w:rPr>
        <w:t xml:space="preserve"> %)</w:t>
      </w:r>
      <w:r w:rsidR="008B6AF3">
        <w:rPr>
          <w:sz w:val="28"/>
          <w:szCs w:val="28"/>
        </w:rPr>
        <w:t>.</w:t>
      </w:r>
    </w:p>
    <w:p w:rsidR="00555726" w:rsidRPr="00555726" w:rsidRDefault="00555726" w:rsidP="00555726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 w:cs="Tahoma"/>
          <w:kern w:val="1"/>
          <w:sz w:val="28"/>
          <w:szCs w:val="28"/>
        </w:rPr>
      </w:pPr>
      <w:r w:rsidRPr="00555726">
        <w:rPr>
          <w:rFonts w:eastAsia="Arial Unicode MS" w:cs="Tahoma"/>
          <w:kern w:val="1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приведены в Приложении 2 к настоящему отчету.</w:t>
      </w:r>
    </w:p>
    <w:p w:rsidR="00555726" w:rsidRDefault="00555726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67288" w:rsidRPr="00F543A2" w:rsidRDefault="00C67288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543A2" w:rsidRPr="001F3C5E" w:rsidRDefault="00F543A2" w:rsidP="00C67288">
      <w:pPr>
        <w:jc w:val="center"/>
        <w:rPr>
          <w:b/>
          <w:color w:val="000000"/>
          <w:sz w:val="28"/>
          <w:szCs w:val="28"/>
        </w:rPr>
      </w:pPr>
      <w:r w:rsidRPr="001F3C5E">
        <w:rPr>
          <w:b/>
          <w:color w:val="000000"/>
          <w:sz w:val="28"/>
          <w:szCs w:val="28"/>
        </w:rPr>
        <w:t>5. Сведения о достижении значений показателей</w:t>
      </w:r>
    </w:p>
    <w:p w:rsidR="00F543A2" w:rsidRPr="001F3C5E" w:rsidRDefault="00F543A2" w:rsidP="00C67288">
      <w:pPr>
        <w:jc w:val="center"/>
        <w:rPr>
          <w:b/>
          <w:color w:val="000000"/>
          <w:sz w:val="28"/>
          <w:szCs w:val="28"/>
        </w:rPr>
      </w:pPr>
      <w:r w:rsidRPr="001F3C5E">
        <w:rPr>
          <w:b/>
          <w:color w:val="000000"/>
          <w:sz w:val="28"/>
          <w:szCs w:val="28"/>
        </w:rPr>
        <w:t>муниципальной программы, подпрограмм муни</w:t>
      </w:r>
      <w:r w:rsidR="00C67288" w:rsidRPr="001F3C5E">
        <w:rPr>
          <w:b/>
          <w:color w:val="000000"/>
          <w:sz w:val="28"/>
          <w:szCs w:val="28"/>
        </w:rPr>
        <w:t>ципальной программы за 20</w:t>
      </w:r>
      <w:r w:rsidR="004855D2" w:rsidRPr="001F3C5E">
        <w:rPr>
          <w:b/>
          <w:color w:val="000000"/>
          <w:sz w:val="28"/>
          <w:szCs w:val="28"/>
        </w:rPr>
        <w:t>2</w:t>
      </w:r>
      <w:r w:rsidR="009E492B">
        <w:rPr>
          <w:b/>
          <w:color w:val="000000"/>
          <w:sz w:val="28"/>
          <w:szCs w:val="28"/>
        </w:rPr>
        <w:t>2</w:t>
      </w:r>
      <w:r w:rsidR="00C67288" w:rsidRPr="001F3C5E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F543A2" w:rsidRPr="00F543A2" w:rsidRDefault="00F543A2" w:rsidP="00F60686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20</w:t>
      </w:r>
      <w:r w:rsidR="00573D8D">
        <w:rPr>
          <w:color w:val="000000"/>
          <w:sz w:val="28"/>
          <w:szCs w:val="28"/>
        </w:rPr>
        <w:t>2</w:t>
      </w:r>
      <w:r w:rsidR="009E492B"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году </w:t>
      </w:r>
      <w:r w:rsidR="00F60686">
        <w:rPr>
          <w:color w:val="000000"/>
          <w:sz w:val="28"/>
          <w:szCs w:val="28"/>
        </w:rPr>
        <w:t>п</w:t>
      </w:r>
      <w:r w:rsidRPr="00F543A2">
        <w:rPr>
          <w:color w:val="000000"/>
          <w:sz w:val="28"/>
          <w:szCs w:val="28"/>
        </w:rPr>
        <w:t xml:space="preserve">о </w:t>
      </w:r>
      <w:r w:rsidR="00C67288">
        <w:rPr>
          <w:color w:val="000000"/>
          <w:sz w:val="28"/>
          <w:szCs w:val="28"/>
        </w:rPr>
        <w:t>всем</w:t>
      </w:r>
      <w:r w:rsidRPr="00F543A2">
        <w:rPr>
          <w:color w:val="000000"/>
          <w:sz w:val="28"/>
          <w:szCs w:val="28"/>
        </w:rPr>
        <w:t xml:space="preserve"> показателям (индикаторам) муниципальной программы достигнуты запланированные результаты. 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</w:t>
      </w:r>
      <w:r w:rsidR="00573D8D">
        <w:rPr>
          <w:color w:val="000000"/>
          <w:sz w:val="28"/>
          <w:szCs w:val="28"/>
        </w:rPr>
        <w:t>2</w:t>
      </w:r>
      <w:r w:rsidR="009E492B"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год с обоснованием отклонений представлены в Приложении № 3 к отчету о реализации муниципальной программы.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Pr="001F3C5E" w:rsidRDefault="00C67288" w:rsidP="00C67288">
      <w:pPr>
        <w:jc w:val="center"/>
        <w:rPr>
          <w:b/>
          <w:color w:val="000000"/>
          <w:sz w:val="28"/>
          <w:szCs w:val="28"/>
        </w:rPr>
      </w:pPr>
      <w:r w:rsidRPr="001F3C5E">
        <w:rPr>
          <w:b/>
          <w:color w:val="000000"/>
          <w:sz w:val="28"/>
          <w:szCs w:val="28"/>
        </w:rPr>
        <w:t>6</w:t>
      </w:r>
      <w:r w:rsidR="00F543A2" w:rsidRPr="001F3C5E">
        <w:rPr>
          <w:b/>
          <w:color w:val="000000"/>
          <w:sz w:val="28"/>
          <w:szCs w:val="28"/>
        </w:rPr>
        <w:t>. Информация о результатах оценки эффекти</w:t>
      </w:r>
      <w:r w:rsidRPr="001F3C5E">
        <w:rPr>
          <w:b/>
          <w:color w:val="000000"/>
          <w:sz w:val="28"/>
          <w:szCs w:val="28"/>
        </w:rPr>
        <w:t xml:space="preserve">вности </w:t>
      </w:r>
    </w:p>
    <w:p w:rsidR="00F543A2" w:rsidRPr="001F3C5E" w:rsidRDefault="00C67288" w:rsidP="00C67288">
      <w:pPr>
        <w:jc w:val="center"/>
        <w:rPr>
          <w:b/>
          <w:color w:val="000000"/>
          <w:sz w:val="28"/>
          <w:szCs w:val="28"/>
        </w:rPr>
      </w:pPr>
      <w:r w:rsidRPr="001F3C5E">
        <w:rPr>
          <w:b/>
          <w:color w:val="000000"/>
          <w:sz w:val="28"/>
          <w:szCs w:val="28"/>
        </w:rPr>
        <w:t>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Pr="00C67288" w:rsidRDefault="00C67288" w:rsidP="00C6728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7288">
        <w:rPr>
          <w:rFonts w:eastAsia="Calibri"/>
          <w:sz w:val="28"/>
          <w:szCs w:val="28"/>
          <w:lang w:eastAsia="en-US"/>
        </w:rPr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 для своевременного выявления негативных фактов, влияющих на показатели результативности программы.</w:t>
      </w:r>
    </w:p>
    <w:p w:rsidR="008B6AF3" w:rsidRPr="00256AE0" w:rsidRDefault="008B6AF3" w:rsidP="008B6AF3">
      <w:pPr>
        <w:ind w:firstLine="709"/>
        <w:jc w:val="both"/>
        <w:rPr>
          <w:kern w:val="2"/>
          <w:sz w:val="28"/>
          <w:szCs w:val="28"/>
        </w:rPr>
      </w:pPr>
      <w:r w:rsidRPr="00256AE0">
        <w:rPr>
          <w:kern w:val="2"/>
          <w:sz w:val="28"/>
          <w:szCs w:val="28"/>
        </w:rPr>
        <w:t>- Критерий «Степень достижения целевых показателей подпрограммы «Развитие культурно-досуговой деятельности» равен:</w:t>
      </w:r>
    </w:p>
    <w:p w:rsidR="008B6AF3" w:rsidRPr="00EF77A9" w:rsidRDefault="008B6AF3" w:rsidP="008B6AF3">
      <w:pPr>
        <w:ind w:firstLine="709"/>
        <w:jc w:val="both"/>
        <w:rPr>
          <w:kern w:val="2"/>
          <w:sz w:val="28"/>
          <w:szCs w:val="28"/>
        </w:rPr>
      </w:pPr>
      <w:r w:rsidRPr="00EF77A9">
        <w:rPr>
          <w:kern w:val="2"/>
          <w:sz w:val="28"/>
          <w:szCs w:val="28"/>
        </w:rPr>
        <w:t xml:space="preserve">а) количество проведенных мероприятий – </w:t>
      </w:r>
      <w:r w:rsidR="00AB784E" w:rsidRPr="00EF77A9">
        <w:rPr>
          <w:kern w:val="2"/>
          <w:sz w:val="28"/>
          <w:szCs w:val="28"/>
        </w:rPr>
        <w:t>119</w:t>
      </w:r>
      <w:r w:rsidR="00C36D3B" w:rsidRPr="00EF77A9">
        <w:rPr>
          <w:kern w:val="2"/>
          <w:sz w:val="28"/>
          <w:szCs w:val="28"/>
        </w:rPr>
        <w:t>/</w:t>
      </w:r>
      <w:r w:rsidR="00AB784E" w:rsidRPr="00EF77A9">
        <w:rPr>
          <w:kern w:val="2"/>
          <w:sz w:val="28"/>
          <w:szCs w:val="28"/>
        </w:rPr>
        <w:t>119</w:t>
      </w:r>
      <w:r w:rsidRPr="00EF77A9">
        <w:rPr>
          <w:kern w:val="2"/>
          <w:sz w:val="28"/>
          <w:szCs w:val="28"/>
        </w:rPr>
        <w:t>=1</w:t>
      </w:r>
      <w:r w:rsidR="003227F5" w:rsidRPr="00EF77A9">
        <w:rPr>
          <w:kern w:val="2"/>
          <w:sz w:val="28"/>
          <w:szCs w:val="28"/>
        </w:rPr>
        <w:t>,</w:t>
      </w:r>
      <w:r w:rsidR="00A0567C" w:rsidRPr="00EF77A9">
        <w:rPr>
          <w:kern w:val="2"/>
          <w:sz w:val="28"/>
          <w:szCs w:val="28"/>
        </w:rPr>
        <w:t>02</w:t>
      </w:r>
    </w:p>
    <w:p w:rsidR="008B6AF3" w:rsidRPr="00EF77A9" w:rsidRDefault="008B6AF3" w:rsidP="008B6AF3">
      <w:pPr>
        <w:ind w:firstLine="709"/>
        <w:jc w:val="both"/>
        <w:rPr>
          <w:kern w:val="2"/>
          <w:sz w:val="28"/>
          <w:szCs w:val="28"/>
        </w:rPr>
      </w:pPr>
      <w:r w:rsidRPr="00EF77A9">
        <w:rPr>
          <w:kern w:val="2"/>
          <w:sz w:val="28"/>
          <w:szCs w:val="28"/>
        </w:rPr>
        <w:t xml:space="preserve">б) количество клубных формирований – </w:t>
      </w:r>
      <w:r w:rsidR="00CC7757" w:rsidRPr="00EF77A9">
        <w:rPr>
          <w:kern w:val="2"/>
          <w:sz w:val="28"/>
          <w:szCs w:val="28"/>
        </w:rPr>
        <w:t>7</w:t>
      </w:r>
      <w:r w:rsidRPr="00EF77A9">
        <w:rPr>
          <w:kern w:val="2"/>
          <w:sz w:val="28"/>
          <w:szCs w:val="28"/>
        </w:rPr>
        <w:t>/</w:t>
      </w:r>
      <w:r w:rsidR="00CC7757" w:rsidRPr="00EF77A9">
        <w:rPr>
          <w:kern w:val="2"/>
          <w:sz w:val="28"/>
          <w:szCs w:val="28"/>
        </w:rPr>
        <w:t>7</w:t>
      </w:r>
      <w:r w:rsidRPr="00EF77A9">
        <w:rPr>
          <w:kern w:val="2"/>
          <w:sz w:val="28"/>
          <w:szCs w:val="28"/>
        </w:rPr>
        <w:t xml:space="preserve"> = 1</w:t>
      </w:r>
      <w:r w:rsidR="0003256E" w:rsidRPr="00EF77A9">
        <w:rPr>
          <w:kern w:val="2"/>
          <w:sz w:val="28"/>
          <w:szCs w:val="28"/>
        </w:rPr>
        <w:t>,0</w:t>
      </w:r>
    </w:p>
    <w:p w:rsidR="008B6AF3" w:rsidRPr="00EF77A9" w:rsidRDefault="008B6AF3" w:rsidP="008B6AF3">
      <w:pPr>
        <w:ind w:firstLine="709"/>
        <w:jc w:val="both"/>
        <w:rPr>
          <w:kern w:val="2"/>
          <w:sz w:val="28"/>
          <w:szCs w:val="28"/>
        </w:rPr>
      </w:pPr>
      <w:r w:rsidRPr="00EF77A9">
        <w:rPr>
          <w:kern w:val="2"/>
          <w:sz w:val="28"/>
          <w:szCs w:val="28"/>
        </w:rPr>
        <w:t xml:space="preserve">в) количество участников клубных формирований – </w:t>
      </w:r>
      <w:r w:rsidR="00CC7757" w:rsidRPr="00EF77A9">
        <w:rPr>
          <w:kern w:val="2"/>
          <w:sz w:val="28"/>
          <w:szCs w:val="28"/>
        </w:rPr>
        <w:t>166</w:t>
      </w:r>
      <w:r w:rsidRPr="00EF77A9">
        <w:rPr>
          <w:kern w:val="2"/>
          <w:sz w:val="28"/>
          <w:szCs w:val="28"/>
        </w:rPr>
        <w:t>/</w:t>
      </w:r>
      <w:r w:rsidR="00CC7757" w:rsidRPr="00EF77A9">
        <w:rPr>
          <w:kern w:val="2"/>
          <w:sz w:val="28"/>
          <w:szCs w:val="28"/>
        </w:rPr>
        <w:t>166</w:t>
      </w:r>
      <w:r w:rsidRPr="00EF77A9">
        <w:rPr>
          <w:kern w:val="2"/>
          <w:sz w:val="28"/>
          <w:szCs w:val="28"/>
        </w:rPr>
        <w:t>=1</w:t>
      </w:r>
      <w:r w:rsidR="003227F5" w:rsidRPr="00EF77A9">
        <w:rPr>
          <w:kern w:val="2"/>
          <w:sz w:val="28"/>
          <w:szCs w:val="28"/>
        </w:rPr>
        <w:t>,</w:t>
      </w:r>
      <w:r w:rsidR="00CF3C12" w:rsidRPr="00EF77A9">
        <w:rPr>
          <w:kern w:val="2"/>
          <w:sz w:val="28"/>
          <w:szCs w:val="28"/>
        </w:rPr>
        <w:t>0</w:t>
      </w:r>
    </w:p>
    <w:p w:rsidR="00F55697" w:rsidRPr="008B6AF3" w:rsidRDefault="00F55697" w:rsidP="008B6AF3">
      <w:pPr>
        <w:ind w:firstLine="709"/>
        <w:jc w:val="both"/>
        <w:rPr>
          <w:kern w:val="2"/>
          <w:sz w:val="28"/>
          <w:szCs w:val="28"/>
        </w:rPr>
      </w:pPr>
      <w:r w:rsidRPr="00EF77A9">
        <w:rPr>
          <w:kern w:val="2"/>
          <w:sz w:val="28"/>
          <w:szCs w:val="28"/>
        </w:rPr>
        <w:t xml:space="preserve">г) количество участников культурно-массовых мероприятий </w:t>
      </w:r>
      <w:r w:rsidR="00CC7757" w:rsidRPr="00EF77A9">
        <w:rPr>
          <w:kern w:val="2"/>
          <w:sz w:val="28"/>
          <w:szCs w:val="28"/>
        </w:rPr>
        <w:t>5503</w:t>
      </w:r>
      <w:r w:rsidRPr="00EF77A9">
        <w:rPr>
          <w:kern w:val="2"/>
          <w:sz w:val="28"/>
          <w:szCs w:val="28"/>
        </w:rPr>
        <w:t>/</w:t>
      </w:r>
      <w:r w:rsidR="00CC7757" w:rsidRPr="00EF77A9">
        <w:rPr>
          <w:kern w:val="2"/>
          <w:sz w:val="28"/>
          <w:szCs w:val="28"/>
        </w:rPr>
        <w:t>5053</w:t>
      </w:r>
      <w:r w:rsidRPr="00EF77A9">
        <w:rPr>
          <w:kern w:val="2"/>
          <w:sz w:val="28"/>
          <w:szCs w:val="28"/>
        </w:rPr>
        <w:t>=1,0</w:t>
      </w:r>
      <w:r w:rsidR="00B54B68" w:rsidRPr="00EF77A9">
        <w:rPr>
          <w:kern w:val="2"/>
          <w:sz w:val="28"/>
          <w:szCs w:val="28"/>
        </w:rPr>
        <w:t>1</w:t>
      </w:r>
    </w:p>
    <w:p w:rsidR="008B6AF3" w:rsidRPr="008B6AF3" w:rsidRDefault="008B6AF3" w:rsidP="008B6AF3">
      <w:pPr>
        <w:ind w:firstLine="709"/>
        <w:jc w:val="both"/>
        <w:rPr>
          <w:kern w:val="2"/>
          <w:sz w:val="28"/>
          <w:szCs w:val="28"/>
        </w:rPr>
      </w:pPr>
      <w:r w:rsidRPr="008B6AF3">
        <w:rPr>
          <w:kern w:val="2"/>
          <w:sz w:val="28"/>
          <w:szCs w:val="28"/>
        </w:rPr>
        <w:t xml:space="preserve"> - Критерий «Степень соответствия запланированному уровню затрат» подпрограммы «Развитие культурно-досуговой деятельности» равен:</w:t>
      </w:r>
    </w:p>
    <w:p w:rsidR="008B6AF3" w:rsidRPr="008B6AF3" w:rsidRDefault="002F148C" w:rsidP="008B6AF3">
      <w:pPr>
        <w:ind w:firstLine="709"/>
        <w:jc w:val="both"/>
        <w:rPr>
          <w:kern w:val="2"/>
          <w:sz w:val="28"/>
          <w:szCs w:val="28"/>
        </w:rPr>
      </w:pPr>
      <w:r w:rsidRPr="00D243CD">
        <w:rPr>
          <w:color w:val="000000"/>
          <w:sz w:val="28"/>
          <w:szCs w:val="28"/>
        </w:rPr>
        <w:t>1</w:t>
      </w:r>
      <w:r w:rsidR="00CD3B43">
        <w:rPr>
          <w:color w:val="000000"/>
          <w:sz w:val="28"/>
          <w:szCs w:val="28"/>
        </w:rPr>
        <w:t> 535,9</w:t>
      </w:r>
      <w:r w:rsidRPr="00D243CD">
        <w:rPr>
          <w:color w:val="000000"/>
          <w:sz w:val="28"/>
          <w:szCs w:val="28"/>
        </w:rPr>
        <w:t xml:space="preserve"> </w:t>
      </w:r>
      <w:r w:rsidR="008B6AF3" w:rsidRPr="008B6AF3">
        <w:rPr>
          <w:kern w:val="2"/>
          <w:sz w:val="28"/>
          <w:szCs w:val="28"/>
        </w:rPr>
        <w:t>/</w:t>
      </w:r>
      <w:r w:rsidR="009F18C4" w:rsidRPr="009F18C4">
        <w:t xml:space="preserve"> </w:t>
      </w:r>
      <w:r w:rsidRPr="00D243CD">
        <w:rPr>
          <w:color w:val="000000"/>
          <w:sz w:val="28"/>
          <w:szCs w:val="28"/>
        </w:rPr>
        <w:t>1</w:t>
      </w:r>
      <w:r w:rsidR="00CD3B43">
        <w:rPr>
          <w:color w:val="000000"/>
          <w:sz w:val="28"/>
          <w:szCs w:val="28"/>
        </w:rPr>
        <w:t> 536,6</w:t>
      </w:r>
      <w:r w:rsidRPr="00D243CD">
        <w:rPr>
          <w:color w:val="000000"/>
          <w:sz w:val="28"/>
          <w:szCs w:val="28"/>
        </w:rPr>
        <w:t xml:space="preserve"> </w:t>
      </w:r>
      <w:r w:rsidR="008B6AF3" w:rsidRPr="008B6AF3">
        <w:rPr>
          <w:kern w:val="2"/>
          <w:sz w:val="28"/>
          <w:szCs w:val="28"/>
        </w:rPr>
        <w:t>=1,0</w:t>
      </w:r>
    </w:p>
    <w:p w:rsidR="007D51BC" w:rsidRDefault="008B6AF3" w:rsidP="008B6AF3">
      <w:pPr>
        <w:ind w:firstLine="709"/>
        <w:jc w:val="both"/>
        <w:rPr>
          <w:sz w:val="24"/>
          <w:szCs w:val="24"/>
        </w:rPr>
      </w:pPr>
      <w:r w:rsidRPr="008B6AF3">
        <w:rPr>
          <w:kern w:val="2"/>
          <w:sz w:val="28"/>
          <w:szCs w:val="28"/>
        </w:rPr>
        <w:t>Программа считается эффективной, если показатели больше или равны 1.</w:t>
      </w:r>
    </w:p>
    <w:p w:rsidR="00F543A2" w:rsidRPr="00F543A2" w:rsidRDefault="00F543A2" w:rsidP="00424BBB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Исходя из проведенной оценки достижения запланированных результатов муниципальной программы за 20</w:t>
      </w:r>
      <w:r w:rsidR="00927193">
        <w:rPr>
          <w:color w:val="000000"/>
          <w:sz w:val="28"/>
          <w:szCs w:val="28"/>
        </w:rPr>
        <w:t>2</w:t>
      </w:r>
      <w:r w:rsidR="009E4F7F"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год видно, что 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F543A2" w:rsidRPr="00F543A2" w:rsidRDefault="00F543A2" w:rsidP="007D51BC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Все произведенные в рамках муниципальной программы расходы соответствуют установленным расходным полномочиям Администрации </w:t>
      </w:r>
      <w:r w:rsidR="00232D54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>ского сельского поселения.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1F3C5E" w:rsidRDefault="00F543A2" w:rsidP="007D51BC">
      <w:pPr>
        <w:jc w:val="center"/>
        <w:rPr>
          <w:b/>
          <w:color w:val="000000"/>
          <w:sz w:val="28"/>
          <w:szCs w:val="28"/>
        </w:rPr>
      </w:pPr>
      <w:r w:rsidRPr="001F3C5E">
        <w:rPr>
          <w:b/>
          <w:color w:val="000000"/>
          <w:sz w:val="28"/>
          <w:szCs w:val="28"/>
        </w:rPr>
        <w:lastRenderedPageBreak/>
        <w:t>7. Предложения по дальнейшей реализации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Предложения по оптимизации бюджетных ассигнований в 20</w:t>
      </w:r>
      <w:r w:rsidR="00CF3C12">
        <w:rPr>
          <w:color w:val="000000"/>
          <w:sz w:val="28"/>
          <w:szCs w:val="28"/>
        </w:rPr>
        <w:t>2</w:t>
      </w:r>
      <w:r w:rsidR="009E4F7F">
        <w:rPr>
          <w:color w:val="000000"/>
          <w:sz w:val="28"/>
          <w:szCs w:val="28"/>
        </w:rPr>
        <w:t>2</w:t>
      </w:r>
      <w:r w:rsidRPr="007D51BC">
        <w:rPr>
          <w:color w:val="000000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215DA3" w:rsidRPr="00872A96" w:rsidRDefault="00215DA3" w:rsidP="00215DA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872A96">
        <w:rPr>
          <w:color w:val="000000"/>
          <w:sz w:val="28"/>
          <w:szCs w:val="28"/>
        </w:rPr>
        <w:t>Постановлением Администрации Войновского сельского поселения от 29.12.2022 №7</w:t>
      </w:r>
      <w:r>
        <w:rPr>
          <w:color w:val="000000"/>
          <w:sz w:val="28"/>
          <w:szCs w:val="28"/>
        </w:rPr>
        <w:t>5</w:t>
      </w:r>
      <w:r w:rsidRPr="00872A96">
        <w:rPr>
          <w:color w:val="000000"/>
          <w:sz w:val="28"/>
          <w:szCs w:val="28"/>
        </w:rPr>
        <w:t xml:space="preserve"> утвержден план реализации муниципальной программы Войновского сельского поселения </w:t>
      </w:r>
      <w:r w:rsidRPr="00F543A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культуры</w:t>
      </w:r>
      <w:r w:rsidRPr="00F543A2">
        <w:rPr>
          <w:color w:val="000000"/>
          <w:sz w:val="28"/>
          <w:szCs w:val="28"/>
        </w:rPr>
        <w:t>»</w:t>
      </w:r>
      <w:r w:rsidRPr="00872A96">
        <w:rPr>
          <w:color w:val="000000"/>
          <w:sz w:val="28"/>
          <w:szCs w:val="28"/>
        </w:rPr>
        <w:t xml:space="preserve"> на 2023 год, в соответствии с которым будут реализованы основные мероприятия муниципальной программы.</w:t>
      </w:r>
    </w:p>
    <w:p w:rsidR="00215DA3" w:rsidRPr="00EC49AB" w:rsidRDefault="00215DA3" w:rsidP="00215DA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872A96">
        <w:rPr>
          <w:color w:val="000000"/>
          <w:sz w:val="28"/>
          <w:szCs w:val="28"/>
        </w:rPr>
        <w:t xml:space="preserve">Решением Собрания депутатов Войновского сельского поселения от 28.12.2022 № 50 «О бюджете Войновского сельского поселения </w:t>
      </w:r>
      <w:proofErr w:type="spellStart"/>
      <w:r w:rsidRPr="00872A96">
        <w:rPr>
          <w:color w:val="000000"/>
          <w:sz w:val="28"/>
          <w:szCs w:val="28"/>
        </w:rPr>
        <w:t>Егорлыкского</w:t>
      </w:r>
      <w:proofErr w:type="spellEnd"/>
      <w:r w:rsidRPr="00872A96">
        <w:rPr>
          <w:color w:val="000000"/>
          <w:sz w:val="28"/>
          <w:szCs w:val="28"/>
        </w:rPr>
        <w:t xml:space="preserve"> района на 2023 год и на плановый период 2024 и 2025 годов» утверждены бюджетные ассигнования на реализацию основных мероприятий муниципальной программы на 2023-2025 годы.</w:t>
      </w:r>
    </w:p>
    <w:p w:rsidR="00215DA3" w:rsidRDefault="00215DA3" w:rsidP="00215DA3">
      <w:pPr>
        <w:jc w:val="both"/>
        <w:rPr>
          <w:sz w:val="28"/>
          <w:szCs w:val="28"/>
        </w:rPr>
        <w:sectPr w:rsidR="00215DA3" w:rsidSect="00555726">
          <w:pgSz w:w="11905" w:h="16838"/>
          <w:pgMar w:top="851" w:right="851" w:bottom="851" w:left="1418" w:header="720" w:footer="720" w:gutter="0"/>
          <w:pgNumType w:start="19"/>
          <w:cols w:space="720"/>
          <w:noEndnote/>
        </w:sectPr>
      </w:pPr>
    </w:p>
    <w:p w:rsidR="00763C37" w:rsidRPr="00EC49AB" w:rsidRDefault="00840C39" w:rsidP="00840C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lastRenderedPageBreak/>
        <w:t xml:space="preserve">Приложение </w:t>
      </w:r>
      <w:r w:rsidR="00BC1D88">
        <w:rPr>
          <w:sz w:val="28"/>
          <w:szCs w:val="28"/>
        </w:rPr>
        <w:t>№ 1</w:t>
      </w:r>
    </w:p>
    <w:p w:rsidR="00BC1D88" w:rsidRDefault="00840C39" w:rsidP="00BC1D88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="00BC1D88" w:rsidRPr="00BC1D88">
        <w:rPr>
          <w:sz w:val="28"/>
          <w:szCs w:val="28"/>
        </w:rPr>
        <w:t xml:space="preserve"> отчету</w:t>
      </w:r>
      <w:r w:rsidR="00BC1D88">
        <w:rPr>
          <w:sz w:val="28"/>
          <w:szCs w:val="28"/>
        </w:rPr>
        <w:t xml:space="preserve"> </w:t>
      </w:r>
      <w:r w:rsidR="00BC1D88" w:rsidRPr="00BC1D88">
        <w:rPr>
          <w:sz w:val="28"/>
          <w:szCs w:val="28"/>
        </w:rPr>
        <w:t xml:space="preserve">о реализации муниципальной </w:t>
      </w:r>
    </w:p>
    <w:p w:rsidR="00BC1D88" w:rsidRDefault="00BC1D88" w:rsidP="00BC1D88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232D54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F12551" w:rsidRPr="00EC49AB" w:rsidRDefault="00BC1D88" w:rsidP="00BC1D8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86E04">
        <w:rPr>
          <w:sz w:val="28"/>
          <w:szCs w:val="28"/>
        </w:rPr>
        <w:t>Развитие культуры</w:t>
      </w:r>
      <w:r>
        <w:rPr>
          <w:sz w:val="28"/>
          <w:szCs w:val="28"/>
        </w:rPr>
        <w:t>»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520"/>
      <w:bookmarkEnd w:id="0"/>
      <w:r w:rsidRPr="00EC49AB">
        <w:rPr>
          <w:sz w:val="28"/>
          <w:szCs w:val="28"/>
        </w:rPr>
        <w:t>Сведения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о степени выполнения основных мероприятий </w:t>
      </w:r>
      <w:r w:rsidR="00555726" w:rsidRPr="00555726">
        <w:rPr>
          <w:sz w:val="28"/>
          <w:szCs w:val="28"/>
        </w:rPr>
        <w:t>подпрограмм и мероприятий муниципальн</w:t>
      </w:r>
      <w:r w:rsidR="00555726">
        <w:rPr>
          <w:sz w:val="28"/>
          <w:szCs w:val="28"/>
        </w:rPr>
        <w:t>ой</w:t>
      </w:r>
      <w:r w:rsidR="00555726" w:rsidRPr="00555726">
        <w:rPr>
          <w:sz w:val="28"/>
          <w:szCs w:val="28"/>
        </w:rPr>
        <w:t xml:space="preserve"> программ</w:t>
      </w:r>
      <w:r w:rsidR="00555726">
        <w:rPr>
          <w:sz w:val="28"/>
          <w:szCs w:val="28"/>
        </w:rPr>
        <w:t>ы «</w:t>
      </w:r>
      <w:r w:rsidR="00686E04">
        <w:rPr>
          <w:sz w:val="28"/>
          <w:szCs w:val="28"/>
        </w:rPr>
        <w:t>Развитие культуры</w:t>
      </w:r>
      <w:r w:rsidR="00BC1D88">
        <w:rPr>
          <w:sz w:val="28"/>
          <w:szCs w:val="28"/>
        </w:rPr>
        <w:t>»</w:t>
      </w:r>
      <w:r w:rsidR="00555726" w:rsidRPr="00555726">
        <w:rPr>
          <w:sz w:val="28"/>
          <w:szCs w:val="28"/>
        </w:rPr>
        <w:t>, а также контрольных событий муниципальной программы за 20</w:t>
      </w:r>
      <w:r w:rsidR="00060FC4">
        <w:rPr>
          <w:sz w:val="28"/>
          <w:szCs w:val="28"/>
        </w:rPr>
        <w:t>2</w:t>
      </w:r>
      <w:r w:rsidR="00A31DF8">
        <w:rPr>
          <w:sz w:val="28"/>
          <w:szCs w:val="28"/>
        </w:rPr>
        <w:t>2</w:t>
      </w:r>
      <w:r w:rsidR="00555726" w:rsidRPr="00555726">
        <w:rPr>
          <w:sz w:val="28"/>
          <w:szCs w:val="28"/>
        </w:rPr>
        <w:t xml:space="preserve"> г.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55"/>
        <w:gridCol w:w="1843"/>
        <w:gridCol w:w="1417"/>
        <w:gridCol w:w="1104"/>
        <w:gridCol w:w="1526"/>
        <w:gridCol w:w="1594"/>
        <w:gridCol w:w="2410"/>
        <w:gridCol w:w="1729"/>
        <w:gridCol w:w="1673"/>
      </w:tblGrid>
      <w:tr w:rsidR="00F12551" w:rsidRPr="00EC49AB" w:rsidTr="00E53DC9">
        <w:trPr>
          <w:trHeight w:val="828"/>
        </w:trPr>
        <w:tc>
          <w:tcPr>
            <w:tcW w:w="710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№ п/п</w:t>
            </w:r>
          </w:p>
        </w:tc>
        <w:tc>
          <w:tcPr>
            <w:tcW w:w="2155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843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Ответственный исполнитель</w:t>
            </w:r>
          </w:p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заместитель руководителя ОИВ/ФИО)</w:t>
            </w:r>
          </w:p>
        </w:tc>
        <w:tc>
          <w:tcPr>
            <w:tcW w:w="2521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Плановый срок</w:t>
            </w:r>
          </w:p>
        </w:tc>
        <w:tc>
          <w:tcPr>
            <w:tcW w:w="3120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Фактический срок</w:t>
            </w:r>
          </w:p>
        </w:tc>
        <w:tc>
          <w:tcPr>
            <w:tcW w:w="4139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Результаты</w:t>
            </w:r>
          </w:p>
        </w:tc>
        <w:tc>
          <w:tcPr>
            <w:tcW w:w="1673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 xml:space="preserve">Проблемы, возникшие в ходе реализации мероприятия </w:t>
            </w:r>
          </w:p>
        </w:tc>
      </w:tr>
      <w:tr w:rsidR="00F12551" w:rsidRPr="00EC49AB" w:rsidTr="00E53DC9">
        <w:tc>
          <w:tcPr>
            <w:tcW w:w="710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10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9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4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запланированные</w:t>
            </w:r>
          </w:p>
        </w:tc>
        <w:tc>
          <w:tcPr>
            <w:tcW w:w="1729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достигнутые</w:t>
            </w:r>
          </w:p>
        </w:tc>
        <w:tc>
          <w:tcPr>
            <w:tcW w:w="1673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551" w:rsidRPr="00EC49AB" w:rsidTr="00E53DC9">
        <w:tc>
          <w:tcPr>
            <w:tcW w:w="7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4</w:t>
            </w:r>
          </w:p>
        </w:tc>
        <w:tc>
          <w:tcPr>
            <w:tcW w:w="110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8</w:t>
            </w:r>
          </w:p>
        </w:tc>
        <w:tc>
          <w:tcPr>
            <w:tcW w:w="1729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9</w:t>
            </w:r>
          </w:p>
        </w:tc>
        <w:tc>
          <w:tcPr>
            <w:tcW w:w="1673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10</w:t>
            </w:r>
          </w:p>
        </w:tc>
      </w:tr>
      <w:tr w:rsidR="004460F2" w:rsidRPr="00EC49AB" w:rsidTr="00F54F39">
        <w:tc>
          <w:tcPr>
            <w:tcW w:w="16161" w:type="dxa"/>
            <w:gridSpan w:val="10"/>
          </w:tcPr>
          <w:p w:rsidR="004460F2" w:rsidRPr="00EC49AB" w:rsidRDefault="004460F2" w:rsidP="00DF322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686E0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Развитие культур</w:t>
            </w:r>
            <w:r w:rsidR="002A240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но-досуговой деятельности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4460F2" w:rsidRPr="00EC49AB" w:rsidTr="00E53DC9">
        <w:tc>
          <w:tcPr>
            <w:tcW w:w="710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1.1</w:t>
            </w:r>
          </w:p>
        </w:tc>
        <w:tc>
          <w:tcPr>
            <w:tcW w:w="2155" w:type="dxa"/>
          </w:tcPr>
          <w:p w:rsidR="004460F2" w:rsidRPr="00EC49AB" w:rsidRDefault="002A240E" w:rsidP="007347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240E">
              <w:rPr>
                <w:bCs/>
                <w:sz w:val="28"/>
                <w:szCs w:val="28"/>
              </w:rPr>
              <w:t>Обеспечение деятельности сельских домов культуры</w:t>
            </w:r>
          </w:p>
        </w:tc>
        <w:tc>
          <w:tcPr>
            <w:tcW w:w="1843" w:type="dxa"/>
          </w:tcPr>
          <w:p w:rsidR="004460F2" w:rsidRPr="00EC49AB" w:rsidRDefault="004460F2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232D5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4460F2" w:rsidRPr="00EC49AB" w:rsidRDefault="004460F2" w:rsidP="00DF3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 w:rsidR="00DF322B">
              <w:rPr>
                <w:sz w:val="28"/>
                <w:szCs w:val="28"/>
              </w:rPr>
              <w:t>9</w:t>
            </w:r>
          </w:p>
        </w:tc>
        <w:tc>
          <w:tcPr>
            <w:tcW w:w="1104" w:type="dxa"/>
          </w:tcPr>
          <w:p w:rsidR="004460F2" w:rsidRPr="00EC49AB" w:rsidRDefault="004460F2" w:rsidP="00CF3C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 w:rsidR="00CF3C12"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4460F2" w:rsidRPr="00EC49AB" w:rsidRDefault="00555726" w:rsidP="009E4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</w:t>
            </w:r>
            <w:r w:rsidR="00E53DC9">
              <w:rPr>
                <w:sz w:val="28"/>
                <w:szCs w:val="28"/>
              </w:rPr>
              <w:t>2</w:t>
            </w:r>
            <w:r w:rsidR="009E4F7F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4460F2" w:rsidRPr="00EC49AB" w:rsidRDefault="00555726" w:rsidP="009E4F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</w:t>
            </w:r>
            <w:r w:rsidR="00E53DC9">
              <w:rPr>
                <w:sz w:val="28"/>
                <w:szCs w:val="28"/>
              </w:rPr>
              <w:t>2</w:t>
            </w:r>
            <w:r w:rsidR="009E4F7F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460F2" w:rsidRPr="00EC49AB" w:rsidRDefault="002A240E" w:rsidP="008F4FCC">
            <w:pPr>
              <w:rPr>
                <w:color w:val="000000"/>
                <w:kern w:val="2"/>
                <w:sz w:val="28"/>
                <w:szCs w:val="28"/>
              </w:rPr>
            </w:pPr>
            <w:r w:rsidRPr="002A240E">
              <w:rPr>
                <w:color w:val="000000"/>
                <w:kern w:val="2"/>
                <w:sz w:val="28"/>
                <w:szCs w:val="28"/>
              </w:rPr>
              <w:t>Проведены культурно-массовые мероприятия с участием населения, отчетные концерты самодеятельных коллективов</w:t>
            </w:r>
          </w:p>
        </w:tc>
        <w:tc>
          <w:tcPr>
            <w:tcW w:w="1729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Достигнуто</w:t>
            </w:r>
          </w:p>
        </w:tc>
        <w:tc>
          <w:tcPr>
            <w:tcW w:w="1673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" w:name="Par1596"/>
      <w:bookmarkEnd w:id="1"/>
    </w:p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F12551" w:rsidRPr="00EC49AB" w:rsidSect="00555726">
          <w:pgSz w:w="16838" w:h="11905" w:orient="landscape"/>
          <w:pgMar w:top="1418" w:right="851" w:bottom="851" w:left="851" w:header="720" w:footer="720" w:gutter="0"/>
          <w:pgNumType w:start="19"/>
          <w:cols w:space="720"/>
          <w:noEndnote/>
        </w:sectPr>
      </w:pPr>
    </w:p>
    <w:p w:rsidR="007813E7" w:rsidRPr="00EC49AB" w:rsidRDefault="007813E7" w:rsidP="007813E7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7813E7" w:rsidRDefault="007813E7" w:rsidP="007813E7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Pr="00BC1D88">
        <w:rPr>
          <w:sz w:val="28"/>
          <w:szCs w:val="28"/>
        </w:rPr>
        <w:t xml:space="preserve"> отчету</w:t>
      </w:r>
      <w:r>
        <w:rPr>
          <w:sz w:val="28"/>
          <w:szCs w:val="28"/>
        </w:rPr>
        <w:t xml:space="preserve"> </w:t>
      </w:r>
      <w:r w:rsidRPr="00BC1D88">
        <w:rPr>
          <w:sz w:val="28"/>
          <w:szCs w:val="28"/>
        </w:rPr>
        <w:t xml:space="preserve">о реализации муниципальной </w:t>
      </w:r>
    </w:p>
    <w:p w:rsidR="007813E7" w:rsidRDefault="007813E7" w:rsidP="007813E7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232D54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7813E7" w:rsidRPr="00EC49AB" w:rsidRDefault="007813E7" w:rsidP="007813E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86E04">
        <w:rPr>
          <w:sz w:val="28"/>
          <w:szCs w:val="28"/>
        </w:rPr>
        <w:t>Развитие культуры</w:t>
      </w:r>
      <w:r>
        <w:rPr>
          <w:sz w:val="28"/>
          <w:szCs w:val="28"/>
        </w:rPr>
        <w:t>»</w:t>
      </w:r>
    </w:p>
    <w:p w:rsidR="007813E7" w:rsidRDefault="007813E7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Сведения  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об использовании </w:t>
      </w:r>
      <w:r w:rsidR="00714AC1" w:rsidRPr="00EC49AB">
        <w:rPr>
          <w:sz w:val="28"/>
          <w:szCs w:val="28"/>
        </w:rPr>
        <w:t>федерального</w:t>
      </w:r>
      <w:r w:rsidR="00714AC1">
        <w:rPr>
          <w:sz w:val="28"/>
          <w:szCs w:val="28"/>
        </w:rPr>
        <w:t>,</w:t>
      </w:r>
      <w:r w:rsidR="00714AC1" w:rsidRPr="00EC49AB">
        <w:rPr>
          <w:sz w:val="28"/>
          <w:szCs w:val="28"/>
        </w:rPr>
        <w:t xml:space="preserve"> </w:t>
      </w:r>
      <w:r w:rsidR="00714AC1">
        <w:rPr>
          <w:sz w:val="28"/>
          <w:szCs w:val="28"/>
        </w:rPr>
        <w:t>областного</w:t>
      </w:r>
      <w:r w:rsidRPr="00EC49AB">
        <w:rPr>
          <w:sz w:val="28"/>
          <w:szCs w:val="28"/>
        </w:rPr>
        <w:t>, местного бюджета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и внебюджетных источников на реализацию 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муниципальной программы </w:t>
      </w:r>
      <w:r w:rsidR="00643530" w:rsidRPr="00EC49AB">
        <w:rPr>
          <w:sz w:val="28"/>
          <w:szCs w:val="28"/>
        </w:rPr>
        <w:t>«</w:t>
      </w:r>
      <w:r w:rsidR="00686E04">
        <w:rPr>
          <w:sz w:val="28"/>
          <w:szCs w:val="28"/>
        </w:rPr>
        <w:t>Развитие культуры</w:t>
      </w:r>
      <w:r w:rsidR="00643530" w:rsidRPr="00EC49AB">
        <w:rPr>
          <w:sz w:val="28"/>
          <w:szCs w:val="28"/>
        </w:rPr>
        <w:t xml:space="preserve">» </w:t>
      </w:r>
      <w:r w:rsidRPr="00EC49AB">
        <w:rPr>
          <w:sz w:val="28"/>
          <w:szCs w:val="28"/>
        </w:rPr>
        <w:t xml:space="preserve">за </w:t>
      </w:r>
      <w:r w:rsidR="00DD6EE7" w:rsidRPr="00EC49AB">
        <w:rPr>
          <w:sz w:val="28"/>
          <w:szCs w:val="28"/>
        </w:rPr>
        <w:t>20</w:t>
      </w:r>
      <w:r w:rsidR="00962B96">
        <w:rPr>
          <w:sz w:val="28"/>
          <w:szCs w:val="28"/>
        </w:rPr>
        <w:t>2</w:t>
      </w:r>
      <w:r w:rsidR="009E4F7F">
        <w:rPr>
          <w:sz w:val="28"/>
          <w:szCs w:val="28"/>
        </w:rPr>
        <w:t>2</w:t>
      </w:r>
      <w:r w:rsidRPr="00EC49AB">
        <w:rPr>
          <w:sz w:val="28"/>
          <w:szCs w:val="28"/>
        </w:rPr>
        <w:t>г.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F12551" w:rsidRPr="00EC49AB" w:rsidTr="007347F0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программы, подпрограммы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</w:t>
            </w:r>
          </w:p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</w:p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Объем  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расходов, предусмотренных муниципальной программой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расходы (тыс. руб.) </w:t>
            </w:r>
          </w:p>
        </w:tc>
      </w:tr>
      <w:tr w:rsidR="00F12551" w:rsidRPr="00EC49AB" w:rsidTr="007347F0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2551" w:rsidRPr="00EC49AB" w:rsidTr="007347F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643530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86E04">
              <w:rPr>
                <w:rFonts w:ascii="Times New Roman" w:hAnsi="Times New Roman" w:cs="Times New Roman"/>
                <w:sz w:val="28"/>
                <w:szCs w:val="28"/>
              </w:rPr>
              <w:t>Развитие культуры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962B96" w:rsidP="009E4F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4F7F">
              <w:rPr>
                <w:rFonts w:ascii="Times New Roman" w:hAnsi="Times New Roman" w:cs="Times New Roman"/>
                <w:sz w:val="28"/>
                <w:szCs w:val="28"/>
              </w:rPr>
              <w:t> 536,6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962B96" w:rsidP="009E4F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4F7F">
              <w:rPr>
                <w:rFonts w:ascii="Times New Roman" w:hAnsi="Times New Roman" w:cs="Times New Roman"/>
                <w:sz w:val="28"/>
                <w:szCs w:val="28"/>
              </w:rPr>
              <w:t> 535,9</w:t>
            </w:r>
          </w:p>
        </w:tc>
      </w:tr>
      <w:tr w:rsidR="009E4F7F" w:rsidRPr="00EC49AB" w:rsidTr="009E4F7F">
        <w:trPr>
          <w:trHeight w:val="7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7F" w:rsidRPr="00EC49AB" w:rsidRDefault="009E4F7F" w:rsidP="009E4F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7F" w:rsidRPr="00EC49AB" w:rsidRDefault="009E4F7F" w:rsidP="009E4F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7F" w:rsidRPr="00EC49AB" w:rsidRDefault="009E4F7F" w:rsidP="009E4F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7F" w:rsidRPr="00EC49AB" w:rsidRDefault="009E4F7F" w:rsidP="009E4F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7F" w:rsidRPr="00EC49AB" w:rsidRDefault="009E4F7F" w:rsidP="009E4F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2551" w:rsidRPr="00EC49AB" w:rsidTr="007347F0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9E4F7F" w:rsidP="009E4F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810CA5" w:rsidP="002A24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810CA5" w:rsidP="002A24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4F7F" w:rsidRPr="00EC49AB" w:rsidTr="007347F0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7F" w:rsidRPr="00EC49AB" w:rsidRDefault="009E4F7F" w:rsidP="009E4F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7F" w:rsidRPr="00EC49AB" w:rsidRDefault="009E4F7F" w:rsidP="009E4F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7F" w:rsidRPr="00EC49AB" w:rsidRDefault="009E4F7F" w:rsidP="009E4F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7F" w:rsidRPr="00EC49AB" w:rsidRDefault="009E4F7F" w:rsidP="009E4F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536,6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7F" w:rsidRPr="00EC49AB" w:rsidRDefault="009E4F7F" w:rsidP="009E4F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535,9</w:t>
            </w:r>
          </w:p>
        </w:tc>
      </w:tr>
      <w:tr w:rsidR="00F12551" w:rsidRPr="00EC49AB" w:rsidTr="007347F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F12551" w:rsidP="007347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9668DD" w:rsidP="002A24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EC49AB" w:rsidRDefault="009668DD" w:rsidP="002A24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4F7F" w:rsidRPr="00EC49AB" w:rsidTr="000F7835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4F7F" w:rsidRPr="00EC49AB" w:rsidRDefault="009E4F7F" w:rsidP="009E4F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4F7F" w:rsidRPr="00EC49AB" w:rsidRDefault="009E4F7F" w:rsidP="009E4F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Развитие культурно-досуговой деятельности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7F" w:rsidRPr="00EC49AB" w:rsidRDefault="009E4F7F" w:rsidP="009E4F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7F" w:rsidRPr="00EC49AB" w:rsidRDefault="009E4F7F" w:rsidP="009E4F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536,6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7F" w:rsidRPr="00EC49AB" w:rsidRDefault="009E4F7F" w:rsidP="009E4F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535,9</w:t>
            </w:r>
          </w:p>
        </w:tc>
      </w:tr>
      <w:tr w:rsidR="009668DD" w:rsidRPr="00EC49AB" w:rsidTr="000F7835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EC49AB" w:rsidRDefault="009E4F7F" w:rsidP="00966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E4F7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2A240E" w:rsidRDefault="009668DD" w:rsidP="009668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2A240E" w:rsidRDefault="009668DD" w:rsidP="009668DD">
            <w:pPr>
              <w:jc w:val="center"/>
              <w:rPr>
                <w:sz w:val="28"/>
                <w:szCs w:val="28"/>
              </w:rPr>
            </w:pPr>
          </w:p>
        </w:tc>
      </w:tr>
      <w:tr w:rsidR="009668DD" w:rsidRPr="00EC49AB" w:rsidTr="000F7835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2A240E" w:rsidRDefault="00DA64D4" w:rsidP="00966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2A240E" w:rsidRDefault="00DA64D4" w:rsidP="00966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75FD" w:rsidRPr="00EC49AB" w:rsidTr="000F7835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5FD" w:rsidRPr="00EC49AB" w:rsidRDefault="00ED75FD" w:rsidP="00ED75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5FD" w:rsidRPr="00EC49AB" w:rsidRDefault="00ED75FD" w:rsidP="00ED75F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FD" w:rsidRPr="00EC49AB" w:rsidRDefault="00ED75FD" w:rsidP="00ED75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FD" w:rsidRPr="00EC49AB" w:rsidRDefault="00ED75FD" w:rsidP="00ED75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536,6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FD" w:rsidRPr="00EC49AB" w:rsidRDefault="00ED75FD" w:rsidP="00ED75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535,9</w:t>
            </w:r>
          </w:p>
        </w:tc>
      </w:tr>
      <w:tr w:rsidR="009668DD" w:rsidRPr="00EC49AB" w:rsidTr="007347F0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EC49AB" w:rsidRDefault="009668DD" w:rsidP="009668D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EC49AB" w:rsidRDefault="00DA64D4" w:rsidP="009668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2A240E" w:rsidRDefault="009668DD" w:rsidP="00966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DD" w:rsidRPr="002A240E" w:rsidRDefault="009668DD" w:rsidP="00966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75FD" w:rsidRPr="00EC49AB" w:rsidTr="00CE383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5FD" w:rsidRPr="00EC49AB" w:rsidRDefault="00ED75FD" w:rsidP="00ED75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5FD" w:rsidRPr="006F2688" w:rsidRDefault="00ED75FD" w:rsidP="00ED75FD">
            <w:pPr>
              <w:rPr>
                <w:kern w:val="2"/>
                <w:sz w:val="28"/>
                <w:szCs w:val="28"/>
              </w:rPr>
            </w:pPr>
            <w:r w:rsidRPr="006F2688">
              <w:rPr>
                <w:kern w:val="2"/>
                <w:sz w:val="28"/>
                <w:szCs w:val="28"/>
              </w:rPr>
              <w:t>Обеспечение деятельности сельских домов культуры</w:t>
            </w:r>
          </w:p>
          <w:p w:rsidR="00ED75FD" w:rsidRPr="006F2688" w:rsidRDefault="00ED75FD" w:rsidP="00ED75F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FD" w:rsidRPr="00EC49AB" w:rsidRDefault="00ED75FD" w:rsidP="00ED75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FD" w:rsidRPr="00EC49AB" w:rsidRDefault="00ED75FD" w:rsidP="00ED75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536,6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FD" w:rsidRPr="00EC49AB" w:rsidRDefault="00ED75FD" w:rsidP="00ED75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535,9</w:t>
            </w:r>
          </w:p>
        </w:tc>
      </w:tr>
      <w:tr w:rsidR="006F2688" w:rsidRPr="00EC49AB" w:rsidTr="00CE3837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6F2688" w:rsidRDefault="006F2688" w:rsidP="00C97C1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CE3837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6F2688" w:rsidRDefault="006F2688" w:rsidP="00C97C1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75FD" w:rsidRPr="00EC49AB" w:rsidTr="00CE3837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5FD" w:rsidRPr="00EC49AB" w:rsidRDefault="00ED75FD" w:rsidP="00ED75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5FD" w:rsidRPr="006F2688" w:rsidRDefault="00ED75FD" w:rsidP="00ED75F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FD" w:rsidRPr="00EC49AB" w:rsidRDefault="00ED75FD" w:rsidP="00ED75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FD" w:rsidRPr="00EC49AB" w:rsidRDefault="00ED75FD" w:rsidP="00ED75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536,6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FD" w:rsidRPr="00EC49AB" w:rsidRDefault="00ED75FD" w:rsidP="00ED75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535,9</w:t>
            </w:r>
          </w:p>
        </w:tc>
      </w:tr>
      <w:tr w:rsidR="006F2688" w:rsidRPr="00EC49AB" w:rsidTr="007347F0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6F2688" w:rsidRDefault="006F2688" w:rsidP="00C97C1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CE383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688" w:rsidRPr="00EC49AB" w:rsidRDefault="006F2688" w:rsidP="00962B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</w:t>
            </w:r>
            <w:r w:rsidR="00962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2688" w:rsidRPr="00534EC9" w:rsidRDefault="00345C25" w:rsidP="00345C25">
            <w:pPr>
              <w:jc w:val="both"/>
              <w:rPr>
                <w:sz w:val="28"/>
                <w:szCs w:val="28"/>
                <w:highlight w:val="yellow"/>
              </w:rPr>
            </w:pPr>
            <w:r w:rsidRPr="00345C25">
              <w:rPr>
                <w:sz w:val="28"/>
                <w:szCs w:val="28"/>
              </w:rPr>
              <w:t>Обеспечение мероприятий по</w:t>
            </w:r>
            <w:r>
              <w:rPr>
                <w:sz w:val="28"/>
                <w:szCs w:val="28"/>
              </w:rPr>
              <w:t xml:space="preserve"> р</w:t>
            </w:r>
            <w:r w:rsidRPr="009B5EF7">
              <w:rPr>
                <w:sz w:val="28"/>
                <w:szCs w:val="28"/>
              </w:rPr>
              <w:t>асход</w:t>
            </w:r>
            <w:r>
              <w:rPr>
                <w:sz w:val="28"/>
                <w:szCs w:val="28"/>
              </w:rPr>
              <w:t>ам</w:t>
            </w:r>
            <w:r w:rsidRPr="009B5EF7">
              <w:rPr>
                <w:sz w:val="28"/>
                <w:szCs w:val="28"/>
              </w:rPr>
              <w:t xml:space="preserve"> на </w:t>
            </w:r>
            <w:r w:rsidRPr="009B5EF7">
              <w:rPr>
                <w:sz w:val="28"/>
                <w:szCs w:val="28"/>
              </w:rPr>
              <w:lastRenderedPageBreak/>
              <w:t>государственную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962B96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962B96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75FD" w:rsidRPr="00EC49AB" w:rsidTr="00CE3837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5FD" w:rsidRPr="00EC49AB" w:rsidRDefault="00ED75FD" w:rsidP="00ED75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5FD" w:rsidRPr="006F2688" w:rsidRDefault="00ED75FD" w:rsidP="00ED75F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FD" w:rsidRPr="00EC49AB" w:rsidRDefault="00ED75FD" w:rsidP="00ED75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FD" w:rsidRDefault="00ED75FD" w:rsidP="00ED75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FD" w:rsidRDefault="00ED75FD" w:rsidP="00ED75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6552F9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6F2688" w:rsidRDefault="006F2688" w:rsidP="00C97C1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ED75FD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ED75FD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6552F9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688" w:rsidRPr="006F2688" w:rsidRDefault="006F2688" w:rsidP="00C97C1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962B96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962B96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6552F9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6F2688" w:rsidRDefault="006F2688" w:rsidP="00C97C1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E3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552F9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Default="006552F9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6552F9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F268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реализации муниципальной программы Войновского сельского поселения «Развитие культуры»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7347F0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7347F0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7347F0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688" w:rsidRPr="00EC49AB" w:rsidTr="007347F0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88" w:rsidRPr="00EC49AB" w:rsidRDefault="006F2688" w:rsidP="00C97C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12551" w:rsidRPr="00EC49AB" w:rsidRDefault="00F12551" w:rsidP="006F268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  <w:sectPr w:rsidR="00F12551" w:rsidRPr="00EC49AB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54F39" w:rsidRPr="00EF77A9" w:rsidRDefault="00F54F39" w:rsidP="00F54F39">
      <w:pPr>
        <w:ind w:firstLine="709"/>
        <w:jc w:val="right"/>
        <w:rPr>
          <w:sz w:val="28"/>
          <w:szCs w:val="28"/>
        </w:rPr>
      </w:pPr>
      <w:r w:rsidRPr="00EF77A9">
        <w:rPr>
          <w:sz w:val="28"/>
          <w:szCs w:val="28"/>
        </w:rPr>
        <w:lastRenderedPageBreak/>
        <w:t>Приложение № 3</w:t>
      </w:r>
    </w:p>
    <w:p w:rsidR="00F54F39" w:rsidRPr="00EF77A9" w:rsidRDefault="00F54F39" w:rsidP="00F54F39">
      <w:pPr>
        <w:ind w:firstLine="709"/>
        <w:jc w:val="right"/>
        <w:rPr>
          <w:sz w:val="28"/>
          <w:szCs w:val="28"/>
        </w:rPr>
      </w:pPr>
      <w:r w:rsidRPr="00EF77A9">
        <w:rPr>
          <w:sz w:val="28"/>
          <w:szCs w:val="28"/>
        </w:rPr>
        <w:t xml:space="preserve">к отчету о реализации муниципальной </w:t>
      </w:r>
    </w:p>
    <w:p w:rsidR="00F54F39" w:rsidRPr="00EF77A9" w:rsidRDefault="00F54F39" w:rsidP="00F54F39">
      <w:pPr>
        <w:ind w:firstLine="709"/>
        <w:jc w:val="right"/>
        <w:rPr>
          <w:sz w:val="28"/>
          <w:szCs w:val="28"/>
        </w:rPr>
      </w:pPr>
      <w:r w:rsidRPr="00EF77A9">
        <w:rPr>
          <w:sz w:val="28"/>
          <w:szCs w:val="28"/>
        </w:rPr>
        <w:t>программы</w:t>
      </w:r>
      <w:r w:rsidR="00714AC1" w:rsidRPr="00EF77A9">
        <w:rPr>
          <w:sz w:val="28"/>
          <w:szCs w:val="28"/>
        </w:rPr>
        <w:t xml:space="preserve"> </w:t>
      </w:r>
      <w:r w:rsidR="00232D54" w:rsidRPr="00EF77A9">
        <w:rPr>
          <w:sz w:val="28"/>
          <w:szCs w:val="28"/>
        </w:rPr>
        <w:t>Войнов</w:t>
      </w:r>
      <w:r w:rsidRPr="00EF77A9">
        <w:rPr>
          <w:sz w:val="28"/>
          <w:szCs w:val="28"/>
        </w:rPr>
        <w:t xml:space="preserve">ского сельского поселения </w:t>
      </w:r>
    </w:p>
    <w:p w:rsidR="00F54F39" w:rsidRPr="00EF77A9" w:rsidRDefault="00F54F39" w:rsidP="00F54F39">
      <w:pPr>
        <w:ind w:firstLine="709"/>
        <w:jc w:val="right"/>
        <w:rPr>
          <w:sz w:val="28"/>
          <w:szCs w:val="28"/>
        </w:rPr>
      </w:pPr>
      <w:r w:rsidRPr="00EF77A9">
        <w:rPr>
          <w:sz w:val="28"/>
          <w:szCs w:val="28"/>
        </w:rPr>
        <w:t>«</w:t>
      </w:r>
      <w:r w:rsidR="00686E04" w:rsidRPr="00EF77A9">
        <w:rPr>
          <w:sz w:val="28"/>
          <w:szCs w:val="28"/>
        </w:rPr>
        <w:t>Развитие культуры</w:t>
      </w:r>
      <w:r w:rsidRPr="00EF77A9">
        <w:rPr>
          <w:sz w:val="28"/>
          <w:szCs w:val="28"/>
        </w:rPr>
        <w:t>»</w:t>
      </w:r>
    </w:p>
    <w:p w:rsidR="00F54F39" w:rsidRPr="00EF77A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F77A9"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54F39" w:rsidRPr="00EF77A9" w:rsidTr="00BE21B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EF77A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EF77A9" w:rsidRDefault="00F9758D" w:rsidP="00F9758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7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  <w:r w:rsidR="00F54F39" w:rsidRPr="00EF77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54F39" w:rsidRPr="00EF77A9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индикатор)    </w:t>
            </w:r>
            <w:r w:rsidR="00F54F39" w:rsidRPr="00EF77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EF77A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54F39" w:rsidRPr="00EF77A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EF77A9" w:rsidRDefault="00F54F39" w:rsidP="00E43A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EF77A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="00E43AA2" w:rsidRPr="00EF7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43AA2" w:rsidRPr="00EF77A9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  <w:r w:rsidRPr="00EF77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77A9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  <w:proofErr w:type="gramEnd"/>
            <w:r w:rsidRPr="00EF77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  </w:t>
            </w:r>
            <w:r w:rsidRPr="00EF77A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EF77A9" w:rsidRDefault="00F54F39" w:rsidP="00E43A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EF77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(индикатора) на конец   </w:t>
            </w:r>
            <w:r w:rsidRPr="00EF77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</w:t>
            </w:r>
            <w:proofErr w:type="gramStart"/>
            <w:r w:rsidRPr="00EF77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77A9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EF77A9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</w:tr>
      <w:tr w:rsidR="00F54F39" w:rsidRPr="00EF77A9" w:rsidTr="00BE21B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EF77A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EF77A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EF77A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EF77A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7A9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EF77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F77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EF77A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EF77A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EF77A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EF77A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EF77A9" w:rsidTr="00BE21B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EF77A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EF77A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EF77A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EF77A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EF77A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EF77A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EF77A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EF77A9" w:rsidTr="00BE21B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EF77A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EF77A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EF77A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EF77A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EF77A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EF77A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EF77A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4F39" w:rsidRPr="00EF77A9" w:rsidTr="00BE21B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EF77A9" w:rsidRDefault="00F54F39" w:rsidP="00714AC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7A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686E04" w:rsidRPr="00EF77A9">
              <w:rPr>
                <w:rFonts w:ascii="Times New Roman" w:hAnsi="Times New Roman" w:cs="Times New Roman"/>
                <w:sz w:val="28"/>
                <w:szCs w:val="28"/>
              </w:rPr>
              <w:t>Развитие культуры</w:t>
            </w:r>
            <w:r w:rsidRPr="00EF77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03856" w:rsidRPr="00EF77A9" w:rsidTr="00714AC1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EF77A9" w:rsidRDefault="00103856" w:rsidP="001038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EF77A9" w:rsidRDefault="00103856" w:rsidP="00103856">
            <w:pPr>
              <w:rPr>
                <w:sz w:val="24"/>
                <w:szCs w:val="24"/>
              </w:rPr>
            </w:pPr>
            <w:r w:rsidRPr="00EF77A9">
              <w:rPr>
                <w:kern w:val="2"/>
                <w:sz w:val="24"/>
                <w:szCs w:val="24"/>
              </w:rPr>
              <w:t xml:space="preserve">Показатель 1. Удельный вес населения, участвующего в культурно-досуговых мероприятиях, проводимых учреждениями культуры, и в работе любительских объединений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EF77A9" w:rsidRDefault="00103856" w:rsidP="001038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7B" w:rsidRPr="00EF77A9" w:rsidRDefault="0084047B" w:rsidP="0084047B"/>
          <w:p w:rsidR="0084047B" w:rsidRPr="00EF77A9" w:rsidRDefault="0084047B" w:rsidP="0084047B"/>
          <w:p w:rsidR="0084047B" w:rsidRPr="00EF77A9" w:rsidRDefault="0084047B" w:rsidP="0084047B"/>
          <w:p w:rsidR="0084047B" w:rsidRPr="00EF77A9" w:rsidRDefault="0084047B" w:rsidP="0084047B">
            <w:pPr>
              <w:tabs>
                <w:tab w:val="left" w:pos="356"/>
              </w:tabs>
              <w:rPr>
                <w:sz w:val="24"/>
                <w:szCs w:val="24"/>
              </w:rPr>
            </w:pPr>
            <w:r w:rsidRPr="00EF77A9">
              <w:rPr>
                <w:sz w:val="24"/>
                <w:szCs w:val="24"/>
              </w:rPr>
              <w:t xml:space="preserve">      </w:t>
            </w:r>
          </w:p>
          <w:p w:rsidR="00191564" w:rsidRPr="00EF77A9" w:rsidRDefault="0084047B" w:rsidP="0084047B">
            <w:pPr>
              <w:tabs>
                <w:tab w:val="left" w:pos="356"/>
              </w:tabs>
              <w:rPr>
                <w:sz w:val="24"/>
                <w:szCs w:val="24"/>
              </w:rPr>
            </w:pPr>
            <w:r w:rsidRPr="00EF77A9">
              <w:rPr>
                <w:sz w:val="24"/>
                <w:szCs w:val="24"/>
              </w:rPr>
              <w:t xml:space="preserve">      </w:t>
            </w:r>
          </w:p>
          <w:p w:rsidR="00103856" w:rsidRPr="00EF77A9" w:rsidRDefault="00191564" w:rsidP="0084047B">
            <w:pPr>
              <w:tabs>
                <w:tab w:val="left" w:pos="356"/>
              </w:tabs>
              <w:rPr>
                <w:sz w:val="24"/>
                <w:szCs w:val="24"/>
              </w:rPr>
            </w:pPr>
            <w:r w:rsidRPr="00EF77A9">
              <w:rPr>
                <w:sz w:val="24"/>
                <w:szCs w:val="24"/>
              </w:rPr>
              <w:t xml:space="preserve">        </w:t>
            </w:r>
            <w:r w:rsidR="0084047B" w:rsidRPr="00EF77A9">
              <w:rPr>
                <w:sz w:val="24"/>
                <w:szCs w:val="24"/>
              </w:rPr>
              <w:t xml:space="preserve">  15,0</w:t>
            </w:r>
          </w:p>
          <w:p w:rsidR="0084047B" w:rsidRPr="00EF77A9" w:rsidRDefault="0084047B" w:rsidP="0084047B">
            <w:pPr>
              <w:rPr>
                <w:sz w:val="24"/>
                <w:szCs w:val="24"/>
              </w:rPr>
            </w:pPr>
          </w:p>
          <w:p w:rsidR="0084047B" w:rsidRPr="00EF77A9" w:rsidRDefault="0084047B" w:rsidP="0084047B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7B" w:rsidRPr="00EF77A9" w:rsidRDefault="0084047B" w:rsidP="0084047B">
            <w:pPr>
              <w:rPr>
                <w:iCs/>
                <w:sz w:val="24"/>
                <w:szCs w:val="24"/>
              </w:rPr>
            </w:pPr>
          </w:p>
          <w:p w:rsidR="0084047B" w:rsidRPr="00EF77A9" w:rsidRDefault="0084047B" w:rsidP="0084047B">
            <w:pPr>
              <w:rPr>
                <w:iCs/>
                <w:sz w:val="24"/>
                <w:szCs w:val="24"/>
              </w:rPr>
            </w:pPr>
          </w:p>
          <w:p w:rsidR="0084047B" w:rsidRPr="00EF77A9" w:rsidRDefault="0084047B" w:rsidP="0084047B">
            <w:pPr>
              <w:rPr>
                <w:iCs/>
                <w:sz w:val="24"/>
                <w:szCs w:val="24"/>
              </w:rPr>
            </w:pPr>
          </w:p>
          <w:p w:rsidR="00191564" w:rsidRPr="00EF77A9" w:rsidRDefault="0084047B" w:rsidP="00580395">
            <w:pPr>
              <w:rPr>
                <w:iCs/>
                <w:sz w:val="24"/>
                <w:szCs w:val="24"/>
              </w:rPr>
            </w:pPr>
            <w:r w:rsidRPr="00EF77A9">
              <w:rPr>
                <w:iCs/>
                <w:sz w:val="24"/>
                <w:szCs w:val="24"/>
              </w:rPr>
              <w:t xml:space="preserve"> </w:t>
            </w:r>
          </w:p>
          <w:p w:rsidR="00103856" w:rsidRPr="00EF77A9" w:rsidRDefault="00191564" w:rsidP="00580395">
            <w:pPr>
              <w:rPr>
                <w:iCs/>
                <w:sz w:val="24"/>
                <w:szCs w:val="24"/>
              </w:rPr>
            </w:pPr>
            <w:r w:rsidRPr="00EF77A9">
              <w:rPr>
                <w:iCs/>
                <w:sz w:val="24"/>
                <w:szCs w:val="24"/>
              </w:rPr>
              <w:t xml:space="preserve">  </w:t>
            </w:r>
            <w:r w:rsidR="00714AC1" w:rsidRPr="00EF77A9">
              <w:rPr>
                <w:iCs/>
                <w:sz w:val="24"/>
                <w:szCs w:val="24"/>
              </w:rPr>
              <w:t>15,0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7B" w:rsidRPr="00EF77A9" w:rsidRDefault="0084047B" w:rsidP="0084047B">
            <w:pPr>
              <w:rPr>
                <w:iCs/>
                <w:sz w:val="24"/>
                <w:szCs w:val="24"/>
              </w:rPr>
            </w:pPr>
          </w:p>
          <w:p w:rsidR="0084047B" w:rsidRPr="00EF77A9" w:rsidRDefault="0084047B" w:rsidP="0084047B">
            <w:pPr>
              <w:rPr>
                <w:iCs/>
                <w:sz w:val="24"/>
                <w:szCs w:val="24"/>
              </w:rPr>
            </w:pPr>
          </w:p>
          <w:p w:rsidR="0084047B" w:rsidRPr="00EF77A9" w:rsidRDefault="0084047B" w:rsidP="0084047B">
            <w:pPr>
              <w:rPr>
                <w:iCs/>
                <w:sz w:val="24"/>
                <w:szCs w:val="24"/>
              </w:rPr>
            </w:pPr>
          </w:p>
          <w:p w:rsidR="00191564" w:rsidRPr="00EF77A9" w:rsidRDefault="0084047B" w:rsidP="0084047B">
            <w:pPr>
              <w:rPr>
                <w:iCs/>
                <w:sz w:val="24"/>
                <w:szCs w:val="24"/>
              </w:rPr>
            </w:pPr>
            <w:r w:rsidRPr="00EF77A9">
              <w:rPr>
                <w:iCs/>
                <w:sz w:val="24"/>
                <w:szCs w:val="24"/>
              </w:rPr>
              <w:t xml:space="preserve">       </w:t>
            </w:r>
          </w:p>
          <w:p w:rsidR="00103856" w:rsidRPr="00EF77A9" w:rsidRDefault="00191564" w:rsidP="0084047B">
            <w:pPr>
              <w:rPr>
                <w:iCs/>
                <w:sz w:val="24"/>
                <w:szCs w:val="24"/>
              </w:rPr>
            </w:pPr>
            <w:r w:rsidRPr="00EF77A9">
              <w:rPr>
                <w:iCs/>
                <w:sz w:val="24"/>
                <w:szCs w:val="24"/>
              </w:rPr>
              <w:t xml:space="preserve">       </w:t>
            </w:r>
            <w:r w:rsidR="00103856" w:rsidRPr="00EF77A9">
              <w:rPr>
                <w:iCs/>
                <w:sz w:val="24"/>
                <w:szCs w:val="24"/>
              </w:rPr>
              <w:t>1</w:t>
            </w:r>
            <w:r w:rsidR="00714AC1" w:rsidRPr="00EF77A9">
              <w:rPr>
                <w:iCs/>
                <w:sz w:val="24"/>
                <w:szCs w:val="24"/>
              </w:rPr>
              <w:t>5</w:t>
            </w:r>
            <w:r w:rsidR="00103856" w:rsidRPr="00EF77A9">
              <w:rPr>
                <w:iCs/>
                <w:sz w:val="24"/>
                <w:szCs w:val="24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EF77A9" w:rsidRDefault="00103856" w:rsidP="001038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56" w:rsidRPr="00EF77A9" w:rsidTr="00E04021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EF77A9" w:rsidRDefault="00103856" w:rsidP="001038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EF77A9" w:rsidRDefault="00103856" w:rsidP="00103856">
            <w:pPr>
              <w:spacing w:line="230" w:lineRule="auto"/>
              <w:rPr>
                <w:sz w:val="24"/>
                <w:szCs w:val="24"/>
              </w:rPr>
            </w:pPr>
            <w:r w:rsidRPr="00EF77A9">
              <w:rPr>
                <w:kern w:val="2"/>
                <w:sz w:val="24"/>
                <w:szCs w:val="24"/>
              </w:rPr>
              <w:t>Показатель 2.</w:t>
            </w:r>
          </w:p>
          <w:p w:rsidR="00103856" w:rsidRPr="00EF77A9" w:rsidRDefault="00103856" w:rsidP="00103856">
            <w:pPr>
              <w:spacing w:line="230" w:lineRule="auto"/>
              <w:rPr>
                <w:sz w:val="24"/>
                <w:szCs w:val="24"/>
              </w:rPr>
            </w:pPr>
            <w:r w:rsidRPr="00EF77A9">
              <w:rPr>
                <w:kern w:val="2"/>
                <w:sz w:val="24"/>
                <w:szCs w:val="24"/>
              </w:rPr>
              <w:t>Количество участников клубных формирований (в том числе любительских объединений и формирований самодеятельного народного творчества)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EF77A9" w:rsidRDefault="00103856" w:rsidP="001038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7B" w:rsidRPr="00EF77A9" w:rsidRDefault="0084047B" w:rsidP="0084047B">
            <w:pPr>
              <w:rPr>
                <w:sz w:val="24"/>
                <w:szCs w:val="24"/>
              </w:rPr>
            </w:pPr>
            <w:r w:rsidRPr="00EF77A9">
              <w:rPr>
                <w:sz w:val="24"/>
                <w:szCs w:val="24"/>
              </w:rPr>
              <w:t xml:space="preserve">       </w:t>
            </w:r>
          </w:p>
          <w:p w:rsidR="0084047B" w:rsidRPr="00EF77A9" w:rsidRDefault="0084047B" w:rsidP="0084047B">
            <w:pPr>
              <w:rPr>
                <w:sz w:val="24"/>
                <w:szCs w:val="24"/>
              </w:rPr>
            </w:pPr>
          </w:p>
          <w:p w:rsidR="00103856" w:rsidRPr="00EF77A9" w:rsidRDefault="0084047B" w:rsidP="0084047B">
            <w:pPr>
              <w:rPr>
                <w:sz w:val="24"/>
                <w:szCs w:val="24"/>
              </w:rPr>
            </w:pPr>
            <w:r w:rsidRPr="00EF77A9">
              <w:rPr>
                <w:sz w:val="24"/>
                <w:szCs w:val="24"/>
              </w:rPr>
              <w:t xml:space="preserve">         </w:t>
            </w:r>
            <w:r w:rsidR="00714AC1" w:rsidRPr="00EF77A9">
              <w:rPr>
                <w:sz w:val="24"/>
                <w:szCs w:val="24"/>
              </w:rPr>
              <w:t>1</w:t>
            </w:r>
            <w:r w:rsidRPr="00EF77A9">
              <w:rPr>
                <w:sz w:val="24"/>
                <w:szCs w:val="24"/>
              </w:rPr>
              <w:t>97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7B" w:rsidRPr="00EF77A9" w:rsidRDefault="0084047B" w:rsidP="0084047B">
            <w:pPr>
              <w:rPr>
                <w:sz w:val="24"/>
                <w:szCs w:val="24"/>
              </w:rPr>
            </w:pPr>
            <w:r w:rsidRPr="00EF77A9">
              <w:rPr>
                <w:sz w:val="24"/>
                <w:szCs w:val="24"/>
              </w:rPr>
              <w:t xml:space="preserve">    </w:t>
            </w:r>
          </w:p>
          <w:p w:rsidR="0084047B" w:rsidRPr="00EF77A9" w:rsidRDefault="0084047B" w:rsidP="0084047B">
            <w:pPr>
              <w:rPr>
                <w:sz w:val="24"/>
                <w:szCs w:val="24"/>
              </w:rPr>
            </w:pPr>
          </w:p>
          <w:p w:rsidR="00103856" w:rsidRPr="00EF77A9" w:rsidRDefault="0084047B" w:rsidP="0084047B">
            <w:pPr>
              <w:rPr>
                <w:sz w:val="24"/>
                <w:szCs w:val="24"/>
              </w:rPr>
            </w:pPr>
            <w:r w:rsidRPr="00EF77A9">
              <w:rPr>
                <w:sz w:val="24"/>
                <w:szCs w:val="24"/>
              </w:rPr>
              <w:t xml:space="preserve">     83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7B" w:rsidRPr="00EF77A9" w:rsidRDefault="0084047B" w:rsidP="0084047B">
            <w:pPr>
              <w:rPr>
                <w:sz w:val="24"/>
                <w:szCs w:val="24"/>
              </w:rPr>
            </w:pPr>
          </w:p>
          <w:p w:rsidR="0084047B" w:rsidRPr="00EF77A9" w:rsidRDefault="0084047B" w:rsidP="0084047B">
            <w:pPr>
              <w:rPr>
                <w:sz w:val="24"/>
                <w:szCs w:val="24"/>
              </w:rPr>
            </w:pPr>
          </w:p>
          <w:p w:rsidR="00103856" w:rsidRPr="00EF77A9" w:rsidRDefault="0084047B" w:rsidP="0096407D">
            <w:pPr>
              <w:rPr>
                <w:sz w:val="24"/>
                <w:szCs w:val="24"/>
              </w:rPr>
            </w:pPr>
            <w:r w:rsidRPr="00EF77A9">
              <w:rPr>
                <w:sz w:val="24"/>
                <w:szCs w:val="24"/>
              </w:rPr>
              <w:t xml:space="preserve">         </w:t>
            </w:r>
            <w:r w:rsidR="0096407D" w:rsidRPr="00EF77A9">
              <w:rPr>
                <w:sz w:val="24"/>
                <w:szCs w:val="24"/>
              </w:rPr>
              <w:t xml:space="preserve"> </w:t>
            </w:r>
            <w:r w:rsidRPr="00EF77A9">
              <w:rPr>
                <w:sz w:val="24"/>
                <w:szCs w:val="24"/>
              </w:rPr>
              <w:t>83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EF77A9" w:rsidRDefault="00103856" w:rsidP="001038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856" w:rsidRPr="00EF77A9" w:rsidTr="00714AC1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EF77A9" w:rsidRDefault="00103856" w:rsidP="0010385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EF77A9" w:rsidRDefault="00103856" w:rsidP="00103856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EF77A9">
              <w:rPr>
                <w:kern w:val="2"/>
                <w:sz w:val="24"/>
                <w:szCs w:val="24"/>
              </w:rPr>
              <w:t>Показатель 3.</w:t>
            </w:r>
          </w:p>
          <w:p w:rsidR="00103856" w:rsidRPr="00EF77A9" w:rsidRDefault="00103856" w:rsidP="00103856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EF77A9">
              <w:rPr>
                <w:kern w:val="2"/>
                <w:sz w:val="24"/>
                <w:szCs w:val="24"/>
              </w:rPr>
              <w:t xml:space="preserve">Соотношение средней заработной платы работников учреждений </w:t>
            </w:r>
            <w:r w:rsidRPr="00EF77A9">
              <w:rPr>
                <w:kern w:val="2"/>
                <w:sz w:val="24"/>
                <w:szCs w:val="24"/>
              </w:rPr>
              <w:lastRenderedPageBreak/>
              <w:t>культуры к средней заработной плате по Ростовской области, процент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EF77A9" w:rsidRDefault="00103856" w:rsidP="001038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7B" w:rsidRPr="00EF77A9" w:rsidRDefault="0084047B" w:rsidP="0084047B">
            <w:pPr>
              <w:rPr>
                <w:sz w:val="24"/>
                <w:szCs w:val="24"/>
              </w:rPr>
            </w:pPr>
            <w:r w:rsidRPr="00EF77A9">
              <w:rPr>
                <w:sz w:val="24"/>
                <w:szCs w:val="24"/>
              </w:rPr>
              <w:t xml:space="preserve">          </w:t>
            </w:r>
          </w:p>
          <w:p w:rsidR="00103856" w:rsidRPr="00EF77A9" w:rsidRDefault="0084047B" w:rsidP="0084047B">
            <w:pPr>
              <w:rPr>
                <w:sz w:val="24"/>
                <w:szCs w:val="24"/>
              </w:rPr>
            </w:pPr>
            <w:r w:rsidRPr="00EF77A9">
              <w:rPr>
                <w:sz w:val="24"/>
                <w:szCs w:val="24"/>
              </w:rPr>
              <w:t xml:space="preserve">         </w:t>
            </w:r>
            <w:r w:rsidR="00714AC1" w:rsidRPr="00EF77A9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7B" w:rsidRPr="00EF77A9" w:rsidRDefault="0084047B" w:rsidP="0084047B">
            <w:pPr>
              <w:rPr>
                <w:iCs/>
                <w:sz w:val="24"/>
                <w:szCs w:val="24"/>
              </w:rPr>
            </w:pPr>
          </w:p>
          <w:p w:rsidR="00103856" w:rsidRPr="00EF77A9" w:rsidRDefault="0084047B" w:rsidP="0084047B">
            <w:pPr>
              <w:rPr>
                <w:iCs/>
                <w:sz w:val="24"/>
                <w:szCs w:val="24"/>
              </w:rPr>
            </w:pPr>
            <w:r w:rsidRPr="00EF77A9">
              <w:rPr>
                <w:iCs/>
                <w:sz w:val="24"/>
                <w:szCs w:val="24"/>
              </w:rPr>
              <w:t xml:space="preserve">  </w:t>
            </w:r>
            <w:r w:rsidR="00103856" w:rsidRPr="00EF77A9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7B" w:rsidRPr="00EF77A9" w:rsidRDefault="0084047B" w:rsidP="0084047B">
            <w:pPr>
              <w:rPr>
                <w:iCs/>
                <w:sz w:val="24"/>
                <w:szCs w:val="24"/>
              </w:rPr>
            </w:pPr>
          </w:p>
          <w:p w:rsidR="00103856" w:rsidRPr="00EF77A9" w:rsidRDefault="0084047B" w:rsidP="0084047B">
            <w:pPr>
              <w:rPr>
                <w:iCs/>
                <w:sz w:val="24"/>
                <w:szCs w:val="24"/>
              </w:rPr>
            </w:pPr>
            <w:r w:rsidRPr="00EF77A9">
              <w:rPr>
                <w:iCs/>
                <w:sz w:val="24"/>
                <w:szCs w:val="24"/>
              </w:rPr>
              <w:t xml:space="preserve">       </w:t>
            </w:r>
            <w:r w:rsidR="00103856" w:rsidRPr="00EF77A9"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56" w:rsidRPr="00EF77A9" w:rsidRDefault="00103856" w:rsidP="0010385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C1" w:rsidRPr="00EF77A9" w:rsidTr="00BE21B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1" w:rsidRPr="00EF77A9" w:rsidRDefault="00714AC1" w:rsidP="00714AC1">
            <w:pPr>
              <w:jc w:val="center"/>
            </w:pPr>
            <w:r w:rsidRPr="00EF77A9">
              <w:rPr>
                <w:kern w:val="2"/>
                <w:sz w:val="28"/>
                <w:szCs w:val="28"/>
              </w:rPr>
              <w:lastRenderedPageBreak/>
              <w:t>Подпрограмма 1 «Обеспечение реализации муниципальной программы Войновского сельского поселения «Развитие культуры»</w:t>
            </w:r>
          </w:p>
        </w:tc>
      </w:tr>
      <w:tr w:rsidR="00C06E09" w:rsidRPr="00EF77A9" w:rsidTr="00150AA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Pr="00EF77A9" w:rsidRDefault="00C06E09" w:rsidP="00C06E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Pr="00EF77A9" w:rsidRDefault="00C06E09" w:rsidP="00C06E09">
            <w:pPr>
              <w:spacing w:line="226" w:lineRule="auto"/>
              <w:rPr>
                <w:sz w:val="24"/>
                <w:szCs w:val="24"/>
              </w:rPr>
            </w:pPr>
            <w:r w:rsidRPr="00EF77A9">
              <w:rPr>
                <w:kern w:val="2"/>
                <w:sz w:val="24"/>
                <w:szCs w:val="24"/>
              </w:rPr>
              <w:t>Показатель 1.1.</w:t>
            </w:r>
          </w:p>
          <w:p w:rsidR="00C06E09" w:rsidRPr="00EF77A9" w:rsidRDefault="00C06E09" w:rsidP="00C06E09">
            <w:pPr>
              <w:spacing w:line="226" w:lineRule="auto"/>
              <w:rPr>
                <w:sz w:val="24"/>
                <w:szCs w:val="24"/>
              </w:rPr>
            </w:pPr>
            <w:r w:rsidRPr="00EF77A9">
              <w:rPr>
                <w:kern w:val="2"/>
                <w:sz w:val="24"/>
                <w:szCs w:val="24"/>
              </w:rPr>
              <w:t>Темп роста числен</w:t>
            </w:r>
            <w:r w:rsidRPr="00EF77A9">
              <w:rPr>
                <w:kern w:val="2"/>
                <w:sz w:val="24"/>
                <w:szCs w:val="24"/>
              </w:rPr>
              <w:softHyphen/>
              <w:t>ности участников культурно-досуговых мероприятий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Pr="00EF77A9" w:rsidRDefault="00C06E09" w:rsidP="00C06E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77A9">
              <w:rPr>
                <w:color w:val="000000"/>
                <w:kern w:val="2"/>
                <w:sz w:val="28"/>
                <w:szCs w:val="28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D" w:rsidRPr="00EF77A9" w:rsidRDefault="001C2E1D" w:rsidP="001C2E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09" w:rsidRPr="00EF77A9" w:rsidRDefault="00714AC1" w:rsidP="001C2E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7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D" w:rsidRPr="00EF77A9" w:rsidRDefault="001C2E1D" w:rsidP="001C2E1D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C06E09" w:rsidRPr="00EF77A9" w:rsidRDefault="00714AC1" w:rsidP="001C2E1D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77A9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D" w:rsidRPr="00EF77A9" w:rsidRDefault="001C2E1D" w:rsidP="001C2E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09" w:rsidRPr="00EF77A9" w:rsidRDefault="00714AC1" w:rsidP="001C2E1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7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D" w:rsidRPr="00EF77A9" w:rsidRDefault="001C2E1D" w:rsidP="00C06E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09" w:rsidRPr="00EF77A9" w:rsidRDefault="001C2E1D" w:rsidP="00C06E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</w:t>
            </w:r>
          </w:p>
        </w:tc>
      </w:tr>
      <w:tr w:rsidR="00714AC1" w:rsidRPr="00EF77A9" w:rsidTr="00150AA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1" w:rsidRPr="00EF77A9" w:rsidRDefault="00714AC1" w:rsidP="00C06E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1" w:rsidRPr="00EF77A9" w:rsidRDefault="00714AC1" w:rsidP="00C06E09">
            <w:pPr>
              <w:spacing w:line="226" w:lineRule="auto"/>
              <w:rPr>
                <w:sz w:val="24"/>
                <w:szCs w:val="24"/>
              </w:rPr>
            </w:pPr>
            <w:r w:rsidRPr="00EF77A9">
              <w:rPr>
                <w:sz w:val="24"/>
                <w:szCs w:val="24"/>
              </w:rPr>
              <w:t>Показатель 1.2.</w:t>
            </w:r>
          </w:p>
          <w:p w:rsidR="00714AC1" w:rsidRPr="00EF77A9" w:rsidRDefault="00714AC1" w:rsidP="00C06E09">
            <w:pPr>
              <w:spacing w:line="226" w:lineRule="auto"/>
              <w:rPr>
                <w:sz w:val="24"/>
                <w:szCs w:val="24"/>
              </w:rPr>
            </w:pPr>
            <w:r w:rsidRPr="00EF77A9">
              <w:rPr>
                <w:sz w:val="24"/>
                <w:szCs w:val="24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1" w:rsidRPr="00EF77A9" w:rsidRDefault="00714AC1" w:rsidP="00C06E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77A9">
              <w:rPr>
                <w:color w:val="000000"/>
                <w:kern w:val="2"/>
                <w:sz w:val="28"/>
                <w:szCs w:val="28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D" w:rsidRPr="00EF77A9" w:rsidRDefault="001C2E1D" w:rsidP="00C06E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77A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714AC1" w:rsidRPr="00EF77A9" w:rsidRDefault="001C2E1D" w:rsidP="00C06E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77A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14AC1" w:rsidRPr="00EF77A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D" w:rsidRPr="00EF77A9" w:rsidRDefault="001C2E1D">
            <w:pPr>
              <w:rPr>
                <w:sz w:val="28"/>
                <w:szCs w:val="28"/>
              </w:rPr>
            </w:pPr>
            <w:r w:rsidRPr="00EF77A9">
              <w:rPr>
                <w:sz w:val="28"/>
                <w:szCs w:val="28"/>
              </w:rPr>
              <w:t xml:space="preserve">  </w:t>
            </w:r>
          </w:p>
          <w:p w:rsidR="00714AC1" w:rsidRPr="00EF77A9" w:rsidRDefault="001C2E1D">
            <w:pPr>
              <w:rPr>
                <w:sz w:val="28"/>
                <w:szCs w:val="28"/>
              </w:rPr>
            </w:pPr>
            <w:r w:rsidRPr="00EF77A9">
              <w:rPr>
                <w:sz w:val="28"/>
                <w:szCs w:val="28"/>
              </w:rPr>
              <w:t xml:space="preserve">  </w:t>
            </w:r>
            <w:r w:rsidR="00714AC1" w:rsidRPr="00EF77A9">
              <w:rPr>
                <w:sz w:val="28"/>
                <w:szCs w:val="28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D" w:rsidRPr="00EF77A9" w:rsidRDefault="001C2E1D">
            <w:pPr>
              <w:rPr>
                <w:sz w:val="28"/>
                <w:szCs w:val="28"/>
              </w:rPr>
            </w:pPr>
            <w:r w:rsidRPr="00EF77A9">
              <w:rPr>
                <w:sz w:val="28"/>
                <w:szCs w:val="28"/>
              </w:rPr>
              <w:t xml:space="preserve">    </w:t>
            </w:r>
          </w:p>
          <w:p w:rsidR="00714AC1" w:rsidRPr="00EF77A9" w:rsidRDefault="001C2E1D">
            <w:pPr>
              <w:rPr>
                <w:sz w:val="28"/>
                <w:szCs w:val="28"/>
              </w:rPr>
            </w:pPr>
            <w:r w:rsidRPr="00EF77A9">
              <w:rPr>
                <w:sz w:val="28"/>
                <w:szCs w:val="28"/>
              </w:rPr>
              <w:t xml:space="preserve">        </w:t>
            </w:r>
            <w:r w:rsidR="00714AC1" w:rsidRPr="00EF77A9">
              <w:rPr>
                <w:sz w:val="28"/>
                <w:szCs w:val="28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D" w:rsidRPr="00EF77A9" w:rsidRDefault="001C2E1D" w:rsidP="00C06E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AC1" w:rsidRPr="00EF77A9" w:rsidRDefault="001C2E1D" w:rsidP="00C06E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056B" w:rsidRPr="00EF77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714AC1" w:rsidRPr="00EF7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3856" w:rsidRPr="00EF77A9" w:rsidTr="00150AA3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C1" w:rsidRPr="00EF77A9" w:rsidRDefault="00714AC1" w:rsidP="00714AC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tbl>
            <w:tblPr>
              <w:tblW w:w="13805" w:type="dxa"/>
              <w:jc w:val="center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3805"/>
            </w:tblGrid>
            <w:tr w:rsidR="00714AC1" w:rsidRPr="00EF77A9" w:rsidTr="00CE3837">
              <w:trPr>
                <w:tblCellSpacing w:w="5" w:type="nil"/>
                <w:jc w:val="center"/>
              </w:trPr>
              <w:tc>
                <w:tcPr>
                  <w:tcW w:w="138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AC1" w:rsidRPr="00EF77A9" w:rsidRDefault="00714AC1" w:rsidP="00714AC1">
                  <w:pPr>
                    <w:pStyle w:val="ConsPlusCel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7A9"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</w:rPr>
                    <w:t>Подпрограмма 2 «Развитие культурно-досуговой деятельности»</w:t>
                  </w:r>
                </w:p>
              </w:tc>
            </w:tr>
          </w:tbl>
          <w:p w:rsidR="00103856" w:rsidRPr="00EF77A9" w:rsidRDefault="00103856" w:rsidP="00714AC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09" w:rsidRPr="00EF77A9" w:rsidTr="00714AC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Pr="00EF77A9" w:rsidRDefault="00C06E09" w:rsidP="00C06E0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Pr="00EF77A9" w:rsidRDefault="00C06E09" w:rsidP="00C06E09">
            <w:pPr>
              <w:rPr>
                <w:sz w:val="24"/>
                <w:szCs w:val="24"/>
              </w:rPr>
            </w:pPr>
            <w:r w:rsidRPr="00EF77A9">
              <w:rPr>
                <w:kern w:val="2"/>
                <w:sz w:val="24"/>
                <w:szCs w:val="24"/>
              </w:rPr>
              <w:t>Показатель 2.1.</w:t>
            </w:r>
          </w:p>
          <w:p w:rsidR="00C06E09" w:rsidRPr="00EF77A9" w:rsidRDefault="00C06E09" w:rsidP="00C06E09">
            <w:pPr>
              <w:rPr>
                <w:sz w:val="24"/>
                <w:szCs w:val="24"/>
              </w:rPr>
            </w:pPr>
            <w:r w:rsidRPr="00EF77A9">
              <w:rPr>
                <w:kern w:val="2"/>
                <w:sz w:val="24"/>
                <w:szCs w:val="24"/>
              </w:rPr>
              <w:t xml:space="preserve">Уровень освоения бюджетных средств, выделенных на реализацию муниципальной программы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Pr="00EF77A9" w:rsidRDefault="00C06E09" w:rsidP="00C06E0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EF77A9">
              <w:rPr>
                <w:color w:val="000000"/>
                <w:kern w:val="2"/>
                <w:sz w:val="28"/>
                <w:szCs w:val="28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D" w:rsidRPr="00EF77A9" w:rsidRDefault="001C2E1D" w:rsidP="00714AC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77A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C06E09" w:rsidRPr="00EF77A9" w:rsidRDefault="001C2E1D" w:rsidP="00714AC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77A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14AC1" w:rsidRPr="00EF77A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D" w:rsidRPr="00EF77A9" w:rsidRDefault="001C2E1D" w:rsidP="00714AC1">
            <w:pPr>
              <w:rPr>
                <w:color w:val="000000"/>
                <w:kern w:val="2"/>
                <w:sz w:val="28"/>
                <w:szCs w:val="28"/>
              </w:rPr>
            </w:pPr>
          </w:p>
          <w:p w:rsidR="00C06E09" w:rsidRPr="00EF77A9" w:rsidRDefault="001C2E1D" w:rsidP="00714AC1">
            <w:pPr>
              <w:rPr>
                <w:color w:val="000000"/>
                <w:kern w:val="2"/>
                <w:sz w:val="28"/>
                <w:szCs w:val="28"/>
              </w:rPr>
            </w:pPr>
            <w:r w:rsidRPr="00EF77A9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714AC1" w:rsidRPr="00EF77A9">
              <w:rPr>
                <w:color w:val="000000"/>
                <w:kern w:val="2"/>
                <w:sz w:val="28"/>
                <w:szCs w:val="28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1D" w:rsidRPr="00EF77A9" w:rsidRDefault="001C2E1D" w:rsidP="00714AC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09" w:rsidRPr="00EF77A9" w:rsidRDefault="001C2E1D" w:rsidP="00714AC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77A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14AC1" w:rsidRPr="00EF77A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09" w:rsidRPr="00EF77A9" w:rsidRDefault="00C06E09" w:rsidP="00C06E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6B" w:rsidRPr="00EF77A9" w:rsidRDefault="0007056B" w:rsidP="00C06E0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F77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</w:t>
            </w:r>
          </w:p>
        </w:tc>
      </w:tr>
    </w:tbl>
    <w:p w:rsidR="00F54F39" w:rsidRPr="00EF77A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12551" w:rsidRPr="00F54F39" w:rsidRDefault="00F54F39" w:rsidP="005F0D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F77A9">
        <w:rPr>
          <w:rFonts w:eastAsia="Calibri"/>
          <w:sz w:val="28"/>
          <w:szCs w:val="28"/>
          <w:lang w:eastAsia="en-US"/>
        </w:rPr>
        <w:t>&lt;1&gt; Приводится фактическое значение индикатора или показателя за год, предшествующий отчетному.</w:t>
      </w:r>
      <w:bookmarkStart w:id="2" w:name="_GoBack"/>
      <w:bookmarkEnd w:id="2"/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805"/>
      </w:tblGrid>
      <w:tr w:rsidR="00714AC1" w:rsidRPr="00772639" w:rsidTr="00714AC1">
        <w:trPr>
          <w:tblCellSpacing w:w="5" w:type="nil"/>
          <w:jc w:val="center"/>
        </w:trPr>
        <w:tc>
          <w:tcPr>
            <w:tcW w:w="13805" w:type="dxa"/>
          </w:tcPr>
          <w:p w:rsidR="00714AC1" w:rsidRPr="00772639" w:rsidRDefault="00714AC1" w:rsidP="00CE383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RPr="00772639" w:rsidSect="00624644">
      <w:footerReference w:type="even" r:id="rId8"/>
      <w:footerReference w:type="default" r:id="rId9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D53" w:rsidRDefault="00417D53">
      <w:r>
        <w:separator/>
      </w:r>
    </w:p>
  </w:endnote>
  <w:endnote w:type="continuationSeparator" w:id="0">
    <w:p w:rsidR="00417D53" w:rsidRDefault="0041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C9" w:rsidRDefault="004A1C9B" w:rsidP="00745A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3DC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DC9" w:rsidRDefault="00E53DC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C9" w:rsidRPr="001468C9" w:rsidRDefault="00E53DC9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D53" w:rsidRDefault="00417D53">
      <w:r>
        <w:separator/>
      </w:r>
    </w:p>
  </w:footnote>
  <w:footnote w:type="continuationSeparator" w:id="0">
    <w:p w:rsidR="00417D53" w:rsidRDefault="00417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pt;height:12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  <w:sz w:val="20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2C685D23"/>
    <w:multiLevelType w:val="hybridMultilevel"/>
    <w:tmpl w:val="8E34C566"/>
    <w:lvl w:ilvl="0" w:tplc="A4B2F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1AB"/>
    <w:rsid w:val="000001A0"/>
    <w:rsid w:val="00003B0D"/>
    <w:rsid w:val="000067D7"/>
    <w:rsid w:val="00017D3C"/>
    <w:rsid w:val="00027A58"/>
    <w:rsid w:val="0003256E"/>
    <w:rsid w:val="000364BE"/>
    <w:rsid w:val="00042075"/>
    <w:rsid w:val="00042414"/>
    <w:rsid w:val="000437CB"/>
    <w:rsid w:val="00045ABB"/>
    <w:rsid w:val="00055171"/>
    <w:rsid w:val="000553CB"/>
    <w:rsid w:val="00055658"/>
    <w:rsid w:val="00060FC4"/>
    <w:rsid w:val="000676E0"/>
    <w:rsid w:val="0007056B"/>
    <w:rsid w:val="00070747"/>
    <w:rsid w:val="00072471"/>
    <w:rsid w:val="00073812"/>
    <w:rsid w:val="00073D06"/>
    <w:rsid w:val="0007406B"/>
    <w:rsid w:val="00074F20"/>
    <w:rsid w:val="000759B1"/>
    <w:rsid w:val="000813B6"/>
    <w:rsid w:val="000846A9"/>
    <w:rsid w:val="00096130"/>
    <w:rsid w:val="00097206"/>
    <w:rsid w:val="000A1D2A"/>
    <w:rsid w:val="000A6888"/>
    <w:rsid w:val="000B1E8F"/>
    <w:rsid w:val="000B4EB6"/>
    <w:rsid w:val="000B567A"/>
    <w:rsid w:val="000C0E8B"/>
    <w:rsid w:val="000C3EC0"/>
    <w:rsid w:val="000D08B2"/>
    <w:rsid w:val="000D157C"/>
    <w:rsid w:val="000D3C1F"/>
    <w:rsid w:val="000E1E20"/>
    <w:rsid w:val="000E5F10"/>
    <w:rsid w:val="000F06A4"/>
    <w:rsid w:val="000F2CB7"/>
    <w:rsid w:val="000F4CDF"/>
    <w:rsid w:val="000F59E1"/>
    <w:rsid w:val="000F7835"/>
    <w:rsid w:val="0010049F"/>
    <w:rsid w:val="0010117F"/>
    <w:rsid w:val="0010321F"/>
    <w:rsid w:val="00103856"/>
    <w:rsid w:val="00106D7D"/>
    <w:rsid w:val="00114F2F"/>
    <w:rsid w:val="001157AE"/>
    <w:rsid w:val="00115C4D"/>
    <w:rsid w:val="00116BA7"/>
    <w:rsid w:val="00123961"/>
    <w:rsid w:val="001312D1"/>
    <w:rsid w:val="0013133D"/>
    <w:rsid w:val="001329BF"/>
    <w:rsid w:val="001429D9"/>
    <w:rsid w:val="001468C9"/>
    <w:rsid w:val="00147086"/>
    <w:rsid w:val="00150AA3"/>
    <w:rsid w:val="00153E1D"/>
    <w:rsid w:val="001540BC"/>
    <w:rsid w:val="001555A7"/>
    <w:rsid w:val="001658F0"/>
    <w:rsid w:val="0017133E"/>
    <w:rsid w:val="00175295"/>
    <w:rsid w:val="00176F24"/>
    <w:rsid w:val="00184E27"/>
    <w:rsid w:val="0019006B"/>
    <w:rsid w:val="00191564"/>
    <w:rsid w:val="0019306B"/>
    <w:rsid w:val="001969E4"/>
    <w:rsid w:val="001A0C17"/>
    <w:rsid w:val="001A49DD"/>
    <w:rsid w:val="001A643A"/>
    <w:rsid w:val="001A7BF8"/>
    <w:rsid w:val="001A7BFD"/>
    <w:rsid w:val="001B20A6"/>
    <w:rsid w:val="001B592D"/>
    <w:rsid w:val="001B61C1"/>
    <w:rsid w:val="001C1233"/>
    <w:rsid w:val="001C1398"/>
    <w:rsid w:val="001C2E1D"/>
    <w:rsid w:val="001D015D"/>
    <w:rsid w:val="001E7CF0"/>
    <w:rsid w:val="001E7D7F"/>
    <w:rsid w:val="001F1EAF"/>
    <w:rsid w:val="001F3C5E"/>
    <w:rsid w:val="001F5743"/>
    <w:rsid w:val="00200E67"/>
    <w:rsid w:val="002015E3"/>
    <w:rsid w:val="00203618"/>
    <w:rsid w:val="00203826"/>
    <w:rsid w:val="00203EDF"/>
    <w:rsid w:val="00204667"/>
    <w:rsid w:val="002052ED"/>
    <w:rsid w:val="00206936"/>
    <w:rsid w:val="00211C3F"/>
    <w:rsid w:val="00214341"/>
    <w:rsid w:val="002146D7"/>
    <w:rsid w:val="00215DA3"/>
    <w:rsid w:val="00217BB2"/>
    <w:rsid w:val="002215CA"/>
    <w:rsid w:val="00223BD0"/>
    <w:rsid w:val="00223FCB"/>
    <w:rsid w:val="00227415"/>
    <w:rsid w:val="00231FD3"/>
    <w:rsid w:val="00232D54"/>
    <w:rsid w:val="00234345"/>
    <w:rsid w:val="00234514"/>
    <w:rsid w:val="0024187C"/>
    <w:rsid w:val="002428A4"/>
    <w:rsid w:val="00245D40"/>
    <w:rsid w:val="00253935"/>
    <w:rsid w:val="00253B00"/>
    <w:rsid w:val="00256AE0"/>
    <w:rsid w:val="00256E16"/>
    <w:rsid w:val="00257360"/>
    <w:rsid w:val="00264530"/>
    <w:rsid w:val="0026768C"/>
    <w:rsid w:val="0027683B"/>
    <w:rsid w:val="0029470B"/>
    <w:rsid w:val="002957A0"/>
    <w:rsid w:val="002A240E"/>
    <w:rsid w:val="002A642E"/>
    <w:rsid w:val="002A79D3"/>
    <w:rsid w:val="002B15BD"/>
    <w:rsid w:val="002B22E6"/>
    <w:rsid w:val="002B4A44"/>
    <w:rsid w:val="002B5BB9"/>
    <w:rsid w:val="002B6AE4"/>
    <w:rsid w:val="002C2DF4"/>
    <w:rsid w:val="002C3201"/>
    <w:rsid w:val="002D180B"/>
    <w:rsid w:val="002D319D"/>
    <w:rsid w:val="002D404A"/>
    <w:rsid w:val="002E4312"/>
    <w:rsid w:val="002E61BE"/>
    <w:rsid w:val="002E79A1"/>
    <w:rsid w:val="002F148C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227F5"/>
    <w:rsid w:val="00330C1E"/>
    <w:rsid w:val="00331003"/>
    <w:rsid w:val="00331E18"/>
    <w:rsid w:val="00331F49"/>
    <w:rsid w:val="00345C25"/>
    <w:rsid w:val="00350EC9"/>
    <w:rsid w:val="003551F3"/>
    <w:rsid w:val="00357ADB"/>
    <w:rsid w:val="00361865"/>
    <w:rsid w:val="003629F0"/>
    <w:rsid w:val="003658D6"/>
    <w:rsid w:val="00373B82"/>
    <w:rsid w:val="003821C4"/>
    <w:rsid w:val="00387896"/>
    <w:rsid w:val="0039173E"/>
    <w:rsid w:val="003A3897"/>
    <w:rsid w:val="003B0B63"/>
    <w:rsid w:val="003B622F"/>
    <w:rsid w:val="003D1FAB"/>
    <w:rsid w:val="003E0110"/>
    <w:rsid w:val="003F0051"/>
    <w:rsid w:val="003F1149"/>
    <w:rsid w:val="00407405"/>
    <w:rsid w:val="004111BA"/>
    <w:rsid w:val="00417D53"/>
    <w:rsid w:val="0042489B"/>
    <w:rsid w:val="00424BBB"/>
    <w:rsid w:val="00425525"/>
    <w:rsid w:val="00427B3E"/>
    <w:rsid w:val="004344EA"/>
    <w:rsid w:val="004460F2"/>
    <w:rsid w:val="004511C4"/>
    <w:rsid w:val="00453E11"/>
    <w:rsid w:val="004576CA"/>
    <w:rsid w:val="004647D8"/>
    <w:rsid w:val="00471021"/>
    <w:rsid w:val="00476F55"/>
    <w:rsid w:val="00481B18"/>
    <w:rsid w:val="004855D2"/>
    <w:rsid w:val="004906AE"/>
    <w:rsid w:val="004912A7"/>
    <w:rsid w:val="00492AA0"/>
    <w:rsid w:val="00495660"/>
    <w:rsid w:val="00496401"/>
    <w:rsid w:val="004A094F"/>
    <w:rsid w:val="004A1C9B"/>
    <w:rsid w:val="004A33FE"/>
    <w:rsid w:val="004B5BC3"/>
    <w:rsid w:val="004B5D96"/>
    <w:rsid w:val="004B5F50"/>
    <w:rsid w:val="004B692F"/>
    <w:rsid w:val="004C18B2"/>
    <w:rsid w:val="004C20EA"/>
    <w:rsid w:val="004C75C1"/>
    <w:rsid w:val="004D0901"/>
    <w:rsid w:val="004D189D"/>
    <w:rsid w:val="004D1DA3"/>
    <w:rsid w:val="004D1F5B"/>
    <w:rsid w:val="004D240E"/>
    <w:rsid w:val="004D3515"/>
    <w:rsid w:val="004D355F"/>
    <w:rsid w:val="004E0A59"/>
    <w:rsid w:val="004E52E1"/>
    <w:rsid w:val="004E5DC7"/>
    <w:rsid w:val="004F099B"/>
    <w:rsid w:val="004F0F7E"/>
    <w:rsid w:val="004F125C"/>
    <w:rsid w:val="004F4CBB"/>
    <w:rsid w:val="004F68C1"/>
    <w:rsid w:val="004F7399"/>
    <w:rsid w:val="004F77B6"/>
    <w:rsid w:val="005033F0"/>
    <w:rsid w:val="00514FF4"/>
    <w:rsid w:val="00523E32"/>
    <w:rsid w:val="00534EC9"/>
    <w:rsid w:val="00544BB6"/>
    <w:rsid w:val="0055270F"/>
    <w:rsid w:val="00555726"/>
    <w:rsid w:val="005560F9"/>
    <w:rsid w:val="00561571"/>
    <w:rsid w:val="005648D0"/>
    <w:rsid w:val="00573D8D"/>
    <w:rsid w:val="0057575C"/>
    <w:rsid w:val="00577970"/>
    <w:rsid w:val="00580395"/>
    <w:rsid w:val="00582A74"/>
    <w:rsid w:val="00583B78"/>
    <w:rsid w:val="00584659"/>
    <w:rsid w:val="005A1DBB"/>
    <w:rsid w:val="005A3380"/>
    <w:rsid w:val="005A5CE4"/>
    <w:rsid w:val="005A62D4"/>
    <w:rsid w:val="005A6DEA"/>
    <w:rsid w:val="005B5CDD"/>
    <w:rsid w:val="005C42CB"/>
    <w:rsid w:val="005D1A2D"/>
    <w:rsid w:val="005D6F5D"/>
    <w:rsid w:val="005D7087"/>
    <w:rsid w:val="005D7D52"/>
    <w:rsid w:val="005D7E67"/>
    <w:rsid w:val="005E5AEB"/>
    <w:rsid w:val="005E7761"/>
    <w:rsid w:val="005F0D2A"/>
    <w:rsid w:val="005F5FA7"/>
    <w:rsid w:val="006000DD"/>
    <w:rsid w:val="00610D8E"/>
    <w:rsid w:val="00613351"/>
    <w:rsid w:val="00624644"/>
    <w:rsid w:val="00633558"/>
    <w:rsid w:val="0064039B"/>
    <w:rsid w:val="00643530"/>
    <w:rsid w:val="0064442A"/>
    <w:rsid w:val="006464BD"/>
    <w:rsid w:val="00647D2C"/>
    <w:rsid w:val="006536EC"/>
    <w:rsid w:val="00653934"/>
    <w:rsid w:val="00654294"/>
    <w:rsid w:val="00654EA8"/>
    <w:rsid w:val="006552F9"/>
    <w:rsid w:val="006558C4"/>
    <w:rsid w:val="0065710A"/>
    <w:rsid w:val="00672FB0"/>
    <w:rsid w:val="00675529"/>
    <w:rsid w:val="00680CE4"/>
    <w:rsid w:val="006827A9"/>
    <w:rsid w:val="00684E0A"/>
    <w:rsid w:val="00686E04"/>
    <w:rsid w:val="006B3B7E"/>
    <w:rsid w:val="006B451E"/>
    <w:rsid w:val="006C10CF"/>
    <w:rsid w:val="006C46BF"/>
    <w:rsid w:val="006D088E"/>
    <w:rsid w:val="006D6326"/>
    <w:rsid w:val="006F2688"/>
    <w:rsid w:val="006F5074"/>
    <w:rsid w:val="006F6D4B"/>
    <w:rsid w:val="007104EE"/>
    <w:rsid w:val="00711C71"/>
    <w:rsid w:val="007126BE"/>
    <w:rsid w:val="00714AC1"/>
    <w:rsid w:val="00715D45"/>
    <w:rsid w:val="0072516A"/>
    <w:rsid w:val="0073091A"/>
    <w:rsid w:val="00730C1E"/>
    <w:rsid w:val="007347F0"/>
    <w:rsid w:val="00735B3A"/>
    <w:rsid w:val="00736452"/>
    <w:rsid w:val="00741F33"/>
    <w:rsid w:val="00745ABF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76289"/>
    <w:rsid w:val="007813E7"/>
    <w:rsid w:val="0078182E"/>
    <w:rsid w:val="00783B99"/>
    <w:rsid w:val="00787558"/>
    <w:rsid w:val="0079517D"/>
    <w:rsid w:val="00795E41"/>
    <w:rsid w:val="007A4730"/>
    <w:rsid w:val="007A7C89"/>
    <w:rsid w:val="007B28A7"/>
    <w:rsid w:val="007B4135"/>
    <w:rsid w:val="007B63DF"/>
    <w:rsid w:val="007C2D29"/>
    <w:rsid w:val="007C411B"/>
    <w:rsid w:val="007C7CF4"/>
    <w:rsid w:val="007D15BC"/>
    <w:rsid w:val="007D51BC"/>
    <w:rsid w:val="007D611E"/>
    <w:rsid w:val="007E2897"/>
    <w:rsid w:val="007E5137"/>
    <w:rsid w:val="007F6167"/>
    <w:rsid w:val="00800022"/>
    <w:rsid w:val="00807445"/>
    <w:rsid w:val="00810CA5"/>
    <w:rsid w:val="008110C2"/>
    <w:rsid w:val="00814312"/>
    <w:rsid w:val="00821D1F"/>
    <w:rsid w:val="00825C91"/>
    <w:rsid w:val="00826CAE"/>
    <w:rsid w:val="00826EB7"/>
    <w:rsid w:val="008368FA"/>
    <w:rsid w:val="0084047B"/>
    <w:rsid w:val="00840C39"/>
    <w:rsid w:val="00847069"/>
    <w:rsid w:val="00850060"/>
    <w:rsid w:val="0085109E"/>
    <w:rsid w:val="008531DF"/>
    <w:rsid w:val="00853CD2"/>
    <w:rsid w:val="00854976"/>
    <w:rsid w:val="00864DE4"/>
    <w:rsid w:val="00865921"/>
    <w:rsid w:val="008663E7"/>
    <w:rsid w:val="00870975"/>
    <w:rsid w:val="008764FF"/>
    <w:rsid w:val="00882D90"/>
    <w:rsid w:val="0089074D"/>
    <w:rsid w:val="00894987"/>
    <w:rsid w:val="008A3229"/>
    <w:rsid w:val="008B6AF3"/>
    <w:rsid w:val="008B6B4A"/>
    <w:rsid w:val="008C03F6"/>
    <w:rsid w:val="008C0DF9"/>
    <w:rsid w:val="008C246A"/>
    <w:rsid w:val="008C5100"/>
    <w:rsid w:val="008E038E"/>
    <w:rsid w:val="008E1005"/>
    <w:rsid w:val="008E14F1"/>
    <w:rsid w:val="008E5322"/>
    <w:rsid w:val="008E7746"/>
    <w:rsid w:val="008F074B"/>
    <w:rsid w:val="008F2EAA"/>
    <w:rsid w:val="008F4FCC"/>
    <w:rsid w:val="008F5228"/>
    <w:rsid w:val="008F619D"/>
    <w:rsid w:val="009061CC"/>
    <w:rsid w:val="00911C3F"/>
    <w:rsid w:val="0091308C"/>
    <w:rsid w:val="00920540"/>
    <w:rsid w:val="00927193"/>
    <w:rsid w:val="00935666"/>
    <w:rsid w:val="00936DE3"/>
    <w:rsid w:val="00936F4D"/>
    <w:rsid w:val="00944C99"/>
    <w:rsid w:val="00945130"/>
    <w:rsid w:val="00947667"/>
    <w:rsid w:val="009550E1"/>
    <w:rsid w:val="00960A57"/>
    <w:rsid w:val="00962B96"/>
    <w:rsid w:val="00963C34"/>
    <w:rsid w:val="0096407D"/>
    <w:rsid w:val="009668DD"/>
    <w:rsid w:val="0096697E"/>
    <w:rsid w:val="009702E6"/>
    <w:rsid w:val="0097166D"/>
    <w:rsid w:val="00975A79"/>
    <w:rsid w:val="00982DC4"/>
    <w:rsid w:val="00990167"/>
    <w:rsid w:val="009906CE"/>
    <w:rsid w:val="00993EF4"/>
    <w:rsid w:val="009A2761"/>
    <w:rsid w:val="009A4F9F"/>
    <w:rsid w:val="009A5558"/>
    <w:rsid w:val="009A7B13"/>
    <w:rsid w:val="009B11E4"/>
    <w:rsid w:val="009B5EF7"/>
    <w:rsid w:val="009C6BB5"/>
    <w:rsid w:val="009C758D"/>
    <w:rsid w:val="009D240C"/>
    <w:rsid w:val="009D682E"/>
    <w:rsid w:val="009E492B"/>
    <w:rsid w:val="009E4F7F"/>
    <w:rsid w:val="009E77CF"/>
    <w:rsid w:val="009F18C4"/>
    <w:rsid w:val="009F28F8"/>
    <w:rsid w:val="009F53FC"/>
    <w:rsid w:val="009F601B"/>
    <w:rsid w:val="00A028D8"/>
    <w:rsid w:val="00A0567C"/>
    <w:rsid w:val="00A21422"/>
    <w:rsid w:val="00A21D35"/>
    <w:rsid w:val="00A23923"/>
    <w:rsid w:val="00A24507"/>
    <w:rsid w:val="00A30373"/>
    <w:rsid w:val="00A3119B"/>
    <w:rsid w:val="00A31DF8"/>
    <w:rsid w:val="00A33804"/>
    <w:rsid w:val="00A37047"/>
    <w:rsid w:val="00A474C1"/>
    <w:rsid w:val="00A503A3"/>
    <w:rsid w:val="00A54221"/>
    <w:rsid w:val="00A64977"/>
    <w:rsid w:val="00A65957"/>
    <w:rsid w:val="00A65B63"/>
    <w:rsid w:val="00A66741"/>
    <w:rsid w:val="00A667B1"/>
    <w:rsid w:val="00A71680"/>
    <w:rsid w:val="00A761D6"/>
    <w:rsid w:val="00A77DA6"/>
    <w:rsid w:val="00A8030E"/>
    <w:rsid w:val="00A806B6"/>
    <w:rsid w:val="00A8389A"/>
    <w:rsid w:val="00A9194E"/>
    <w:rsid w:val="00AA0CA0"/>
    <w:rsid w:val="00AA45A0"/>
    <w:rsid w:val="00AA7EF5"/>
    <w:rsid w:val="00AB0954"/>
    <w:rsid w:val="00AB1759"/>
    <w:rsid w:val="00AB1E8A"/>
    <w:rsid w:val="00AB32C0"/>
    <w:rsid w:val="00AB5B8E"/>
    <w:rsid w:val="00AB6235"/>
    <w:rsid w:val="00AB784E"/>
    <w:rsid w:val="00AB7FD4"/>
    <w:rsid w:val="00AC06AE"/>
    <w:rsid w:val="00AC3FC1"/>
    <w:rsid w:val="00AC4B59"/>
    <w:rsid w:val="00AC539A"/>
    <w:rsid w:val="00AC7642"/>
    <w:rsid w:val="00AE1BFF"/>
    <w:rsid w:val="00AF1AFD"/>
    <w:rsid w:val="00AF4194"/>
    <w:rsid w:val="00B01499"/>
    <w:rsid w:val="00B02458"/>
    <w:rsid w:val="00B03D20"/>
    <w:rsid w:val="00B06DF2"/>
    <w:rsid w:val="00B07968"/>
    <w:rsid w:val="00B1383A"/>
    <w:rsid w:val="00B226AF"/>
    <w:rsid w:val="00B26572"/>
    <w:rsid w:val="00B27189"/>
    <w:rsid w:val="00B36F56"/>
    <w:rsid w:val="00B442F8"/>
    <w:rsid w:val="00B52D64"/>
    <w:rsid w:val="00B53093"/>
    <w:rsid w:val="00B538A6"/>
    <w:rsid w:val="00B54B68"/>
    <w:rsid w:val="00B55DFE"/>
    <w:rsid w:val="00B56AAF"/>
    <w:rsid w:val="00B57EFC"/>
    <w:rsid w:val="00B60AAE"/>
    <w:rsid w:val="00B62546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B405C"/>
    <w:rsid w:val="00BB5583"/>
    <w:rsid w:val="00BB5764"/>
    <w:rsid w:val="00BC1D88"/>
    <w:rsid w:val="00BC48A0"/>
    <w:rsid w:val="00BD1573"/>
    <w:rsid w:val="00BD644B"/>
    <w:rsid w:val="00BD71F7"/>
    <w:rsid w:val="00BD7978"/>
    <w:rsid w:val="00BE04BD"/>
    <w:rsid w:val="00BE094E"/>
    <w:rsid w:val="00BE21B9"/>
    <w:rsid w:val="00BE2DD5"/>
    <w:rsid w:val="00BE75D9"/>
    <w:rsid w:val="00BF279A"/>
    <w:rsid w:val="00BF28B0"/>
    <w:rsid w:val="00C06E09"/>
    <w:rsid w:val="00C10A10"/>
    <w:rsid w:val="00C171DF"/>
    <w:rsid w:val="00C213F4"/>
    <w:rsid w:val="00C230A2"/>
    <w:rsid w:val="00C236D2"/>
    <w:rsid w:val="00C24AF4"/>
    <w:rsid w:val="00C327FC"/>
    <w:rsid w:val="00C34CB2"/>
    <w:rsid w:val="00C36D3B"/>
    <w:rsid w:val="00C422AC"/>
    <w:rsid w:val="00C43085"/>
    <w:rsid w:val="00C44083"/>
    <w:rsid w:val="00C470D7"/>
    <w:rsid w:val="00C47957"/>
    <w:rsid w:val="00C5053D"/>
    <w:rsid w:val="00C56ED2"/>
    <w:rsid w:val="00C64075"/>
    <w:rsid w:val="00C662C7"/>
    <w:rsid w:val="00C67288"/>
    <w:rsid w:val="00C70A9D"/>
    <w:rsid w:val="00C71B9F"/>
    <w:rsid w:val="00C73256"/>
    <w:rsid w:val="00C84BA5"/>
    <w:rsid w:val="00C87301"/>
    <w:rsid w:val="00C904E9"/>
    <w:rsid w:val="00C97C1D"/>
    <w:rsid w:val="00CA0062"/>
    <w:rsid w:val="00CA35A6"/>
    <w:rsid w:val="00CB13AC"/>
    <w:rsid w:val="00CB22E0"/>
    <w:rsid w:val="00CB26E4"/>
    <w:rsid w:val="00CB7B5C"/>
    <w:rsid w:val="00CC570E"/>
    <w:rsid w:val="00CC7757"/>
    <w:rsid w:val="00CD3069"/>
    <w:rsid w:val="00CD3B43"/>
    <w:rsid w:val="00CD7EDD"/>
    <w:rsid w:val="00CE0CD6"/>
    <w:rsid w:val="00CE354A"/>
    <w:rsid w:val="00CE3837"/>
    <w:rsid w:val="00CE3C40"/>
    <w:rsid w:val="00CE438B"/>
    <w:rsid w:val="00CE6048"/>
    <w:rsid w:val="00CF2DFE"/>
    <w:rsid w:val="00CF3C12"/>
    <w:rsid w:val="00CF491D"/>
    <w:rsid w:val="00D05982"/>
    <w:rsid w:val="00D11E4E"/>
    <w:rsid w:val="00D228AC"/>
    <w:rsid w:val="00D22D84"/>
    <w:rsid w:val="00D243CD"/>
    <w:rsid w:val="00D27895"/>
    <w:rsid w:val="00D309B3"/>
    <w:rsid w:val="00D33BB7"/>
    <w:rsid w:val="00D36073"/>
    <w:rsid w:val="00D54D06"/>
    <w:rsid w:val="00D60444"/>
    <w:rsid w:val="00D64496"/>
    <w:rsid w:val="00D65AD2"/>
    <w:rsid w:val="00D6701A"/>
    <w:rsid w:val="00D7698F"/>
    <w:rsid w:val="00D77A85"/>
    <w:rsid w:val="00D83387"/>
    <w:rsid w:val="00D8360E"/>
    <w:rsid w:val="00D84291"/>
    <w:rsid w:val="00D84383"/>
    <w:rsid w:val="00D845E5"/>
    <w:rsid w:val="00D852C3"/>
    <w:rsid w:val="00D91B7B"/>
    <w:rsid w:val="00D96828"/>
    <w:rsid w:val="00DA13BE"/>
    <w:rsid w:val="00DA21AB"/>
    <w:rsid w:val="00DA64D4"/>
    <w:rsid w:val="00DA6DD2"/>
    <w:rsid w:val="00DA79D4"/>
    <w:rsid w:val="00DB5BB9"/>
    <w:rsid w:val="00DB659F"/>
    <w:rsid w:val="00DC2355"/>
    <w:rsid w:val="00DC5709"/>
    <w:rsid w:val="00DC67BE"/>
    <w:rsid w:val="00DC7B45"/>
    <w:rsid w:val="00DD3776"/>
    <w:rsid w:val="00DD48E7"/>
    <w:rsid w:val="00DD5623"/>
    <w:rsid w:val="00DD6EE7"/>
    <w:rsid w:val="00DD7AC6"/>
    <w:rsid w:val="00DE1E9F"/>
    <w:rsid w:val="00DE37C1"/>
    <w:rsid w:val="00DE405F"/>
    <w:rsid w:val="00DF0355"/>
    <w:rsid w:val="00DF11D0"/>
    <w:rsid w:val="00DF322B"/>
    <w:rsid w:val="00E04021"/>
    <w:rsid w:val="00E0446C"/>
    <w:rsid w:val="00E123D2"/>
    <w:rsid w:val="00E144B2"/>
    <w:rsid w:val="00E23832"/>
    <w:rsid w:val="00E27B99"/>
    <w:rsid w:val="00E36B39"/>
    <w:rsid w:val="00E36FB7"/>
    <w:rsid w:val="00E37C66"/>
    <w:rsid w:val="00E40760"/>
    <w:rsid w:val="00E43AA2"/>
    <w:rsid w:val="00E52A55"/>
    <w:rsid w:val="00E5304D"/>
    <w:rsid w:val="00E53DC9"/>
    <w:rsid w:val="00E56ECE"/>
    <w:rsid w:val="00E65F05"/>
    <w:rsid w:val="00E6731C"/>
    <w:rsid w:val="00E75C8C"/>
    <w:rsid w:val="00E766DA"/>
    <w:rsid w:val="00E77326"/>
    <w:rsid w:val="00E813B5"/>
    <w:rsid w:val="00E835D5"/>
    <w:rsid w:val="00E85D94"/>
    <w:rsid w:val="00E86A7C"/>
    <w:rsid w:val="00E95AC7"/>
    <w:rsid w:val="00E96FF5"/>
    <w:rsid w:val="00EA2CEE"/>
    <w:rsid w:val="00EA4566"/>
    <w:rsid w:val="00EA6C99"/>
    <w:rsid w:val="00EB114D"/>
    <w:rsid w:val="00EB30A4"/>
    <w:rsid w:val="00EB6088"/>
    <w:rsid w:val="00EB7C45"/>
    <w:rsid w:val="00EC0E35"/>
    <w:rsid w:val="00EC1BFB"/>
    <w:rsid w:val="00EC49AB"/>
    <w:rsid w:val="00ED0FB0"/>
    <w:rsid w:val="00ED1643"/>
    <w:rsid w:val="00ED18A1"/>
    <w:rsid w:val="00ED3016"/>
    <w:rsid w:val="00ED36A1"/>
    <w:rsid w:val="00ED550D"/>
    <w:rsid w:val="00ED67BC"/>
    <w:rsid w:val="00ED75FD"/>
    <w:rsid w:val="00EE192F"/>
    <w:rsid w:val="00EF77A9"/>
    <w:rsid w:val="00F033DC"/>
    <w:rsid w:val="00F06C16"/>
    <w:rsid w:val="00F12551"/>
    <w:rsid w:val="00F15545"/>
    <w:rsid w:val="00F179C4"/>
    <w:rsid w:val="00F20EAC"/>
    <w:rsid w:val="00F2295A"/>
    <w:rsid w:val="00F24F24"/>
    <w:rsid w:val="00F3339A"/>
    <w:rsid w:val="00F50933"/>
    <w:rsid w:val="00F543A2"/>
    <w:rsid w:val="00F54F39"/>
    <w:rsid w:val="00F55697"/>
    <w:rsid w:val="00F5626E"/>
    <w:rsid w:val="00F60686"/>
    <w:rsid w:val="00F61F96"/>
    <w:rsid w:val="00F61FDE"/>
    <w:rsid w:val="00F709DB"/>
    <w:rsid w:val="00F70F4D"/>
    <w:rsid w:val="00F727E6"/>
    <w:rsid w:val="00F73F63"/>
    <w:rsid w:val="00F80F4F"/>
    <w:rsid w:val="00F810AD"/>
    <w:rsid w:val="00F82185"/>
    <w:rsid w:val="00F8503A"/>
    <w:rsid w:val="00F87543"/>
    <w:rsid w:val="00F92101"/>
    <w:rsid w:val="00F96364"/>
    <w:rsid w:val="00F9758D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D0319"/>
    <w:rsid w:val="00FD39E2"/>
    <w:rsid w:val="00FE4BB6"/>
    <w:rsid w:val="00FE7DD8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A85D5-F9AB-4A89-A5D2-FFFC3E74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C9B"/>
  </w:style>
  <w:style w:type="paragraph" w:styleId="1">
    <w:name w:val="heading 1"/>
    <w:basedOn w:val="a"/>
    <w:next w:val="a"/>
    <w:qFormat/>
    <w:rsid w:val="004A1C9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A1C9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1C9B"/>
    <w:rPr>
      <w:sz w:val="28"/>
    </w:rPr>
  </w:style>
  <w:style w:type="paragraph" w:styleId="a5">
    <w:name w:val="Body Text Indent"/>
    <w:basedOn w:val="a"/>
    <w:link w:val="a6"/>
    <w:rsid w:val="004A1C9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A1C9B"/>
    <w:pPr>
      <w:jc w:val="center"/>
    </w:pPr>
    <w:rPr>
      <w:sz w:val="28"/>
    </w:rPr>
  </w:style>
  <w:style w:type="paragraph" w:styleId="a7">
    <w:name w:val="footer"/>
    <w:basedOn w:val="a"/>
    <w:rsid w:val="004A1C9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4A1C9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A1C9B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b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6">
    <w:name w:val="Основной текст с отступом Знак"/>
    <w:link w:val="a5"/>
    <w:locked/>
    <w:rsid w:val="004460F2"/>
    <w:rPr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DD3776"/>
    <w:rPr>
      <w:sz w:val="28"/>
    </w:rPr>
  </w:style>
  <w:style w:type="paragraph" w:styleId="ac">
    <w:name w:val="Normal (Web)"/>
    <w:basedOn w:val="a"/>
    <w:rsid w:val="00DD377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DD3776"/>
    <w:pPr>
      <w:jc w:val="center"/>
    </w:pPr>
    <w:rPr>
      <w:sz w:val="28"/>
    </w:rPr>
  </w:style>
  <w:style w:type="character" w:customStyle="1" w:styleId="ae">
    <w:name w:val="Название Знак"/>
    <w:link w:val="ad"/>
    <w:rsid w:val="00DD3776"/>
    <w:rPr>
      <w:sz w:val="28"/>
    </w:rPr>
  </w:style>
  <w:style w:type="character" w:customStyle="1" w:styleId="30">
    <w:name w:val="Заголовок 3 Знак"/>
    <w:basedOn w:val="a0"/>
    <w:link w:val="3"/>
    <w:rsid w:val="002215CA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A1888-8760-4703-9EC0-05DAEF4D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834</TotalTime>
  <Pages>11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14087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Людмила</dc:creator>
  <cp:keywords/>
  <dc:description/>
  <cp:lastModifiedBy>Admin1</cp:lastModifiedBy>
  <cp:revision>77</cp:revision>
  <cp:lastPrinted>2015-04-27T07:35:00Z</cp:lastPrinted>
  <dcterms:created xsi:type="dcterms:W3CDTF">2021-03-29T12:26:00Z</dcterms:created>
  <dcterms:modified xsi:type="dcterms:W3CDTF">2023-05-31T10:53:00Z</dcterms:modified>
</cp:coreProperties>
</file>