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11" w:rsidRPr="001F4FB0" w:rsidRDefault="00BC4811" w:rsidP="00BC4811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1F4FB0">
        <w:rPr>
          <w:b/>
          <w:sz w:val="28"/>
          <w:szCs w:val="28"/>
        </w:rPr>
        <w:t>АДМИНИСТРАЦИЯ</w:t>
      </w:r>
    </w:p>
    <w:p w:rsidR="00BC4811" w:rsidRPr="001F4FB0" w:rsidRDefault="00BC4811" w:rsidP="00BC4811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8"/>
          <w:szCs w:val="28"/>
        </w:rPr>
      </w:pPr>
      <w:r w:rsidRPr="001F4FB0">
        <w:rPr>
          <w:b/>
          <w:sz w:val="28"/>
          <w:szCs w:val="28"/>
        </w:rPr>
        <w:t xml:space="preserve"> ВОЙНОВСКОГО СЕЛЬСКОГО ПОСЕЛЕНИЯ</w:t>
      </w:r>
    </w:p>
    <w:p w:rsidR="00BC4811" w:rsidRPr="001F4FB0" w:rsidRDefault="00BC4811" w:rsidP="00BC4811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1F4FB0">
        <w:rPr>
          <w:b/>
          <w:sz w:val="28"/>
          <w:szCs w:val="28"/>
        </w:rPr>
        <w:t>ЕГОРЛЫКСКОГО РАЙОНА РОСТОВСКОЙ ОБЛАСТИ</w:t>
      </w:r>
    </w:p>
    <w:p w:rsidR="00BC4811" w:rsidRPr="001F4FB0" w:rsidRDefault="00BC4811" w:rsidP="00BC4811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BC4811" w:rsidRPr="001F4FB0" w:rsidRDefault="00BC4811" w:rsidP="00BC4811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1F4FB0">
        <w:rPr>
          <w:b/>
          <w:spacing w:val="-2"/>
          <w:sz w:val="28"/>
          <w:szCs w:val="28"/>
        </w:rPr>
        <w:t>ПОСТАНОВЛЕНИЕ</w:t>
      </w:r>
    </w:p>
    <w:p w:rsidR="00E35B73" w:rsidRPr="003432AB" w:rsidRDefault="00E35B73" w:rsidP="00E35B73">
      <w:pPr>
        <w:jc w:val="center"/>
        <w:rPr>
          <w:b/>
          <w:bCs/>
          <w:sz w:val="28"/>
          <w:szCs w:val="28"/>
        </w:rPr>
      </w:pPr>
    </w:p>
    <w:p w:rsidR="00B70353" w:rsidRPr="003D5F6C" w:rsidRDefault="00E35B73" w:rsidP="00B70353">
      <w:pPr>
        <w:jc w:val="center"/>
        <w:rPr>
          <w:b/>
          <w:sz w:val="28"/>
          <w:szCs w:val="28"/>
        </w:rPr>
      </w:pPr>
      <w:r w:rsidRPr="003D5F6C">
        <w:rPr>
          <w:b/>
          <w:sz w:val="28"/>
          <w:szCs w:val="28"/>
        </w:rPr>
        <w:t>«</w:t>
      </w:r>
      <w:r w:rsidR="00116EAC">
        <w:rPr>
          <w:b/>
          <w:sz w:val="28"/>
          <w:szCs w:val="28"/>
        </w:rPr>
        <w:t>17</w:t>
      </w:r>
      <w:r w:rsidRPr="003D5F6C">
        <w:rPr>
          <w:b/>
          <w:sz w:val="28"/>
          <w:szCs w:val="28"/>
        </w:rPr>
        <w:t>»</w:t>
      </w:r>
      <w:r w:rsidR="00116EAC">
        <w:rPr>
          <w:b/>
          <w:sz w:val="28"/>
          <w:szCs w:val="28"/>
        </w:rPr>
        <w:t xml:space="preserve"> марта</w:t>
      </w:r>
      <w:r w:rsidRPr="003D5F6C">
        <w:rPr>
          <w:b/>
          <w:sz w:val="28"/>
          <w:szCs w:val="28"/>
        </w:rPr>
        <w:t xml:space="preserve"> 202</w:t>
      </w:r>
      <w:r w:rsidR="00116EAC">
        <w:rPr>
          <w:b/>
          <w:sz w:val="28"/>
          <w:szCs w:val="28"/>
        </w:rPr>
        <w:t>3</w:t>
      </w:r>
      <w:r w:rsidRPr="003D5F6C">
        <w:rPr>
          <w:b/>
          <w:sz w:val="28"/>
          <w:szCs w:val="28"/>
        </w:rPr>
        <w:t xml:space="preserve"> г                              №</w:t>
      </w:r>
      <w:r w:rsidR="00116EAC">
        <w:rPr>
          <w:b/>
          <w:sz w:val="28"/>
          <w:szCs w:val="28"/>
        </w:rPr>
        <w:t>13</w:t>
      </w:r>
      <w:r w:rsidRPr="003D5F6C">
        <w:rPr>
          <w:b/>
          <w:sz w:val="28"/>
          <w:szCs w:val="28"/>
        </w:rPr>
        <w:t xml:space="preserve">         </w:t>
      </w:r>
      <w:r w:rsidR="00B70353" w:rsidRPr="003D5F6C">
        <w:rPr>
          <w:b/>
          <w:sz w:val="28"/>
          <w:szCs w:val="28"/>
        </w:rPr>
        <w:t xml:space="preserve">                           </w:t>
      </w:r>
      <w:r w:rsidRPr="003D5F6C">
        <w:rPr>
          <w:b/>
          <w:sz w:val="28"/>
          <w:szCs w:val="28"/>
        </w:rPr>
        <w:t xml:space="preserve">      </w:t>
      </w:r>
      <w:r w:rsidR="00B70353" w:rsidRPr="003D5F6C">
        <w:rPr>
          <w:b/>
          <w:sz w:val="28"/>
          <w:szCs w:val="28"/>
        </w:rPr>
        <w:t xml:space="preserve">х. </w:t>
      </w:r>
      <w:proofErr w:type="spellStart"/>
      <w:r w:rsidR="00B70353" w:rsidRPr="003D5F6C">
        <w:rPr>
          <w:b/>
          <w:sz w:val="28"/>
          <w:szCs w:val="28"/>
        </w:rPr>
        <w:t>Войнов</w:t>
      </w:r>
      <w:proofErr w:type="spellEnd"/>
    </w:p>
    <w:p w:rsidR="00E35B73" w:rsidRDefault="00E35B73" w:rsidP="00E35B73">
      <w:pPr>
        <w:rPr>
          <w:sz w:val="28"/>
          <w:szCs w:val="28"/>
        </w:rPr>
      </w:pPr>
    </w:p>
    <w:p w:rsidR="00E35B73" w:rsidRDefault="00E35B73" w:rsidP="00E35B73">
      <w:pPr>
        <w:ind w:right="1134"/>
        <w:rPr>
          <w:b/>
          <w:sz w:val="28"/>
        </w:rPr>
      </w:pPr>
    </w:p>
    <w:p w:rsidR="00E35B73" w:rsidRPr="00E87051" w:rsidRDefault="00E35B73" w:rsidP="00E35B73">
      <w:pPr>
        <w:tabs>
          <w:tab w:val="left" w:pos="709"/>
        </w:tabs>
        <w:jc w:val="center"/>
        <w:rPr>
          <w:b/>
          <w:sz w:val="28"/>
        </w:rPr>
      </w:pPr>
      <w:r w:rsidRPr="00E87051">
        <w:rPr>
          <w:b/>
          <w:sz w:val="28"/>
        </w:rPr>
        <w:t>Об утверждении отчета о реализации муниципальной программы</w:t>
      </w:r>
    </w:p>
    <w:p w:rsidR="00E35B73" w:rsidRPr="00E87051" w:rsidRDefault="00E35B73" w:rsidP="00E35B73">
      <w:pPr>
        <w:tabs>
          <w:tab w:val="left" w:pos="709"/>
        </w:tabs>
        <w:jc w:val="center"/>
        <w:rPr>
          <w:b/>
          <w:sz w:val="28"/>
        </w:rPr>
      </w:pPr>
      <w:r w:rsidRPr="00E87051">
        <w:rPr>
          <w:b/>
          <w:sz w:val="28"/>
        </w:rPr>
        <w:t>«Обеспечение</w:t>
      </w:r>
      <w:r w:rsidR="009D741C" w:rsidRPr="00E87051">
        <w:rPr>
          <w:b/>
          <w:sz w:val="28"/>
        </w:rPr>
        <w:t xml:space="preserve"> качественными </w:t>
      </w:r>
      <w:proofErr w:type="spellStart"/>
      <w:r w:rsidR="009D741C" w:rsidRPr="00E87051">
        <w:rPr>
          <w:b/>
          <w:sz w:val="28"/>
        </w:rPr>
        <w:t>жилищно</w:t>
      </w:r>
      <w:proofErr w:type="spellEnd"/>
      <w:r w:rsidR="009D741C" w:rsidRPr="00E87051">
        <w:rPr>
          <w:b/>
          <w:sz w:val="28"/>
        </w:rPr>
        <w:t>–</w:t>
      </w:r>
      <w:r w:rsidRPr="00E87051">
        <w:rPr>
          <w:b/>
          <w:sz w:val="28"/>
        </w:rPr>
        <w:t>коммунальными услугами</w:t>
      </w:r>
    </w:p>
    <w:p w:rsidR="00E35B73" w:rsidRPr="00E87051" w:rsidRDefault="00E35B73" w:rsidP="00E35B73">
      <w:pPr>
        <w:tabs>
          <w:tab w:val="left" w:pos="709"/>
        </w:tabs>
        <w:jc w:val="center"/>
        <w:rPr>
          <w:b/>
          <w:sz w:val="28"/>
        </w:rPr>
      </w:pPr>
      <w:r w:rsidRPr="00E87051">
        <w:rPr>
          <w:b/>
          <w:sz w:val="28"/>
        </w:rPr>
        <w:t>населения Войновского сельского поселения» за 20</w:t>
      </w:r>
      <w:r w:rsidR="00846337" w:rsidRPr="00E87051">
        <w:rPr>
          <w:b/>
          <w:sz w:val="28"/>
        </w:rPr>
        <w:t>2</w:t>
      </w:r>
      <w:r w:rsidR="00116EAC">
        <w:rPr>
          <w:b/>
          <w:sz w:val="28"/>
        </w:rPr>
        <w:t>2</w:t>
      </w:r>
      <w:r w:rsidRPr="00E87051">
        <w:rPr>
          <w:b/>
          <w:sz w:val="28"/>
        </w:rPr>
        <w:t xml:space="preserve"> год</w:t>
      </w:r>
    </w:p>
    <w:p w:rsidR="00E35B73" w:rsidRDefault="00E35B73" w:rsidP="00E35B73">
      <w:pPr>
        <w:tabs>
          <w:tab w:val="left" w:pos="709"/>
        </w:tabs>
        <w:rPr>
          <w:sz w:val="28"/>
        </w:rPr>
      </w:pPr>
    </w:p>
    <w:p w:rsidR="00E35B73" w:rsidRPr="00AF4194" w:rsidRDefault="00E35B73" w:rsidP="00E35B73">
      <w:pPr>
        <w:tabs>
          <w:tab w:val="left" w:pos="709"/>
        </w:tabs>
        <w:rPr>
          <w:sz w:val="28"/>
        </w:rPr>
      </w:pPr>
    </w:p>
    <w:p w:rsidR="00AB551A" w:rsidRDefault="00E35B73" w:rsidP="00CD72F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16EAC">
        <w:rPr>
          <w:rFonts w:ascii="Times New Roman" w:hAnsi="Times New Roman" w:cs="Times New Roman"/>
          <w:b w:val="0"/>
          <w:sz w:val="28"/>
          <w:szCs w:val="28"/>
        </w:rPr>
        <w:t>4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CD72FE" w:rsidRPr="00CD72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2F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Войновского сельского поселения </w:t>
      </w:r>
    </w:p>
    <w:p w:rsidR="00AB551A" w:rsidRDefault="00AB551A" w:rsidP="00CD72F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2FE" w:rsidRDefault="00CD72FE" w:rsidP="00AB551A">
      <w:pPr>
        <w:pStyle w:val="3"/>
        <w:spacing w:before="0" w:after="0"/>
        <w:ind w:firstLine="709"/>
        <w:jc w:val="center"/>
        <w:rPr>
          <w:sz w:val="28"/>
        </w:rPr>
      </w:pPr>
      <w:r>
        <w:rPr>
          <w:rFonts w:ascii="Times New Roman" w:hAnsi="Times New Roman" w:cs="Times New Roman"/>
          <w:spacing w:val="70"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E35B73" w:rsidRPr="00AF4194" w:rsidRDefault="00E35B73" w:rsidP="00E35B73">
      <w:pPr>
        <w:ind w:firstLine="709"/>
        <w:jc w:val="both"/>
        <w:rPr>
          <w:sz w:val="28"/>
        </w:rPr>
      </w:pPr>
    </w:p>
    <w:p w:rsidR="00E35B73" w:rsidRDefault="00E35B73" w:rsidP="00E35B73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Pr="00AF4194">
        <w:rPr>
          <w:sz w:val="28"/>
          <w:lang w:val="en-US"/>
        </w:rPr>
        <w:t> </w:t>
      </w:r>
      <w:r>
        <w:rPr>
          <w:sz w:val="28"/>
        </w:rPr>
        <w:t>Утвердить о</w:t>
      </w:r>
      <w:r w:rsidR="008C4241">
        <w:rPr>
          <w:sz w:val="28"/>
        </w:rPr>
        <w:t xml:space="preserve">тчет о реализации муниципальной </w:t>
      </w:r>
      <w:r>
        <w:rPr>
          <w:sz w:val="28"/>
        </w:rPr>
        <w:t>программы «</w:t>
      </w:r>
      <w:r w:rsidRPr="00E35B73">
        <w:rPr>
          <w:sz w:val="28"/>
        </w:rPr>
        <w:t xml:space="preserve">Обеспечение </w:t>
      </w:r>
      <w:r w:rsidR="00846337" w:rsidRPr="00E35B73">
        <w:rPr>
          <w:sz w:val="28"/>
        </w:rPr>
        <w:t>качественными</w:t>
      </w:r>
      <w:r w:rsidR="00846337">
        <w:rPr>
          <w:sz w:val="28"/>
        </w:rPr>
        <w:t xml:space="preserve"> </w:t>
      </w:r>
      <w:proofErr w:type="spellStart"/>
      <w:r w:rsidR="00846337" w:rsidRPr="00E35B73">
        <w:rPr>
          <w:sz w:val="28"/>
        </w:rPr>
        <w:t>жилищно</w:t>
      </w:r>
      <w:proofErr w:type="spellEnd"/>
      <w:r w:rsidRPr="00E35B73">
        <w:rPr>
          <w:sz w:val="28"/>
        </w:rPr>
        <w:t xml:space="preserve"> </w:t>
      </w:r>
      <w:r w:rsidR="008C4241">
        <w:rPr>
          <w:sz w:val="28"/>
        </w:rPr>
        <w:t>-</w:t>
      </w:r>
      <w:r w:rsidRPr="00E35B73">
        <w:rPr>
          <w:sz w:val="28"/>
        </w:rPr>
        <w:t xml:space="preserve"> коммунальными услугами</w:t>
      </w:r>
      <w:r>
        <w:rPr>
          <w:sz w:val="28"/>
        </w:rPr>
        <w:t xml:space="preserve"> </w:t>
      </w:r>
      <w:r w:rsidRPr="00E35B73">
        <w:rPr>
          <w:sz w:val="28"/>
        </w:rPr>
        <w:t>населения</w:t>
      </w:r>
      <w:r>
        <w:rPr>
          <w:sz w:val="28"/>
        </w:rPr>
        <w:t xml:space="preserve"> Войновского </w:t>
      </w:r>
      <w:r w:rsidRPr="00E35B73">
        <w:rPr>
          <w:sz w:val="28"/>
        </w:rPr>
        <w:t>сельского поселения</w:t>
      </w:r>
      <w:r>
        <w:rPr>
          <w:sz w:val="28"/>
        </w:rPr>
        <w:t xml:space="preserve">» за </w:t>
      </w:r>
      <w:r w:rsidR="003A027D">
        <w:rPr>
          <w:sz w:val="28"/>
        </w:rPr>
        <w:t>202</w:t>
      </w:r>
      <w:r w:rsidR="00116EAC">
        <w:rPr>
          <w:sz w:val="28"/>
        </w:rPr>
        <w:t>2</w:t>
      </w:r>
      <w:r>
        <w:rPr>
          <w:sz w:val="28"/>
        </w:rPr>
        <w:t xml:space="preserve"> год согласно приложению к постановлению.</w:t>
      </w:r>
    </w:p>
    <w:p w:rsidR="00E35B73" w:rsidRDefault="00E35B73" w:rsidP="00E35B73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Pr="00E35B73">
        <w:rPr>
          <w:sz w:val="28"/>
        </w:rPr>
        <w:t xml:space="preserve">Обеспечение </w:t>
      </w:r>
      <w:r w:rsidR="00846337" w:rsidRPr="00E35B73">
        <w:rPr>
          <w:sz w:val="28"/>
        </w:rPr>
        <w:t>качественными</w:t>
      </w:r>
      <w:r w:rsidR="00846337">
        <w:rPr>
          <w:sz w:val="28"/>
        </w:rPr>
        <w:t xml:space="preserve"> </w:t>
      </w:r>
      <w:proofErr w:type="spellStart"/>
      <w:r w:rsidR="00846337" w:rsidRPr="00E35B73">
        <w:rPr>
          <w:sz w:val="28"/>
        </w:rPr>
        <w:t>жилищно</w:t>
      </w:r>
      <w:proofErr w:type="spellEnd"/>
      <w:r w:rsidRPr="00E35B73">
        <w:rPr>
          <w:sz w:val="28"/>
        </w:rPr>
        <w:t xml:space="preserve"> – коммунальными услугами</w:t>
      </w:r>
      <w:r>
        <w:rPr>
          <w:sz w:val="28"/>
        </w:rPr>
        <w:t xml:space="preserve"> </w:t>
      </w:r>
      <w:r w:rsidRPr="00E35B73">
        <w:rPr>
          <w:sz w:val="28"/>
        </w:rPr>
        <w:t>населения</w:t>
      </w:r>
      <w:r>
        <w:rPr>
          <w:sz w:val="28"/>
        </w:rPr>
        <w:t xml:space="preserve"> Войновского </w:t>
      </w:r>
      <w:r w:rsidRPr="00E35B73">
        <w:rPr>
          <w:sz w:val="28"/>
        </w:rPr>
        <w:t>сельского поселения</w:t>
      </w:r>
      <w:r>
        <w:rPr>
          <w:sz w:val="28"/>
        </w:rPr>
        <w:t xml:space="preserve">» за </w:t>
      </w:r>
      <w:r w:rsidR="003A027D">
        <w:rPr>
          <w:sz w:val="28"/>
        </w:rPr>
        <w:t>202</w:t>
      </w:r>
      <w:r w:rsidR="00116EAC">
        <w:rPr>
          <w:sz w:val="28"/>
        </w:rPr>
        <w:t>2</w:t>
      </w:r>
      <w:r>
        <w:rPr>
          <w:sz w:val="28"/>
        </w:rPr>
        <w:t xml:space="preserve"> год на официальном сайте Администрации Войновского сельского поселения в разделе «Муниципальные программы».</w:t>
      </w:r>
    </w:p>
    <w:p w:rsidR="00E35B73" w:rsidRPr="001468C9" w:rsidRDefault="00E35B73" w:rsidP="00E35B7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E35B73" w:rsidRDefault="00E35B73" w:rsidP="00E35B73">
      <w:pPr>
        <w:tabs>
          <w:tab w:val="left" w:pos="7655"/>
        </w:tabs>
        <w:rPr>
          <w:sz w:val="28"/>
        </w:rPr>
      </w:pPr>
      <w:r>
        <w:rPr>
          <w:sz w:val="28"/>
        </w:rPr>
        <w:t>Войновского сельского поселения             _____________ В.В. Гавриленко</w:t>
      </w:r>
    </w:p>
    <w:p w:rsidR="00E35B73" w:rsidRPr="00840C39" w:rsidRDefault="00E35B73" w:rsidP="00E35B73">
      <w:pPr>
        <w:rPr>
          <w:sz w:val="28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35B73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="00EC49AB"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E35B73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="00EC49AB" w:rsidRPr="00EC49AB">
        <w:rPr>
          <w:color w:val="000000"/>
          <w:sz w:val="28"/>
          <w:szCs w:val="28"/>
        </w:rPr>
        <w:t xml:space="preserve">ого сельского поселения </w:t>
      </w:r>
    </w:p>
    <w:p w:rsidR="00EC49AB" w:rsidRDefault="00EC49AB" w:rsidP="00E517A2">
      <w:pPr>
        <w:jc w:val="right"/>
        <w:rPr>
          <w:b/>
          <w:color w:val="000000"/>
        </w:rPr>
      </w:pPr>
      <w:r w:rsidRPr="00EC49AB">
        <w:rPr>
          <w:color w:val="000000"/>
          <w:sz w:val="28"/>
          <w:szCs w:val="28"/>
        </w:rPr>
        <w:t xml:space="preserve">от </w:t>
      </w:r>
      <w:r w:rsidR="00846337">
        <w:rPr>
          <w:color w:val="000000"/>
          <w:sz w:val="28"/>
          <w:szCs w:val="28"/>
        </w:rPr>
        <w:t>«</w:t>
      </w:r>
      <w:r w:rsidR="00116EAC">
        <w:rPr>
          <w:color w:val="000000"/>
          <w:sz w:val="28"/>
          <w:szCs w:val="28"/>
        </w:rPr>
        <w:t>17</w:t>
      </w:r>
      <w:r w:rsidR="00846337">
        <w:rPr>
          <w:color w:val="000000"/>
          <w:sz w:val="28"/>
          <w:szCs w:val="28"/>
        </w:rPr>
        <w:t>»</w:t>
      </w:r>
      <w:r w:rsidR="00C12466">
        <w:rPr>
          <w:color w:val="000000"/>
          <w:sz w:val="28"/>
          <w:szCs w:val="28"/>
        </w:rPr>
        <w:t xml:space="preserve"> </w:t>
      </w:r>
      <w:r w:rsidR="00116EAC">
        <w:rPr>
          <w:color w:val="000000"/>
          <w:sz w:val="28"/>
          <w:szCs w:val="28"/>
        </w:rPr>
        <w:t>марта</w:t>
      </w:r>
      <w:r w:rsidR="000B0135">
        <w:rPr>
          <w:color w:val="000000"/>
          <w:sz w:val="28"/>
          <w:szCs w:val="28"/>
        </w:rPr>
        <w:t xml:space="preserve"> 202</w:t>
      </w:r>
      <w:r w:rsidR="00116EAC">
        <w:rPr>
          <w:color w:val="000000"/>
          <w:sz w:val="28"/>
          <w:szCs w:val="28"/>
        </w:rPr>
        <w:t>3</w:t>
      </w:r>
      <w:r w:rsidR="00634DBE">
        <w:rPr>
          <w:color w:val="000000"/>
          <w:sz w:val="28"/>
          <w:szCs w:val="28"/>
        </w:rPr>
        <w:t xml:space="preserve"> г. №</w:t>
      </w:r>
      <w:r w:rsidR="00116EAC">
        <w:rPr>
          <w:color w:val="000000"/>
          <w:sz w:val="28"/>
          <w:szCs w:val="28"/>
        </w:rPr>
        <w:t>13</w:t>
      </w:r>
      <w:r w:rsidR="009D741C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CC4637" w:rsidRPr="00CC4637" w:rsidRDefault="00F543A2" w:rsidP="00CC463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 xml:space="preserve">тчет о реализации муниципальной программы </w:t>
      </w:r>
      <w:r w:rsidR="00CC4637" w:rsidRPr="00CC4637">
        <w:rPr>
          <w:b/>
          <w:sz w:val="28"/>
        </w:rPr>
        <w:t xml:space="preserve">«Обеспечение качественными </w:t>
      </w:r>
      <w:proofErr w:type="spellStart"/>
      <w:r w:rsidR="00CC4637" w:rsidRPr="00CC4637">
        <w:rPr>
          <w:b/>
          <w:sz w:val="28"/>
        </w:rPr>
        <w:t>жилищно</w:t>
      </w:r>
      <w:proofErr w:type="spellEnd"/>
      <w:r w:rsidR="00CC4637" w:rsidRPr="00CC4637">
        <w:rPr>
          <w:b/>
          <w:sz w:val="28"/>
        </w:rPr>
        <w:t>–коммунальными услугами</w:t>
      </w:r>
    </w:p>
    <w:p w:rsidR="00F543A2" w:rsidRDefault="00CC4637" w:rsidP="00CC4637">
      <w:pPr>
        <w:jc w:val="center"/>
        <w:rPr>
          <w:b/>
          <w:sz w:val="28"/>
        </w:rPr>
      </w:pPr>
      <w:r w:rsidRPr="00CC4637">
        <w:rPr>
          <w:b/>
          <w:sz w:val="28"/>
        </w:rPr>
        <w:t>населения Войновского сельского поселения»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 xml:space="preserve">за </w:t>
      </w:r>
      <w:r w:rsidR="003A027D">
        <w:rPr>
          <w:b/>
          <w:sz w:val="28"/>
        </w:rPr>
        <w:t>202</w:t>
      </w:r>
      <w:r w:rsidR="00116EAC">
        <w:rPr>
          <w:b/>
          <w:sz w:val="28"/>
        </w:rPr>
        <w:t>2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846337" w:rsidRDefault="00F543A2" w:rsidP="00F543A2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 xml:space="preserve">1. Конкретные результаты, достигнутые за </w:t>
      </w:r>
      <w:r w:rsidR="003A027D">
        <w:rPr>
          <w:b/>
          <w:color w:val="000000"/>
          <w:sz w:val="28"/>
          <w:szCs w:val="28"/>
        </w:rPr>
        <w:t>202</w:t>
      </w:r>
      <w:r w:rsidR="00116EAC">
        <w:rPr>
          <w:b/>
          <w:color w:val="000000"/>
          <w:sz w:val="28"/>
          <w:szCs w:val="28"/>
        </w:rPr>
        <w:t>2</w:t>
      </w:r>
      <w:r w:rsidRPr="00846337">
        <w:rPr>
          <w:b/>
          <w:color w:val="000000"/>
          <w:sz w:val="28"/>
          <w:szCs w:val="28"/>
        </w:rPr>
        <w:t xml:space="preserve"> год</w:t>
      </w:r>
    </w:p>
    <w:p w:rsid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3A032A" w:rsidRPr="003A032A" w:rsidRDefault="00846337" w:rsidP="003A03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C4241">
        <w:rPr>
          <w:rFonts w:eastAsia="Calibri"/>
          <w:sz w:val="28"/>
          <w:szCs w:val="28"/>
          <w:lang w:eastAsia="en-US"/>
        </w:rPr>
        <w:t>Войнов</w:t>
      </w:r>
      <w:r w:rsidR="003A032A">
        <w:rPr>
          <w:rFonts w:eastAsia="Calibri"/>
          <w:sz w:val="28"/>
          <w:szCs w:val="28"/>
          <w:lang w:eastAsia="en-US"/>
        </w:rPr>
        <w:t>ского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 сельского </w:t>
      </w:r>
      <w:r w:rsidRPr="003A032A">
        <w:rPr>
          <w:rFonts w:eastAsia="Calibri"/>
          <w:sz w:val="28"/>
          <w:szCs w:val="28"/>
          <w:lang w:eastAsia="en-US"/>
        </w:rPr>
        <w:t>поселения является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032A">
        <w:rPr>
          <w:rFonts w:eastAsia="Calibri"/>
          <w:sz w:val="28"/>
          <w:szCs w:val="28"/>
          <w:lang w:eastAsia="en-US"/>
        </w:rPr>
        <w:t>ответственным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 исполнителем муниципальной программы </w:t>
      </w:r>
      <w:r w:rsidR="008C4241">
        <w:rPr>
          <w:rFonts w:eastAsia="Calibri"/>
          <w:sz w:val="28"/>
          <w:szCs w:val="28"/>
          <w:lang w:eastAsia="en-US"/>
        </w:rPr>
        <w:t>Войнов</w:t>
      </w:r>
      <w:r w:rsidR="003A032A">
        <w:rPr>
          <w:rFonts w:eastAsia="Calibri"/>
          <w:sz w:val="28"/>
          <w:szCs w:val="28"/>
          <w:lang w:eastAsia="en-US"/>
        </w:rPr>
        <w:t>ского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 сельского поселения «</w:t>
      </w:r>
      <w:r w:rsidR="002B149A" w:rsidRPr="00E35B73">
        <w:rPr>
          <w:sz w:val="28"/>
        </w:rPr>
        <w:t xml:space="preserve">Обеспечение </w:t>
      </w:r>
      <w:r w:rsidRPr="00E35B73">
        <w:rPr>
          <w:sz w:val="28"/>
        </w:rPr>
        <w:t>качественными</w:t>
      </w:r>
      <w:r>
        <w:rPr>
          <w:sz w:val="28"/>
        </w:rPr>
        <w:t xml:space="preserve"> </w:t>
      </w:r>
      <w:proofErr w:type="spellStart"/>
      <w:r w:rsidRPr="00E35B73">
        <w:rPr>
          <w:sz w:val="28"/>
        </w:rPr>
        <w:t>жилищно</w:t>
      </w:r>
      <w:proofErr w:type="spellEnd"/>
      <w:r w:rsidR="002B149A" w:rsidRPr="00E35B73">
        <w:rPr>
          <w:sz w:val="28"/>
        </w:rPr>
        <w:t xml:space="preserve"> – коммунальными услугами</w:t>
      </w:r>
      <w:r w:rsidR="002B149A">
        <w:rPr>
          <w:sz w:val="28"/>
        </w:rPr>
        <w:t xml:space="preserve"> </w:t>
      </w:r>
      <w:r w:rsidR="002B149A" w:rsidRPr="00E35B73">
        <w:rPr>
          <w:sz w:val="28"/>
        </w:rPr>
        <w:t>населения</w:t>
      </w:r>
      <w:r w:rsidR="002B149A">
        <w:rPr>
          <w:sz w:val="28"/>
        </w:rPr>
        <w:t xml:space="preserve"> Войновского </w:t>
      </w:r>
      <w:r w:rsidR="002B149A" w:rsidRPr="00E35B73">
        <w:rPr>
          <w:sz w:val="28"/>
        </w:rPr>
        <w:t>сельского поселения</w:t>
      </w:r>
      <w:r w:rsidR="003A032A" w:rsidRPr="003A032A">
        <w:rPr>
          <w:rFonts w:eastAsia="Calibri"/>
          <w:sz w:val="28"/>
          <w:szCs w:val="28"/>
          <w:lang w:eastAsia="en-US"/>
        </w:rPr>
        <w:t>».</w:t>
      </w:r>
    </w:p>
    <w:p w:rsid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8C4241" w:rsidRPr="00E35B73">
        <w:rPr>
          <w:sz w:val="28"/>
        </w:rPr>
        <w:t xml:space="preserve">Обеспечение </w:t>
      </w:r>
      <w:r w:rsidR="00846337" w:rsidRPr="00E35B73">
        <w:rPr>
          <w:sz w:val="28"/>
        </w:rPr>
        <w:t>качественными</w:t>
      </w:r>
      <w:r w:rsidR="00846337">
        <w:rPr>
          <w:sz w:val="28"/>
        </w:rPr>
        <w:t xml:space="preserve"> </w:t>
      </w:r>
      <w:proofErr w:type="spellStart"/>
      <w:r w:rsidR="00846337" w:rsidRPr="00E35B73">
        <w:rPr>
          <w:sz w:val="28"/>
        </w:rPr>
        <w:t>жилищно</w:t>
      </w:r>
      <w:proofErr w:type="spellEnd"/>
      <w:r w:rsidR="008C4241" w:rsidRPr="00E35B73">
        <w:rPr>
          <w:sz w:val="28"/>
        </w:rPr>
        <w:t xml:space="preserve"> – коммунальными услугами</w:t>
      </w:r>
      <w:r w:rsidR="008C4241">
        <w:rPr>
          <w:sz w:val="28"/>
        </w:rPr>
        <w:t xml:space="preserve"> </w:t>
      </w:r>
      <w:r w:rsidR="008C4241" w:rsidRPr="00E35B73">
        <w:rPr>
          <w:sz w:val="28"/>
        </w:rPr>
        <w:t>населения</w:t>
      </w:r>
      <w:r w:rsidR="008C4241">
        <w:rPr>
          <w:sz w:val="28"/>
        </w:rPr>
        <w:t xml:space="preserve"> Войновского </w:t>
      </w:r>
      <w:r w:rsidR="008C4241" w:rsidRPr="00E35B73">
        <w:rPr>
          <w:sz w:val="28"/>
        </w:rPr>
        <w:t>сельского поселения</w:t>
      </w:r>
      <w:r w:rsidRPr="00F543A2">
        <w:rPr>
          <w:color w:val="000000"/>
          <w:sz w:val="28"/>
          <w:szCs w:val="28"/>
        </w:rPr>
        <w:t xml:space="preserve">» </w:t>
      </w:r>
      <w:r w:rsidR="008C4241">
        <w:rPr>
          <w:color w:val="000000"/>
          <w:sz w:val="28"/>
          <w:szCs w:val="28"/>
        </w:rPr>
        <w:t>была утверждена постановлением А</w:t>
      </w:r>
      <w:r w:rsidRPr="00F543A2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Pr="00F543A2">
        <w:rPr>
          <w:color w:val="000000"/>
          <w:sz w:val="28"/>
          <w:szCs w:val="28"/>
        </w:rPr>
        <w:t xml:space="preserve">ого сельского поселения </w:t>
      </w:r>
      <w:r w:rsidR="00846337" w:rsidRPr="008C4241">
        <w:rPr>
          <w:color w:val="000000"/>
          <w:sz w:val="28"/>
          <w:szCs w:val="28"/>
        </w:rPr>
        <w:t>от 07.12.2018</w:t>
      </w:r>
      <w:r w:rsidRPr="008C4241">
        <w:rPr>
          <w:color w:val="000000"/>
          <w:sz w:val="28"/>
          <w:szCs w:val="28"/>
        </w:rPr>
        <w:t xml:space="preserve"> № </w:t>
      </w:r>
      <w:r w:rsidR="008C4241" w:rsidRPr="008C4241">
        <w:rPr>
          <w:color w:val="000000"/>
          <w:sz w:val="28"/>
          <w:szCs w:val="28"/>
        </w:rPr>
        <w:t>133</w:t>
      </w:r>
      <w:r w:rsidRPr="008C4241">
        <w:rPr>
          <w:color w:val="000000"/>
          <w:sz w:val="28"/>
          <w:szCs w:val="28"/>
        </w:rPr>
        <w:t>.</w:t>
      </w:r>
    </w:p>
    <w:p w:rsidR="00116EAC" w:rsidRPr="00116EAC" w:rsidRDefault="00116EAC" w:rsidP="00116EAC">
      <w:pPr>
        <w:widowControl w:val="0"/>
        <w:ind w:firstLine="851"/>
        <w:jc w:val="both"/>
        <w:rPr>
          <w:sz w:val="28"/>
          <w:szCs w:val="28"/>
        </w:rPr>
      </w:pPr>
      <w:r w:rsidRPr="00116EAC">
        <w:rPr>
          <w:sz w:val="28"/>
          <w:szCs w:val="28"/>
        </w:rPr>
        <w:t>Муниципальная программа включает в себя 2 подпрограммы:</w:t>
      </w:r>
    </w:p>
    <w:p w:rsidR="00116EAC" w:rsidRPr="00116EAC" w:rsidRDefault="00116EAC" w:rsidP="00116EAC">
      <w:pPr>
        <w:widowControl w:val="0"/>
        <w:jc w:val="both"/>
        <w:rPr>
          <w:sz w:val="28"/>
          <w:szCs w:val="28"/>
        </w:rPr>
      </w:pPr>
      <w:r w:rsidRPr="00116E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16EAC">
        <w:rPr>
          <w:sz w:val="28"/>
          <w:szCs w:val="28"/>
        </w:rPr>
        <w:t>Подпрограмма 1 – «Создание условий для обеспечения качественными коммунальными услугами населения Войновского сельского поселения».</w:t>
      </w:r>
    </w:p>
    <w:p w:rsidR="00116EAC" w:rsidRPr="00116EAC" w:rsidRDefault="00116EAC" w:rsidP="00116EAC">
      <w:pPr>
        <w:widowControl w:val="0"/>
        <w:ind w:firstLine="851"/>
        <w:jc w:val="both"/>
        <w:rPr>
          <w:sz w:val="28"/>
          <w:szCs w:val="28"/>
        </w:rPr>
      </w:pPr>
      <w:r w:rsidRPr="00116EAC">
        <w:rPr>
          <w:sz w:val="28"/>
          <w:szCs w:val="28"/>
        </w:rPr>
        <w:t>На реализацию подпрограммы 1 в 2022 году средства не направлялись.</w:t>
      </w:r>
    </w:p>
    <w:p w:rsidR="00116EAC" w:rsidRPr="00116EAC" w:rsidRDefault="00116EAC" w:rsidP="00116EAC">
      <w:pPr>
        <w:widowControl w:val="0"/>
        <w:ind w:firstLine="851"/>
        <w:jc w:val="both"/>
        <w:rPr>
          <w:sz w:val="28"/>
          <w:szCs w:val="28"/>
        </w:rPr>
      </w:pPr>
      <w:r w:rsidRPr="00116EAC">
        <w:rPr>
          <w:sz w:val="28"/>
          <w:szCs w:val="28"/>
        </w:rPr>
        <w:t>Подпрограмма 2 – «Развитие жилищно-коммунального хозяйства Войновского сельского поселения».</w:t>
      </w:r>
    </w:p>
    <w:p w:rsidR="00F543A2" w:rsidRPr="00F543A2" w:rsidRDefault="00116EAC" w:rsidP="00116E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543A2"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F543A2" w:rsidRPr="00F543A2" w:rsidRDefault="00013673" w:rsidP="00013673">
      <w:pPr>
        <w:ind w:firstLine="851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804E0D">
        <w:rPr>
          <w:kern w:val="2"/>
          <w:sz w:val="28"/>
          <w:szCs w:val="28"/>
        </w:rPr>
        <w:t xml:space="preserve">повышение качества и надежности предоставления </w:t>
      </w:r>
      <w:proofErr w:type="spellStart"/>
      <w:r w:rsidR="00F61374">
        <w:rPr>
          <w:kern w:val="2"/>
          <w:sz w:val="28"/>
          <w:szCs w:val="28"/>
        </w:rPr>
        <w:t>жилищно</w:t>
      </w:r>
      <w:proofErr w:type="spellEnd"/>
      <w:r w:rsidR="00F61374">
        <w:rPr>
          <w:kern w:val="2"/>
          <w:sz w:val="28"/>
          <w:szCs w:val="28"/>
        </w:rPr>
        <w:t xml:space="preserve"> -</w:t>
      </w:r>
      <w:r w:rsidRPr="00804E0D">
        <w:rPr>
          <w:kern w:val="2"/>
          <w:sz w:val="28"/>
          <w:szCs w:val="28"/>
        </w:rPr>
        <w:t xml:space="preserve">коммунальных услуг населению </w:t>
      </w:r>
      <w:r w:rsidR="008C4241">
        <w:rPr>
          <w:kern w:val="2"/>
          <w:sz w:val="28"/>
          <w:szCs w:val="28"/>
        </w:rPr>
        <w:t>Войнов</w:t>
      </w:r>
      <w:r w:rsidR="00B35781">
        <w:rPr>
          <w:kern w:val="2"/>
          <w:sz w:val="28"/>
          <w:szCs w:val="28"/>
        </w:rPr>
        <w:t>ск</w:t>
      </w:r>
      <w:r>
        <w:rPr>
          <w:kern w:val="2"/>
          <w:sz w:val="28"/>
          <w:szCs w:val="28"/>
        </w:rPr>
        <w:t>ого сельского поселения</w:t>
      </w:r>
      <w:r w:rsidR="00F543A2">
        <w:rPr>
          <w:color w:val="000000"/>
          <w:sz w:val="28"/>
          <w:szCs w:val="28"/>
        </w:rPr>
        <w:t>.</w:t>
      </w:r>
    </w:p>
    <w:p w:rsidR="00CA35A6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E12D26" w:rsidRPr="00E35B73">
        <w:rPr>
          <w:sz w:val="28"/>
        </w:rPr>
        <w:t>Обеспечение качественными</w:t>
      </w:r>
      <w:r w:rsidR="00E12D26">
        <w:rPr>
          <w:sz w:val="28"/>
        </w:rPr>
        <w:t xml:space="preserve"> </w:t>
      </w:r>
      <w:r w:rsidR="00E12D26" w:rsidRPr="00E35B73">
        <w:rPr>
          <w:sz w:val="28"/>
        </w:rPr>
        <w:t xml:space="preserve"> </w:t>
      </w:r>
      <w:proofErr w:type="spellStart"/>
      <w:r w:rsidR="00E12D26" w:rsidRPr="00E35B73">
        <w:rPr>
          <w:sz w:val="28"/>
        </w:rPr>
        <w:t>жилищно</w:t>
      </w:r>
      <w:proofErr w:type="spellEnd"/>
      <w:r w:rsidR="00E12D26" w:rsidRPr="00E35B73">
        <w:rPr>
          <w:sz w:val="28"/>
        </w:rPr>
        <w:t xml:space="preserve"> – коммунальными услугами</w:t>
      </w:r>
      <w:r w:rsidR="00E12D26">
        <w:rPr>
          <w:sz w:val="28"/>
        </w:rPr>
        <w:t xml:space="preserve"> </w:t>
      </w:r>
      <w:r w:rsidR="00E12D26" w:rsidRPr="00E35B73">
        <w:rPr>
          <w:sz w:val="28"/>
        </w:rPr>
        <w:t>населения</w:t>
      </w:r>
      <w:r w:rsidR="00E12D26">
        <w:rPr>
          <w:sz w:val="28"/>
        </w:rPr>
        <w:t xml:space="preserve"> Войновского </w:t>
      </w:r>
      <w:r w:rsidR="00E12D26" w:rsidRPr="00E35B73">
        <w:rPr>
          <w:sz w:val="28"/>
        </w:rPr>
        <w:t>сельского поселения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E517A2">
        <w:rPr>
          <w:color w:val="000000"/>
          <w:sz w:val="28"/>
          <w:szCs w:val="28"/>
        </w:rPr>
        <w:t>2</w:t>
      </w:r>
      <w:r w:rsidR="00116EAC">
        <w:rPr>
          <w:color w:val="000000"/>
          <w:sz w:val="28"/>
          <w:szCs w:val="28"/>
        </w:rPr>
        <w:t>8</w:t>
      </w:r>
      <w:r w:rsidR="00846337">
        <w:rPr>
          <w:color w:val="000000"/>
          <w:sz w:val="28"/>
          <w:szCs w:val="28"/>
        </w:rPr>
        <w:t>,</w:t>
      </w:r>
      <w:r w:rsidR="00116EAC">
        <w:rPr>
          <w:color w:val="000000"/>
          <w:sz w:val="28"/>
          <w:szCs w:val="28"/>
        </w:rPr>
        <w:t>0</w:t>
      </w:r>
      <w:r w:rsidRPr="00F543A2">
        <w:rPr>
          <w:color w:val="000000"/>
          <w:sz w:val="28"/>
          <w:szCs w:val="28"/>
        </w:rPr>
        <w:t xml:space="preserve"> тыс</w:t>
      </w:r>
      <w:r w:rsidR="00E12D26">
        <w:rPr>
          <w:color w:val="000000"/>
          <w:sz w:val="28"/>
          <w:szCs w:val="28"/>
        </w:rPr>
        <w:t xml:space="preserve">ячи </w:t>
      </w:r>
      <w:r w:rsidRPr="00F543A2">
        <w:rPr>
          <w:color w:val="000000"/>
          <w:sz w:val="28"/>
          <w:szCs w:val="28"/>
        </w:rPr>
        <w:t xml:space="preserve"> рублей были направлены </w:t>
      </w:r>
      <w:r w:rsidR="00846337">
        <w:rPr>
          <w:color w:val="000000"/>
          <w:sz w:val="28"/>
          <w:szCs w:val="28"/>
        </w:rPr>
        <w:t xml:space="preserve">на </w:t>
      </w:r>
      <w:r w:rsidR="00FA3EA7" w:rsidRPr="00FA3EA7">
        <w:rPr>
          <w:color w:val="000000"/>
          <w:sz w:val="28"/>
          <w:szCs w:val="28"/>
        </w:rPr>
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</w:t>
      </w:r>
      <w:r w:rsidR="00FA3EA7">
        <w:rPr>
          <w:color w:val="000000"/>
          <w:sz w:val="28"/>
          <w:szCs w:val="28"/>
        </w:rPr>
        <w:t>ю</w:t>
      </w:r>
      <w:r w:rsidR="00FA3EA7" w:rsidRPr="00FA3EA7">
        <w:rPr>
          <w:color w:val="000000"/>
          <w:sz w:val="28"/>
          <w:szCs w:val="28"/>
        </w:rPr>
        <w:t xml:space="preserve"> строительства и содержани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FA3EA7">
        <w:rPr>
          <w:color w:val="000000"/>
          <w:sz w:val="28"/>
          <w:szCs w:val="28"/>
        </w:rPr>
        <w:t>.</w:t>
      </w:r>
    </w:p>
    <w:p w:rsidR="003A032A" w:rsidRPr="00F543A2" w:rsidRDefault="003A032A" w:rsidP="00DC2938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A032A">
        <w:rPr>
          <w:rFonts w:eastAsia="Calibri"/>
          <w:sz w:val="28"/>
          <w:szCs w:val="28"/>
          <w:lang w:eastAsia="en-US"/>
        </w:rPr>
        <w:t xml:space="preserve">В ходе исполнения программы </w:t>
      </w:r>
      <w:r w:rsidRPr="003A032A">
        <w:rPr>
          <w:rFonts w:eastAsia="Calibri"/>
          <w:sz w:val="28"/>
          <w:szCs w:val="28"/>
          <w:lang w:eastAsia="en-US"/>
        </w:rPr>
        <w:tab/>
        <w:t xml:space="preserve">в </w:t>
      </w:r>
      <w:r w:rsidR="003A027D">
        <w:rPr>
          <w:rFonts w:eastAsia="Calibri"/>
          <w:sz w:val="28"/>
          <w:szCs w:val="28"/>
          <w:lang w:eastAsia="en-US"/>
        </w:rPr>
        <w:t>202</w:t>
      </w:r>
      <w:r w:rsidR="00116EAC">
        <w:rPr>
          <w:rFonts w:eastAsia="Calibri"/>
          <w:sz w:val="28"/>
          <w:szCs w:val="28"/>
          <w:lang w:eastAsia="en-US"/>
        </w:rPr>
        <w:t>2</w:t>
      </w:r>
      <w:r w:rsidRPr="003A032A">
        <w:rPr>
          <w:rFonts w:eastAsia="Calibri"/>
          <w:sz w:val="28"/>
          <w:szCs w:val="28"/>
          <w:lang w:eastAsia="en-US"/>
        </w:rPr>
        <w:t xml:space="preserve"> году</w:t>
      </w:r>
      <w:r w:rsidR="00405A3F">
        <w:rPr>
          <w:rFonts w:eastAsia="Calibri"/>
          <w:sz w:val="28"/>
          <w:szCs w:val="28"/>
          <w:lang w:eastAsia="en-US"/>
        </w:rPr>
        <w:t xml:space="preserve"> повысилось качество и надежность предоставления жилищно-коммунальных услуг </w:t>
      </w:r>
      <w:r w:rsidR="00405A3F">
        <w:rPr>
          <w:rFonts w:eastAsia="Calibri"/>
          <w:color w:val="000000"/>
          <w:sz w:val="28"/>
          <w:szCs w:val="28"/>
          <w:lang w:eastAsia="en-US"/>
        </w:rPr>
        <w:t xml:space="preserve">населению </w:t>
      </w:r>
      <w:r w:rsidR="008C4241">
        <w:rPr>
          <w:rFonts w:eastAsia="Calibri"/>
          <w:color w:val="000000"/>
          <w:sz w:val="28"/>
          <w:szCs w:val="28"/>
          <w:lang w:eastAsia="en-US"/>
        </w:rPr>
        <w:t>Войнов</w:t>
      </w:r>
      <w:r>
        <w:rPr>
          <w:rFonts w:eastAsia="Calibri"/>
          <w:color w:val="000000"/>
          <w:sz w:val="28"/>
          <w:szCs w:val="28"/>
          <w:lang w:eastAsia="en-US"/>
        </w:rPr>
        <w:t>ского</w:t>
      </w:r>
      <w:r w:rsidR="00405A3F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Pr="003A032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846337" w:rsidRDefault="00F543A2" w:rsidP="00BE2DD5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муниципальной программы в </w:t>
      </w:r>
      <w:r w:rsidR="003A027D">
        <w:rPr>
          <w:color w:val="000000"/>
          <w:sz w:val="28"/>
          <w:szCs w:val="28"/>
        </w:rPr>
        <w:t>202</w:t>
      </w:r>
      <w:r w:rsidR="00116EA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году </w:t>
      </w:r>
      <w:r w:rsidR="004B1C3E">
        <w:rPr>
          <w:color w:val="000000"/>
          <w:sz w:val="28"/>
          <w:szCs w:val="28"/>
        </w:rPr>
        <w:t xml:space="preserve">было направлено </w:t>
      </w:r>
      <w:r w:rsidR="00E517A2">
        <w:rPr>
          <w:color w:val="000000"/>
          <w:sz w:val="28"/>
          <w:szCs w:val="28"/>
        </w:rPr>
        <w:t>2</w:t>
      </w:r>
      <w:r w:rsidR="00116EAC">
        <w:rPr>
          <w:color w:val="000000"/>
          <w:sz w:val="28"/>
          <w:szCs w:val="28"/>
        </w:rPr>
        <w:t>8</w:t>
      </w:r>
      <w:r w:rsidR="00846337">
        <w:rPr>
          <w:color w:val="000000"/>
          <w:sz w:val="28"/>
          <w:szCs w:val="28"/>
        </w:rPr>
        <w:t>,</w:t>
      </w:r>
      <w:r w:rsidR="00116EAC">
        <w:rPr>
          <w:color w:val="000000"/>
          <w:sz w:val="28"/>
          <w:szCs w:val="28"/>
        </w:rPr>
        <w:t>0</w:t>
      </w:r>
      <w:r w:rsidRPr="00F543A2">
        <w:rPr>
          <w:color w:val="000000"/>
          <w:sz w:val="28"/>
          <w:szCs w:val="28"/>
        </w:rPr>
        <w:t xml:space="preserve"> тыс. руб. Муниципальная программа включает в себя следующ</w:t>
      </w:r>
      <w:r w:rsidR="00B32434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B32434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543A2" w:rsidRPr="003353E5" w:rsidRDefault="00E517A2" w:rsidP="003353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543A2" w:rsidRPr="00F543A2">
        <w:rPr>
          <w:color w:val="000000"/>
          <w:sz w:val="28"/>
          <w:szCs w:val="28"/>
        </w:rPr>
        <w:t>Подпрограмма 1 – «</w:t>
      </w:r>
      <w:r w:rsidR="003353E5" w:rsidRPr="003353E5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Войновского сельского поселения</w:t>
      </w:r>
      <w:r w:rsidR="00C70A9D">
        <w:rPr>
          <w:color w:val="000000"/>
          <w:sz w:val="28"/>
          <w:szCs w:val="28"/>
        </w:rPr>
        <w:t>».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1 </w:t>
      </w:r>
      <w:r w:rsidR="003353E5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</w:t>
      </w:r>
      <w:r w:rsidR="003A027D">
        <w:rPr>
          <w:color w:val="000000"/>
          <w:sz w:val="28"/>
          <w:szCs w:val="28"/>
        </w:rPr>
        <w:t>202</w:t>
      </w:r>
      <w:r w:rsidR="00116EA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</w:t>
      </w:r>
      <w:r w:rsidR="003353E5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846337">
        <w:rPr>
          <w:color w:val="000000"/>
          <w:sz w:val="28"/>
          <w:szCs w:val="28"/>
        </w:rPr>
        <w:t>средства не направлялись.</w:t>
      </w:r>
    </w:p>
    <w:p w:rsidR="004B0DB4" w:rsidRPr="00F543A2" w:rsidRDefault="004B0DB4" w:rsidP="00C34CB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«Развитие жилищно-коммунального хозяйства Войновского сельского поселения».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</w:t>
      </w:r>
      <w:r w:rsidR="00CA279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</w:t>
      </w:r>
      <w:r w:rsidR="00C12466">
        <w:rPr>
          <w:color w:val="000000"/>
          <w:sz w:val="28"/>
          <w:szCs w:val="28"/>
        </w:rPr>
        <w:t xml:space="preserve">в </w:t>
      </w:r>
      <w:r w:rsidR="003A027D">
        <w:rPr>
          <w:color w:val="000000"/>
          <w:sz w:val="28"/>
          <w:szCs w:val="28"/>
        </w:rPr>
        <w:t>202</w:t>
      </w:r>
      <w:r w:rsidR="00F43089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</w:t>
      </w:r>
      <w:r w:rsidR="005B0BE4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882AE7">
        <w:rPr>
          <w:color w:val="000000"/>
          <w:sz w:val="28"/>
          <w:szCs w:val="28"/>
        </w:rPr>
        <w:t>направлено</w:t>
      </w:r>
      <w:r w:rsidRPr="00F543A2">
        <w:rPr>
          <w:color w:val="000000"/>
          <w:sz w:val="28"/>
          <w:szCs w:val="28"/>
        </w:rPr>
        <w:t xml:space="preserve"> </w:t>
      </w:r>
      <w:r w:rsidR="00F43089">
        <w:rPr>
          <w:color w:val="000000"/>
          <w:sz w:val="28"/>
          <w:szCs w:val="28"/>
        </w:rPr>
        <w:t>28,0</w:t>
      </w:r>
      <w:r w:rsidRPr="00F543A2">
        <w:rPr>
          <w:color w:val="000000"/>
          <w:sz w:val="28"/>
          <w:szCs w:val="28"/>
        </w:rPr>
        <w:t xml:space="preserve"> тыс</w:t>
      </w:r>
      <w:r w:rsidR="00F149E1">
        <w:rPr>
          <w:color w:val="000000"/>
          <w:sz w:val="28"/>
          <w:szCs w:val="28"/>
        </w:rPr>
        <w:t xml:space="preserve">ячи </w:t>
      </w:r>
      <w:r w:rsidRPr="00F543A2">
        <w:rPr>
          <w:color w:val="000000"/>
          <w:sz w:val="28"/>
          <w:szCs w:val="28"/>
        </w:rPr>
        <w:t xml:space="preserve">рублей. 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выполнен</w:t>
      </w:r>
      <w:r w:rsidR="005B0BE4">
        <w:rPr>
          <w:color w:val="000000"/>
          <w:sz w:val="28"/>
          <w:szCs w:val="28"/>
        </w:rPr>
        <w:t>о</w:t>
      </w:r>
      <w:r w:rsidRPr="00F543A2">
        <w:rPr>
          <w:color w:val="000000"/>
          <w:sz w:val="28"/>
          <w:szCs w:val="28"/>
        </w:rPr>
        <w:t xml:space="preserve"> </w:t>
      </w:r>
      <w:r w:rsidR="00CA279C">
        <w:rPr>
          <w:color w:val="000000"/>
          <w:sz w:val="28"/>
          <w:szCs w:val="28"/>
        </w:rPr>
        <w:t>одно</w:t>
      </w:r>
      <w:r w:rsidRPr="00F543A2">
        <w:rPr>
          <w:color w:val="000000"/>
          <w:sz w:val="28"/>
          <w:szCs w:val="28"/>
        </w:rPr>
        <w:t xml:space="preserve"> основн</w:t>
      </w:r>
      <w:r w:rsidR="00CA279C">
        <w:rPr>
          <w:color w:val="000000"/>
          <w:sz w:val="28"/>
          <w:szCs w:val="28"/>
        </w:rPr>
        <w:t>о</w:t>
      </w:r>
      <w:r w:rsidR="005B0BE4">
        <w:rPr>
          <w:color w:val="000000"/>
          <w:sz w:val="28"/>
          <w:szCs w:val="28"/>
        </w:rPr>
        <w:t>е</w:t>
      </w:r>
      <w:r w:rsidR="00CA279C">
        <w:rPr>
          <w:color w:val="000000"/>
          <w:sz w:val="28"/>
          <w:szCs w:val="28"/>
        </w:rPr>
        <w:t xml:space="preserve"> мероприяти</w:t>
      </w:r>
      <w:r w:rsidR="005B0BE4">
        <w:rPr>
          <w:color w:val="000000"/>
          <w:sz w:val="28"/>
          <w:szCs w:val="28"/>
        </w:rPr>
        <w:t>е:</w:t>
      </w:r>
    </w:p>
    <w:p w:rsidR="00B32434" w:rsidRPr="00F543A2" w:rsidRDefault="005B0BE4" w:rsidP="00CA27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течение </w:t>
      </w:r>
      <w:r w:rsidR="003A027D">
        <w:rPr>
          <w:color w:val="000000"/>
          <w:sz w:val="28"/>
          <w:szCs w:val="28"/>
        </w:rPr>
        <w:t>202</w:t>
      </w:r>
      <w:r w:rsidR="00F4308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</w:t>
      </w:r>
      <w:r w:rsidR="008C0F6F">
        <w:rPr>
          <w:color w:val="000000"/>
          <w:sz w:val="28"/>
          <w:szCs w:val="28"/>
        </w:rPr>
        <w:t xml:space="preserve">перечислялись иные межбюджетные трансферты </w:t>
      </w:r>
      <w:r w:rsidR="00C12466">
        <w:rPr>
          <w:color w:val="000000"/>
          <w:sz w:val="28"/>
          <w:szCs w:val="28"/>
        </w:rPr>
        <w:t xml:space="preserve">на </w:t>
      </w:r>
      <w:r w:rsidR="00C12466" w:rsidRPr="00CA279C">
        <w:rPr>
          <w:color w:val="000000"/>
          <w:sz w:val="28"/>
          <w:szCs w:val="28"/>
        </w:rPr>
        <w:t>осуществление</w:t>
      </w:r>
      <w:r w:rsidRPr="00FA3EA7">
        <w:rPr>
          <w:color w:val="000000"/>
          <w:sz w:val="28"/>
          <w:szCs w:val="28"/>
        </w:rPr>
        <w:t xml:space="preserve"> полномочий по обеспечению проживающих в поселении и нуждающихся в жилых помещениях малоимущих граждан жилыми помещениями, организаци</w:t>
      </w:r>
      <w:r>
        <w:rPr>
          <w:color w:val="000000"/>
          <w:sz w:val="28"/>
          <w:szCs w:val="28"/>
        </w:rPr>
        <w:t>ю</w:t>
      </w:r>
      <w:r w:rsidRPr="00FA3EA7">
        <w:rPr>
          <w:color w:val="000000"/>
          <w:sz w:val="28"/>
          <w:szCs w:val="28"/>
        </w:rPr>
        <w:t xml:space="preserve"> строительства и содержани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kern w:val="2"/>
          <w:sz w:val="28"/>
          <w:szCs w:val="28"/>
        </w:rPr>
        <w:t>.</w:t>
      </w:r>
      <w:r w:rsidR="00B32434">
        <w:rPr>
          <w:color w:val="000000"/>
          <w:sz w:val="28"/>
          <w:szCs w:val="28"/>
        </w:rPr>
        <w:t xml:space="preserve"> </w:t>
      </w: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9D741C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846337" w:rsidRDefault="00F543A2" w:rsidP="00AB0954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B17EC7" w:rsidRPr="00AB0954" w:rsidRDefault="00B17EC7" w:rsidP="00AB0954">
      <w:pPr>
        <w:jc w:val="center"/>
        <w:rPr>
          <w:b/>
          <w:i/>
          <w:color w:val="000000"/>
          <w:sz w:val="28"/>
          <w:szCs w:val="28"/>
        </w:rPr>
      </w:pPr>
    </w:p>
    <w:p w:rsidR="00AB0954" w:rsidRDefault="00882AE7" w:rsidP="00AB0954">
      <w:pPr>
        <w:ind w:firstLine="851"/>
        <w:jc w:val="both"/>
        <w:rPr>
          <w:sz w:val="28"/>
          <w:szCs w:val="28"/>
        </w:rPr>
      </w:pPr>
      <w:r w:rsidRPr="00CC6015">
        <w:rPr>
          <w:sz w:val="28"/>
          <w:szCs w:val="28"/>
        </w:rPr>
        <w:t xml:space="preserve">Мероприятия муниципальной программы выполнены в полном объеме, в установленные сроки. </w:t>
      </w:r>
      <w:r>
        <w:rPr>
          <w:sz w:val="28"/>
          <w:szCs w:val="28"/>
        </w:rPr>
        <w:t>Ф</w:t>
      </w:r>
      <w:r w:rsidRPr="00CC6015">
        <w:rPr>
          <w:sz w:val="28"/>
          <w:szCs w:val="28"/>
        </w:rPr>
        <w:t xml:space="preserve">акторов, повлиявших на ход реализации </w:t>
      </w:r>
      <w:r>
        <w:rPr>
          <w:sz w:val="28"/>
          <w:szCs w:val="28"/>
        </w:rPr>
        <w:t>м</w:t>
      </w:r>
      <w:r w:rsidRPr="00CC6015">
        <w:rPr>
          <w:sz w:val="28"/>
          <w:szCs w:val="28"/>
        </w:rPr>
        <w:t>ероприятий муниципальной программы</w:t>
      </w:r>
      <w:r>
        <w:rPr>
          <w:sz w:val="28"/>
          <w:szCs w:val="28"/>
        </w:rPr>
        <w:t>,</w:t>
      </w:r>
      <w:r w:rsidRPr="00CC6015">
        <w:rPr>
          <w:sz w:val="28"/>
          <w:szCs w:val="28"/>
        </w:rPr>
        <w:t xml:space="preserve"> не выявлен</w:t>
      </w:r>
      <w:r>
        <w:rPr>
          <w:sz w:val="28"/>
          <w:szCs w:val="28"/>
        </w:rPr>
        <w:t>о</w:t>
      </w:r>
      <w:r w:rsidRPr="00CC6015">
        <w:rPr>
          <w:sz w:val="28"/>
          <w:szCs w:val="28"/>
        </w:rPr>
        <w:t>.</w:t>
      </w:r>
    </w:p>
    <w:p w:rsidR="00882AE7" w:rsidRDefault="00882AE7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846337" w:rsidRDefault="00F543A2" w:rsidP="00AB0954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 xml:space="preserve">Объем средств на реализацию муниципальной программы в </w:t>
      </w:r>
      <w:r w:rsidR="003A027D">
        <w:rPr>
          <w:sz w:val="28"/>
          <w:szCs w:val="28"/>
        </w:rPr>
        <w:t>202</w:t>
      </w:r>
      <w:r w:rsidR="00F43089">
        <w:rPr>
          <w:sz w:val="28"/>
          <w:szCs w:val="28"/>
        </w:rPr>
        <w:t>2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F43089">
        <w:rPr>
          <w:sz w:val="28"/>
          <w:szCs w:val="28"/>
        </w:rPr>
        <w:t>28,0</w:t>
      </w:r>
      <w:r w:rsidRPr="000759B1">
        <w:rPr>
          <w:sz w:val="28"/>
          <w:szCs w:val="28"/>
        </w:rPr>
        <w:t xml:space="preserve"> тыс</w:t>
      </w:r>
      <w:r w:rsidR="00F149E1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1E0EE9">
        <w:rPr>
          <w:sz w:val="28"/>
          <w:szCs w:val="28"/>
        </w:rPr>
        <w:t>2</w:t>
      </w:r>
      <w:r w:rsidR="00F43089">
        <w:rPr>
          <w:sz w:val="28"/>
          <w:szCs w:val="28"/>
        </w:rPr>
        <w:t>8</w:t>
      </w:r>
      <w:r w:rsidR="00846337">
        <w:rPr>
          <w:sz w:val="28"/>
          <w:szCs w:val="28"/>
        </w:rPr>
        <w:t>,</w:t>
      </w:r>
      <w:r w:rsidR="00F43089">
        <w:rPr>
          <w:sz w:val="28"/>
          <w:szCs w:val="28"/>
        </w:rPr>
        <w:t>0</w:t>
      </w:r>
      <w:r w:rsidRPr="000759B1">
        <w:rPr>
          <w:sz w:val="28"/>
          <w:szCs w:val="28"/>
        </w:rPr>
        <w:t xml:space="preserve"> тыс</w:t>
      </w:r>
      <w:r w:rsidR="00F149E1">
        <w:rPr>
          <w:sz w:val="28"/>
          <w:szCs w:val="28"/>
        </w:rPr>
        <w:t>ячи</w:t>
      </w:r>
      <w:r w:rsidRPr="000759B1">
        <w:rPr>
          <w:sz w:val="28"/>
          <w:szCs w:val="28"/>
        </w:rPr>
        <w:t xml:space="preserve"> руб</w:t>
      </w:r>
      <w:r w:rsidR="00F149E1">
        <w:rPr>
          <w:sz w:val="28"/>
          <w:szCs w:val="28"/>
        </w:rPr>
        <w:t>лей</w:t>
      </w:r>
      <w:r w:rsidRPr="000759B1">
        <w:rPr>
          <w:sz w:val="28"/>
          <w:szCs w:val="28"/>
        </w:rPr>
        <w:t xml:space="preserve"> (</w:t>
      </w:r>
      <w:r w:rsidR="00F149E1">
        <w:rPr>
          <w:sz w:val="28"/>
          <w:szCs w:val="28"/>
        </w:rPr>
        <w:t>100</w:t>
      </w:r>
      <w:r>
        <w:rPr>
          <w:sz w:val="28"/>
          <w:szCs w:val="28"/>
        </w:rPr>
        <w:t xml:space="preserve"> %), из них:</w:t>
      </w:r>
    </w:p>
    <w:p w:rsid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49E1">
        <w:rPr>
          <w:color w:val="000000"/>
          <w:sz w:val="28"/>
          <w:szCs w:val="28"/>
        </w:rPr>
        <w:t xml:space="preserve">иные межбюджетные трансферты на </w:t>
      </w:r>
      <w:r w:rsidR="00F149E1" w:rsidRPr="00CA279C">
        <w:rPr>
          <w:color w:val="000000"/>
          <w:sz w:val="28"/>
          <w:szCs w:val="28"/>
        </w:rPr>
        <w:t xml:space="preserve"> </w:t>
      </w:r>
      <w:r w:rsidR="00F149E1" w:rsidRPr="00FA3EA7">
        <w:rPr>
          <w:color w:val="000000"/>
          <w:sz w:val="28"/>
          <w:szCs w:val="28"/>
        </w:rPr>
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</w:t>
      </w:r>
      <w:r w:rsidR="00F149E1">
        <w:rPr>
          <w:color w:val="000000"/>
          <w:sz w:val="28"/>
          <w:szCs w:val="28"/>
        </w:rPr>
        <w:t>ю</w:t>
      </w:r>
      <w:r w:rsidR="00F149E1" w:rsidRPr="00FA3EA7">
        <w:rPr>
          <w:color w:val="000000"/>
          <w:sz w:val="28"/>
          <w:szCs w:val="28"/>
        </w:rPr>
        <w:t xml:space="preserve"> строительства и содержани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F149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C67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плановые назначения </w:t>
      </w:r>
      <w:r w:rsidR="00BD7729">
        <w:rPr>
          <w:color w:val="000000"/>
          <w:sz w:val="28"/>
          <w:szCs w:val="28"/>
        </w:rPr>
        <w:t>2</w:t>
      </w:r>
      <w:r w:rsidR="00274DEE">
        <w:rPr>
          <w:color w:val="000000"/>
          <w:sz w:val="28"/>
          <w:szCs w:val="28"/>
        </w:rPr>
        <w:t>8</w:t>
      </w:r>
      <w:r w:rsidR="00BD7729">
        <w:rPr>
          <w:color w:val="000000"/>
          <w:sz w:val="28"/>
          <w:szCs w:val="28"/>
        </w:rPr>
        <w:t>,</w:t>
      </w:r>
      <w:r w:rsidR="00274DE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</w:t>
      </w:r>
      <w:r w:rsidR="000445D1">
        <w:rPr>
          <w:color w:val="000000"/>
          <w:sz w:val="28"/>
          <w:szCs w:val="28"/>
        </w:rPr>
        <w:t>ячи</w:t>
      </w:r>
      <w:r>
        <w:rPr>
          <w:color w:val="000000"/>
          <w:sz w:val="28"/>
          <w:szCs w:val="28"/>
        </w:rPr>
        <w:t xml:space="preserve"> рублей, израсходовано </w:t>
      </w:r>
      <w:r w:rsidR="001E0EE9">
        <w:rPr>
          <w:color w:val="000000"/>
          <w:sz w:val="28"/>
          <w:szCs w:val="28"/>
        </w:rPr>
        <w:t>2</w:t>
      </w:r>
      <w:r w:rsidR="00274DEE">
        <w:rPr>
          <w:color w:val="000000"/>
          <w:sz w:val="28"/>
          <w:szCs w:val="28"/>
        </w:rPr>
        <w:t>8</w:t>
      </w:r>
      <w:r w:rsidR="000445D1">
        <w:rPr>
          <w:color w:val="000000"/>
          <w:sz w:val="28"/>
          <w:szCs w:val="28"/>
        </w:rPr>
        <w:t>,</w:t>
      </w:r>
      <w:r w:rsidR="00274DE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</w:t>
      </w:r>
      <w:r w:rsidR="000445D1">
        <w:rPr>
          <w:color w:val="000000"/>
          <w:sz w:val="28"/>
          <w:szCs w:val="28"/>
        </w:rPr>
        <w:t xml:space="preserve">ячи </w:t>
      </w:r>
      <w:r>
        <w:rPr>
          <w:color w:val="000000"/>
          <w:sz w:val="28"/>
          <w:szCs w:val="28"/>
        </w:rPr>
        <w:t xml:space="preserve">рублей или </w:t>
      </w:r>
      <w:r w:rsidR="000445D1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%;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9D741C">
        <w:rPr>
          <w:rFonts w:eastAsia="Arial Unicode MS" w:cs="Tahoma"/>
          <w:kern w:val="1"/>
          <w:sz w:val="28"/>
          <w:szCs w:val="28"/>
        </w:rPr>
        <w:t xml:space="preserve">Сведения об использовании бюджетных ассигнований и внебюджетных </w:t>
      </w:r>
      <w:r w:rsidRPr="009D741C">
        <w:rPr>
          <w:rFonts w:eastAsia="Arial Unicode MS" w:cs="Tahoma"/>
          <w:kern w:val="1"/>
          <w:sz w:val="28"/>
          <w:szCs w:val="28"/>
        </w:rPr>
        <w:lastRenderedPageBreak/>
        <w:t>средств на реализацию муниципальной программы приведены в Приложении 2 к настоящему отчету.</w:t>
      </w:r>
    </w:p>
    <w:p w:rsidR="00764FD3" w:rsidRDefault="00764FD3" w:rsidP="00C67288">
      <w:pPr>
        <w:jc w:val="center"/>
        <w:rPr>
          <w:b/>
          <w:i/>
          <w:color w:val="000000"/>
          <w:sz w:val="28"/>
          <w:szCs w:val="28"/>
        </w:rPr>
      </w:pPr>
    </w:p>
    <w:p w:rsidR="00F543A2" w:rsidRPr="00846337" w:rsidRDefault="00F543A2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846337" w:rsidRDefault="00F543A2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846337">
        <w:rPr>
          <w:b/>
          <w:color w:val="000000"/>
          <w:sz w:val="28"/>
          <w:szCs w:val="28"/>
        </w:rPr>
        <w:t xml:space="preserve">ципальной программы за </w:t>
      </w:r>
      <w:r w:rsidR="003A027D">
        <w:rPr>
          <w:b/>
          <w:color w:val="000000"/>
          <w:sz w:val="28"/>
          <w:szCs w:val="28"/>
        </w:rPr>
        <w:t>202</w:t>
      </w:r>
      <w:r w:rsidR="00274DEE">
        <w:rPr>
          <w:b/>
          <w:color w:val="000000"/>
          <w:sz w:val="28"/>
          <w:szCs w:val="28"/>
        </w:rPr>
        <w:t>2</w:t>
      </w:r>
      <w:r w:rsidR="00C67288" w:rsidRPr="00846337">
        <w:rPr>
          <w:b/>
          <w:color w:val="000000"/>
          <w:sz w:val="28"/>
          <w:szCs w:val="28"/>
        </w:rPr>
        <w:t xml:space="preserve"> год</w:t>
      </w:r>
    </w:p>
    <w:p w:rsidR="00F543A2" w:rsidRPr="00846337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0445D1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</w:t>
      </w:r>
      <w:r w:rsidR="003A027D">
        <w:rPr>
          <w:color w:val="000000"/>
          <w:sz w:val="28"/>
          <w:szCs w:val="28"/>
        </w:rPr>
        <w:t>202</w:t>
      </w:r>
      <w:r w:rsidR="00274DEE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году </w:t>
      </w:r>
      <w:r w:rsidR="000445D1">
        <w:rPr>
          <w:color w:val="000000"/>
          <w:sz w:val="28"/>
          <w:szCs w:val="28"/>
        </w:rPr>
        <w:t>п</w:t>
      </w:r>
      <w:r w:rsidRPr="00F543A2">
        <w:rPr>
          <w:color w:val="000000"/>
          <w:sz w:val="28"/>
          <w:szCs w:val="28"/>
        </w:rPr>
        <w:t xml:space="preserve">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9D741C">
        <w:rPr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3A027D">
        <w:rPr>
          <w:color w:val="000000"/>
          <w:sz w:val="28"/>
          <w:szCs w:val="28"/>
        </w:rPr>
        <w:t>202</w:t>
      </w:r>
      <w:r w:rsidR="00274DEE">
        <w:rPr>
          <w:color w:val="000000"/>
          <w:sz w:val="28"/>
          <w:szCs w:val="28"/>
        </w:rPr>
        <w:t>2</w:t>
      </w:r>
      <w:r w:rsidRPr="009D741C">
        <w:rPr>
          <w:color w:val="000000"/>
          <w:sz w:val="28"/>
          <w:szCs w:val="28"/>
        </w:rPr>
        <w:t xml:space="preserve"> год с обоснованием отклонений представлены в Приложении №</w:t>
      </w:r>
      <w:r w:rsidR="008B4EFB">
        <w:rPr>
          <w:color w:val="000000"/>
          <w:sz w:val="28"/>
          <w:szCs w:val="28"/>
        </w:rPr>
        <w:t>3</w:t>
      </w:r>
      <w:r w:rsidRPr="009D741C">
        <w:rPr>
          <w:color w:val="000000"/>
          <w:sz w:val="28"/>
          <w:szCs w:val="28"/>
        </w:rPr>
        <w:t xml:space="preserve">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846337" w:rsidRDefault="00C67288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6</w:t>
      </w:r>
      <w:r w:rsidR="00F543A2" w:rsidRPr="00846337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846337">
        <w:rPr>
          <w:b/>
          <w:color w:val="000000"/>
          <w:sz w:val="28"/>
          <w:szCs w:val="28"/>
        </w:rPr>
        <w:t xml:space="preserve">вности </w:t>
      </w:r>
    </w:p>
    <w:p w:rsidR="00F543A2" w:rsidRPr="00846337" w:rsidRDefault="00C67288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45746" w:rsidRPr="00C67288" w:rsidRDefault="00045746" w:rsidP="000457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 w:rsidRPr="00C67288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>
        <w:rPr>
          <w:kern w:val="2"/>
          <w:sz w:val="28"/>
          <w:szCs w:val="28"/>
        </w:rPr>
        <w:t>й и задач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846337" w:rsidP="0004574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="00045746">
        <w:rPr>
          <w:kern w:val="2"/>
          <w:sz w:val="28"/>
          <w:szCs w:val="28"/>
        </w:rPr>
        <w:t xml:space="preserve">) </w:t>
      </w:r>
      <w:r>
        <w:rPr>
          <w:kern w:val="2"/>
          <w:sz w:val="28"/>
          <w:szCs w:val="28"/>
        </w:rPr>
        <w:t>р</w:t>
      </w:r>
      <w:r w:rsidR="004B0DB4">
        <w:rPr>
          <w:color w:val="000000"/>
          <w:sz w:val="28"/>
          <w:szCs w:val="28"/>
        </w:rPr>
        <w:t>азвитие жилищно-коммунального хозяйства Войновского сельского поселения</w:t>
      </w:r>
      <w:r w:rsidR="004B0DB4">
        <w:rPr>
          <w:kern w:val="2"/>
          <w:sz w:val="28"/>
          <w:szCs w:val="28"/>
        </w:rPr>
        <w:t xml:space="preserve"> </w:t>
      </w:r>
      <w:r w:rsidR="00045746">
        <w:rPr>
          <w:kern w:val="2"/>
          <w:sz w:val="28"/>
          <w:szCs w:val="28"/>
        </w:rPr>
        <w:t xml:space="preserve">– </w:t>
      </w:r>
      <w:r w:rsidR="00274DEE">
        <w:rPr>
          <w:kern w:val="2"/>
          <w:sz w:val="28"/>
          <w:szCs w:val="28"/>
        </w:rPr>
        <w:t>28,0</w:t>
      </w:r>
      <w:r w:rsidR="00764FD3">
        <w:rPr>
          <w:kern w:val="2"/>
          <w:sz w:val="28"/>
          <w:szCs w:val="28"/>
        </w:rPr>
        <w:t>/</w:t>
      </w:r>
      <w:r w:rsidR="00274DEE">
        <w:rPr>
          <w:kern w:val="2"/>
          <w:sz w:val="28"/>
          <w:szCs w:val="28"/>
        </w:rPr>
        <w:t>28,0</w:t>
      </w:r>
      <w:r w:rsidR="00045746">
        <w:rPr>
          <w:kern w:val="2"/>
          <w:sz w:val="28"/>
          <w:szCs w:val="28"/>
        </w:rPr>
        <w:t>= 1</w:t>
      </w:r>
      <w:r w:rsidR="00764FD3">
        <w:rPr>
          <w:kern w:val="2"/>
          <w:sz w:val="28"/>
          <w:szCs w:val="28"/>
        </w:rPr>
        <w:t>,0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846337">
        <w:rPr>
          <w:kern w:val="2"/>
          <w:sz w:val="28"/>
          <w:szCs w:val="28"/>
        </w:rPr>
        <w:t>к</w:t>
      </w:r>
      <w:r w:rsidRPr="00BF3287">
        <w:rPr>
          <w:kern w:val="2"/>
          <w:sz w:val="28"/>
          <w:szCs w:val="28"/>
        </w:rPr>
        <w:t xml:space="preserve">ритерий «Степень </w:t>
      </w:r>
      <w:r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045746" w:rsidP="00045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6337">
        <w:rPr>
          <w:sz w:val="28"/>
          <w:szCs w:val="28"/>
        </w:rPr>
        <w:t>1/1</w:t>
      </w:r>
      <w:r>
        <w:rPr>
          <w:sz w:val="28"/>
          <w:szCs w:val="28"/>
        </w:rPr>
        <w:t>*100=</w:t>
      </w:r>
      <w:r w:rsidR="000445D1">
        <w:rPr>
          <w:sz w:val="28"/>
          <w:szCs w:val="28"/>
        </w:rPr>
        <w:t>100</w:t>
      </w:r>
      <w:r>
        <w:rPr>
          <w:sz w:val="28"/>
          <w:szCs w:val="28"/>
        </w:rPr>
        <w:t xml:space="preserve"> - высокая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337">
        <w:rPr>
          <w:sz w:val="28"/>
          <w:szCs w:val="28"/>
        </w:rPr>
        <w:t>к</w:t>
      </w:r>
      <w:r w:rsidRPr="00BF3287">
        <w:rPr>
          <w:kern w:val="2"/>
          <w:sz w:val="28"/>
          <w:szCs w:val="28"/>
        </w:rPr>
        <w:t>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0445D1" w:rsidP="0076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74DEE">
        <w:rPr>
          <w:sz w:val="28"/>
          <w:szCs w:val="28"/>
        </w:rPr>
        <w:t>28,0</w:t>
      </w:r>
      <w:r w:rsidR="00045746">
        <w:rPr>
          <w:sz w:val="28"/>
          <w:szCs w:val="28"/>
        </w:rPr>
        <w:t>/</w:t>
      </w:r>
      <w:r w:rsidR="00274DEE">
        <w:rPr>
          <w:sz w:val="28"/>
          <w:szCs w:val="28"/>
        </w:rPr>
        <w:t>28,</w:t>
      </w:r>
      <w:r w:rsidR="00B60260">
        <w:rPr>
          <w:sz w:val="28"/>
          <w:szCs w:val="28"/>
        </w:rPr>
        <w:t>0) *</w:t>
      </w:r>
      <w:r w:rsidR="00045746">
        <w:rPr>
          <w:sz w:val="28"/>
          <w:szCs w:val="28"/>
        </w:rPr>
        <w:t>100=</w:t>
      </w:r>
      <w:r>
        <w:rPr>
          <w:sz w:val="28"/>
          <w:szCs w:val="28"/>
        </w:rPr>
        <w:t>100</w:t>
      </w:r>
      <w:r w:rsidR="00045746">
        <w:rPr>
          <w:sz w:val="28"/>
          <w:szCs w:val="28"/>
        </w:rPr>
        <w:t xml:space="preserve"> - удовлетворительная</w:t>
      </w:r>
    </w:p>
    <w:p w:rsidR="00045746" w:rsidRDefault="00846337" w:rsidP="00045746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</w:t>
      </w:r>
      <w:r w:rsidR="00045746">
        <w:rPr>
          <w:kern w:val="2"/>
          <w:sz w:val="28"/>
          <w:szCs w:val="28"/>
        </w:rPr>
        <w:t>Программа считается эффективной.</w:t>
      </w:r>
    </w:p>
    <w:p w:rsidR="00045746" w:rsidRPr="00F543A2" w:rsidRDefault="00045746" w:rsidP="00045746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Исходя из проведенной оценки достижения запланированных результатов муниципальной программы за </w:t>
      </w:r>
      <w:r w:rsidR="003A027D">
        <w:rPr>
          <w:color w:val="000000"/>
          <w:sz w:val="28"/>
          <w:szCs w:val="28"/>
        </w:rPr>
        <w:t>202</w:t>
      </w:r>
      <w:r w:rsidR="00BF644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045746" w:rsidRPr="00F543A2" w:rsidRDefault="00045746" w:rsidP="00045746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</w:t>
      </w:r>
      <w:r w:rsidR="000445D1">
        <w:rPr>
          <w:color w:val="000000"/>
          <w:sz w:val="28"/>
          <w:szCs w:val="28"/>
        </w:rPr>
        <w:t>А</w:t>
      </w:r>
      <w:r w:rsidRPr="00F543A2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</w:t>
      </w:r>
      <w:r w:rsidRPr="00F543A2">
        <w:rPr>
          <w:color w:val="000000"/>
          <w:sz w:val="28"/>
          <w:szCs w:val="28"/>
        </w:rPr>
        <w:t>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70049D" w:rsidRDefault="00F543A2" w:rsidP="007D51BC">
      <w:pPr>
        <w:jc w:val="center"/>
        <w:rPr>
          <w:b/>
          <w:color w:val="000000"/>
          <w:sz w:val="28"/>
          <w:szCs w:val="28"/>
        </w:rPr>
      </w:pPr>
      <w:r w:rsidRPr="0070049D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lastRenderedPageBreak/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524FE">
        <w:rPr>
          <w:color w:val="000000"/>
          <w:sz w:val="28"/>
          <w:szCs w:val="28"/>
        </w:rPr>
        <w:t>2</w:t>
      </w:r>
      <w:r w:rsidR="00586892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4F2AAA" w:rsidRPr="00CE7E17" w:rsidRDefault="004F2AAA" w:rsidP="004F2A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E7E17">
        <w:rPr>
          <w:color w:val="000000"/>
          <w:sz w:val="28"/>
          <w:szCs w:val="28"/>
        </w:rPr>
        <w:t xml:space="preserve">Постановлением Администрации Войновского сельского поселения от </w:t>
      </w:r>
      <w:r>
        <w:rPr>
          <w:color w:val="000000"/>
          <w:sz w:val="28"/>
          <w:szCs w:val="28"/>
        </w:rPr>
        <w:t>29</w:t>
      </w:r>
      <w:r w:rsidRPr="00CE7E17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CE7E1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77</w:t>
      </w:r>
      <w:r w:rsidRPr="00CE7E17">
        <w:rPr>
          <w:color w:val="000000"/>
          <w:sz w:val="28"/>
          <w:szCs w:val="28"/>
        </w:rPr>
        <w:t xml:space="preserve"> утвержден план реализации муниципальной программы Войновского сельского поселения </w:t>
      </w:r>
      <w:r>
        <w:rPr>
          <w:sz w:val="28"/>
        </w:rPr>
        <w:t>«</w:t>
      </w:r>
      <w:r w:rsidRPr="00E35B73">
        <w:rPr>
          <w:sz w:val="28"/>
        </w:rPr>
        <w:t>Обеспечение качественными</w:t>
      </w:r>
      <w:r>
        <w:rPr>
          <w:sz w:val="28"/>
        </w:rPr>
        <w:t xml:space="preserve"> </w:t>
      </w:r>
      <w:proofErr w:type="spellStart"/>
      <w:r w:rsidRPr="00E35B73">
        <w:rPr>
          <w:sz w:val="28"/>
        </w:rPr>
        <w:t>жилищно</w:t>
      </w:r>
      <w:proofErr w:type="spellEnd"/>
      <w:r w:rsidRPr="00E35B73">
        <w:rPr>
          <w:sz w:val="28"/>
        </w:rPr>
        <w:t xml:space="preserve"> </w:t>
      </w:r>
      <w:r>
        <w:rPr>
          <w:sz w:val="28"/>
        </w:rPr>
        <w:t>-</w:t>
      </w:r>
      <w:r w:rsidRPr="00E35B73">
        <w:rPr>
          <w:sz w:val="28"/>
        </w:rPr>
        <w:t xml:space="preserve"> коммунальными услугами</w:t>
      </w:r>
      <w:r>
        <w:rPr>
          <w:sz w:val="28"/>
        </w:rPr>
        <w:t xml:space="preserve"> </w:t>
      </w:r>
      <w:r w:rsidRPr="00E35B73">
        <w:rPr>
          <w:sz w:val="28"/>
        </w:rPr>
        <w:t>населения</w:t>
      </w:r>
      <w:r>
        <w:rPr>
          <w:sz w:val="28"/>
        </w:rPr>
        <w:t xml:space="preserve"> Войновского </w:t>
      </w:r>
      <w:r w:rsidRPr="00E35B73">
        <w:rPr>
          <w:sz w:val="28"/>
        </w:rPr>
        <w:t>сельского поселения</w:t>
      </w:r>
      <w:r>
        <w:rPr>
          <w:sz w:val="28"/>
        </w:rPr>
        <w:t xml:space="preserve">» </w:t>
      </w:r>
      <w:r w:rsidRPr="00CE7E17">
        <w:rPr>
          <w:color w:val="000000"/>
          <w:sz w:val="28"/>
          <w:szCs w:val="28"/>
        </w:rPr>
        <w:t>на 2023 год, в соответствии с которым будут реализованы основные мероприятия муниципальной программы.</w:t>
      </w:r>
    </w:p>
    <w:p w:rsidR="004F2AAA" w:rsidRDefault="004F2AAA" w:rsidP="004F2AAA">
      <w:pPr>
        <w:jc w:val="both"/>
        <w:rPr>
          <w:sz w:val="28"/>
          <w:szCs w:val="28"/>
        </w:rPr>
        <w:sectPr w:rsidR="004F2AAA" w:rsidSect="00030021">
          <w:pgSz w:w="11907" w:h="16840" w:code="9"/>
          <w:pgMar w:top="1134" w:right="851" w:bottom="1134" w:left="1418" w:header="720" w:footer="720" w:gutter="0"/>
          <w:pgNumType w:start="19"/>
          <w:cols w:space="720"/>
          <w:noEndnote/>
        </w:sectPr>
      </w:pPr>
      <w:r w:rsidRPr="00CE7E17">
        <w:rPr>
          <w:color w:val="000000"/>
          <w:sz w:val="28"/>
          <w:szCs w:val="28"/>
        </w:rPr>
        <w:t xml:space="preserve">            Решением Собрания депутатов Войновского сельского поселения от 28.12.2022 № 50 «О бюджете Войновского сельского поселения </w:t>
      </w:r>
      <w:proofErr w:type="spellStart"/>
      <w:r w:rsidRPr="00CE7E17">
        <w:rPr>
          <w:color w:val="000000"/>
          <w:sz w:val="28"/>
          <w:szCs w:val="28"/>
        </w:rPr>
        <w:t>Егорлыкского</w:t>
      </w:r>
      <w:proofErr w:type="spellEnd"/>
      <w:r w:rsidRPr="00CE7E17">
        <w:rPr>
          <w:color w:val="000000"/>
          <w:sz w:val="28"/>
          <w:szCs w:val="28"/>
        </w:rPr>
        <w:t xml:space="preserve"> района на 2023 год и на плановый период 2024 и 2025 годов» утверждены бюджетные ассигнования на реализацию основных мероприятий муниципальной программы на 2023-2025 годы.</w:t>
      </w:r>
    </w:p>
    <w:p w:rsidR="00381CE9" w:rsidRPr="00EC49AB" w:rsidRDefault="00381CE9" w:rsidP="00381CE9">
      <w:pPr>
        <w:jc w:val="both"/>
        <w:rPr>
          <w:sz w:val="28"/>
          <w:szCs w:val="28"/>
        </w:rPr>
      </w:pPr>
      <w:r w:rsidRPr="008C246A">
        <w:rPr>
          <w:color w:val="000000"/>
          <w:sz w:val="28"/>
          <w:szCs w:val="28"/>
        </w:rPr>
        <w:lastRenderedPageBreak/>
        <w:t>.</w:t>
      </w:r>
    </w:p>
    <w:p w:rsidR="00381CE9" w:rsidRDefault="00381CE9" w:rsidP="00381CE9">
      <w:pPr>
        <w:rPr>
          <w:sz w:val="28"/>
          <w:szCs w:val="28"/>
        </w:rPr>
        <w:sectPr w:rsidR="00381CE9" w:rsidSect="00030021">
          <w:pgSz w:w="11907" w:h="16840" w:code="9"/>
          <w:pgMar w:top="1134" w:right="851" w:bottom="1134" w:left="1418" w:header="720" w:footer="720" w:gutter="0"/>
          <w:pgNumType w:start="19"/>
          <w:cols w:space="720"/>
          <w:noEndnote/>
        </w:sectPr>
      </w:pPr>
    </w:p>
    <w:p w:rsidR="00763C37" w:rsidRPr="009C38CA" w:rsidRDefault="009178EF" w:rsidP="00381C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40C39" w:rsidRPr="009C38CA">
        <w:rPr>
          <w:sz w:val="24"/>
          <w:szCs w:val="24"/>
        </w:rPr>
        <w:t xml:space="preserve">Приложение </w:t>
      </w:r>
      <w:r w:rsidR="00BC1D88" w:rsidRPr="009C38CA">
        <w:rPr>
          <w:sz w:val="24"/>
          <w:szCs w:val="24"/>
        </w:rPr>
        <w:t>№ 1</w:t>
      </w:r>
    </w:p>
    <w:p w:rsidR="00BC1D88" w:rsidRPr="009C38CA" w:rsidRDefault="00840C39" w:rsidP="00BC1D88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>к</w:t>
      </w:r>
      <w:r w:rsidR="00BC1D88" w:rsidRPr="009C38CA">
        <w:rPr>
          <w:sz w:val="24"/>
          <w:szCs w:val="24"/>
        </w:rPr>
        <w:t xml:space="preserve"> отчету о реализации муниципальной </w:t>
      </w:r>
    </w:p>
    <w:p w:rsidR="00BC1D88" w:rsidRPr="009C38CA" w:rsidRDefault="00BC1D88" w:rsidP="00BC1D88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</w:t>
      </w:r>
      <w:r w:rsidR="008C4241" w:rsidRPr="009C38CA">
        <w:rPr>
          <w:sz w:val="24"/>
          <w:szCs w:val="24"/>
        </w:rPr>
        <w:t>Войнов</w:t>
      </w:r>
      <w:r w:rsidR="00B35781" w:rsidRPr="009C38CA">
        <w:rPr>
          <w:sz w:val="24"/>
          <w:szCs w:val="24"/>
        </w:rPr>
        <w:t>ск</w:t>
      </w:r>
      <w:r w:rsidRPr="009C38CA">
        <w:rPr>
          <w:sz w:val="24"/>
          <w:szCs w:val="24"/>
        </w:rPr>
        <w:t xml:space="preserve">ого сельского поселения </w:t>
      </w:r>
    </w:p>
    <w:p w:rsidR="00DC45E5" w:rsidRPr="009C38CA" w:rsidRDefault="00BC1D88" w:rsidP="00BC1D8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>«</w:t>
      </w:r>
      <w:r w:rsidR="007E47F6" w:rsidRPr="009C38CA">
        <w:rPr>
          <w:kern w:val="2"/>
          <w:sz w:val="24"/>
          <w:szCs w:val="24"/>
        </w:rPr>
        <w:t>О</w:t>
      </w:r>
      <w:r w:rsidR="00DC45E5" w:rsidRPr="009C38CA">
        <w:rPr>
          <w:kern w:val="2"/>
          <w:sz w:val="24"/>
          <w:szCs w:val="24"/>
        </w:rPr>
        <w:t>беспечени</w:t>
      </w:r>
      <w:r w:rsidR="007E47F6" w:rsidRPr="009C38CA">
        <w:rPr>
          <w:kern w:val="2"/>
          <w:sz w:val="24"/>
          <w:szCs w:val="24"/>
        </w:rPr>
        <w:t>е</w:t>
      </w:r>
      <w:r w:rsidR="009C38CA" w:rsidRPr="009C38CA">
        <w:rPr>
          <w:kern w:val="2"/>
          <w:sz w:val="24"/>
          <w:szCs w:val="24"/>
        </w:rPr>
        <w:t xml:space="preserve"> </w:t>
      </w:r>
      <w:r w:rsidR="00DC45E5" w:rsidRPr="009C38CA">
        <w:rPr>
          <w:kern w:val="2"/>
          <w:sz w:val="24"/>
          <w:szCs w:val="24"/>
        </w:rPr>
        <w:t xml:space="preserve">качественными </w:t>
      </w:r>
    </w:p>
    <w:p w:rsidR="00DC45E5" w:rsidRPr="009C38CA" w:rsidRDefault="009C38CA" w:rsidP="00BC1D8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kern w:val="2"/>
          <w:sz w:val="24"/>
          <w:szCs w:val="24"/>
        </w:rPr>
        <w:t>жилищно-</w:t>
      </w:r>
      <w:r w:rsidR="00DC45E5" w:rsidRPr="009C38CA">
        <w:rPr>
          <w:kern w:val="2"/>
          <w:sz w:val="24"/>
          <w:szCs w:val="24"/>
        </w:rPr>
        <w:t xml:space="preserve">коммунальными услугами населения </w:t>
      </w:r>
    </w:p>
    <w:p w:rsidR="00F12551" w:rsidRPr="009C38CA" w:rsidRDefault="00DC45E5" w:rsidP="00BC1D88">
      <w:pPr>
        <w:ind w:firstLine="709"/>
        <w:jc w:val="right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BC1D88" w:rsidRPr="009C38CA">
        <w:rPr>
          <w:sz w:val="24"/>
          <w:szCs w:val="24"/>
        </w:rPr>
        <w:t>»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520"/>
      <w:bookmarkEnd w:id="0"/>
      <w:r w:rsidRPr="009C38CA">
        <w:rPr>
          <w:sz w:val="24"/>
          <w:szCs w:val="24"/>
        </w:rPr>
        <w:t>Сведения</w:t>
      </w:r>
    </w:p>
    <w:p w:rsidR="00555726" w:rsidRPr="009C38CA" w:rsidRDefault="00F12551" w:rsidP="0055572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о степени выполнения основных мероприятий </w:t>
      </w:r>
      <w:r w:rsidR="00555726" w:rsidRPr="009C38CA">
        <w:rPr>
          <w:sz w:val="24"/>
          <w:szCs w:val="24"/>
        </w:rPr>
        <w:t xml:space="preserve">подпрограмм и </w:t>
      </w:r>
    </w:p>
    <w:p w:rsidR="00555726" w:rsidRPr="009C38CA" w:rsidRDefault="00555726" w:rsidP="0055572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мероприятий муниципальной программы «</w:t>
      </w:r>
      <w:r w:rsidR="007E47F6" w:rsidRPr="009C38CA">
        <w:rPr>
          <w:kern w:val="2"/>
          <w:sz w:val="24"/>
          <w:szCs w:val="24"/>
        </w:rPr>
        <w:t>О</w:t>
      </w:r>
      <w:r w:rsidR="00DC45E5" w:rsidRPr="009C38CA">
        <w:rPr>
          <w:kern w:val="2"/>
          <w:sz w:val="24"/>
          <w:szCs w:val="24"/>
        </w:rPr>
        <w:t>беспечени</w:t>
      </w:r>
      <w:r w:rsidR="007E47F6" w:rsidRPr="009C38CA">
        <w:rPr>
          <w:kern w:val="2"/>
          <w:sz w:val="24"/>
          <w:szCs w:val="24"/>
        </w:rPr>
        <w:t>е</w:t>
      </w:r>
      <w:r w:rsidR="00DC45E5" w:rsidRPr="009C38CA">
        <w:rPr>
          <w:kern w:val="2"/>
          <w:sz w:val="24"/>
          <w:szCs w:val="24"/>
        </w:rPr>
        <w:t xml:space="preserve"> качественными </w:t>
      </w:r>
      <w:r w:rsidR="007E47F6" w:rsidRPr="009C38CA">
        <w:rPr>
          <w:kern w:val="2"/>
          <w:sz w:val="24"/>
          <w:szCs w:val="24"/>
        </w:rPr>
        <w:t>жилищно-</w:t>
      </w:r>
      <w:r w:rsidR="00DC45E5" w:rsidRPr="009C38CA">
        <w:rPr>
          <w:kern w:val="2"/>
          <w:sz w:val="24"/>
          <w:szCs w:val="24"/>
        </w:rPr>
        <w:t>коммунальными услугами населения Войновского сельского поселения</w:t>
      </w:r>
      <w:r w:rsidR="00BC1D88" w:rsidRPr="009C38CA">
        <w:rPr>
          <w:sz w:val="24"/>
          <w:szCs w:val="24"/>
        </w:rPr>
        <w:t>»</w:t>
      </w:r>
      <w:r w:rsidRPr="009C38CA">
        <w:rPr>
          <w:sz w:val="24"/>
          <w:szCs w:val="24"/>
        </w:rPr>
        <w:t xml:space="preserve">, а также контрольных событий муниципальной программы за </w:t>
      </w:r>
      <w:r w:rsidR="003A027D">
        <w:rPr>
          <w:sz w:val="24"/>
          <w:szCs w:val="24"/>
        </w:rPr>
        <w:t>202</w:t>
      </w:r>
      <w:r w:rsidR="00AB551A">
        <w:rPr>
          <w:sz w:val="24"/>
          <w:szCs w:val="24"/>
        </w:rPr>
        <w:t>2</w:t>
      </w:r>
      <w:r w:rsidRPr="009C38CA">
        <w:rPr>
          <w:sz w:val="24"/>
          <w:szCs w:val="24"/>
        </w:rPr>
        <w:t xml:space="preserve"> г.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1985"/>
        <w:gridCol w:w="1276"/>
        <w:gridCol w:w="820"/>
        <w:gridCol w:w="1526"/>
        <w:gridCol w:w="1594"/>
        <w:gridCol w:w="2410"/>
        <w:gridCol w:w="1559"/>
        <w:gridCol w:w="1843"/>
      </w:tblGrid>
      <w:tr w:rsidR="00F12551" w:rsidRPr="009C38CA" w:rsidTr="00DE60A7">
        <w:trPr>
          <w:trHeight w:val="828"/>
        </w:trPr>
        <w:tc>
          <w:tcPr>
            <w:tcW w:w="710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Ответственный исполнитель</w:t>
            </w:r>
          </w:p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096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9C38CA" w:rsidTr="00DE60A7">
        <w:tc>
          <w:tcPr>
            <w:tcW w:w="710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2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9C38CA" w:rsidTr="00DE60A7">
        <w:tc>
          <w:tcPr>
            <w:tcW w:w="7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10</w:t>
            </w:r>
          </w:p>
        </w:tc>
      </w:tr>
      <w:tr w:rsidR="008725A5" w:rsidRPr="009C38CA" w:rsidTr="00D62474">
        <w:tc>
          <w:tcPr>
            <w:tcW w:w="16161" w:type="dxa"/>
            <w:gridSpan w:val="10"/>
          </w:tcPr>
          <w:p w:rsidR="008725A5" w:rsidRPr="009C38CA" w:rsidRDefault="008725A5" w:rsidP="0013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Подпрограмма «</w:t>
            </w:r>
            <w:r w:rsidR="00135080" w:rsidRPr="009C38CA">
              <w:rPr>
                <w:color w:val="000000"/>
                <w:sz w:val="24"/>
                <w:szCs w:val="24"/>
              </w:rPr>
              <w:t>Развитие жилищно-коммунального хозяйства Войновского сельского поселения</w:t>
            </w:r>
            <w:r w:rsidRPr="009C38CA">
              <w:rPr>
                <w:sz w:val="24"/>
                <w:szCs w:val="24"/>
              </w:rPr>
              <w:t>»</w:t>
            </w:r>
          </w:p>
        </w:tc>
      </w:tr>
      <w:tr w:rsidR="008725A5" w:rsidRPr="009C38CA" w:rsidTr="00DE60A7">
        <w:tc>
          <w:tcPr>
            <w:tcW w:w="710" w:type="dxa"/>
          </w:tcPr>
          <w:p w:rsidR="008725A5" w:rsidRPr="009C38CA" w:rsidRDefault="000927D8" w:rsidP="008725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2.1.</w:t>
            </w:r>
          </w:p>
        </w:tc>
        <w:tc>
          <w:tcPr>
            <w:tcW w:w="2438" w:type="dxa"/>
          </w:tcPr>
          <w:p w:rsidR="008725A5" w:rsidRPr="009C38CA" w:rsidRDefault="000927D8" w:rsidP="008725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  <w:proofErr w:type="gramStart"/>
            <w:r w:rsidRPr="009C38CA">
              <w:rPr>
                <w:color w:val="000000"/>
                <w:sz w:val="24"/>
                <w:szCs w:val="24"/>
              </w:rPr>
              <w:t>на  осуществление</w:t>
            </w:r>
            <w:proofErr w:type="gramEnd"/>
            <w:r w:rsidRPr="009C38CA">
              <w:rPr>
                <w:color w:val="000000"/>
                <w:sz w:val="24"/>
                <w:szCs w:val="24"/>
              </w:rPr>
              <w:t xml:space="preserve"> полномочий по обеспечению проживающих в поселении и нуждающихся в жилых помещениях малоимущих граждан жилыми помещениями, </w:t>
            </w:r>
            <w:r w:rsidRPr="009C38CA">
              <w:rPr>
                <w:color w:val="000000"/>
                <w:sz w:val="24"/>
                <w:szCs w:val="24"/>
              </w:rPr>
              <w:lastRenderedPageBreak/>
              <w:t xml:space="preserve">организацию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985" w:type="dxa"/>
          </w:tcPr>
          <w:p w:rsidR="008725A5" w:rsidRPr="009C38CA" w:rsidRDefault="000927D8" w:rsidP="008725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</w:t>
            </w:r>
            <w:r w:rsidR="008725A5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дминистрация </w:t>
            </w:r>
            <w:r w:rsidR="008C4241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B35781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</w:t>
            </w:r>
            <w:r w:rsidR="008725A5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76" w:type="dxa"/>
          </w:tcPr>
          <w:p w:rsidR="008725A5" w:rsidRPr="009C38CA" w:rsidRDefault="008725A5" w:rsidP="00E52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</w:t>
            </w:r>
            <w:r w:rsidR="00E529D1" w:rsidRPr="009C38CA"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8725A5" w:rsidRPr="009C38CA" w:rsidRDefault="008725A5" w:rsidP="00AB5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</w:t>
            </w:r>
            <w:r w:rsidR="003A027D">
              <w:rPr>
                <w:sz w:val="24"/>
                <w:szCs w:val="24"/>
              </w:rPr>
              <w:t>202</w:t>
            </w:r>
            <w:r w:rsidR="00AB551A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8725A5" w:rsidRPr="009C38CA" w:rsidRDefault="008725A5" w:rsidP="00AB5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</w:t>
            </w:r>
            <w:r w:rsidR="003A027D">
              <w:rPr>
                <w:sz w:val="24"/>
                <w:szCs w:val="24"/>
              </w:rPr>
              <w:t>202</w:t>
            </w:r>
            <w:r w:rsidR="00AB551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25A5" w:rsidRPr="009C38CA" w:rsidRDefault="000927D8" w:rsidP="008725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9C38CA">
              <w:rPr>
                <w:color w:val="000000"/>
                <w:kern w:val="2"/>
                <w:sz w:val="24"/>
                <w:szCs w:val="24"/>
              </w:rPr>
              <w:t>Обеспечение  эффективного</w:t>
            </w:r>
            <w:proofErr w:type="gramEnd"/>
            <w:r w:rsidRPr="009C38CA">
              <w:rPr>
                <w:color w:val="000000"/>
                <w:kern w:val="2"/>
                <w:sz w:val="24"/>
                <w:szCs w:val="24"/>
              </w:rPr>
              <w:t xml:space="preserve"> распределения финансовых ресурсов между бюджетом Войновского сельского поселения и бюджетом </w:t>
            </w:r>
            <w:proofErr w:type="spellStart"/>
            <w:r w:rsidRPr="009C38CA">
              <w:rPr>
                <w:color w:val="000000"/>
                <w:kern w:val="2"/>
                <w:sz w:val="24"/>
                <w:szCs w:val="24"/>
              </w:rPr>
              <w:t>Егорлыкского</w:t>
            </w:r>
            <w:proofErr w:type="spellEnd"/>
            <w:r w:rsidRPr="009C38CA">
              <w:rPr>
                <w:color w:val="000000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Достигнуто</w:t>
            </w:r>
          </w:p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9C38CA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" w:name="Par1596"/>
      <w:bookmarkEnd w:id="1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lastRenderedPageBreak/>
        <w:t>Приложение № 2</w:t>
      </w: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к отчету о реализации муниципальной </w:t>
      </w: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</w:t>
      </w:r>
      <w:r w:rsidR="008C4241" w:rsidRPr="009C38CA">
        <w:rPr>
          <w:sz w:val="24"/>
          <w:szCs w:val="24"/>
        </w:rPr>
        <w:t>Войнов</w:t>
      </w:r>
      <w:r w:rsidR="00B35781" w:rsidRPr="009C38CA">
        <w:rPr>
          <w:sz w:val="24"/>
          <w:szCs w:val="24"/>
        </w:rPr>
        <w:t>ск</w:t>
      </w:r>
      <w:r w:rsidRPr="009C38CA">
        <w:rPr>
          <w:sz w:val="24"/>
          <w:szCs w:val="24"/>
        </w:rPr>
        <w:t xml:space="preserve">ого сельского поселения </w:t>
      </w:r>
    </w:p>
    <w:p w:rsidR="000927D8" w:rsidRPr="009C38CA" w:rsidRDefault="007813E7" w:rsidP="000927D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>«</w:t>
      </w:r>
      <w:r w:rsidR="00713BDA" w:rsidRPr="009C38CA">
        <w:rPr>
          <w:kern w:val="2"/>
          <w:sz w:val="24"/>
          <w:szCs w:val="24"/>
        </w:rPr>
        <w:t>О</w:t>
      </w:r>
      <w:r w:rsidR="000927D8" w:rsidRPr="009C38CA">
        <w:rPr>
          <w:kern w:val="2"/>
          <w:sz w:val="24"/>
          <w:szCs w:val="24"/>
        </w:rPr>
        <w:t>беспечени</w:t>
      </w:r>
      <w:r w:rsidR="00713BDA" w:rsidRPr="009C38CA">
        <w:rPr>
          <w:kern w:val="2"/>
          <w:sz w:val="24"/>
          <w:szCs w:val="24"/>
        </w:rPr>
        <w:t>е</w:t>
      </w:r>
      <w:r w:rsidR="000927D8" w:rsidRPr="009C38CA">
        <w:rPr>
          <w:kern w:val="2"/>
          <w:sz w:val="24"/>
          <w:szCs w:val="24"/>
        </w:rPr>
        <w:t xml:space="preserve"> качественными</w:t>
      </w:r>
      <w:r w:rsidR="00713BDA" w:rsidRPr="009C38CA">
        <w:rPr>
          <w:kern w:val="2"/>
          <w:sz w:val="24"/>
          <w:szCs w:val="24"/>
        </w:rPr>
        <w:t xml:space="preserve"> </w:t>
      </w:r>
      <w:proofErr w:type="spellStart"/>
      <w:r w:rsidR="00713BDA" w:rsidRPr="009C38CA">
        <w:rPr>
          <w:kern w:val="2"/>
          <w:sz w:val="24"/>
          <w:szCs w:val="24"/>
        </w:rPr>
        <w:t>жилищно</w:t>
      </w:r>
      <w:proofErr w:type="spellEnd"/>
      <w:r w:rsidR="00713BDA" w:rsidRPr="009C38CA">
        <w:rPr>
          <w:kern w:val="2"/>
          <w:sz w:val="24"/>
          <w:szCs w:val="24"/>
        </w:rPr>
        <w:t xml:space="preserve"> -</w:t>
      </w:r>
      <w:r w:rsidR="000927D8" w:rsidRPr="009C38CA">
        <w:rPr>
          <w:kern w:val="2"/>
          <w:sz w:val="24"/>
          <w:szCs w:val="24"/>
        </w:rPr>
        <w:t xml:space="preserve"> </w:t>
      </w:r>
    </w:p>
    <w:p w:rsidR="000927D8" w:rsidRPr="009C38CA" w:rsidRDefault="000927D8" w:rsidP="000927D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kern w:val="2"/>
          <w:sz w:val="24"/>
          <w:szCs w:val="24"/>
        </w:rPr>
        <w:t xml:space="preserve">коммунальными услугами населения </w:t>
      </w:r>
    </w:p>
    <w:p w:rsidR="007813E7" w:rsidRPr="009C38CA" w:rsidRDefault="000927D8" w:rsidP="000927D8">
      <w:pPr>
        <w:ind w:firstLine="709"/>
        <w:jc w:val="right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7813E7" w:rsidRPr="009C38CA">
        <w:rPr>
          <w:sz w:val="24"/>
          <w:szCs w:val="24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Сведения  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F12551" w:rsidRPr="009C38CA" w:rsidRDefault="00F12551" w:rsidP="00713B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и внебюджетных источников на реализацию</w:t>
      </w:r>
    </w:p>
    <w:p w:rsidR="00713BDA" w:rsidRPr="009C38CA" w:rsidRDefault="00F12551" w:rsidP="00713BDA">
      <w:pPr>
        <w:ind w:firstLine="709"/>
        <w:jc w:val="center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 xml:space="preserve">муниципальной программы </w:t>
      </w:r>
      <w:r w:rsidR="00643530" w:rsidRPr="009C38CA">
        <w:rPr>
          <w:sz w:val="24"/>
          <w:szCs w:val="24"/>
        </w:rPr>
        <w:t>«</w:t>
      </w:r>
      <w:r w:rsidR="00713BDA" w:rsidRPr="009C38CA">
        <w:rPr>
          <w:kern w:val="2"/>
          <w:sz w:val="24"/>
          <w:szCs w:val="24"/>
        </w:rPr>
        <w:t>Обеспечени</w:t>
      </w:r>
      <w:r w:rsidR="007E47F6" w:rsidRPr="009C38CA">
        <w:rPr>
          <w:kern w:val="2"/>
          <w:sz w:val="24"/>
          <w:szCs w:val="24"/>
        </w:rPr>
        <w:t>е</w:t>
      </w:r>
      <w:r w:rsidR="00713BDA" w:rsidRPr="009C38CA">
        <w:rPr>
          <w:kern w:val="2"/>
          <w:sz w:val="24"/>
          <w:szCs w:val="24"/>
        </w:rPr>
        <w:t xml:space="preserve"> качественными </w:t>
      </w:r>
      <w:proofErr w:type="spellStart"/>
      <w:r w:rsidR="00713BDA" w:rsidRPr="009C38CA">
        <w:rPr>
          <w:kern w:val="2"/>
          <w:sz w:val="24"/>
          <w:szCs w:val="24"/>
        </w:rPr>
        <w:t>жилищно</w:t>
      </w:r>
      <w:proofErr w:type="spellEnd"/>
      <w:r w:rsidR="00713BDA" w:rsidRPr="009C38CA">
        <w:rPr>
          <w:kern w:val="2"/>
          <w:sz w:val="24"/>
          <w:szCs w:val="24"/>
        </w:rPr>
        <w:t xml:space="preserve"> - коммунальными услугами населения</w:t>
      </w:r>
    </w:p>
    <w:p w:rsidR="00F12551" w:rsidRPr="009C38CA" w:rsidRDefault="00713BDA" w:rsidP="00713B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643530" w:rsidRPr="009C38CA">
        <w:rPr>
          <w:sz w:val="24"/>
          <w:szCs w:val="24"/>
        </w:rPr>
        <w:t xml:space="preserve">» </w:t>
      </w:r>
      <w:r w:rsidR="00F12551" w:rsidRPr="009C38CA">
        <w:rPr>
          <w:sz w:val="24"/>
          <w:szCs w:val="24"/>
        </w:rPr>
        <w:t xml:space="preserve">за </w:t>
      </w:r>
      <w:r w:rsidR="00DD6EE7" w:rsidRPr="009C38CA">
        <w:rPr>
          <w:sz w:val="24"/>
          <w:szCs w:val="24"/>
        </w:rPr>
        <w:t>20</w:t>
      </w:r>
      <w:r w:rsidR="005E3D9A">
        <w:rPr>
          <w:sz w:val="24"/>
          <w:szCs w:val="24"/>
        </w:rPr>
        <w:t>2</w:t>
      </w:r>
      <w:r w:rsidR="00AB551A">
        <w:rPr>
          <w:sz w:val="24"/>
          <w:szCs w:val="24"/>
        </w:rPr>
        <w:t>2</w:t>
      </w:r>
      <w:r w:rsidR="00F12551" w:rsidRPr="009C38CA">
        <w:rPr>
          <w:sz w:val="24"/>
          <w:szCs w:val="24"/>
        </w:rPr>
        <w:t xml:space="preserve"> г.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260"/>
        <w:gridCol w:w="1985"/>
        <w:gridCol w:w="1417"/>
      </w:tblGrid>
      <w:tr w:rsidR="00F12551" w:rsidRPr="009C38CA" w:rsidTr="00F54133">
        <w:trPr>
          <w:trHeight w:val="176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9C38CA" w:rsidTr="00F54133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BDA" w:rsidRPr="009C38CA" w:rsidTr="00F54133">
        <w:trPr>
          <w:trHeight w:val="81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E47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«</w:t>
            </w:r>
            <w:r w:rsidR="007E47F6" w:rsidRPr="009C38CA">
              <w:rPr>
                <w:color w:val="000000"/>
                <w:sz w:val="24"/>
                <w:szCs w:val="24"/>
              </w:rPr>
              <w:t>Развитие жилищного хозяйства Войновского сельского поселения</w:t>
            </w:r>
            <w:r w:rsidRPr="009C38C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AB551A" w:rsidP="00DE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AB551A" w:rsidP="00DE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713BDA" w:rsidRPr="009C38CA" w:rsidTr="00F54133">
        <w:trPr>
          <w:trHeight w:val="7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AB551A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AB551A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</w:tr>
      <w:tr w:rsidR="007E47F6" w:rsidRPr="009C38CA" w:rsidTr="00F54133">
        <w:trPr>
          <w:trHeight w:val="421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F6" w:rsidRPr="009C38CA" w:rsidRDefault="007E47F6" w:rsidP="007E4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vMerge w:val="restart"/>
          </w:tcPr>
          <w:p w:rsidR="007E47F6" w:rsidRPr="009C38CA" w:rsidRDefault="007E47F6" w:rsidP="000306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  <w:proofErr w:type="gramStart"/>
            <w:r w:rsidRPr="009C38CA">
              <w:rPr>
                <w:color w:val="000000"/>
                <w:sz w:val="24"/>
                <w:szCs w:val="24"/>
              </w:rPr>
              <w:t>на  осуществление</w:t>
            </w:r>
            <w:proofErr w:type="gramEnd"/>
            <w:r w:rsidRPr="009C38CA">
              <w:rPr>
                <w:color w:val="000000"/>
                <w:sz w:val="24"/>
                <w:szCs w:val="24"/>
              </w:rPr>
              <w:t xml:space="preserve"> полномочий по обеспечению проживающих в поселении и нуждающихся в жилых помещениях малоимущих </w:t>
            </w:r>
            <w:r w:rsidRPr="009C38CA">
              <w:rPr>
                <w:color w:val="000000"/>
                <w:sz w:val="24"/>
                <w:szCs w:val="24"/>
              </w:rPr>
              <w:lastRenderedPageBreak/>
              <w:t xml:space="preserve">граждан жилыми помещениями, организацию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7E47F6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AB551A" w:rsidP="00DE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AB551A" w:rsidP="00DE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713BDA" w:rsidRPr="00EC49AB" w:rsidTr="00F54133">
        <w:trPr>
          <w:trHeight w:val="27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EC49AB" w:rsidTr="00F54133">
        <w:trPr>
          <w:trHeight w:val="41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EC49AB" w:rsidTr="00F54133">
        <w:trPr>
          <w:trHeight w:val="28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AB551A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AB551A" w:rsidP="00AB5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13BDA" w:rsidRPr="00EC49AB" w:rsidTr="00F54133">
        <w:trPr>
          <w:trHeight w:val="34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lastRenderedPageBreak/>
        <w:t>Приложение № 3</w:t>
      </w: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к отчету о реализации муниципальной </w:t>
      </w: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программы </w:t>
      </w:r>
      <w:r w:rsidR="008C4241" w:rsidRPr="00A00480">
        <w:rPr>
          <w:sz w:val="24"/>
          <w:szCs w:val="24"/>
        </w:rPr>
        <w:t>Войнов</w:t>
      </w:r>
      <w:r w:rsidR="00B35781" w:rsidRPr="00A00480">
        <w:rPr>
          <w:sz w:val="24"/>
          <w:szCs w:val="24"/>
        </w:rPr>
        <w:t>ск</w:t>
      </w:r>
      <w:r w:rsidRPr="00A00480">
        <w:rPr>
          <w:sz w:val="24"/>
          <w:szCs w:val="24"/>
        </w:rPr>
        <w:t xml:space="preserve">ого сельского поселения </w:t>
      </w:r>
    </w:p>
    <w:p w:rsidR="00E81674" w:rsidRPr="00A00480" w:rsidRDefault="00E81674" w:rsidP="00E81674">
      <w:pPr>
        <w:ind w:firstLine="709"/>
        <w:jc w:val="right"/>
        <w:rPr>
          <w:kern w:val="2"/>
          <w:sz w:val="24"/>
          <w:szCs w:val="24"/>
        </w:rPr>
      </w:pPr>
      <w:r w:rsidRPr="00A00480">
        <w:rPr>
          <w:sz w:val="24"/>
          <w:szCs w:val="24"/>
        </w:rPr>
        <w:t>«</w:t>
      </w:r>
      <w:r w:rsidRPr="00A00480">
        <w:rPr>
          <w:kern w:val="2"/>
          <w:sz w:val="24"/>
          <w:szCs w:val="24"/>
        </w:rPr>
        <w:t>Обеспечение качественными жилищно-</w:t>
      </w:r>
    </w:p>
    <w:p w:rsidR="00E81674" w:rsidRPr="00A00480" w:rsidRDefault="00E81674" w:rsidP="00E81674">
      <w:pPr>
        <w:ind w:firstLine="709"/>
        <w:jc w:val="right"/>
        <w:rPr>
          <w:kern w:val="2"/>
          <w:sz w:val="24"/>
          <w:szCs w:val="24"/>
        </w:rPr>
      </w:pPr>
      <w:r w:rsidRPr="00A00480">
        <w:rPr>
          <w:kern w:val="2"/>
          <w:sz w:val="24"/>
          <w:szCs w:val="24"/>
        </w:rPr>
        <w:t xml:space="preserve">коммунальными услугами населения </w:t>
      </w:r>
    </w:p>
    <w:p w:rsidR="00F54F39" w:rsidRPr="00A00480" w:rsidRDefault="00E81674" w:rsidP="00E81674">
      <w:pPr>
        <w:ind w:firstLine="709"/>
        <w:jc w:val="right"/>
        <w:rPr>
          <w:sz w:val="24"/>
          <w:szCs w:val="24"/>
        </w:rPr>
      </w:pPr>
      <w:r w:rsidRPr="00A00480">
        <w:rPr>
          <w:kern w:val="2"/>
          <w:sz w:val="24"/>
          <w:szCs w:val="24"/>
        </w:rPr>
        <w:t>Войновского сельского поселения</w:t>
      </w:r>
      <w:r w:rsidRPr="00A00480">
        <w:rPr>
          <w:sz w:val="24"/>
          <w:szCs w:val="24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304"/>
        <w:gridCol w:w="1770"/>
        <w:gridCol w:w="3393"/>
      </w:tblGrid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10225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10225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0042" w:rsidRPr="00772639" w:rsidTr="0010225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4460F2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D741C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2" w:rsidRPr="009D741C" w:rsidRDefault="00880042" w:rsidP="00BE21B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2" w:rsidRPr="009D741C" w:rsidRDefault="00880042" w:rsidP="00BE21B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9C38CA" w:rsidTr="00D6247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46790C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D77F0" w:rsidRPr="009D741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A1BBE" w:rsidRPr="009D741C">
              <w:rPr>
                <w:rFonts w:ascii="Times New Roman" w:hAnsi="Times New Roman" w:cs="Times New Roman"/>
                <w:sz w:val="24"/>
                <w:szCs w:val="24"/>
              </w:rPr>
              <w:t>«Развитие жилищного хозяйства Войновского сельского поселения»</w:t>
            </w:r>
          </w:p>
        </w:tc>
      </w:tr>
      <w:tr w:rsidR="009D77F0" w:rsidRPr="009C38CA" w:rsidTr="0010225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872D45" w:rsidP="009D77F0">
            <w:pPr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2.1. </w:t>
            </w:r>
            <w:r w:rsidR="00E042A7" w:rsidRPr="009C38CA">
              <w:rPr>
                <w:kern w:val="2"/>
                <w:sz w:val="24"/>
                <w:szCs w:val="24"/>
              </w:rPr>
              <w:t xml:space="preserve">Темп роста объемов иных межбюджетных трансфертов, передаваемых из бюджета Войновского сельского поселения бюджету </w:t>
            </w:r>
            <w:proofErr w:type="spellStart"/>
            <w:r w:rsidR="00E042A7" w:rsidRPr="009C38CA">
              <w:rPr>
                <w:kern w:val="2"/>
                <w:sz w:val="24"/>
                <w:szCs w:val="24"/>
              </w:rPr>
              <w:t>Егорлыкского</w:t>
            </w:r>
            <w:proofErr w:type="spellEnd"/>
            <w:r w:rsidR="00E042A7" w:rsidRPr="009C38CA">
              <w:rPr>
                <w:kern w:val="2"/>
                <w:sz w:val="24"/>
                <w:szCs w:val="24"/>
              </w:rPr>
              <w:t xml:space="preserve"> района,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866B75" w:rsidP="009D77F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38CA">
              <w:rPr>
                <w:color w:val="000000"/>
                <w:kern w:val="2"/>
                <w:sz w:val="24"/>
                <w:szCs w:val="24"/>
              </w:rPr>
              <w:t>П</w:t>
            </w:r>
            <w:r w:rsidR="009D77F0" w:rsidRPr="009C38CA">
              <w:rPr>
                <w:color w:val="000000"/>
                <w:kern w:val="2"/>
                <w:sz w:val="24"/>
                <w:szCs w:val="24"/>
              </w:rPr>
              <w:t>роцент</w:t>
            </w:r>
            <w:r>
              <w:rPr>
                <w:color w:val="000000"/>
                <w:kern w:val="2"/>
                <w:sz w:val="24"/>
                <w:szCs w:val="24"/>
              </w:rPr>
              <w:t>/тыс. рублей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F0" w:rsidRPr="009D741C" w:rsidRDefault="00AB551A" w:rsidP="000132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A" w:rsidRDefault="00852EAA" w:rsidP="00DE60A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52EAA" w:rsidRDefault="00852EAA" w:rsidP="00DE60A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52EAA" w:rsidRDefault="00852EAA" w:rsidP="00DE60A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9D77F0" w:rsidRPr="009D741C" w:rsidRDefault="00AB551A" w:rsidP="00DE60A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137,9/28,0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F0" w:rsidRPr="009D741C" w:rsidRDefault="00AB551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137,9/28,0</w:t>
            </w:r>
            <w:bookmarkStart w:id="2" w:name="_GoBack"/>
            <w:bookmarkEnd w:id="2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10225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F54F39" w:rsidRDefault="00F54F39" w:rsidP="00DE6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C2" w:rsidRDefault="00942DC2">
      <w:r>
        <w:separator/>
      </w:r>
    </w:p>
  </w:endnote>
  <w:endnote w:type="continuationSeparator" w:id="0">
    <w:p w:rsidR="00942DC2" w:rsidRDefault="0094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C2" w:rsidRDefault="00942DC2">
      <w:r>
        <w:separator/>
      </w:r>
    </w:p>
  </w:footnote>
  <w:footnote w:type="continuationSeparator" w:id="0">
    <w:p w:rsidR="00942DC2" w:rsidRDefault="0094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32A9"/>
    <w:rsid w:val="00013673"/>
    <w:rsid w:val="000145F1"/>
    <w:rsid w:val="00017D3C"/>
    <w:rsid w:val="00027A58"/>
    <w:rsid w:val="000306FB"/>
    <w:rsid w:val="000364BE"/>
    <w:rsid w:val="00042075"/>
    <w:rsid w:val="00042414"/>
    <w:rsid w:val="000437CB"/>
    <w:rsid w:val="000445D1"/>
    <w:rsid w:val="00045746"/>
    <w:rsid w:val="00045ABB"/>
    <w:rsid w:val="00051F30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9B1"/>
    <w:rsid w:val="000813B6"/>
    <w:rsid w:val="000817BF"/>
    <w:rsid w:val="000927D8"/>
    <w:rsid w:val="000A1BBE"/>
    <w:rsid w:val="000A1D2A"/>
    <w:rsid w:val="000A6888"/>
    <w:rsid w:val="000B0135"/>
    <w:rsid w:val="000B1E8F"/>
    <w:rsid w:val="000B4EB6"/>
    <w:rsid w:val="000B567A"/>
    <w:rsid w:val="000C0E8B"/>
    <w:rsid w:val="000C3EC0"/>
    <w:rsid w:val="000D08B2"/>
    <w:rsid w:val="000D157C"/>
    <w:rsid w:val="000E1E20"/>
    <w:rsid w:val="000E4AFC"/>
    <w:rsid w:val="000E5F10"/>
    <w:rsid w:val="000F06A4"/>
    <w:rsid w:val="000F2CB7"/>
    <w:rsid w:val="0010049F"/>
    <w:rsid w:val="0010225F"/>
    <w:rsid w:val="0010321F"/>
    <w:rsid w:val="0010532F"/>
    <w:rsid w:val="00106D7D"/>
    <w:rsid w:val="001157AE"/>
    <w:rsid w:val="00115C4D"/>
    <w:rsid w:val="00116BA7"/>
    <w:rsid w:val="00116EAC"/>
    <w:rsid w:val="00123961"/>
    <w:rsid w:val="001312C6"/>
    <w:rsid w:val="001312D1"/>
    <w:rsid w:val="0013133D"/>
    <w:rsid w:val="001329BF"/>
    <w:rsid w:val="00135080"/>
    <w:rsid w:val="001468C9"/>
    <w:rsid w:val="00153E1D"/>
    <w:rsid w:val="001540BC"/>
    <w:rsid w:val="001702C4"/>
    <w:rsid w:val="0017133E"/>
    <w:rsid w:val="00174A9F"/>
    <w:rsid w:val="00175295"/>
    <w:rsid w:val="00176F24"/>
    <w:rsid w:val="001823D6"/>
    <w:rsid w:val="00184E27"/>
    <w:rsid w:val="0019006B"/>
    <w:rsid w:val="0019306B"/>
    <w:rsid w:val="00193C33"/>
    <w:rsid w:val="001969E4"/>
    <w:rsid w:val="001A0C17"/>
    <w:rsid w:val="001A49DD"/>
    <w:rsid w:val="001A643A"/>
    <w:rsid w:val="001A735E"/>
    <w:rsid w:val="001A7BFD"/>
    <w:rsid w:val="001B592D"/>
    <w:rsid w:val="001B61C1"/>
    <w:rsid w:val="001C1233"/>
    <w:rsid w:val="001C1398"/>
    <w:rsid w:val="001D015D"/>
    <w:rsid w:val="001E0EE9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24FE"/>
    <w:rsid w:val="00253935"/>
    <w:rsid w:val="00256E16"/>
    <w:rsid w:val="00257360"/>
    <w:rsid w:val="0025737D"/>
    <w:rsid w:val="00264530"/>
    <w:rsid w:val="0026768C"/>
    <w:rsid w:val="00272A2E"/>
    <w:rsid w:val="00274DEE"/>
    <w:rsid w:val="0027683B"/>
    <w:rsid w:val="00287A12"/>
    <w:rsid w:val="002916A9"/>
    <w:rsid w:val="0029470B"/>
    <w:rsid w:val="002957A0"/>
    <w:rsid w:val="002A280D"/>
    <w:rsid w:val="002A642E"/>
    <w:rsid w:val="002B149A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39C3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3D50"/>
    <w:rsid w:val="003353E5"/>
    <w:rsid w:val="00350EC9"/>
    <w:rsid w:val="003540C2"/>
    <w:rsid w:val="003551F3"/>
    <w:rsid w:val="00357ADB"/>
    <w:rsid w:val="00361865"/>
    <w:rsid w:val="003629F0"/>
    <w:rsid w:val="00373B82"/>
    <w:rsid w:val="00381CE9"/>
    <w:rsid w:val="003821C4"/>
    <w:rsid w:val="00387896"/>
    <w:rsid w:val="00393D7F"/>
    <w:rsid w:val="003A027D"/>
    <w:rsid w:val="003A032A"/>
    <w:rsid w:val="003B0B63"/>
    <w:rsid w:val="003D1FAB"/>
    <w:rsid w:val="003D5F6C"/>
    <w:rsid w:val="003E0110"/>
    <w:rsid w:val="003F0051"/>
    <w:rsid w:val="003F1149"/>
    <w:rsid w:val="00405A3F"/>
    <w:rsid w:val="0040658C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6790C"/>
    <w:rsid w:val="00471021"/>
    <w:rsid w:val="0047692F"/>
    <w:rsid w:val="00476F55"/>
    <w:rsid w:val="00481B18"/>
    <w:rsid w:val="0049069D"/>
    <w:rsid w:val="004906AE"/>
    <w:rsid w:val="004912A7"/>
    <w:rsid w:val="00492AA0"/>
    <w:rsid w:val="00495660"/>
    <w:rsid w:val="00496401"/>
    <w:rsid w:val="004A094F"/>
    <w:rsid w:val="004A33FE"/>
    <w:rsid w:val="004B0DB4"/>
    <w:rsid w:val="004B1C3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2AAA"/>
    <w:rsid w:val="004F4CBB"/>
    <w:rsid w:val="004F7399"/>
    <w:rsid w:val="004F77B6"/>
    <w:rsid w:val="005033F0"/>
    <w:rsid w:val="00510C63"/>
    <w:rsid w:val="00514FF4"/>
    <w:rsid w:val="00523E32"/>
    <w:rsid w:val="00544BB6"/>
    <w:rsid w:val="0055270F"/>
    <w:rsid w:val="00555726"/>
    <w:rsid w:val="005560F9"/>
    <w:rsid w:val="00561571"/>
    <w:rsid w:val="0057474D"/>
    <w:rsid w:val="0057575C"/>
    <w:rsid w:val="00577970"/>
    <w:rsid w:val="00583B78"/>
    <w:rsid w:val="005844EB"/>
    <w:rsid w:val="00584659"/>
    <w:rsid w:val="00586892"/>
    <w:rsid w:val="005A1DBB"/>
    <w:rsid w:val="005A3380"/>
    <w:rsid w:val="005A4377"/>
    <w:rsid w:val="005A5CE4"/>
    <w:rsid w:val="005A6DEA"/>
    <w:rsid w:val="005B0BE4"/>
    <w:rsid w:val="005B5CDD"/>
    <w:rsid w:val="005C42CB"/>
    <w:rsid w:val="005D6F5D"/>
    <w:rsid w:val="005D7087"/>
    <w:rsid w:val="005D7D52"/>
    <w:rsid w:val="005E282B"/>
    <w:rsid w:val="005E3D9A"/>
    <w:rsid w:val="005E5AEB"/>
    <w:rsid w:val="005E7761"/>
    <w:rsid w:val="005F0B8F"/>
    <w:rsid w:val="005F5FA7"/>
    <w:rsid w:val="006000DD"/>
    <w:rsid w:val="00610D8E"/>
    <w:rsid w:val="00613351"/>
    <w:rsid w:val="006135CE"/>
    <w:rsid w:val="00624644"/>
    <w:rsid w:val="00633558"/>
    <w:rsid w:val="00634DBE"/>
    <w:rsid w:val="00637315"/>
    <w:rsid w:val="0064039B"/>
    <w:rsid w:val="00643530"/>
    <w:rsid w:val="006464BD"/>
    <w:rsid w:val="00647648"/>
    <w:rsid w:val="00647D2C"/>
    <w:rsid w:val="006536EC"/>
    <w:rsid w:val="00653934"/>
    <w:rsid w:val="00654294"/>
    <w:rsid w:val="006558C4"/>
    <w:rsid w:val="00672FB0"/>
    <w:rsid w:val="00675529"/>
    <w:rsid w:val="00680CE4"/>
    <w:rsid w:val="006827A9"/>
    <w:rsid w:val="00684E0A"/>
    <w:rsid w:val="006A1B62"/>
    <w:rsid w:val="006B451E"/>
    <w:rsid w:val="006C10CF"/>
    <w:rsid w:val="006C46BF"/>
    <w:rsid w:val="006D088E"/>
    <w:rsid w:val="006D6326"/>
    <w:rsid w:val="006E1F73"/>
    <w:rsid w:val="006F5074"/>
    <w:rsid w:val="006F6D4B"/>
    <w:rsid w:val="0070049D"/>
    <w:rsid w:val="007104EE"/>
    <w:rsid w:val="00713BDA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4FD3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234"/>
    <w:rsid w:val="007B63DF"/>
    <w:rsid w:val="007C102F"/>
    <w:rsid w:val="007C2D29"/>
    <w:rsid w:val="007C411B"/>
    <w:rsid w:val="007C7CF4"/>
    <w:rsid w:val="007D158B"/>
    <w:rsid w:val="007D15BC"/>
    <w:rsid w:val="007D51BC"/>
    <w:rsid w:val="007E2897"/>
    <w:rsid w:val="007E47F6"/>
    <w:rsid w:val="007E5137"/>
    <w:rsid w:val="007F6167"/>
    <w:rsid w:val="007F66EC"/>
    <w:rsid w:val="00800022"/>
    <w:rsid w:val="00807445"/>
    <w:rsid w:val="00814312"/>
    <w:rsid w:val="00821D1F"/>
    <w:rsid w:val="00825C91"/>
    <w:rsid w:val="00826CAE"/>
    <w:rsid w:val="00826EB7"/>
    <w:rsid w:val="008368FA"/>
    <w:rsid w:val="00840C39"/>
    <w:rsid w:val="00846337"/>
    <w:rsid w:val="00847069"/>
    <w:rsid w:val="00850060"/>
    <w:rsid w:val="0085109E"/>
    <w:rsid w:val="00852EAA"/>
    <w:rsid w:val="008531DF"/>
    <w:rsid w:val="00853CD2"/>
    <w:rsid w:val="00864DE4"/>
    <w:rsid w:val="00865921"/>
    <w:rsid w:val="008663E7"/>
    <w:rsid w:val="00866B75"/>
    <w:rsid w:val="00870975"/>
    <w:rsid w:val="008725A5"/>
    <w:rsid w:val="00872D45"/>
    <w:rsid w:val="00873C3B"/>
    <w:rsid w:val="008764FF"/>
    <w:rsid w:val="00880042"/>
    <w:rsid w:val="00882AE7"/>
    <w:rsid w:val="00882D90"/>
    <w:rsid w:val="0089074D"/>
    <w:rsid w:val="00894987"/>
    <w:rsid w:val="008959CA"/>
    <w:rsid w:val="008A3229"/>
    <w:rsid w:val="008B0BCA"/>
    <w:rsid w:val="008B4EFB"/>
    <w:rsid w:val="008B6B4A"/>
    <w:rsid w:val="008C03F6"/>
    <w:rsid w:val="008C0DF9"/>
    <w:rsid w:val="008C0F6F"/>
    <w:rsid w:val="008C4241"/>
    <w:rsid w:val="008E038E"/>
    <w:rsid w:val="008E1005"/>
    <w:rsid w:val="008E5322"/>
    <w:rsid w:val="008E7746"/>
    <w:rsid w:val="008F06D3"/>
    <w:rsid w:val="008F074B"/>
    <w:rsid w:val="008F2EAA"/>
    <w:rsid w:val="008F5228"/>
    <w:rsid w:val="008F619D"/>
    <w:rsid w:val="00911C3F"/>
    <w:rsid w:val="0091308C"/>
    <w:rsid w:val="00916814"/>
    <w:rsid w:val="009178EF"/>
    <w:rsid w:val="00920540"/>
    <w:rsid w:val="00933032"/>
    <w:rsid w:val="00935666"/>
    <w:rsid w:val="00936DE3"/>
    <w:rsid w:val="00936F4D"/>
    <w:rsid w:val="00942DC2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86E6E"/>
    <w:rsid w:val="00990167"/>
    <w:rsid w:val="00993EF4"/>
    <w:rsid w:val="009A2761"/>
    <w:rsid w:val="009A4F9F"/>
    <w:rsid w:val="009A7B13"/>
    <w:rsid w:val="009B11E4"/>
    <w:rsid w:val="009C38CA"/>
    <w:rsid w:val="009C6BB5"/>
    <w:rsid w:val="009C758D"/>
    <w:rsid w:val="009D240C"/>
    <w:rsid w:val="009D682E"/>
    <w:rsid w:val="009D741C"/>
    <w:rsid w:val="009D77F0"/>
    <w:rsid w:val="009E7ADF"/>
    <w:rsid w:val="009F28F8"/>
    <w:rsid w:val="009F46A7"/>
    <w:rsid w:val="009F53FC"/>
    <w:rsid w:val="009F601B"/>
    <w:rsid w:val="00A00480"/>
    <w:rsid w:val="00A028D8"/>
    <w:rsid w:val="00A05397"/>
    <w:rsid w:val="00A1122C"/>
    <w:rsid w:val="00A21422"/>
    <w:rsid w:val="00A21D35"/>
    <w:rsid w:val="00A23923"/>
    <w:rsid w:val="00A244A2"/>
    <w:rsid w:val="00A24507"/>
    <w:rsid w:val="00A30373"/>
    <w:rsid w:val="00A310C9"/>
    <w:rsid w:val="00A3119B"/>
    <w:rsid w:val="00A33804"/>
    <w:rsid w:val="00A344BC"/>
    <w:rsid w:val="00A37047"/>
    <w:rsid w:val="00A516DE"/>
    <w:rsid w:val="00A54221"/>
    <w:rsid w:val="00A5729E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2F87"/>
    <w:rsid w:val="00AB32C0"/>
    <w:rsid w:val="00AB551A"/>
    <w:rsid w:val="00AB5B8E"/>
    <w:rsid w:val="00AB6235"/>
    <w:rsid w:val="00AC06AE"/>
    <w:rsid w:val="00AC3FC1"/>
    <w:rsid w:val="00AC4B59"/>
    <w:rsid w:val="00AC50A0"/>
    <w:rsid w:val="00AC539A"/>
    <w:rsid w:val="00AF0837"/>
    <w:rsid w:val="00AF1AFD"/>
    <w:rsid w:val="00AF4194"/>
    <w:rsid w:val="00B01499"/>
    <w:rsid w:val="00B02458"/>
    <w:rsid w:val="00B03D20"/>
    <w:rsid w:val="00B07968"/>
    <w:rsid w:val="00B104AB"/>
    <w:rsid w:val="00B1383A"/>
    <w:rsid w:val="00B15E19"/>
    <w:rsid w:val="00B17EC7"/>
    <w:rsid w:val="00B226AF"/>
    <w:rsid w:val="00B26572"/>
    <w:rsid w:val="00B27189"/>
    <w:rsid w:val="00B32434"/>
    <w:rsid w:val="00B35781"/>
    <w:rsid w:val="00B36F56"/>
    <w:rsid w:val="00B53093"/>
    <w:rsid w:val="00B538A6"/>
    <w:rsid w:val="00B55DFE"/>
    <w:rsid w:val="00B56AAF"/>
    <w:rsid w:val="00B60260"/>
    <w:rsid w:val="00B60AAE"/>
    <w:rsid w:val="00B625CB"/>
    <w:rsid w:val="00B661AB"/>
    <w:rsid w:val="00B67297"/>
    <w:rsid w:val="00B70353"/>
    <w:rsid w:val="00B77947"/>
    <w:rsid w:val="00B91198"/>
    <w:rsid w:val="00B9373A"/>
    <w:rsid w:val="00B960B2"/>
    <w:rsid w:val="00BA0F1D"/>
    <w:rsid w:val="00BA262A"/>
    <w:rsid w:val="00BA2E04"/>
    <w:rsid w:val="00BA37F7"/>
    <w:rsid w:val="00BB6240"/>
    <w:rsid w:val="00BC1D88"/>
    <w:rsid w:val="00BC4811"/>
    <w:rsid w:val="00BC48A0"/>
    <w:rsid w:val="00BD1573"/>
    <w:rsid w:val="00BD644B"/>
    <w:rsid w:val="00BD71F7"/>
    <w:rsid w:val="00BD7729"/>
    <w:rsid w:val="00BD7978"/>
    <w:rsid w:val="00BE04BD"/>
    <w:rsid w:val="00BE094E"/>
    <w:rsid w:val="00BE21B9"/>
    <w:rsid w:val="00BE2DD5"/>
    <w:rsid w:val="00BF279A"/>
    <w:rsid w:val="00BF28B0"/>
    <w:rsid w:val="00BF644C"/>
    <w:rsid w:val="00C029D3"/>
    <w:rsid w:val="00C051EA"/>
    <w:rsid w:val="00C10A10"/>
    <w:rsid w:val="00C12466"/>
    <w:rsid w:val="00C171DF"/>
    <w:rsid w:val="00C213F4"/>
    <w:rsid w:val="00C230A2"/>
    <w:rsid w:val="00C2468C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3F64"/>
    <w:rsid w:val="00C64075"/>
    <w:rsid w:val="00C67288"/>
    <w:rsid w:val="00C70A9D"/>
    <w:rsid w:val="00C71B9F"/>
    <w:rsid w:val="00C73256"/>
    <w:rsid w:val="00C84BA5"/>
    <w:rsid w:val="00C904E9"/>
    <w:rsid w:val="00CA0062"/>
    <w:rsid w:val="00CA279C"/>
    <w:rsid w:val="00CA2C79"/>
    <w:rsid w:val="00CA35A6"/>
    <w:rsid w:val="00CB13AC"/>
    <w:rsid w:val="00CB22E0"/>
    <w:rsid w:val="00CB26E4"/>
    <w:rsid w:val="00CB4CEF"/>
    <w:rsid w:val="00CB7B5C"/>
    <w:rsid w:val="00CC0827"/>
    <w:rsid w:val="00CC4637"/>
    <w:rsid w:val="00CC570E"/>
    <w:rsid w:val="00CD3069"/>
    <w:rsid w:val="00CD72FE"/>
    <w:rsid w:val="00CD7EDD"/>
    <w:rsid w:val="00CE0CD6"/>
    <w:rsid w:val="00CE354A"/>
    <w:rsid w:val="00CE3C40"/>
    <w:rsid w:val="00CF2DFE"/>
    <w:rsid w:val="00CF491D"/>
    <w:rsid w:val="00D05982"/>
    <w:rsid w:val="00D11E4E"/>
    <w:rsid w:val="00D152DA"/>
    <w:rsid w:val="00D228AC"/>
    <w:rsid w:val="00D22D84"/>
    <w:rsid w:val="00D27895"/>
    <w:rsid w:val="00D309B3"/>
    <w:rsid w:val="00D36073"/>
    <w:rsid w:val="00D54D06"/>
    <w:rsid w:val="00D60444"/>
    <w:rsid w:val="00D62474"/>
    <w:rsid w:val="00D65AD2"/>
    <w:rsid w:val="00D6701A"/>
    <w:rsid w:val="00D7698F"/>
    <w:rsid w:val="00D77A85"/>
    <w:rsid w:val="00D77EB2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2938"/>
    <w:rsid w:val="00DC45E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E60A7"/>
    <w:rsid w:val="00DE6679"/>
    <w:rsid w:val="00DF0355"/>
    <w:rsid w:val="00DF11D0"/>
    <w:rsid w:val="00E042A7"/>
    <w:rsid w:val="00E0446C"/>
    <w:rsid w:val="00E12D26"/>
    <w:rsid w:val="00E1702F"/>
    <w:rsid w:val="00E23832"/>
    <w:rsid w:val="00E27B99"/>
    <w:rsid w:val="00E35B73"/>
    <w:rsid w:val="00E36B39"/>
    <w:rsid w:val="00E36FB7"/>
    <w:rsid w:val="00E37C66"/>
    <w:rsid w:val="00E40760"/>
    <w:rsid w:val="00E517A2"/>
    <w:rsid w:val="00E529D1"/>
    <w:rsid w:val="00E52A55"/>
    <w:rsid w:val="00E5304D"/>
    <w:rsid w:val="00E56ECE"/>
    <w:rsid w:val="00E6375D"/>
    <w:rsid w:val="00E65F05"/>
    <w:rsid w:val="00E6731C"/>
    <w:rsid w:val="00E71081"/>
    <w:rsid w:val="00E75C8C"/>
    <w:rsid w:val="00E766DA"/>
    <w:rsid w:val="00E77326"/>
    <w:rsid w:val="00E813B5"/>
    <w:rsid w:val="00E81674"/>
    <w:rsid w:val="00E835D5"/>
    <w:rsid w:val="00E86A7C"/>
    <w:rsid w:val="00E87051"/>
    <w:rsid w:val="00E92BA1"/>
    <w:rsid w:val="00E96FF5"/>
    <w:rsid w:val="00EA2CEE"/>
    <w:rsid w:val="00EA4566"/>
    <w:rsid w:val="00EA6948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F0038D"/>
    <w:rsid w:val="00F033DC"/>
    <w:rsid w:val="00F06C16"/>
    <w:rsid w:val="00F10619"/>
    <w:rsid w:val="00F1165A"/>
    <w:rsid w:val="00F12551"/>
    <w:rsid w:val="00F149E1"/>
    <w:rsid w:val="00F15545"/>
    <w:rsid w:val="00F20EAC"/>
    <w:rsid w:val="00F24F24"/>
    <w:rsid w:val="00F30D2F"/>
    <w:rsid w:val="00F3339A"/>
    <w:rsid w:val="00F43089"/>
    <w:rsid w:val="00F50933"/>
    <w:rsid w:val="00F54133"/>
    <w:rsid w:val="00F543A2"/>
    <w:rsid w:val="00F54F39"/>
    <w:rsid w:val="00F5626E"/>
    <w:rsid w:val="00F61374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3EA7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DE6A-30E9-469F-8B93-6162FBA7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E92B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92B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D72F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152</TotalTime>
  <Pages>11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13909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45</cp:revision>
  <cp:lastPrinted>2015-04-27T07:35:00Z</cp:lastPrinted>
  <dcterms:created xsi:type="dcterms:W3CDTF">2021-03-29T11:21:00Z</dcterms:created>
  <dcterms:modified xsi:type="dcterms:W3CDTF">2023-05-31T11:20:00Z</dcterms:modified>
</cp:coreProperties>
</file>