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259" w:rsidRPr="001F4FB0" w:rsidRDefault="00837259" w:rsidP="00837259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1F4FB0">
        <w:rPr>
          <w:b/>
          <w:sz w:val="28"/>
          <w:szCs w:val="28"/>
        </w:rPr>
        <w:t>АДМИНИСТРАЦИЯ</w:t>
      </w:r>
    </w:p>
    <w:p w:rsidR="00837259" w:rsidRPr="001F4FB0" w:rsidRDefault="00837259" w:rsidP="00837259">
      <w:pPr>
        <w:shd w:val="clear" w:color="auto" w:fill="FFFFFF"/>
        <w:spacing w:line="317" w:lineRule="exact"/>
        <w:ind w:right="10"/>
        <w:jc w:val="center"/>
        <w:rPr>
          <w:b/>
          <w:iCs/>
          <w:spacing w:val="-1"/>
          <w:sz w:val="28"/>
          <w:szCs w:val="28"/>
        </w:rPr>
      </w:pPr>
      <w:r w:rsidRPr="001F4FB0">
        <w:rPr>
          <w:b/>
          <w:sz w:val="28"/>
          <w:szCs w:val="28"/>
        </w:rPr>
        <w:t xml:space="preserve"> ВОЙНОВСКОГО СЕЛЬСКОГО ПОСЕЛЕНИЯ</w:t>
      </w:r>
    </w:p>
    <w:p w:rsidR="00837259" w:rsidRPr="001F4FB0" w:rsidRDefault="00837259" w:rsidP="00837259">
      <w:pPr>
        <w:shd w:val="clear" w:color="auto" w:fill="FFFFFF"/>
        <w:spacing w:line="317" w:lineRule="exact"/>
        <w:ind w:right="10"/>
        <w:jc w:val="center"/>
        <w:rPr>
          <w:b/>
          <w:sz w:val="28"/>
          <w:szCs w:val="28"/>
        </w:rPr>
      </w:pPr>
      <w:r w:rsidRPr="001F4FB0">
        <w:rPr>
          <w:b/>
          <w:sz w:val="28"/>
          <w:szCs w:val="28"/>
        </w:rPr>
        <w:t>ЕГОРЛЫКСКОГО РАЙОНА РОСТОВСКОЙ ОБЛАСТИ</w:t>
      </w:r>
    </w:p>
    <w:p w:rsidR="00837259" w:rsidRPr="001F4FB0" w:rsidRDefault="00837259" w:rsidP="00837259">
      <w:pPr>
        <w:shd w:val="clear" w:color="auto" w:fill="FFFFFF"/>
        <w:spacing w:line="317" w:lineRule="exact"/>
        <w:ind w:right="10"/>
        <w:rPr>
          <w:b/>
          <w:sz w:val="28"/>
          <w:szCs w:val="28"/>
        </w:rPr>
      </w:pPr>
    </w:p>
    <w:p w:rsidR="00837259" w:rsidRPr="001F4FB0" w:rsidRDefault="00837259" w:rsidP="00837259">
      <w:pPr>
        <w:shd w:val="clear" w:color="auto" w:fill="FFFFFF"/>
        <w:spacing w:line="480" w:lineRule="auto"/>
        <w:ind w:left="24"/>
        <w:jc w:val="center"/>
        <w:rPr>
          <w:b/>
          <w:spacing w:val="-2"/>
          <w:sz w:val="28"/>
          <w:szCs w:val="28"/>
        </w:rPr>
      </w:pPr>
      <w:r w:rsidRPr="001F4FB0">
        <w:rPr>
          <w:b/>
          <w:spacing w:val="-2"/>
          <w:sz w:val="28"/>
          <w:szCs w:val="28"/>
        </w:rPr>
        <w:t>ПОСТАНОВЛЕНИЕ</w:t>
      </w:r>
    </w:p>
    <w:p w:rsidR="008E1005" w:rsidRPr="003432AB" w:rsidRDefault="008E1005" w:rsidP="008E1005">
      <w:pPr>
        <w:jc w:val="center"/>
        <w:rPr>
          <w:b/>
          <w:bCs/>
          <w:sz w:val="28"/>
          <w:szCs w:val="28"/>
        </w:rPr>
      </w:pPr>
    </w:p>
    <w:p w:rsidR="008E1005" w:rsidRPr="00A259A5" w:rsidRDefault="008E1005" w:rsidP="008E1005">
      <w:pPr>
        <w:rPr>
          <w:b/>
          <w:sz w:val="28"/>
          <w:szCs w:val="28"/>
        </w:rPr>
      </w:pPr>
      <w:r w:rsidRPr="00AD5849">
        <w:rPr>
          <w:sz w:val="26"/>
          <w:szCs w:val="26"/>
        </w:rPr>
        <w:t xml:space="preserve"> </w:t>
      </w:r>
      <w:r w:rsidR="00B1383A" w:rsidRPr="00B1383A">
        <w:rPr>
          <w:sz w:val="28"/>
          <w:szCs w:val="28"/>
        </w:rPr>
        <w:t xml:space="preserve"> </w:t>
      </w:r>
      <w:r w:rsidR="00F52335" w:rsidRPr="00A259A5">
        <w:rPr>
          <w:b/>
          <w:sz w:val="28"/>
          <w:szCs w:val="28"/>
        </w:rPr>
        <w:t>«</w:t>
      </w:r>
      <w:r w:rsidR="000257EE">
        <w:rPr>
          <w:b/>
          <w:sz w:val="28"/>
          <w:szCs w:val="28"/>
        </w:rPr>
        <w:t>17</w:t>
      </w:r>
      <w:r w:rsidR="00F52335" w:rsidRPr="00A259A5">
        <w:rPr>
          <w:b/>
          <w:sz w:val="28"/>
          <w:szCs w:val="28"/>
        </w:rPr>
        <w:t xml:space="preserve">» </w:t>
      </w:r>
      <w:r w:rsidR="003B2FC9">
        <w:rPr>
          <w:b/>
          <w:sz w:val="28"/>
          <w:szCs w:val="28"/>
        </w:rPr>
        <w:t>марта</w:t>
      </w:r>
      <w:r w:rsidR="003B2FC9" w:rsidRPr="00A259A5">
        <w:rPr>
          <w:b/>
          <w:sz w:val="28"/>
          <w:szCs w:val="28"/>
        </w:rPr>
        <w:t xml:space="preserve"> 2023</w:t>
      </w:r>
      <w:r w:rsidRPr="00A259A5">
        <w:rPr>
          <w:b/>
          <w:sz w:val="28"/>
          <w:szCs w:val="28"/>
        </w:rPr>
        <w:t xml:space="preserve"> г   </w:t>
      </w:r>
      <w:r w:rsidR="00DD6EE7" w:rsidRPr="00A259A5">
        <w:rPr>
          <w:b/>
          <w:sz w:val="28"/>
          <w:szCs w:val="28"/>
        </w:rPr>
        <w:t xml:space="preserve">                   </w:t>
      </w:r>
      <w:r w:rsidR="00F52335" w:rsidRPr="00A259A5">
        <w:rPr>
          <w:b/>
          <w:sz w:val="28"/>
          <w:szCs w:val="28"/>
        </w:rPr>
        <w:t xml:space="preserve">     </w:t>
      </w:r>
      <w:r w:rsidR="00DD6EE7" w:rsidRPr="00A259A5">
        <w:rPr>
          <w:b/>
          <w:sz w:val="28"/>
          <w:szCs w:val="28"/>
        </w:rPr>
        <w:t xml:space="preserve">  </w:t>
      </w:r>
      <w:r w:rsidRPr="00A259A5">
        <w:rPr>
          <w:b/>
          <w:sz w:val="28"/>
          <w:szCs w:val="28"/>
        </w:rPr>
        <w:t>№</w:t>
      </w:r>
      <w:r w:rsidR="000257EE">
        <w:rPr>
          <w:b/>
          <w:sz w:val="28"/>
          <w:szCs w:val="28"/>
        </w:rPr>
        <w:t>15</w:t>
      </w:r>
      <w:r w:rsidR="001C3368">
        <w:rPr>
          <w:b/>
          <w:sz w:val="28"/>
          <w:szCs w:val="28"/>
        </w:rPr>
        <w:t xml:space="preserve">    </w:t>
      </w:r>
      <w:r w:rsidRPr="00A259A5">
        <w:rPr>
          <w:b/>
          <w:sz w:val="28"/>
          <w:szCs w:val="28"/>
        </w:rPr>
        <w:t xml:space="preserve">          </w:t>
      </w:r>
      <w:r w:rsidR="00F52335" w:rsidRPr="00A259A5">
        <w:rPr>
          <w:b/>
          <w:sz w:val="28"/>
          <w:szCs w:val="28"/>
        </w:rPr>
        <w:t xml:space="preserve">                         </w:t>
      </w:r>
      <w:r w:rsidRPr="00A259A5">
        <w:rPr>
          <w:b/>
          <w:sz w:val="28"/>
          <w:szCs w:val="28"/>
        </w:rPr>
        <w:t xml:space="preserve"> х. </w:t>
      </w:r>
      <w:r w:rsidR="00F52335" w:rsidRPr="00A259A5">
        <w:rPr>
          <w:b/>
          <w:sz w:val="28"/>
          <w:szCs w:val="28"/>
        </w:rPr>
        <w:t>Войнов</w:t>
      </w:r>
    </w:p>
    <w:p w:rsidR="00211C3F" w:rsidRDefault="00211C3F" w:rsidP="00234345">
      <w:pPr>
        <w:ind w:right="1134"/>
        <w:rPr>
          <w:b/>
          <w:sz w:val="28"/>
        </w:rPr>
      </w:pPr>
    </w:p>
    <w:p w:rsidR="00913133" w:rsidRDefault="00840C39" w:rsidP="00843FDB">
      <w:pPr>
        <w:tabs>
          <w:tab w:val="left" w:pos="709"/>
        </w:tabs>
        <w:jc w:val="center"/>
        <w:rPr>
          <w:b/>
          <w:sz w:val="28"/>
        </w:rPr>
      </w:pPr>
      <w:r w:rsidRPr="00307003">
        <w:rPr>
          <w:b/>
          <w:sz w:val="28"/>
        </w:rPr>
        <w:t>Об утверждении отчета</w:t>
      </w:r>
      <w:r w:rsidR="00843FDB">
        <w:rPr>
          <w:b/>
          <w:sz w:val="28"/>
        </w:rPr>
        <w:t xml:space="preserve"> </w:t>
      </w:r>
      <w:r w:rsidRPr="00307003">
        <w:rPr>
          <w:b/>
          <w:sz w:val="28"/>
        </w:rPr>
        <w:t>о реализации муниципальной</w:t>
      </w:r>
    </w:p>
    <w:p w:rsidR="00DA21AB" w:rsidRPr="00307003" w:rsidRDefault="00840C39" w:rsidP="00843FDB">
      <w:pPr>
        <w:tabs>
          <w:tab w:val="left" w:pos="709"/>
        </w:tabs>
        <w:jc w:val="center"/>
        <w:rPr>
          <w:b/>
          <w:sz w:val="28"/>
        </w:rPr>
      </w:pPr>
      <w:r w:rsidRPr="00307003">
        <w:rPr>
          <w:b/>
          <w:sz w:val="28"/>
        </w:rPr>
        <w:t>программы «</w:t>
      </w:r>
      <w:r w:rsidR="002E52B9" w:rsidRPr="00307003">
        <w:rPr>
          <w:b/>
          <w:sz w:val="28"/>
        </w:rPr>
        <w:t>Муниципальная политика</w:t>
      </w:r>
      <w:r w:rsidRPr="00307003">
        <w:rPr>
          <w:b/>
          <w:sz w:val="28"/>
        </w:rPr>
        <w:t>»</w:t>
      </w:r>
      <w:r w:rsidR="00843FDB">
        <w:rPr>
          <w:b/>
          <w:sz w:val="28"/>
        </w:rPr>
        <w:t xml:space="preserve"> </w:t>
      </w:r>
      <w:r w:rsidRPr="00307003">
        <w:rPr>
          <w:b/>
          <w:sz w:val="28"/>
        </w:rPr>
        <w:t>за 20</w:t>
      </w:r>
      <w:r w:rsidR="00C12AD5" w:rsidRPr="00307003">
        <w:rPr>
          <w:b/>
          <w:sz w:val="28"/>
        </w:rPr>
        <w:t>2</w:t>
      </w:r>
      <w:r w:rsidR="000257EE">
        <w:rPr>
          <w:b/>
          <w:sz w:val="28"/>
        </w:rPr>
        <w:t>2</w:t>
      </w:r>
      <w:r w:rsidRPr="00307003">
        <w:rPr>
          <w:b/>
          <w:sz w:val="28"/>
        </w:rPr>
        <w:t xml:space="preserve"> год</w:t>
      </w:r>
    </w:p>
    <w:p w:rsidR="00DD3776" w:rsidRPr="00307003" w:rsidRDefault="00DD3776" w:rsidP="00DD6EE7">
      <w:pPr>
        <w:tabs>
          <w:tab w:val="left" w:pos="709"/>
        </w:tabs>
        <w:rPr>
          <w:b/>
          <w:sz w:val="28"/>
        </w:rPr>
      </w:pPr>
    </w:p>
    <w:p w:rsidR="003B2FC9" w:rsidRDefault="00DD3776" w:rsidP="00DD377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F52335">
        <w:rPr>
          <w:rFonts w:ascii="Times New Roman" w:hAnsi="Times New Roman" w:cs="Times New Roman"/>
          <w:b w:val="0"/>
          <w:bCs w:val="0"/>
          <w:sz w:val="28"/>
          <w:szCs w:val="28"/>
        </w:rPr>
        <w:t>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сельского поселения от </w:t>
      </w:r>
      <w:r w:rsidR="00F52335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.05.2018</w:t>
      </w:r>
      <w:r w:rsidR="00F523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48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Порядка разработки, реализации и оценки эффективно</w:t>
      </w:r>
      <w:r w:rsidR="00F52335">
        <w:rPr>
          <w:rFonts w:ascii="Times New Roman" w:hAnsi="Times New Roman" w:cs="Times New Roman"/>
          <w:b w:val="0"/>
          <w:bCs w:val="0"/>
          <w:sz w:val="28"/>
          <w:szCs w:val="28"/>
        </w:rPr>
        <w:t>сти муниципальных программ Войнов</w:t>
      </w:r>
      <w:r w:rsidRPr="00DD3776">
        <w:rPr>
          <w:rFonts w:ascii="Times New Roman" w:hAnsi="Times New Roman" w:cs="Times New Roman"/>
          <w:b w:val="0"/>
          <w:bCs w:val="0"/>
          <w:sz w:val="28"/>
          <w:szCs w:val="28"/>
        </w:rPr>
        <w:t>ского сельского поселения»</w:t>
      </w:r>
      <w:r w:rsidR="00840C39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пунктом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11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части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2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647D2C">
        <w:rPr>
          <w:rFonts w:ascii="Times New Roman" w:hAnsi="Times New Roman" w:cs="Times New Roman"/>
          <w:b w:val="0"/>
          <w:sz w:val="28"/>
          <w:szCs w:val="28"/>
        </w:rPr>
        <w:t>3</w:t>
      </w:r>
      <w:r w:rsidR="000257EE">
        <w:rPr>
          <w:rFonts w:ascii="Times New Roman" w:hAnsi="Times New Roman" w:cs="Times New Roman"/>
          <w:b w:val="0"/>
          <w:sz w:val="28"/>
          <w:szCs w:val="28"/>
        </w:rPr>
        <w:t>4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образования «</w:t>
      </w:r>
      <w:r w:rsidR="00F52335">
        <w:rPr>
          <w:rFonts w:ascii="Times New Roman" w:hAnsi="Times New Roman" w:cs="Times New Roman"/>
          <w:b w:val="0"/>
          <w:sz w:val="28"/>
          <w:szCs w:val="28"/>
        </w:rPr>
        <w:t>Войнов</w:t>
      </w:r>
      <w:r w:rsidR="008E1005" w:rsidRPr="008E1005">
        <w:rPr>
          <w:rFonts w:ascii="Times New Roman" w:hAnsi="Times New Roman" w:cs="Times New Roman"/>
          <w:b w:val="0"/>
          <w:sz w:val="28"/>
          <w:szCs w:val="28"/>
        </w:rPr>
        <w:t>ское сельское поселение»</w:t>
      </w:r>
      <w:r w:rsidR="001062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230" w:rsidRPr="00106230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Войновского сельского поселения </w:t>
      </w:r>
    </w:p>
    <w:p w:rsidR="003B2FC9" w:rsidRDefault="003B2FC9" w:rsidP="00DD3776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4345" w:rsidRPr="008E1005" w:rsidRDefault="00106230" w:rsidP="003B2FC9">
      <w:pPr>
        <w:pStyle w:val="3"/>
        <w:spacing w:before="0" w:after="0"/>
        <w:ind w:firstLine="709"/>
        <w:jc w:val="center"/>
        <w:rPr>
          <w:rFonts w:ascii="Times New Roman" w:hAnsi="Times New Roman" w:cs="Times New Roman"/>
          <w:b w:val="0"/>
          <w:bCs w:val="0"/>
          <w:color w:val="5C5B5B"/>
          <w:sz w:val="28"/>
          <w:szCs w:val="28"/>
        </w:rPr>
      </w:pPr>
      <w:r w:rsidRPr="00106230">
        <w:rPr>
          <w:rFonts w:ascii="Times New Roman" w:hAnsi="Times New Roman" w:cs="Times New Roman"/>
          <w:bCs w:val="0"/>
          <w:spacing w:val="70"/>
          <w:sz w:val="28"/>
          <w:szCs w:val="20"/>
        </w:rPr>
        <w:t>постановляет</w:t>
      </w:r>
      <w:r w:rsidRPr="00106230">
        <w:rPr>
          <w:rFonts w:ascii="Times New Roman" w:hAnsi="Times New Roman" w:cs="Times New Roman"/>
          <w:bCs w:val="0"/>
          <w:sz w:val="28"/>
          <w:szCs w:val="20"/>
        </w:rPr>
        <w:t>:</w:t>
      </w:r>
    </w:p>
    <w:p w:rsidR="0064522D" w:rsidRDefault="0064522D" w:rsidP="00231FD3">
      <w:pPr>
        <w:ind w:firstLine="709"/>
        <w:jc w:val="center"/>
        <w:rPr>
          <w:b/>
          <w:spacing w:val="70"/>
          <w:sz w:val="28"/>
        </w:rPr>
      </w:pPr>
    </w:p>
    <w:p w:rsidR="00DA21AB" w:rsidRDefault="00DA21AB" w:rsidP="00DD3776">
      <w:pPr>
        <w:ind w:firstLine="709"/>
        <w:jc w:val="both"/>
        <w:rPr>
          <w:sz w:val="28"/>
        </w:rPr>
      </w:pPr>
      <w:r w:rsidRPr="00AF4194">
        <w:rPr>
          <w:sz w:val="28"/>
        </w:rPr>
        <w:t>1.</w:t>
      </w:r>
      <w:r w:rsidR="001468C9" w:rsidRPr="00AF4194">
        <w:rPr>
          <w:sz w:val="28"/>
          <w:lang w:val="en-US"/>
        </w:rPr>
        <w:t> </w:t>
      </w:r>
      <w:r w:rsidR="00840C39">
        <w:rPr>
          <w:sz w:val="28"/>
        </w:rPr>
        <w:t>Утвердить отчет о реализации муниципальной программы «</w:t>
      </w:r>
      <w:r w:rsidR="00F52335">
        <w:rPr>
          <w:sz w:val="28"/>
        </w:rPr>
        <w:t xml:space="preserve">Муниципальная </w:t>
      </w:r>
      <w:r w:rsidR="002E52B9">
        <w:rPr>
          <w:sz w:val="28"/>
        </w:rPr>
        <w:t>политика</w:t>
      </w:r>
      <w:r w:rsidR="00840C39">
        <w:rPr>
          <w:sz w:val="28"/>
        </w:rPr>
        <w:t>» за 20</w:t>
      </w:r>
      <w:r w:rsidR="0064522D">
        <w:rPr>
          <w:sz w:val="28"/>
        </w:rPr>
        <w:t>2</w:t>
      </w:r>
      <w:r w:rsidR="000257EE">
        <w:rPr>
          <w:sz w:val="28"/>
        </w:rPr>
        <w:t>2</w:t>
      </w:r>
      <w:r w:rsidR="00840C39">
        <w:rPr>
          <w:sz w:val="28"/>
        </w:rPr>
        <w:t xml:space="preserve"> год согласно приложению к постановлению.</w:t>
      </w:r>
    </w:p>
    <w:p w:rsidR="00F12551" w:rsidRDefault="00F12551" w:rsidP="00DD3776">
      <w:pPr>
        <w:ind w:firstLine="709"/>
        <w:jc w:val="both"/>
        <w:rPr>
          <w:sz w:val="28"/>
        </w:rPr>
      </w:pPr>
      <w:r>
        <w:rPr>
          <w:sz w:val="28"/>
        </w:rPr>
        <w:t>2. Разместить отчет о реализации муниципальной программы «</w:t>
      </w:r>
      <w:r w:rsidR="002E52B9">
        <w:rPr>
          <w:sz w:val="28"/>
        </w:rPr>
        <w:t>Муниципальная политика</w:t>
      </w:r>
      <w:r>
        <w:rPr>
          <w:sz w:val="28"/>
        </w:rPr>
        <w:t>» за 20</w:t>
      </w:r>
      <w:r w:rsidR="0064522D">
        <w:rPr>
          <w:sz w:val="28"/>
        </w:rPr>
        <w:t>2</w:t>
      </w:r>
      <w:r w:rsidR="000257EE">
        <w:rPr>
          <w:sz w:val="28"/>
        </w:rPr>
        <w:t>2</w:t>
      </w:r>
      <w:r>
        <w:rPr>
          <w:sz w:val="28"/>
        </w:rPr>
        <w:t xml:space="preserve"> год на официальном сайте Администрации </w:t>
      </w:r>
      <w:r w:rsidR="00F52335">
        <w:rPr>
          <w:sz w:val="28"/>
        </w:rPr>
        <w:t>Войнов</w:t>
      </w:r>
      <w:r>
        <w:rPr>
          <w:sz w:val="28"/>
        </w:rPr>
        <w:t>ского сельского поселения в разделе «Муниципальные программы».</w:t>
      </w:r>
    </w:p>
    <w:p w:rsidR="00DA21AB" w:rsidRPr="00D845E5" w:rsidRDefault="0049250E" w:rsidP="00DD3776">
      <w:pPr>
        <w:spacing w:line="235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4E52E1">
        <w:rPr>
          <w:sz w:val="28"/>
        </w:rPr>
        <w:t>.</w:t>
      </w:r>
      <w:r w:rsidR="0064039B">
        <w:rPr>
          <w:sz w:val="28"/>
        </w:rPr>
        <w:t xml:space="preserve"> </w:t>
      </w:r>
      <w:r w:rsidR="004E52E1">
        <w:rPr>
          <w:sz w:val="28"/>
        </w:rPr>
        <w:t xml:space="preserve"> </w:t>
      </w:r>
      <w:r w:rsidR="00DA21AB" w:rsidRPr="00AF4194">
        <w:rPr>
          <w:sz w:val="28"/>
        </w:rPr>
        <w:t>Контроль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за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выполнением</w:t>
      </w:r>
      <w:r w:rsidR="001468C9" w:rsidRPr="00AF4194">
        <w:rPr>
          <w:sz w:val="28"/>
        </w:rPr>
        <w:t xml:space="preserve"> </w:t>
      </w:r>
      <w:r w:rsidR="00DA21AB" w:rsidRPr="00AF4194">
        <w:rPr>
          <w:sz w:val="28"/>
        </w:rPr>
        <w:t>постановления</w:t>
      </w:r>
      <w:r w:rsidR="001468C9" w:rsidRPr="00AF4194">
        <w:rPr>
          <w:sz w:val="28"/>
        </w:rPr>
        <w:t xml:space="preserve"> </w:t>
      </w:r>
      <w:r w:rsidR="00AB1E8A">
        <w:rPr>
          <w:sz w:val="28"/>
        </w:rPr>
        <w:t>оставляю за собой</w:t>
      </w:r>
      <w:r w:rsidR="00D845E5" w:rsidRPr="00AF4194">
        <w:rPr>
          <w:sz w:val="28"/>
        </w:rPr>
        <w:t>.</w:t>
      </w: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5B5CDD" w:rsidRDefault="00D845E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Глава</w:t>
      </w:r>
      <w:r w:rsidR="00211C3F">
        <w:rPr>
          <w:sz w:val="28"/>
        </w:rPr>
        <w:t xml:space="preserve"> </w:t>
      </w:r>
      <w:r w:rsidR="005B5CDD">
        <w:rPr>
          <w:sz w:val="28"/>
        </w:rPr>
        <w:t xml:space="preserve">Администрации </w:t>
      </w:r>
    </w:p>
    <w:p w:rsidR="00840C39" w:rsidRDefault="00F52335" w:rsidP="005B5CDD">
      <w:pPr>
        <w:tabs>
          <w:tab w:val="left" w:pos="7655"/>
        </w:tabs>
        <w:rPr>
          <w:sz w:val="28"/>
        </w:rPr>
      </w:pPr>
      <w:r>
        <w:rPr>
          <w:sz w:val="28"/>
        </w:rPr>
        <w:t>Войнов</w:t>
      </w:r>
      <w:r w:rsidR="008E1005">
        <w:rPr>
          <w:sz w:val="28"/>
        </w:rPr>
        <w:t xml:space="preserve">ского сельского поселения </w:t>
      </w:r>
      <w:r w:rsidR="003130EC">
        <w:rPr>
          <w:sz w:val="28"/>
        </w:rPr>
        <w:t xml:space="preserve">      </w:t>
      </w:r>
      <w:r w:rsidR="00211C3F">
        <w:rPr>
          <w:sz w:val="28"/>
        </w:rPr>
        <w:t xml:space="preserve">      _____________</w:t>
      </w:r>
      <w:r>
        <w:rPr>
          <w:sz w:val="28"/>
        </w:rPr>
        <w:t xml:space="preserve"> В</w:t>
      </w:r>
      <w:r w:rsidR="00AB1E8A">
        <w:rPr>
          <w:sz w:val="28"/>
        </w:rPr>
        <w:t>.В.</w:t>
      </w:r>
      <w:r>
        <w:rPr>
          <w:sz w:val="28"/>
        </w:rPr>
        <w:t xml:space="preserve"> Га</w:t>
      </w:r>
      <w:r w:rsidR="00AB1E8A">
        <w:rPr>
          <w:sz w:val="28"/>
        </w:rPr>
        <w:t>в</w:t>
      </w:r>
      <w:r>
        <w:rPr>
          <w:sz w:val="28"/>
        </w:rPr>
        <w:t>риленко</w:t>
      </w:r>
    </w:p>
    <w:p w:rsidR="00840C39" w:rsidRPr="00840C39" w:rsidRDefault="00840C39" w:rsidP="00840C39">
      <w:pPr>
        <w:rPr>
          <w:sz w:val="28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322E66" w:rsidRDefault="00322E66" w:rsidP="00DD3776">
      <w:pPr>
        <w:jc w:val="center"/>
        <w:rPr>
          <w:b/>
          <w:color w:val="000000"/>
        </w:rPr>
      </w:pPr>
    </w:p>
    <w:p w:rsidR="00322E66" w:rsidRDefault="00322E66" w:rsidP="00DD3776">
      <w:pPr>
        <w:jc w:val="center"/>
        <w:rPr>
          <w:b/>
          <w:color w:val="000000"/>
        </w:rPr>
      </w:pPr>
    </w:p>
    <w:p w:rsidR="00322E66" w:rsidRDefault="00322E66" w:rsidP="00DD3776">
      <w:pPr>
        <w:jc w:val="center"/>
        <w:rPr>
          <w:b/>
          <w:color w:val="000000"/>
        </w:rPr>
      </w:pP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 w:rsidRPr="00EC49AB">
        <w:rPr>
          <w:color w:val="000000"/>
          <w:sz w:val="28"/>
          <w:szCs w:val="28"/>
        </w:rPr>
        <w:lastRenderedPageBreak/>
        <w:t xml:space="preserve">Приложение </w:t>
      </w:r>
    </w:p>
    <w:p w:rsidR="00EC49AB" w:rsidRDefault="00EC49AB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</w:t>
      </w:r>
      <w:r w:rsidRPr="00EC49AB">
        <w:rPr>
          <w:color w:val="000000"/>
          <w:sz w:val="28"/>
          <w:szCs w:val="28"/>
        </w:rPr>
        <w:t xml:space="preserve">дминистрации </w:t>
      </w:r>
    </w:p>
    <w:p w:rsidR="00EC49AB" w:rsidRDefault="00DE05A9" w:rsidP="00EC49A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</w:t>
      </w:r>
      <w:r w:rsidR="00EC49AB" w:rsidRPr="00EC49AB">
        <w:rPr>
          <w:color w:val="000000"/>
          <w:sz w:val="28"/>
          <w:szCs w:val="28"/>
        </w:rPr>
        <w:t xml:space="preserve">ского сельского поселения </w:t>
      </w:r>
    </w:p>
    <w:p w:rsidR="00EC49AB" w:rsidRPr="00EC49AB" w:rsidRDefault="00EC49AB" w:rsidP="00EC49AB">
      <w:pPr>
        <w:jc w:val="right"/>
        <w:rPr>
          <w:color w:val="000000"/>
          <w:sz w:val="28"/>
          <w:szCs w:val="28"/>
        </w:rPr>
      </w:pPr>
      <w:r w:rsidRPr="00A259A5">
        <w:rPr>
          <w:color w:val="000000"/>
          <w:sz w:val="28"/>
          <w:szCs w:val="28"/>
        </w:rPr>
        <w:t xml:space="preserve">от </w:t>
      </w:r>
      <w:r w:rsidR="00753F5C" w:rsidRPr="00A259A5">
        <w:rPr>
          <w:color w:val="000000"/>
          <w:sz w:val="28"/>
          <w:szCs w:val="28"/>
        </w:rPr>
        <w:t>«</w:t>
      </w:r>
      <w:r w:rsidR="000257EE">
        <w:rPr>
          <w:color w:val="000000"/>
          <w:sz w:val="28"/>
          <w:szCs w:val="28"/>
        </w:rPr>
        <w:t>17</w:t>
      </w:r>
      <w:r w:rsidR="00753F5C" w:rsidRPr="00A259A5">
        <w:rPr>
          <w:color w:val="000000"/>
          <w:sz w:val="28"/>
          <w:szCs w:val="28"/>
        </w:rPr>
        <w:t>»</w:t>
      </w:r>
      <w:r w:rsidR="000257EE">
        <w:rPr>
          <w:color w:val="000000"/>
          <w:sz w:val="28"/>
          <w:szCs w:val="28"/>
        </w:rPr>
        <w:t xml:space="preserve"> марта</w:t>
      </w:r>
      <w:r w:rsidR="00753F5C" w:rsidRPr="00A259A5">
        <w:rPr>
          <w:color w:val="000000"/>
          <w:sz w:val="28"/>
          <w:szCs w:val="28"/>
        </w:rPr>
        <w:t xml:space="preserve"> </w:t>
      </w:r>
      <w:r w:rsidRPr="00A259A5">
        <w:rPr>
          <w:color w:val="000000"/>
          <w:sz w:val="28"/>
          <w:szCs w:val="28"/>
        </w:rPr>
        <w:t>20</w:t>
      </w:r>
      <w:r w:rsidR="00884BBA" w:rsidRPr="00A259A5">
        <w:rPr>
          <w:color w:val="000000"/>
          <w:sz w:val="28"/>
          <w:szCs w:val="28"/>
        </w:rPr>
        <w:t>2</w:t>
      </w:r>
      <w:r w:rsidR="000257EE">
        <w:rPr>
          <w:color w:val="000000"/>
          <w:sz w:val="28"/>
          <w:szCs w:val="28"/>
        </w:rPr>
        <w:t>3</w:t>
      </w:r>
      <w:r w:rsidRPr="00A259A5">
        <w:rPr>
          <w:color w:val="000000"/>
          <w:sz w:val="28"/>
          <w:szCs w:val="28"/>
        </w:rPr>
        <w:t xml:space="preserve"> г. </w:t>
      </w:r>
      <w:r w:rsidR="00322E66" w:rsidRPr="00A259A5">
        <w:rPr>
          <w:color w:val="000000"/>
          <w:sz w:val="28"/>
          <w:szCs w:val="28"/>
        </w:rPr>
        <w:t xml:space="preserve"> </w:t>
      </w:r>
      <w:r w:rsidRPr="00A259A5">
        <w:rPr>
          <w:color w:val="000000"/>
          <w:sz w:val="28"/>
          <w:szCs w:val="28"/>
        </w:rPr>
        <w:t>№</w:t>
      </w:r>
      <w:r w:rsidR="000257EE">
        <w:rPr>
          <w:color w:val="000000"/>
          <w:sz w:val="28"/>
          <w:szCs w:val="28"/>
        </w:rPr>
        <w:t>15</w:t>
      </w:r>
      <w:r w:rsidRPr="00EC49AB">
        <w:rPr>
          <w:color w:val="000000"/>
          <w:sz w:val="28"/>
          <w:szCs w:val="28"/>
        </w:rPr>
        <w:t xml:space="preserve"> </w:t>
      </w: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Default="00EC49AB" w:rsidP="00DD3776">
      <w:pPr>
        <w:jc w:val="center"/>
        <w:rPr>
          <w:b/>
          <w:color w:val="000000"/>
        </w:rPr>
      </w:pPr>
    </w:p>
    <w:p w:rsidR="00EC49AB" w:rsidRPr="00F543A2" w:rsidRDefault="00F543A2" w:rsidP="00F543A2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</w:rPr>
        <w:t>О</w:t>
      </w:r>
      <w:r w:rsidRPr="00F543A2">
        <w:rPr>
          <w:b/>
          <w:sz w:val="28"/>
        </w:rPr>
        <w:t>тчет о реализации муниципальной программы «</w:t>
      </w:r>
      <w:r w:rsidR="002E52B9">
        <w:rPr>
          <w:b/>
          <w:sz w:val="28"/>
        </w:rPr>
        <w:t>Муниципальная политика</w:t>
      </w:r>
      <w:r w:rsidR="00884BBA">
        <w:rPr>
          <w:b/>
          <w:sz w:val="28"/>
        </w:rPr>
        <w:t xml:space="preserve">» за </w:t>
      </w:r>
      <w:r w:rsidR="001B4B9D">
        <w:rPr>
          <w:b/>
          <w:sz w:val="28"/>
        </w:rPr>
        <w:t>202</w:t>
      </w:r>
      <w:r w:rsidR="000D0A6F">
        <w:rPr>
          <w:b/>
          <w:sz w:val="28"/>
        </w:rPr>
        <w:t>2</w:t>
      </w:r>
      <w:r w:rsidRPr="00F543A2">
        <w:rPr>
          <w:b/>
          <w:sz w:val="28"/>
        </w:rPr>
        <w:t xml:space="preserve"> год</w:t>
      </w:r>
    </w:p>
    <w:p w:rsidR="00DD3776" w:rsidRPr="00EC49AB" w:rsidRDefault="00DD3776" w:rsidP="00DD3776">
      <w:pPr>
        <w:jc w:val="both"/>
        <w:rPr>
          <w:color w:val="000000"/>
          <w:sz w:val="28"/>
          <w:szCs w:val="28"/>
        </w:rPr>
      </w:pPr>
    </w:p>
    <w:p w:rsidR="00F543A2" w:rsidRPr="00E00D2F" w:rsidRDefault="00F543A2" w:rsidP="00F543A2">
      <w:pPr>
        <w:jc w:val="center"/>
        <w:rPr>
          <w:b/>
          <w:color w:val="000000"/>
          <w:sz w:val="28"/>
          <w:szCs w:val="28"/>
        </w:rPr>
      </w:pPr>
      <w:r w:rsidRPr="00E00D2F">
        <w:rPr>
          <w:b/>
          <w:color w:val="000000"/>
          <w:sz w:val="28"/>
          <w:szCs w:val="28"/>
        </w:rPr>
        <w:t xml:space="preserve">1. Конкретные результаты, достигнутые за </w:t>
      </w:r>
      <w:r w:rsidR="001B4B9D">
        <w:rPr>
          <w:b/>
          <w:color w:val="000000"/>
          <w:sz w:val="28"/>
          <w:szCs w:val="28"/>
        </w:rPr>
        <w:t>202</w:t>
      </w:r>
      <w:r w:rsidR="000D0A6F">
        <w:rPr>
          <w:b/>
          <w:color w:val="000000"/>
          <w:sz w:val="28"/>
          <w:szCs w:val="28"/>
        </w:rPr>
        <w:t>2</w:t>
      </w:r>
      <w:r w:rsidRPr="00E00D2F">
        <w:rPr>
          <w:b/>
          <w:color w:val="000000"/>
          <w:sz w:val="28"/>
          <w:szCs w:val="28"/>
        </w:rPr>
        <w:t xml:space="preserve"> год</w:t>
      </w:r>
    </w:p>
    <w:p w:rsidR="00F543A2" w:rsidRPr="00F543A2" w:rsidRDefault="00F543A2" w:rsidP="00F543A2">
      <w:pPr>
        <w:jc w:val="center"/>
        <w:rPr>
          <w:b/>
          <w:color w:val="000000"/>
          <w:sz w:val="28"/>
          <w:szCs w:val="28"/>
        </w:rPr>
      </w:pPr>
    </w:p>
    <w:p w:rsidR="006153F0" w:rsidRDefault="00F543A2" w:rsidP="0092352E">
      <w:pPr>
        <w:ind w:firstLine="993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«</w:t>
      </w:r>
      <w:r w:rsidR="002E52B9">
        <w:rPr>
          <w:color w:val="000000"/>
          <w:sz w:val="28"/>
          <w:szCs w:val="28"/>
        </w:rPr>
        <w:t>Муниципальная политика</w:t>
      </w:r>
      <w:r w:rsidRPr="00F543A2">
        <w:rPr>
          <w:color w:val="000000"/>
          <w:sz w:val="28"/>
          <w:szCs w:val="28"/>
        </w:rPr>
        <w:t xml:space="preserve">» утверждена постановлением Администрации </w:t>
      </w:r>
      <w:r w:rsidR="00DE05A9">
        <w:rPr>
          <w:color w:val="000000"/>
          <w:sz w:val="28"/>
          <w:szCs w:val="28"/>
        </w:rPr>
        <w:t>Войнов</w:t>
      </w:r>
      <w:r w:rsidRPr="00F543A2">
        <w:rPr>
          <w:color w:val="000000"/>
          <w:sz w:val="28"/>
          <w:szCs w:val="28"/>
        </w:rPr>
        <w:t xml:space="preserve">ского сельского поселения от </w:t>
      </w:r>
      <w:r w:rsidR="00884BBA" w:rsidRPr="00122FD3">
        <w:rPr>
          <w:color w:val="000000"/>
          <w:sz w:val="28"/>
          <w:szCs w:val="28"/>
        </w:rPr>
        <w:t>07.12</w:t>
      </w:r>
      <w:r w:rsidRPr="00122FD3">
        <w:rPr>
          <w:color w:val="000000"/>
          <w:sz w:val="28"/>
          <w:szCs w:val="28"/>
        </w:rPr>
        <w:t>.201</w:t>
      </w:r>
      <w:r w:rsidR="00884BBA" w:rsidRPr="00122FD3">
        <w:rPr>
          <w:color w:val="000000"/>
          <w:sz w:val="28"/>
          <w:szCs w:val="28"/>
        </w:rPr>
        <w:t>8</w:t>
      </w:r>
      <w:r w:rsidRPr="00122FD3">
        <w:rPr>
          <w:color w:val="000000"/>
          <w:sz w:val="28"/>
          <w:szCs w:val="28"/>
        </w:rPr>
        <w:t xml:space="preserve"> № </w:t>
      </w:r>
      <w:r w:rsidR="00122FD3" w:rsidRPr="00122FD3">
        <w:rPr>
          <w:color w:val="000000"/>
          <w:sz w:val="28"/>
          <w:szCs w:val="28"/>
        </w:rPr>
        <w:t>13</w:t>
      </w:r>
      <w:r w:rsidR="0092352E">
        <w:rPr>
          <w:color w:val="000000"/>
          <w:sz w:val="28"/>
          <w:szCs w:val="28"/>
        </w:rPr>
        <w:t>5.</w:t>
      </w:r>
      <w:r w:rsidR="006153F0" w:rsidRPr="006153F0">
        <w:rPr>
          <w:color w:val="000000"/>
          <w:sz w:val="28"/>
          <w:szCs w:val="28"/>
        </w:rPr>
        <w:t xml:space="preserve"> </w:t>
      </w:r>
    </w:p>
    <w:p w:rsidR="00EB4442" w:rsidRPr="00EB4442" w:rsidRDefault="007C341F" w:rsidP="00EB4442">
      <w:pPr>
        <w:ind w:firstLine="709"/>
        <w:jc w:val="both"/>
        <w:rPr>
          <w:sz w:val="28"/>
          <w:szCs w:val="28"/>
        </w:rPr>
      </w:pPr>
      <w:r w:rsidRPr="008D7978">
        <w:rPr>
          <w:sz w:val="28"/>
          <w:szCs w:val="28"/>
        </w:rPr>
        <w:t xml:space="preserve">К приоритетным направлениям муниципальной политики </w:t>
      </w:r>
      <w:r>
        <w:rPr>
          <w:sz w:val="28"/>
          <w:szCs w:val="28"/>
        </w:rPr>
        <w:t>Войновского</w:t>
      </w:r>
      <w:r w:rsidRPr="004D4DFE">
        <w:rPr>
          <w:sz w:val="28"/>
          <w:szCs w:val="28"/>
        </w:rPr>
        <w:t xml:space="preserve"> сельского поселения</w:t>
      </w:r>
      <w:r w:rsidR="0092352E">
        <w:rPr>
          <w:sz w:val="28"/>
          <w:szCs w:val="28"/>
        </w:rPr>
        <w:t xml:space="preserve"> </w:t>
      </w:r>
      <w:r w:rsidRPr="008D7978">
        <w:rPr>
          <w:sz w:val="28"/>
          <w:szCs w:val="28"/>
        </w:rPr>
        <w:t>отнесены:</w:t>
      </w:r>
    </w:p>
    <w:p w:rsidR="00702845" w:rsidRDefault="007C341F" w:rsidP="007C341F">
      <w:pPr>
        <w:ind w:firstLine="709"/>
        <w:jc w:val="both"/>
        <w:rPr>
          <w:kern w:val="1"/>
          <w:sz w:val="28"/>
          <w:szCs w:val="28"/>
        </w:rPr>
      </w:pPr>
      <w:r w:rsidRPr="008D7978">
        <w:rPr>
          <w:kern w:val="1"/>
          <w:sz w:val="28"/>
          <w:szCs w:val="28"/>
        </w:rPr>
        <w:t>оптимизация системы муниципального управления;</w:t>
      </w:r>
    </w:p>
    <w:p w:rsidR="007C341F" w:rsidRPr="00702845" w:rsidRDefault="00702845" w:rsidP="00702845">
      <w:pPr>
        <w:jc w:val="both"/>
        <w:rPr>
          <w:color w:val="000000"/>
          <w:sz w:val="28"/>
          <w:szCs w:val="28"/>
        </w:rPr>
      </w:pPr>
      <w:r>
        <w:rPr>
          <w:kern w:val="1"/>
          <w:sz w:val="28"/>
          <w:szCs w:val="28"/>
        </w:rPr>
        <w:t xml:space="preserve">           </w:t>
      </w:r>
      <w:r w:rsidRPr="00884BBA">
        <w:rPr>
          <w:kern w:val="2"/>
          <w:sz w:val="28"/>
          <w:szCs w:val="28"/>
        </w:rPr>
        <w:t>повышение уровня жизни граждан - получателей мер социальной поддержки</w:t>
      </w:r>
      <w:r>
        <w:rPr>
          <w:kern w:val="2"/>
          <w:sz w:val="28"/>
          <w:szCs w:val="28"/>
        </w:rPr>
        <w:t>;</w:t>
      </w:r>
      <w:r w:rsidRPr="002E52B9">
        <w:rPr>
          <w:color w:val="000000"/>
          <w:sz w:val="28"/>
          <w:szCs w:val="28"/>
        </w:rPr>
        <w:t xml:space="preserve">  </w:t>
      </w:r>
    </w:p>
    <w:p w:rsidR="007C341F" w:rsidRDefault="007C341F" w:rsidP="007C341F">
      <w:pPr>
        <w:ind w:firstLine="709"/>
        <w:jc w:val="both"/>
        <w:rPr>
          <w:color w:val="FF0000"/>
          <w:kern w:val="1"/>
          <w:sz w:val="28"/>
          <w:szCs w:val="28"/>
        </w:rPr>
      </w:pPr>
      <w:r w:rsidRPr="008D7978">
        <w:rPr>
          <w:kern w:val="1"/>
          <w:sz w:val="28"/>
          <w:szCs w:val="28"/>
        </w:rPr>
        <w:t>расширение взаимодействия Администрации</w:t>
      </w:r>
      <w:r>
        <w:rPr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Войновского</w:t>
      </w:r>
      <w:r w:rsidRPr="004D4DFE">
        <w:rPr>
          <w:sz w:val="28"/>
          <w:szCs w:val="28"/>
        </w:rPr>
        <w:t xml:space="preserve"> сельского поселения</w:t>
      </w:r>
      <w:r>
        <w:rPr>
          <w:kern w:val="1"/>
          <w:sz w:val="28"/>
          <w:szCs w:val="28"/>
        </w:rPr>
        <w:t xml:space="preserve"> и населения поселения;</w:t>
      </w:r>
    </w:p>
    <w:p w:rsidR="007C341F" w:rsidRDefault="007C341F" w:rsidP="007C341F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организация официального размещения (опубликования) нормативных правовых актов </w:t>
      </w:r>
      <w:r>
        <w:rPr>
          <w:sz w:val="28"/>
          <w:szCs w:val="28"/>
        </w:rPr>
        <w:t>Войновского</w:t>
      </w:r>
      <w:r w:rsidRPr="004D4DFE">
        <w:rPr>
          <w:sz w:val="28"/>
          <w:szCs w:val="28"/>
        </w:rPr>
        <w:t xml:space="preserve"> сельского поселения</w:t>
      </w:r>
      <w:r>
        <w:rPr>
          <w:kern w:val="1"/>
          <w:sz w:val="28"/>
          <w:szCs w:val="28"/>
        </w:rPr>
        <w:t xml:space="preserve"> и иной правовой информации на официальном сайте Администрации </w:t>
      </w:r>
      <w:r>
        <w:rPr>
          <w:sz w:val="28"/>
          <w:szCs w:val="28"/>
        </w:rPr>
        <w:t>Войновского</w:t>
      </w:r>
      <w:r w:rsidRPr="004D4DFE">
        <w:rPr>
          <w:sz w:val="28"/>
          <w:szCs w:val="28"/>
        </w:rPr>
        <w:t xml:space="preserve"> сельского поселения</w:t>
      </w:r>
      <w:r>
        <w:rPr>
          <w:kern w:val="1"/>
          <w:sz w:val="28"/>
          <w:szCs w:val="28"/>
        </w:rPr>
        <w:t xml:space="preserve"> в информационно-телекоммуникационной сети Интернет</w:t>
      </w:r>
      <w:r w:rsidR="000F19DE">
        <w:rPr>
          <w:kern w:val="1"/>
          <w:sz w:val="28"/>
          <w:szCs w:val="28"/>
        </w:rPr>
        <w:t>.</w:t>
      </w:r>
    </w:p>
    <w:p w:rsidR="00702845" w:rsidRDefault="00702845" w:rsidP="0056329C">
      <w:pPr>
        <w:ind w:firstLine="993"/>
        <w:jc w:val="both"/>
        <w:rPr>
          <w:kern w:val="1"/>
          <w:sz w:val="28"/>
          <w:szCs w:val="28"/>
        </w:rPr>
      </w:pPr>
      <w:r w:rsidRPr="00F543A2">
        <w:rPr>
          <w:color w:val="000000"/>
          <w:sz w:val="28"/>
          <w:szCs w:val="28"/>
        </w:rPr>
        <w:t>В рамках муниципальной программы «</w:t>
      </w:r>
      <w:r>
        <w:rPr>
          <w:color w:val="000000"/>
          <w:sz w:val="28"/>
          <w:szCs w:val="28"/>
        </w:rPr>
        <w:t>Муниципальная политика</w:t>
      </w:r>
      <w:r w:rsidRPr="00F543A2">
        <w:rPr>
          <w:color w:val="000000"/>
          <w:sz w:val="28"/>
          <w:szCs w:val="28"/>
        </w:rPr>
        <w:t xml:space="preserve">» средства бюджета в сумме </w:t>
      </w:r>
      <w:r w:rsidR="000D0A6F">
        <w:rPr>
          <w:b/>
          <w:color w:val="000000"/>
          <w:sz w:val="28"/>
          <w:szCs w:val="28"/>
        </w:rPr>
        <w:t>5 776,0</w:t>
      </w:r>
      <w:r w:rsidR="001B4B9D">
        <w:rPr>
          <w:color w:val="000000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>тыс. рублей были направлены</w:t>
      </w:r>
      <w:r>
        <w:rPr>
          <w:color w:val="000000"/>
          <w:sz w:val="28"/>
          <w:szCs w:val="28"/>
        </w:rPr>
        <w:t xml:space="preserve"> выплату заработной платы, оплату налогов, обеспечение деятельности Администрации поселения, </w:t>
      </w:r>
      <w:r w:rsidR="00E0019A">
        <w:rPr>
          <w:color w:val="000000"/>
          <w:sz w:val="28"/>
          <w:szCs w:val="28"/>
        </w:rPr>
        <w:t xml:space="preserve">социальную поддержку граждан </w:t>
      </w:r>
      <w:r>
        <w:rPr>
          <w:color w:val="000000"/>
          <w:sz w:val="28"/>
          <w:szCs w:val="28"/>
        </w:rPr>
        <w:t>и другое.</w:t>
      </w:r>
    </w:p>
    <w:p w:rsidR="001C0638" w:rsidRPr="00F543A2" w:rsidRDefault="001C0638" w:rsidP="001C0638">
      <w:pPr>
        <w:ind w:firstLine="1134"/>
        <w:jc w:val="both"/>
        <w:rPr>
          <w:color w:val="000000"/>
          <w:sz w:val="28"/>
          <w:szCs w:val="28"/>
        </w:rPr>
      </w:pPr>
    </w:p>
    <w:p w:rsidR="00F543A2" w:rsidRPr="00E00D2F" w:rsidRDefault="00F543A2" w:rsidP="00BE2DD5">
      <w:pPr>
        <w:jc w:val="center"/>
        <w:rPr>
          <w:b/>
          <w:color w:val="000000"/>
          <w:sz w:val="28"/>
          <w:szCs w:val="28"/>
        </w:rPr>
      </w:pPr>
      <w:r w:rsidRPr="00E00D2F">
        <w:rPr>
          <w:b/>
          <w:color w:val="000000"/>
          <w:sz w:val="28"/>
          <w:szCs w:val="28"/>
        </w:rPr>
        <w:t>2. Результаты реализации основных мероприятий подпрограмм, а также сведения о достижении контрольных событий</w:t>
      </w:r>
    </w:p>
    <w:p w:rsidR="00BE2DD5" w:rsidRPr="00E00D2F" w:rsidRDefault="00BE2DD5" w:rsidP="00BE2DD5">
      <w:pPr>
        <w:jc w:val="both"/>
        <w:rPr>
          <w:b/>
          <w:color w:val="000000"/>
          <w:sz w:val="28"/>
          <w:szCs w:val="28"/>
        </w:rPr>
      </w:pP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На реализацию муниципальной программы в </w:t>
      </w:r>
      <w:r w:rsidR="001B4B9D">
        <w:rPr>
          <w:color w:val="000000"/>
          <w:sz w:val="28"/>
          <w:szCs w:val="28"/>
        </w:rPr>
        <w:t>202</w:t>
      </w:r>
      <w:r w:rsidR="000D0A6F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году предусмотрены ассигнования в сумме </w:t>
      </w:r>
      <w:r w:rsidR="000D0A6F" w:rsidRPr="000D0A6F">
        <w:rPr>
          <w:b/>
          <w:color w:val="000000"/>
          <w:sz w:val="28"/>
          <w:szCs w:val="28"/>
        </w:rPr>
        <w:t>5</w:t>
      </w:r>
      <w:r w:rsidR="003B2FC9">
        <w:rPr>
          <w:b/>
          <w:color w:val="000000"/>
          <w:sz w:val="28"/>
          <w:szCs w:val="28"/>
        </w:rPr>
        <w:t xml:space="preserve"> </w:t>
      </w:r>
      <w:r w:rsidR="000D0A6F" w:rsidRPr="000D0A6F">
        <w:rPr>
          <w:b/>
          <w:color w:val="000000"/>
          <w:sz w:val="28"/>
          <w:szCs w:val="28"/>
        </w:rPr>
        <w:t xml:space="preserve">876,7 </w:t>
      </w:r>
      <w:r w:rsidRPr="00506D39">
        <w:rPr>
          <w:color w:val="000000"/>
          <w:sz w:val="28"/>
          <w:szCs w:val="28"/>
        </w:rPr>
        <w:t>тыс. руб. Ответственным исполнителем муниципальной программы является</w:t>
      </w:r>
      <w:r w:rsidRPr="00F543A2">
        <w:rPr>
          <w:color w:val="000000"/>
          <w:sz w:val="28"/>
          <w:szCs w:val="28"/>
        </w:rPr>
        <w:t xml:space="preserve"> Администрация </w:t>
      </w:r>
      <w:r w:rsidR="00DE05A9">
        <w:rPr>
          <w:color w:val="000000"/>
          <w:sz w:val="28"/>
          <w:szCs w:val="28"/>
        </w:rPr>
        <w:t>Войнов</w:t>
      </w:r>
      <w:r w:rsidR="00947667">
        <w:rPr>
          <w:color w:val="000000"/>
          <w:sz w:val="28"/>
          <w:szCs w:val="28"/>
        </w:rPr>
        <w:t xml:space="preserve">ского </w:t>
      </w:r>
      <w:r w:rsidRPr="00F543A2">
        <w:rPr>
          <w:color w:val="000000"/>
          <w:sz w:val="28"/>
          <w:szCs w:val="28"/>
        </w:rPr>
        <w:t>сельского поселения.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Муниципальная программа включает в себя</w:t>
      </w:r>
      <w:r w:rsidR="00E00FC1">
        <w:rPr>
          <w:color w:val="000000"/>
          <w:sz w:val="28"/>
          <w:szCs w:val="28"/>
        </w:rPr>
        <w:t xml:space="preserve"> пять</w:t>
      </w:r>
      <w:r w:rsidRPr="00F543A2">
        <w:rPr>
          <w:color w:val="000000"/>
          <w:sz w:val="28"/>
          <w:szCs w:val="28"/>
        </w:rPr>
        <w:t xml:space="preserve"> подпрограмм:</w:t>
      </w:r>
    </w:p>
    <w:p w:rsid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Подпрограмма 1 – </w:t>
      </w:r>
      <w:r w:rsidR="00E00FC1" w:rsidRPr="00D04506">
        <w:rPr>
          <w:sz w:val="28"/>
          <w:szCs w:val="28"/>
        </w:rPr>
        <w:t>«Повышение эффективности деятельности органов местного самоуправления в области муниципального управления»</w:t>
      </w:r>
    </w:p>
    <w:p w:rsidR="007C3D2B" w:rsidRDefault="007C3D2B" w:rsidP="007C3D2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2 - «Обеспечение функционирования главы Администрации </w:t>
      </w:r>
      <w:r w:rsidR="00DE05A9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>ского сельского поселения».</w:t>
      </w:r>
    </w:p>
    <w:p w:rsidR="007C3D2B" w:rsidRDefault="007C3D2B" w:rsidP="007C3D2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3 </w:t>
      </w:r>
      <w:r w:rsidR="00E00FC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00FC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Обеспечение деятельности Администрации </w:t>
      </w:r>
      <w:r w:rsidR="00DE05A9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>ского сельского поселения».</w:t>
      </w:r>
    </w:p>
    <w:p w:rsidR="00E00FC1" w:rsidRDefault="00005635" w:rsidP="00E00FC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Подпрограмма 4 </w:t>
      </w:r>
      <w:r w:rsidR="00E00FC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E00FC1">
        <w:rPr>
          <w:color w:val="000000"/>
          <w:sz w:val="28"/>
          <w:szCs w:val="28"/>
        </w:rPr>
        <w:t>«</w:t>
      </w:r>
      <w:r>
        <w:rPr>
          <w:spacing w:val="-4"/>
          <w:kern w:val="2"/>
          <w:sz w:val="28"/>
          <w:szCs w:val="28"/>
        </w:rPr>
        <w:t>Социальная поддержка отдельных категорий граждан</w:t>
      </w:r>
      <w:r w:rsidR="00E00FC1">
        <w:rPr>
          <w:spacing w:val="-4"/>
          <w:kern w:val="2"/>
          <w:sz w:val="28"/>
          <w:szCs w:val="28"/>
        </w:rPr>
        <w:t>»;</w:t>
      </w:r>
    </w:p>
    <w:p w:rsidR="007C3D2B" w:rsidRDefault="00E00FC1" w:rsidP="00E0019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Подпрограмма 5 – «</w:t>
      </w:r>
      <w:r>
        <w:rPr>
          <w:spacing w:val="-4"/>
          <w:kern w:val="2"/>
          <w:sz w:val="28"/>
          <w:szCs w:val="28"/>
        </w:rPr>
        <w:t xml:space="preserve">Нулевой </w:t>
      </w:r>
      <w:r w:rsidR="00C7241A">
        <w:rPr>
          <w:spacing w:val="-4"/>
          <w:kern w:val="2"/>
          <w:sz w:val="28"/>
          <w:szCs w:val="28"/>
        </w:rPr>
        <w:t>травматизм</w:t>
      </w:r>
      <w:r>
        <w:rPr>
          <w:spacing w:val="-4"/>
          <w:kern w:val="2"/>
          <w:sz w:val="28"/>
          <w:szCs w:val="28"/>
        </w:rPr>
        <w:t>».</w:t>
      </w:r>
    </w:p>
    <w:p w:rsidR="00F543A2" w:rsidRPr="00F543A2" w:rsidRDefault="00F543A2" w:rsidP="00BE2DD5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lastRenderedPageBreak/>
        <w:t xml:space="preserve">На реализацию подпрограммы 1 </w:t>
      </w:r>
      <w:r w:rsidR="00ED6A81" w:rsidRPr="00947473">
        <w:rPr>
          <w:bCs/>
          <w:kern w:val="2"/>
          <w:sz w:val="24"/>
          <w:szCs w:val="24"/>
        </w:rPr>
        <w:t>«</w:t>
      </w:r>
      <w:r w:rsidR="003477ED" w:rsidRPr="00D04506">
        <w:rPr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ED6A81" w:rsidRPr="00ED6A81">
        <w:rPr>
          <w:bCs/>
          <w:kern w:val="2"/>
          <w:sz w:val="28"/>
          <w:szCs w:val="28"/>
        </w:rPr>
        <w:t>»</w:t>
      </w:r>
      <w:r w:rsidR="00ED6A81">
        <w:rPr>
          <w:bCs/>
          <w:kern w:val="2"/>
          <w:sz w:val="28"/>
          <w:szCs w:val="28"/>
        </w:rPr>
        <w:t xml:space="preserve"> </w:t>
      </w:r>
      <w:r w:rsidRPr="00F543A2">
        <w:rPr>
          <w:color w:val="000000"/>
          <w:sz w:val="28"/>
          <w:szCs w:val="28"/>
        </w:rPr>
        <w:t xml:space="preserve">на </w:t>
      </w:r>
      <w:r w:rsidR="001B4B9D">
        <w:rPr>
          <w:color w:val="000000"/>
          <w:sz w:val="28"/>
          <w:szCs w:val="28"/>
        </w:rPr>
        <w:t>202</w:t>
      </w:r>
      <w:r w:rsidR="000D0A6F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год </w:t>
      </w:r>
      <w:r w:rsidR="00CB2E63">
        <w:rPr>
          <w:color w:val="000000"/>
          <w:sz w:val="28"/>
          <w:szCs w:val="28"/>
        </w:rPr>
        <w:t>плановые назначения составили</w:t>
      </w:r>
      <w:r w:rsidRPr="00F543A2">
        <w:rPr>
          <w:color w:val="000000"/>
          <w:sz w:val="28"/>
          <w:szCs w:val="28"/>
        </w:rPr>
        <w:t xml:space="preserve"> </w:t>
      </w:r>
      <w:r w:rsidR="000D0A6F">
        <w:rPr>
          <w:b/>
          <w:color w:val="000000"/>
          <w:sz w:val="28"/>
          <w:szCs w:val="28"/>
        </w:rPr>
        <w:t>12,0</w:t>
      </w:r>
      <w:r w:rsidR="00E0019A">
        <w:rPr>
          <w:color w:val="000000"/>
          <w:sz w:val="28"/>
          <w:szCs w:val="28"/>
        </w:rPr>
        <w:t xml:space="preserve"> тыс. рублей, в том числе:</w:t>
      </w:r>
      <w:r w:rsidRPr="00F543A2">
        <w:rPr>
          <w:color w:val="000000"/>
          <w:sz w:val="28"/>
          <w:szCs w:val="28"/>
        </w:rPr>
        <w:t xml:space="preserve"> </w:t>
      </w:r>
    </w:p>
    <w:p w:rsidR="00C34CB2" w:rsidRDefault="00E0019A" w:rsidP="00F6063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</w:t>
      </w:r>
      <w:r w:rsidR="00C34C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BD40D3" w:rsidRPr="00BD40D3">
        <w:rPr>
          <w:color w:val="000000"/>
          <w:sz w:val="28"/>
          <w:szCs w:val="28"/>
        </w:rPr>
        <w:t xml:space="preserve">ероприятия по </w:t>
      </w:r>
      <w:r w:rsidR="000D0A6F" w:rsidRPr="000D0A6F">
        <w:rPr>
          <w:color w:val="000000"/>
          <w:sz w:val="28"/>
          <w:szCs w:val="28"/>
        </w:rPr>
        <w:t>специальной оценке условий труда</w:t>
      </w:r>
      <w:r w:rsidR="00C34CB2">
        <w:rPr>
          <w:color w:val="000000"/>
          <w:sz w:val="28"/>
          <w:szCs w:val="28"/>
        </w:rPr>
        <w:t xml:space="preserve">. </w:t>
      </w:r>
      <w:r w:rsidR="003477ED">
        <w:rPr>
          <w:color w:val="000000"/>
          <w:sz w:val="28"/>
          <w:szCs w:val="28"/>
        </w:rPr>
        <w:t xml:space="preserve">Расходы по данной подпрограмме составили </w:t>
      </w:r>
      <w:r w:rsidR="000D0A6F">
        <w:rPr>
          <w:color w:val="000000"/>
          <w:sz w:val="28"/>
          <w:szCs w:val="28"/>
        </w:rPr>
        <w:t>12,0</w:t>
      </w:r>
      <w:r w:rsidR="003477ED">
        <w:rPr>
          <w:color w:val="000000"/>
          <w:sz w:val="28"/>
          <w:szCs w:val="28"/>
        </w:rPr>
        <w:t xml:space="preserve"> тыс. рублей</w:t>
      </w:r>
      <w:r w:rsidR="00D77A85">
        <w:rPr>
          <w:color w:val="000000"/>
          <w:sz w:val="28"/>
          <w:szCs w:val="28"/>
        </w:rPr>
        <w:t>.</w:t>
      </w:r>
    </w:p>
    <w:p w:rsidR="000F26E7" w:rsidRDefault="000F26E7" w:rsidP="0038221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реализацию подпрограммы 2 </w:t>
      </w:r>
      <w:r w:rsidR="00ED6A81" w:rsidRPr="00ED6A81">
        <w:rPr>
          <w:bCs/>
          <w:kern w:val="2"/>
          <w:sz w:val="28"/>
          <w:szCs w:val="28"/>
        </w:rPr>
        <w:t xml:space="preserve">«Обеспечение функционирования главы Администрации </w:t>
      </w:r>
      <w:r w:rsidR="00DE05A9">
        <w:rPr>
          <w:bCs/>
          <w:kern w:val="2"/>
          <w:sz w:val="28"/>
          <w:szCs w:val="28"/>
        </w:rPr>
        <w:t>Войнов</w:t>
      </w:r>
      <w:r w:rsidR="00ED6A81" w:rsidRPr="00ED6A81">
        <w:rPr>
          <w:bCs/>
          <w:kern w:val="2"/>
          <w:sz w:val="28"/>
          <w:szCs w:val="28"/>
        </w:rPr>
        <w:t>ского сельского поселения»</w:t>
      </w:r>
      <w:r w:rsidR="00ED6A81">
        <w:rPr>
          <w:bCs/>
          <w:kern w:val="2"/>
          <w:sz w:val="24"/>
          <w:szCs w:val="24"/>
        </w:rPr>
        <w:t xml:space="preserve"> </w:t>
      </w:r>
      <w:r w:rsidR="00CB2E63" w:rsidRPr="00CB2E63">
        <w:rPr>
          <w:color w:val="000000"/>
          <w:sz w:val="28"/>
          <w:szCs w:val="28"/>
        </w:rPr>
        <w:t xml:space="preserve">плановые назначения составили </w:t>
      </w:r>
      <w:r w:rsidR="000D0A6F">
        <w:rPr>
          <w:b/>
          <w:color w:val="000000"/>
          <w:sz w:val="28"/>
          <w:szCs w:val="28"/>
        </w:rPr>
        <w:t>1 114,0</w:t>
      </w:r>
      <w:r w:rsidR="00D035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рублей.</w:t>
      </w:r>
    </w:p>
    <w:p w:rsidR="00382214" w:rsidRDefault="00382214" w:rsidP="00382214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подпрограммы </w:t>
      </w:r>
      <w:r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предусмотрено выполнение </w:t>
      </w:r>
      <w:r>
        <w:rPr>
          <w:color w:val="000000"/>
          <w:sz w:val="28"/>
          <w:szCs w:val="28"/>
        </w:rPr>
        <w:t>одного</w:t>
      </w:r>
      <w:r w:rsidRPr="00F543A2">
        <w:rPr>
          <w:color w:val="000000"/>
          <w:sz w:val="28"/>
          <w:szCs w:val="28"/>
        </w:rPr>
        <w:t xml:space="preserve"> основн</w:t>
      </w:r>
      <w:r>
        <w:rPr>
          <w:color w:val="000000"/>
          <w:sz w:val="28"/>
          <w:szCs w:val="28"/>
        </w:rPr>
        <w:t>ого</w:t>
      </w:r>
      <w:r w:rsidRPr="00F543A2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="00DC1124">
        <w:rPr>
          <w:color w:val="000000"/>
          <w:sz w:val="28"/>
          <w:szCs w:val="28"/>
        </w:rPr>
        <w:t>:</w:t>
      </w:r>
      <w:r w:rsidRPr="00F543A2">
        <w:rPr>
          <w:color w:val="000000"/>
          <w:sz w:val="28"/>
          <w:szCs w:val="28"/>
        </w:rPr>
        <w:t xml:space="preserve"> </w:t>
      </w:r>
    </w:p>
    <w:p w:rsidR="00382214" w:rsidRDefault="00382214" w:rsidP="0038221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C1124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существление расходов, направленных на содержание главы Администрации сельского поселения</w:t>
      </w:r>
      <w:r w:rsidR="0091664C">
        <w:rPr>
          <w:color w:val="000000"/>
          <w:sz w:val="28"/>
          <w:szCs w:val="28"/>
        </w:rPr>
        <w:t xml:space="preserve">. Расходы по данной подпрограмме составили – </w:t>
      </w:r>
      <w:r w:rsidR="000D0A6F">
        <w:rPr>
          <w:color w:val="000000"/>
          <w:sz w:val="28"/>
          <w:szCs w:val="28"/>
        </w:rPr>
        <w:t>1 113,1</w:t>
      </w:r>
      <w:r w:rsidR="00D0350F">
        <w:rPr>
          <w:color w:val="000000"/>
          <w:sz w:val="28"/>
          <w:szCs w:val="28"/>
        </w:rPr>
        <w:t xml:space="preserve"> </w:t>
      </w:r>
      <w:r w:rsidR="00DC1124">
        <w:rPr>
          <w:color w:val="000000"/>
          <w:sz w:val="28"/>
          <w:szCs w:val="28"/>
        </w:rPr>
        <w:t>тыс.</w:t>
      </w:r>
      <w:r w:rsidR="0091664C">
        <w:rPr>
          <w:color w:val="000000"/>
          <w:sz w:val="28"/>
          <w:szCs w:val="28"/>
        </w:rPr>
        <w:t xml:space="preserve"> рублей.</w:t>
      </w:r>
    </w:p>
    <w:p w:rsidR="00B428C6" w:rsidRPr="00AB1A48" w:rsidRDefault="000F26E7" w:rsidP="00B428C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реализацию мероприятий по подпрограмме 3 </w:t>
      </w:r>
      <w:r w:rsidR="00DC1124" w:rsidRPr="00ED6A81">
        <w:rPr>
          <w:bCs/>
          <w:kern w:val="2"/>
          <w:sz w:val="28"/>
          <w:szCs w:val="28"/>
        </w:rPr>
        <w:t>«</w:t>
      </w:r>
      <w:r w:rsidR="00DC1124" w:rsidRPr="00ED6A81">
        <w:rPr>
          <w:color w:val="000000"/>
          <w:sz w:val="28"/>
          <w:szCs w:val="28"/>
        </w:rPr>
        <w:t xml:space="preserve">Обеспечение деятельности Администрации </w:t>
      </w:r>
      <w:r w:rsidR="00DC1124">
        <w:rPr>
          <w:color w:val="000000"/>
          <w:sz w:val="28"/>
          <w:szCs w:val="28"/>
        </w:rPr>
        <w:t>Войнов</w:t>
      </w:r>
      <w:r w:rsidR="00DC1124" w:rsidRPr="00ED6A81">
        <w:rPr>
          <w:color w:val="000000"/>
          <w:sz w:val="28"/>
          <w:szCs w:val="28"/>
        </w:rPr>
        <w:t>ского сельского поселения</w:t>
      </w:r>
      <w:r w:rsidR="00DC1124" w:rsidRPr="00ED6A81">
        <w:rPr>
          <w:bCs/>
          <w:kern w:val="2"/>
          <w:sz w:val="28"/>
          <w:szCs w:val="28"/>
        </w:rPr>
        <w:t>»</w:t>
      </w:r>
      <w:r w:rsidR="00DC1124">
        <w:rPr>
          <w:bCs/>
          <w:kern w:val="2"/>
          <w:sz w:val="28"/>
          <w:szCs w:val="28"/>
        </w:rPr>
        <w:t xml:space="preserve"> </w:t>
      </w:r>
      <w:r w:rsidR="00CB2E63" w:rsidRPr="00CB2E63">
        <w:rPr>
          <w:color w:val="000000"/>
          <w:sz w:val="28"/>
          <w:szCs w:val="28"/>
        </w:rPr>
        <w:t xml:space="preserve">плановые назначения </w:t>
      </w:r>
      <w:r w:rsidR="00CB2E63" w:rsidRPr="00AB1A48">
        <w:rPr>
          <w:color w:val="000000"/>
          <w:sz w:val="28"/>
          <w:szCs w:val="28"/>
        </w:rPr>
        <w:t xml:space="preserve">составили </w:t>
      </w:r>
      <w:r w:rsidR="000D0A6F">
        <w:rPr>
          <w:b/>
          <w:color w:val="000000"/>
          <w:sz w:val="28"/>
          <w:szCs w:val="28"/>
        </w:rPr>
        <w:t>4 667</w:t>
      </w:r>
      <w:r w:rsidR="00DB3CD5" w:rsidRPr="00AB1A48">
        <w:rPr>
          <w:b/>
          <w:color w:val="000000"/>
          <w:sz w:val="28"/>
          <w:szCs w:val="28"/>
        </w:rPr>
        <w:t>,</w:t>
      </w:r>
      <w:r w:rsidR="00260E49" w:rsidRPr="00AB1A48">
        <w:rPr>
          <w:b/>
          <w:color w:val="000000"/>
          <w:sz w:val="28"/>
          <w:szCs w:val="28"/>
        </w:rPr>
        <w:t>3</w:t>
      </w:r>
      <w:r w:rsidR="00B428C6" w:rsidRPr="00AB1A48">
        <w:rPr>
          <w:color w:val="000000"/>
          <w:sz w:val="28"/>
          <w:szCs w:val="28"/>
        </w:rPr>
        <w:t xml:space="preserve"> тыс. рублей.</w:t>
      </w:r>
    </w:p>
    <w:p w:rsidR="0091664C" w:rsidRPr="00AB1A48" w:rsidRDefault="0091664C" w:rsidP="00382214">
      <w:pPr>
        <w:ind w:firstLine="851"/>
        <w:jc w:val="both"/>
        <w:rPr>
          <w:color w:val="000000"/>
          <w:sz w:val="28"/>
          <w:szCs w:val="28"/>
        </w:rPr>
      </w:pPr>
      <w:r w:rsidRPr="00AB1A48">
        <w:rPr>
          <w:color w:val="000000"/>
          <w:sz w:val="28"/>
          <w:szCs w:val="28"/>
        </w:rPr>
        <w:t xml:space="preserve">В рамках подпрограммы 3 </w:t>
      </w:r>
      <w:r w:rsidR="00ED6A81" w:rsidRPr="00AB1A48">
        <w:rPr>
          <w:bCs/>
          <w:kern w:val="2"/>
          <w:sz w:val="28"/>
          <w:szCs w:val="28"/>
        </w:rPr>
        <w:t>«</w:t>
      </w:r>
      <w:r w:rsidR="00ED6A81" w:rsidRPr="00AB1A48">
        <w:rPr>
          <w:color w:val="000000"/>
          <w:sz w:val="28"/>
          <w:szCs w:val="28"/>
        </w:rPr>
        <w:t xml:space="preserve">Обеспечение деятельности Администрации </w:t>
      </w:r>
      <w:r w:rsidR="00DE05A9" w:rsidRPr="00AB1A48">
        <w:rPr>
          <w:color w:val="000000"/>
          <w:sz w:val="28"/>
          <w:szCs w:val="28"/>
        </w:rPr>
        <w:t>Войнов</w:t>
      </w:r>
      <w:r w:rsidR="00ED6A81" w:rsidRPr="00AB1A48">
        <w:rPr>
          <w:color w:val="000000"/>
          <w:sz w:val="28"/>
          <w:szCs w:val="28"/>
        </w:rPr>
        <w:t>ского сельского поселения</w:t>
      </w:r>
      <w:r w:rsidR="00ED6A81" w:rsidRPr="00AB1A48">
        <w:rPr>
          <w:bCs/>
          <w:kern w:val="2"/>
          <w:sz w:val="28"/>
          <w:szCs w:val="28"/>
        </w:rPr>
        <w:t xml:space="preserve">» </w:t>
      </w:r>
      <w:r w:rsidRPr="00AB1A48">
        <w:rPr>
          <w:color w:val="000000"/>
          <w:sz w:val="28"/>
          <w:szCs w:val="28"/>
        </w:rPr>
        <w:t xml:space="preserve">предусмотрено выполнение </w:t>
      </w:r>
      <w:r w:rsidR="005B413E" w:rsidRPr="00AB1A48">
        <w:rPr>
          <w:color w:val="000000"/>
          <w:sz w:val="28"/>
          <w:szCs w:val="28"/>
        </w:rPr>
        <w:t>5</w:t>
      </w:r>
      <w:r w:rsidRPr="00AB1A48">
        <w:rPr>
          <w:color w:val="000000"/>
          <w:sz w:val="28"/>
          <w:szCs w:val="28"/>
        </w:rPr>
        <w:t xml:space="preserve"> основных мероприяти</w:t>
      </w:r>
      <w:r w:rsidR="00FE7547" w:rsidRPr="00AB1A48">
        <w:rPr>
          <w:color w:val="000000"/>
          <w:sz w:val="28"/>
          <w:szCs w:val="28"/>
        </w:rPr>
        <w:t>й</w:t>
      </w:r>
      <w:r w:rsidRPr="00AB1A48">
        <w:rPr>
          <w:color w:val="000000"/>
          <w:sz w:val="28"/>
          <w:szCs w:val="28"/>
        </w:rPr>
        <w:t>:</w:t>
      </w:r>
    </w:p>
    <w:p w:rsidR="0091664C" w:rsidRPr="00AB1A48" w:rsidRDefault="005B413E" w:rsidP="00382214">
      <w:pPr>
        <w:ind w:firstLine="851"/>
        <w:jc w:val="both"/>
        <w:rPr>
          <w:color w:val="000000"/>
          <w:sz w:val="28"/>
          <w:szCs w:val="28"/>
        </w:rPr>
      </w:pPr>
      <w:r w:rsidRPr="00AB1A48">
        <w:rPr>
          <w:color w:val="000000"/>
          <w:sz w:val="28"/>
          <w:szCs w:val="28"/>
        </w:rPr>
        <w:t>-</w:t>
      </w:r>
      <w:r w:rsidR="0091664C" w:rsidRPr="00AB1A48">
        <w:rPr>
          <w:color w:val="000000"/>
          <w:sz w:val="28"/>
          <w:szCs w:val="28"/>
        </w:rPr>
        <w:t xml:space="preserve"> </w:t>
      </w:r>
      <w:r w:rsidRPr="00AB1A48">
        <w:rPr>
          <w:color w:val="000000"/>
          <w:sz w:val="28"/>
          <w:szCs w:val="28"/>
        </w:rPr>
        <w:t>о</w:t>
      </w:r>
      <w:r w:rsidR="0091664C" w:rsidRPr="00AB1A48">
        <w:rPr>
          <w:color w:val="000000"/>
          <w:sz w:val="28"/>
          <w:szCs w:val="28"/>
        </w:rPr>
        <w:t>беспечени</w:t>
      </w:r>
      <w:r w:rsidR="00CF7F3F" w:rsidRPr="00AB1A48">
        <w:rPr>
          <w:color w:val="000000"/>
          <w:sz w:val="28"/>
          <w:szCs w:val="28"/>
        </w:rPr>
        <w:t>е</w:t>
      </w:r>
      <w:r w:rsidR="0091664C" w:rsidRPr="00AB1A48">
        <w:rPr>
          <w:color w:val="000000"/>
          <w:sz w:val="28"/>
          <w:szCs w:val="28"/>
        </w:rPr>
        <w:t xml:space="preserve"> деятельности Администрации </w:t>
      </w:r>
      <w:r w:rsidR="00DE05A9" w:rsidRPr="00AB1A48">
        <w:rPr>
          <w:color w:val="000000"/>
          <w:sz w:val="28"/>
          <w:szCs w:val="28"/>
        </w:rPr>
        <w:t>Войнов</w:t>
      </w:r>
      <w:r w:rsidR="0091664C" w:rsidRPr="00AB1A48">
        <w:rPr>
          <w:color w:val="000000"/>
          <w:sz w:val="28"/>
          <w:szCs w:val="28"/>
        </w:rPr>
        <w:t>ского сельского поселения</w:t>
      </w:r>
      <w:r w:rsidR="00FE7547" w:rsidRPr="00AB1A48">
        <w:rPr>
          <w:color w:val="000000"/>
          <w:sz w:val="28"/>
          <w:szCs w:val="28"/>
        </w:rPr>
        <w:t xml:space="preserve"> (расходы на выплаты персоналу муниципальных органов)</w:t>
      </w:r>
      <w:r w:rsidR="0091664C" w:rsidRPr="00AB1A48">
        <w:rPr>
          <w:color w:val="000000"/>
          <w:sz w:val="28"/>
          <w:szCs w:val="28"/>
        </w:rPr>
        <w:t xml:space="preserve">. </w:t>
      </w:r>
      <w:r w:rsidR="000F26E7" w:rsidRPr="00AB1A48">
        <w:rPr>
          <w:color w:val="000000"/>
          <w:sz w:val="28"/>
          <w:szCs w:val="28"/>
        </w:rPr>
        <w:t xml:space="preserve">Расходы по данному мероприятию составили </w:t>
      </w:r>
      <w:r w:rsidR="00DB3CD5" w:rsidRPr="00AB1A48">
        <w:rPr>
          <w:color w:val="000000"/>
          <w:sz w:val="28"/>
          <w:szCs w:val="28"/>
        </w:rPr>
        <w:t>3 </w:t>
      </w:r>
      <w:r w:rsidR="000D0A6F">
        <w:rPr>
          <w:color w:val="000000"/>
          <w:sz w:val="28"/>
          <w:szCs w:val="28"/>
        </w:rPr>
        <w:t>987</w:t>
      </w:r>
      <w:r w:rsidR="00DB3CD5" w:rsidRPr="00AB1A48">
        <w:rPr>
          <w:color w:val="000000"/>
          <w:sz w:val="28"/>
          <w:szCs w:val="28"/>
        </w:rPr>
        <w:t>,</w:t>
      </w:r>
      <w:r w:rsidR="00260E49" w:rsidRPr="00AB1A48">
        <w:rPr>
          <w:color w:val="000000"/>
          <w:sz w:val="28"/>
          <w:szCs w:val="28"/>
        </w:rPr>
        <w:t>2</w:t>
      </w:r>
      <w:r w:rsidR="00CB2E63" w:rsidRPr="00AB1A48">
        <w:rPr>
          <w:color w:val="000000"/>
          <w:sz w:val="28"/>
          <w:szCs w:val="28"/>
        </w:rPr>
        <w:t xml:space="preserve"> </w:t>
      </w:r>
      <w:r w:rsidR="000F26E7" w:rsidRPr="00AB1A48">
        <w:rPr>
          <w:color w:val="000000"/>
          <w:sz w:val="28"/>
          <w:szCs w:val="28"/>
        </w:rPr>
        <w:t>тыс. рублей.</w:t>
      </w:r>
    </w:p>
    <w:p w:rsidR="0091664C" w:rsidRPr="00AB1A48" w:rsidRDefault="005B413E" w:rsidP="00382214">
      <w:pPr>
        <w:ind w:firstLine="851"/>
        <w:jc w:val="both"/>
        <w:rPr>
          <w:color w:val="000000"/>
          <w:sz w:val="28"/>
          <w:szCs w:val="28"/>
        </w:rPr>
      </w:pPr>
      <w:r w:rsidRPr="00AB1A48">
        <w:rPr>
          <w:color w:val="000000"/>
          <w:sz w:val="28"/>
          <w:szCs w:val="28"/>
        </w:rPr>
        <w:t>-</w:t>
      </w:r>
      <w:r w:rsidR="0091664C" w:rsidRPr="00AB1A48">
        <w:rPr>
          <w:color w:val="000000"/>
          <w:sz w:val="28"/>
          <w:szCs w:val="28"/>
        </w:rPr>
        <w:t xml:space="preserve"> </w:t>
      </w:r>
      <w:r w:rsidRPr="00AB1A48">
        <w:rPr>
          <w:color w:val="000000"/>
          <w:sz w:val="28"/>
          <w:szCs w:val="28"/>
        </w:rPr>
        <w:t xml:space="preserve"> ра</w:t>
      </w:r>
      <w:r w:rsidR="0091664C" w:rsidRPr="00AB1A48">
        <w:rPr>
          <w:color w:val="000000"/>
          <w:sz w:val="28"/>
          <w:szCs w:val="28"/>
        </w:rPr>
        <w:t>сходы на обеспечение функций органов местного самоуправления.</w:t>
      </w:r>
      <w:r w:rsidR="000F26E7" w:rsidRPr="00AB1A48">
        <w:rPr>
          <w:color w:val="000000"/>
          <w:sz w:val="28"/>
          <w:szCs w:val="28"/>
        </w:rPr>
        <w:t xml:space="preserve"> Расходы по мероприятия</w:t>
      </w:r>
      <w:r w:rsidR="00E0019A" w:rsidRPr="00AB1A48">
        <w:rPr>
          <w:color w:val="000000"/>
          <w:sz w:val="28"/>
          <w:szCs w:val="28"/>
        </w:rPr>
        <w:t>м</w:t>
      </w:r>
      <w:r w:rsidR="000F26E7" w:rsidRPr="00AB1A48">
        <w:rPr>
          <w:color w:val="000000"/>
          <w:sz w:val="28"/>
          <w:szCs w:val="28"/>
        </w:rPr>
        <w:t xml:space="preserve"> составили </w:t>
      </w:r>
      <w:r w:rsidR="00B53E71" w:rsidRPr="00AB1A48">
        <w:rPr>
          <w:color w:val="000000"/>
          <w:sz w:val="28"/>
          <w:szCs w:val="28"/>
        </w:rPr>
        <w:t>5</w:t>
      </w:r>
      <w:r w:rsidR="000D0A6F">
        <w:rPr>
          <w:color w:val="000000"/>
          <w:sz w:val="28"/>
          <w:szCs w:val="28"/>
        </w:rPr>
        <w:t>78</w:t>
      </w:r>
      <w:r w:rsidR="00B53E71" w:rsidRPr="00AB1A48">
        <w:rPr>
          <w:color w:val="000000"/>
          <w:sz w:val="28"/>
          <w:szCs w:val="28"/>
        </w:rPr>
        <w:t>,</w:t>
      </w:r>
      <w:r w:rsidR="000D0A6F">
        <w:rPr>
          <w:color w:val="000000"/>
          <w:sz w:val="28"/>
          <w:szCs w:val="28"/>
        </w:rPr>
        <w:t>1</w:t>
      </w:r>
      <w:r w:rsidR="000F26E7" w:rsidRPr="00AB1A48">
        <w:rPr>
          <w:color w:val="000000"/>
          <w:sz w:val="28"/>
          <w:szCs w:val="28"/>
        </w:rPr>
        <w:t xml:space="preserve"> тыс. рублей.</w:t>
      </w:r>
    </w:p>
    <w:p w:rsidR="0091664C" w:rsidRPr="00AB1A48" w:rsidRDefault="005B413E" w:rsidP="00382214">
      <w:pPr>
        <w:ind w:firstLine="851"/>
        <w:jc w:val="both"/>
        <w:rPr>
          <w:color w:val="000000"/>
          <w:sz w:val="28"/>
          <w:szCs w:val="28"/>
        </w:rPr>
      </w:pPr>
      <w:r w:rsidRPr="00AB1A48">
        <w:rPr>
          <w:color w:val="000000"/>
          <w:sz w:val="28"/>
          <w:szCs w:val="28"/>
        </w:rPr>
        <w:t>- р</w:t>
      </w:r>
      <w:r w:rsidR="0091664C" w:rsidRPr="00AB1A48">
        <w:rPr>
          <w:color w:val="000000"/>
          <w:sz w:val="28"/>
          <w:szCs w:val="28"/>
        </w:rPr>
        <w:t>асходы на осуществление полномочий органов местного самоуправления.</w:t>
      </w:r>
      <w:r w:rsidR="000F26E7" w:rsidRPr="00AB1A48">
        <w:rPr>
          <w:color w:val="000000"/>
          <w:sz w:val="28"/>
          <w:szCs w:val="28"/>
        </w:rPr>
        <w:t xml:space="preserve"> Расходы по мероприятию составили 0,2 тыс. рублей.</w:t>
      </w:r>
    </w:p>
    <w:p w:rsidR="00C34CB2" w:rsidRDefault="005B413E" w:rsidP="0072226E">
      <w:pPr>
        <w:ind w:firstLine="851"/>
        <w:jc w:val="both"/>
        <w:rPr>
          <w:color w:val="000000"/>
          <w:sz w:val="28"/>
          <w:szCs w:val="28"/>
        </w:rPr>
      </w:pPr>
      <w:r w:rsidRPr="00AB1A48">
        <w:rPr>
          <w:color w:val="000000"/>
          <w:sz w:val="28"/>
          <w:szCs w:val="28"/>
        </w:rPr>
        <w:t>-</w:t>
      </w:r>
      <w:r w:rsidR="0091664C" w:rsidRPr="00AB1A48">
        <w:rPr>
          <w:color w:val="000000"/>
          <w:sz w:val="28"/>
          <w:szCs w:val="28"/>
        </w:rPr>
        <w:t xml:space="preserve"> </w:t>
      </w:r>
      <w:r w:rsidRPr="00AB1A48">
        <w:rPr>
          <w:color w:val="000000"/>
          <w:sz w:val="28"/>
          <w:szCs w:val="28"/>
        </w:rPr>
        <w:t xml:space="preserve"> ре</w:t>
      </w:r>
      <w:r w:rsidR="0091664C" w:rsidRPr="00AB1A48">
        <w:rPr>
          <w:color w:val="000000"/>
          <w:sz w:val="28"/>
          <w:szCs w:val="28"/>
        </w:rPr>
        <w:t>ализация направления расходов</w:t>
      </w:r>
      <w:r w:rsidR="00852E11" w:rsidRPr="00AB1A48">
        <w:rPr>
          <w:color w:val="000000"/>
          <w:sz w:val="28"/>
          <w:szCs w:val="28"/>
        </w:rPr>
        <w:t xml:space="preserve"> в рамках обеспечения деятельности Администрации Войновского сельского поселения</w:t>
      </w:r>
      <w:r w:rsidR="00FE7547" w:rsidRPr="00AB1A48">
        <w:rPr>
          <w:color w:val="000000"/>
          <w:sz w:val="28"/>
          <w:szCs w:val="28"/>
        </w:rPr>
        <w:t xml:space="preserve"> (уплата налогов, сборов)</w:t>
      </w:r>
      <w:r w:rsidR="00852E11" w:rsidRPr="00AB1A48">
        <w:rPr>
          <w:color w:val="000000"/>
          <w:sz w:val="28"/>
          <w:szCs w:val="28"/>
        </w:rPr>
        <w:t>.</w:t>
      </w:r>
      <w:r w:rsidR="000F26E7" w:rsidRPr="00AB1A48">
        <w:rPr>
          <w:color w:val="000000"/>
          <w:sz w:val="28"/>
          <w:szCs w:val="28"/>
        </w:rPr>
        <w:t xml:space="preserve"> Расходы составили </w:t>
      </w:r>
      <w:r w:rsidR="00FE7547" w:rsidRPr="00AB1A48">
        <w:rPr>
          <w:color w:val="000000"/>
          <w:sz w:val="28"/>
          <w:szCs w:val="28"/>
        </w:rPr>
        <w:t>2</w:t>
      </w:r>
      <w:r w:rsidR="00B53E71" w:rsidRPr="00AB1A48">
        <w:rPr>
          <w:color w:val="000000"/>
          <w:sz w:val="28"/>
          <w:szCs w:val="28"/>
        </w:rPr>
        <w:t>,</w:t>
      </w:r>
      <w:r w:rsidR="000D0A6F">
        <w:rPr>
          <w:color w:val="000000"/>
          <w:sz w:val="28"/>
          <w:szCs w:val="28"/>
        </w:rPr>
        <w:t>0</w:t>
      </w:r>
      <w:r w:rsidR="000F26E7" w:rsidRPr="00AB1A48">
        <w:rPr>
          <w:color w:val="000000"/>
          <w:sz w:val="28"/>
          <w:szCs w:val="28"/>
        </w:rPr>
        <w:t xml:space="preserve"> тыс. рублей.</w:t>
      </w:r>
      <w:r w:rsidR="00C34CB2">
        <w:rPr>
          <w:color w:val="000000"/>
          <w:sz w:val="28"/>
          <w:szCs w:val="28"/>
        </w:rPr>
        <w:t xml:space="preserve"> </w:t>
      </w:r>
    </w:p>
    <w:p w:rsidR="00ED6A81" w:rsidRDefault="00ED6A81" w:rsidP="00ED6A81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реализацию </w:t>
      </w:r>
      <w:r w:rsidR="00FE7547">
        <w:rPr>
          <w:color w:val="000000"/>
          <w:sz w:val="28"/>
          <w:szCs w:val="28"/>
        </w:rPr>
        <w:t>подпрограммы «</w:t>
      </w:r>
      <w:r w:rsidRPr="00ED6A81">
        <w:rPr>
          <w:spacing w:val="-4"/>
          <w:kern w:val="2"/>
          <w:sz w:val="28"/>
          <w:szCs w:val="28"/>
        </w:rPr>
        <w:t>Социальная поддержка отдельных категорий граждан</w:t>
      </w:r>
      <w:r w:rsidRPr="00ED6A81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CB2E63">
        <w:rPr>
          <w:color w:val="000000"/>
          <w:sz w:val="28"/>
          <w:szCs w:val="28"/>
        </w:rPr>
        <w:t xml:space="preserve">плановые назначения составили </w:t>
      </w:r>
      <w:r w:rsidR="000D0A6F">
        <w:rPr>
          <w:color w:val="000000"/>
          <w:sz w:val="28"/>
          <w:szCs w:val="28"/>
        </w:rPr>
        <w:t>83,4</w:t>
      </w:r>
      <w:r>
        <w:rPr>
          <w:color w:val="000000"/>
          <w:sz w:val="28"/>
          <w:szCs w:val="28"/>
        </w:rPr>
        <w:t xml:space="preserve"> тыс. рублей.</w:t>
      </w:r>
    </w:p>
    <w:p w:rsidR="007D007B" w:rsidRDefault="00ED6A81" w:rsidP="007D007B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</w:t>
      </w:r>
      <w:r w:rsidR="00FE7547" w:rsidRPr="00F543A2">
        <w:rPr>
          <w:color w:val="000000"/>
          <w:sz w:val="28"/>
          <w:szCs w:val="28"/>
        </w:rPr>
        <w:t>подпрограммы</w:t>
      </w:r>
      <w:r w:rsidR="00FE7547">
        <w:rPr>
          <w:color w:val="000000"/>
          <w:sz w:val="28"/>
          <w:szCs w:val="28"/>
        </w:rPr>
        <w:t xml:space="preserve"> «</w:t>
      </w:r>
      <w:r w:rsidR="00FE7547" w:rsidRPr="00ED6A81">
        <w:rPr>
          <w:spacing w:val="-4"/>
          <w:kern w:val="2"/>
          <w:sz w:val="28"/>
          <w:szCs w:val="28"/>
        </w:rPr>
        <w:t>Социальная поддержка отдельных категорий граждан</w:t>
      </w:r>
      <w:r w:rsidR="00FE7547" w:rsidRPr="00ED6A81">
        <w:rPr>
          <w:kern w:val="2"/>
          <w:sz w:val="28"/>
          <w:szCs w:val="28"/>
        </w:rPr>
        <w:t>»</w:t>
      </w:r>
      <w:r w:rsidR="00FE7547" w:rsidRPr="00F543A2">
        <w:rPr>
          <w:color w:val="000000"/>
          <w:sz w:val="28"/>
          <w:szCs w:val="28"/>
        </w:rPr>
        <w:t xml:space="preserve"> предусмотрено</w:t>
      </w:r>
      <w:r w:rsidRPr="00F543A2">
        <w:rPr>
          <w:color w:val="000000"/>
          <w:sz w:val="28"/>
          <w:szCs w:val="28"/>
        </w:rPr>
        <w:t xml:space="preserve"> выполнение основн</w:t>
      </w:r>
      <w:r>
        <w:rPr>
          <w:color w:val="000000"/>
          <w:sz w:val="28"/>
          <w:szCs w:val="28"/>
        </w:rPr>
        <w:t>ого</w:t>
      </w:r>
      <w:r w:rsidRPr="00F543A2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="005B41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="00FE7547">
        <w:rPr>
          <w:color w:val="000000"/>
          <w:sz w:val="28"/>
          <w:szCs w:val="28"/>
        </w:rPr>
        <w:t>в</w:t>
      </w:r>
      <w:r w:rsidRPr="00ED6A81">
        <w:rPr>
          <w:color w:val="000000"/>
          <w:sz w:val="28"/>
          <w:szCs w:val="28"/>
        </w:rPr>
        <w:t>ыплата</w:t>
      </w:r>
      <w:r w:rsidR="00E0019A">
        <w:rPr>
          <w:color w:val="000000"/>
          <w:sz w:val="28"/>
          <w:szCs w:val="28"/>
        </w:rPr>
        <w:t xml:space="preserve"> пенсии</w:t>
      </w:r>
      <w:r w:rsidRPr="00ED6A81">
        <w:rPr>
          <w:color w:val="000000"/>
          <w:sz w:val="28"/>
          <w:szCs w:val="28"/>
        </w:rPr>
        <w:t xml:space="preserve"> за выслугу лет</w:t>
      </w:r>
      <w:r>
        <w:rPr>
          <w:color w:val="000000"/>
          <w:sz w:val="28"/>
          <w:szCs w:val="28"/>
        </w:rPr>
        <w:t>. Расходы по данной подпрограмме составили –</w:t>
      </w:r>
      <w:r w:rsidR="000D0A6F">
        <w:rPr>
          <w:color w:val="000000"/>
          <w:sz w:val="28"/>
          <w:szCs w:val="28"/>
        </w:rPr>
        <w:t>83,4</w:t>
      </w:r>
      <w:r w:rsidR="00FE7547" w:rsidRPr="00FE75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рублей.</w:t>
      </w:r>
    </w:p>
    <w:p w:rsidR="00ED6A81" w:rsidRDefault="007D007B" w:rsidP="0072226E">
      <w:pPr>
        <w:ind w:firstLine="851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рамках </w:t>
      </w:r>
      <w:r w:rsidR="00105F6C" w:rsidRPr="00F543A2">
        <w:rPr>
          <w:color w:val="000000"/>
          <w:sz w:val="28"/>
          <w:szCs w:val="28"/>
        </w:rPr>
        <w:t xml:space="preserve">подпрограммы </w:t>
      </w:r>
      <w:r w:rsidR="00105F6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Нулевой травматизм»</w:t>
      </w:r>
      <w:r w:rsidR="00FE6752">
        <w:rPr>
          <w:color w:val="000000"/>
          <w:sz w:val="28"/>
          <w:szCs w:val="28"/>
        </w:rPr>
        <w:t xml:space="preserve"> на </w:t>
      </w:r>
      <w:r w:rsidR="00105F6C">
        <w:rPr>
          <w:color w:val="000000"/>
          <w:sz w:val="28"/>
          <w:szCs w:val="28"/>
        </w:rPr>
        <w:t>финансирование</w:t>
      </w:r>
      <w:r w:rsidR="00FE6752">
        <w:rPr>
          <w:color w:val="000000"/>
          <w:sz w:val="28"/>
          <w:szCs w:val="28"/>
        </w:rPr>
        <w:t xml:space="preserve"> мероприятий расходов </w:t>
      </w:r>
      <w:r w:rsidR="00105F6C">
        <w:rPr>
          <w:color w:val="000000"/>
          <w:sz w:val="28"/>
          <w:szCs w:val="28"/>
        </w:rPr>
        <w:t>не предусмотрено</w:t>
      </w:r>
      <w:r w:rsidR="00055B46">
        <w:rPr>
          <w:color w:val="000000"/>
          <w:sz w:val="28"/>
          <w:szCs w:val="28"/>
        </w:rPr>
        <w:t>.</w:t>
      </w:r>
    </w:p>
    <w:p w:rsidR="00555726" w:rsidRPr="00F543A2" w:rsidRDefault="00555726" w:rsidP="0056329C">
      <w:pPr>
        <w:widowControl w:val="0"/>
        <w:ind w:right="54" w:firstLine="567"/>
        <w:jc w:val="both"/>
        <w:rPr>
          <w:color w:val="000000"/>
          <w:sz w:val="28"/>
          <w:szCs w:val="28"/>
        </w:rPr>
      </w:pPr>
      <w:r w:rsidRPr="00555726">
        <w:rPr>
          <w:sz w:val="28"/>
          <w:szCs w:val="28"/>
        </w:rPr>
        <w:t>Подробные сведения о результатах реализации контрольных событий муниципальной программы приведены в приложении № 1 к настоящему отчету.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E00D2F" w:rsidRDefault="00F543A2" w:rsidP="00AB0954">
      <w:pPr>
        <w:jc w:val="center"/>
        <w:rPr>
          <w:b/>
          <w:color w:val="000000"/>
          <w:sz w:val="28"/>
          <w:szCs w:val="28"/>
        </w:rPr>
      </w:pPr>
      <w:r w:rsidRPr="00E00D2F">
        <w:rPr>
          <w:b/>
          <w:color w:val="000000"/>
          <w:sz w:val="28"/>
          <w:szCs w:val="28"/>
        </w:rPr>
        <w:t>3. Анализ факторов, повлиявших на ход реализации муниципальной программы</w:t>
      </w:r>
    </w:p>
    <w:p w:rsidR="0056329C" w:rsidRPr="00E00D2F" w:rsidRDefault="0056329C" w:rsidP="00AB0954">
      <w:pPr>
        <w:jc w:val="center"/>
        <w:rPr>
          <w:b/>
          <w:color w:val="000000"/>
          <w:sz w:val="28"/>
          <w:szCs w:val="28"/>
        </w:rPr>
      </w:pPr>
    </w:p>
    <w:p w:rsidR="00AB0954" w:rsidRDefault="00AB0954" w:rsidP="00AB095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Главным</w:t>
      </w:r>
      <w:r w:rsidR="005B413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F543A2" w:rsidRPr="00F543A2">
        <w:rPr>
          <w:color w:val="000000"/>
          <w:sz w:val="28"/>
          <w:szCs w:val="28"/>
        </w:rPr>
        <w:t>фактор</w:t>
      </w:r>
      <w:r w:rsidR="005B413E">
        <w:rPr>
          <w:color w:val="000000"/>
          <w:sz w:val="28"/>
          <w:szCs w:val="28"/>
        </w:rPr>
        <w:t>ами</w:t>
      </w:r>
      <w:r w:rsidR="00F543A2" w:rsidRPr="00F543A2">
        <w:rPr>
          <w:color w:val="000000"/>
          <w:sz w:val="28"/>
          <w:szCs w:val="28"/>
        </w:rPr>
        <w:t>, повлиявшим</w:t>
      </w:r>
      <w:r w:rsidR="005B413E">
        <w:rPr>
          <w:color w:val="000000"/>
          <w:sz w:val="28"/>
          <w:szCs w:val="28"/>
        </w:rPr>
        <w:t>и</w:t>
      </w:r>
      <w:r w:rsidR="00F543A2" w:rsidRPr="00F543A2">
        <w:rPr>
          <w:color w:val="000000"/>
          <w:sz w:val="28"/>
          <w:szCs w:val="28"/>
        </w:rPr>
        <w:t xml:space="preserve"> на ход реализации муниципальной программы в </w:t>
      </w:r>
      <w:r w:rsidR="001B4B9D">
        <w:rPr>
          <w:color w:val="000000"/>
          <w:sz w:val="28"/>
          <w:szCs w:val="28"/>
        </w:rPr>
        <w:t>202</w:t>
      </w:r>
      <w:r w:rsidR="000D0A6F">
        <w:rPr>
          <w:color w:val="000000"/>
          <w:sz w:val="28"/>
          <w:szCs w:val="28"/>
        </w:rPr>
        <w:t>2</w:t>
      </w:r>
      <w:r w:rsidR="00F543A2" w:rsidRPr="00F543A2">
        <w:rPr>
          <w:color w:val="000000"/>
          <w:sz w:val="28"/>
          <w:szCs w:val="28"/>
        </w:rPr>
        <w:t xml:space="preserve"> году, является </w:t>
      </w:r>
      <w:r>
        <w:rPr>
          <w:color w:val="000000"/>
          <w:sz w:val="28"/>
          <w:szCs w:val="28"/>
        </w:rPr>
        <w:t xml:space="preserve">рост цен на рынке продаж по предоставлению услуг </w:t>
      </w:r>
      <w:r w:rsidR="0072226E">
        <w:rPr>
          <w:color w:val="000000"/>
          <w:sz w:val="28"/>
          <w:szCs w:val="28"/>
        </w:rPr>
        <w:t>и закупки товаров</w:t>
      </w:r>
      <w:r w:rsidR="00322866">
        <w:rPr>
          <w:color w:val="000000"/>
          <w:sz w:val="28"/>
          <w:szCs w:val="28"/>
        </w:rPr>
        <w:t>,</w:t>
      </w:r>
      <w:r w:rsidR="00322866" w:rsidRPr="00322866">
        <w:rPr>
          <w:color w:val="000000"/>
          <w:sz w:val="28"/>
          <w:szCs w:val="28"/>
        </w:rPr>
        <w:t xml:space="preserve"> </w:t>
      </w:r>
      <w:r w:rsidR="00322866">
        <w:rPr>
          <w:color w:val="000000"/>
          <w:sz w:val="28"/>
          <w:szCs w:val="28"/>
        </w:rPr>
        <w:t xml:space="preserve">увеличение МРОТ </w:t>
      </w:r>
      <w:r w:rsidR="005B413E">
        <w:rPr>
          <w:color w:val="000000"/>
          <w:sz w:val="28"/>
          <w:szCs w:val="28"/>
        </w:rPr>
        <w:t xml:space="preserve">на </w:t>
      </w:r>
      <w:r w:rsidR="00B4428F" w:rsidRPr="00B4428F">
        <w:rPr>
          <w:color w:val="000000"/>
          <w:sz w:val="28"/>
          <w:szCs w:val="28"/>
        </w:rPr>
        <w:t>4</w:t>
      </w:r>
      <w:r w:rsidR="00A84EB8" w:rsidRPr="00B4428F">
        <w:rPr>
          <w:color w:val="000000"/>
          <w:sz w:val="28"/>
          <w:szCs w:val="28"/>
        </w:rPr>
        <w:t>,</w:t>
      </w:r>
      <w:r w:rsidR="00B4428F" w:rsidRPr="00B4428F">
        <w:rPr>
          <w:color w:val="000000"/>
          <w:sz w:val="28"/>
          <w:szCs w:val="28"/>
        </w:rPr>
        <w:t>0</w:t>
      </w:r>
      <w:r w:rsidR="00753E26" w:rsidRPr="00B4428F">
        <w:rPr>
          <w:color w:val="000000"/>
          <w:sz w:val="28"/>
          <w:szCs w:val="28"/>
        </w:rPr>
        <w:t>%.</w:t>
      </w:r>
      <w:r w:rsidR="005B413E">
        <w:rPr>
          <w:color w:val="000000"/>
          <w:sz w:val="28"/>
          <w:szCs w:val="28"/>
        </w:rPr>
        <w:t xml:space="preserve"> </w:t>
      </w:r>
    </w:p>
    <w:p w:rsidR="00F543A2" w:rsidRPr="00E00D2F" w:rsidRDefault="00F543A2" w:rsidP="00AB0954">
      <w:pPr>
        <w:jc w:val="center"/>
        <w:rPr>
          <w:b/>
          <w:color w:val="000000"/>
          <w:sz w:val="28"/>
          <w:szCs w:val="28"/>
        </w:rPr>
      </w:pPr>
      <w:r w:rsidRPr="00E00D2F">
        <w:rPr>
          <w:b/>
          <w:color w:val="000000"/>
          <w:sz w:val="28"/>
          <w:szCs w:val="28"/>
        </w:rPr>
        <w:lastRenderedPageBreak/>
        <w:t>4. Сведения об использовании бюджетных ассигнований и внебюджетных средств на реализацию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0759B1" w:rsidRDefault="000759B1" w:rsidP="000759B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59B1">
        <w:rPr>
          <w:sz w:val="28"/>
          <w:szCs w:val="28"/>
        </w:rPr>
        <w:t xml:space="preserve">Объем средств на реализацию муниципальной программы в </w:t>
      </w:r>
      <w:r w:rsidR="001B4B9D">
        <w:rPr>
          <w:sz w:val="28"/>
          <w:szCs w:val="28"/>
        </w:rPr>
        <w:t>202</w:t>
      </w:r>
      <w:r w:rsidR="0096736D">
        <w:rPr>
          <w:sz w:val="28"/>
          <w:szCs w:val="28"/>
        </w:rPr>
        <w:t>2</w:t>
      </w:r>
      <w:r w:rsidRPr="000759B1">
        <w:rPr>
          <w:sz w:val="28"/>
          <w:szCs w:val="28"/>
        </w:rPr>
        <w:t xml:space="preserve"> году за счет средств бюджета поселения по плану составил </w:t>
      </w:r>
      <w:r w:rsidR="0096736D" w:rsidRPr="0096736D">
        <w:rPr>
          <w:b/>
          <w:sz w:val="28"/>
          <w:szCs w:val="28"/>
        </w:rPr>
        <w:t xml:space="preserve">5 876,7 </w:t>
      </w:r>
      <w:r w:rsidRPr="00AB1A48">
        <w:rPr>
          <w:sz w:val="28"/>
          <w:szCs w:val="28"/>
        </w:rPr>
        <w:t xml:space="preserve">тыс. руб., фактически израсходовано </w:t>
      </w:r>
      <w:r w:rsidR="0096736D">
        <w:rPr>
          <w:b/>
          <w:sz w:val="28"/>
          <w:szCs w:val="28"/>
        </w:rPr>
        <w:t>5 776,0</w:t>
      </w:r>
      <w:r w:rsidR="00322866" w:rsidRPr="00AB1A48">
        <w:rPr>
          <w:sz w:val="28"/>
          <w:szCs w:val="28"/>
        </w:rPr>
        <w:t xml:space="preserve"> тыс.</w:t>
      </w:r>
      <w:r w:rsidRPr="00AB1A48">
        <w:rPr>
          <w:sz w:val="28"/>
          <w:szCs w:val="28"/>
        </w:rPr>
        <w:t xml:space="preserve"> руб. (</w:t>
      </w:r>
      <w:r w:rsidR="0096736D">
        <w:rPr>
          <w:sz w:val="28"/>
          <w:szCs w:val="28"/>
        </w:rPr>
        <w:t>98,3</w:t>
      </w:r>
      <w:r w:rsidR="007D007B" w:rsidRPr="00AB1A48">
        <w:rPr>
          <w:sz w:val="28"/>
          <w:szCs w:val="28"/>
        </w:rPr>
        <w:t xml:space="preserve"> </w:t>
      </w:r>
      <w:r w:rsidRPr="00AB1A48">
        <w:rPr>
          <w:sz w:val="28"/>
          <w:szCs w:val="28"/>
        </w:rPr>
        <w:t>%),</w:t>
      </w:r>
      <w:r>
        <w:rPr>
          <w:sz w:val="28"/>
          <w:szCs w:val="28"/>
        </w:rPr>
        <w:t xml:space="preserve"> из них</w:t>
      </w:r>
      <w:r w:rsidR="0072226E">
        <w:rPr>
          <w:sz w:val="28"/>
          <w:szCs w:val="28"/>
        </w:rPr>
        <w:t xml:space="preserve"> по подпрограммам</w:t>
      </w:r>
      <w:r>
        <w:rPr>
          <w:sz w:val="28"/>
          <w:szCs w:val="28"/>
        </w:rPr>
        <w:t>:</w:t>
      </w:r>
    </w:p>
    <w:p w:rsidR="0072226E" w:rsidRDefault="00C8195E" w:rsidP="0072226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2226E" w:rsidRPr="00F543A2">
        <w:rPr>
          <w:color w:val="000000"/>
          <w:sz w:val="28"/>
          <w:szCs w:val="28"/>
        </w:rPr>
        <w:t xml:space="preserve"> «</w:t>
      </w:r>
      <w:r w:rsidR="007D007B" w:rsidRPr="00D04506">
        <w:rPr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72226E">
        <w:rPr>
          <w:color w:val="000000"/>
          <w:sz w:val="28"/>
          <w:szCs w:val="28"/>
        </w:rPr>
        <w:t>» -</w:t>
      </w:r>
      <w:r w:rsidR="0096736D">
        <w:rPr>
          <w:color w:val="000000"/>
          <w:sz w:val="28"/>
          <w:szCs w:val="28"/>
        </w:rPr>
        <w:t>12,0</w:t>
      </w:r>
      <w:r w:rsidR="0072226E">
        <w:rPr>
          <w:color w:val="000000"/>
          <w:sz w:val="28"/>
          <w:szCs w:val="28"/>
        </w:rPr>
        <w:t xml:space="preserve"> тыс. рублей.</w:t>
      </w:r>
    </w:p>
    <w:p w:rsidR="0072226E" w:rsidRDefault="0072226E" w:rsidP="0072226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«Обеспечение функционирования главы Администрации </w:t>
      </w:r>
      <w:r w:rsidR="00DE05A9">
        <w:rPr>
          <w:color w:val="000000"/>
          <w:sz w:val="28"/>
          <w:szCs w:val="28"/>
        </w:rPr>
        <w:t>Войнов</w:t>
      </w:r>
      <w:r>
        <w:rPr>
          <w:color w:val="000000"/>
          <w:sz w:val="28"/>
          <w:szCs w:val="28"/>
        </w:rPr>
        <w:t xml:space="preserve">ского сельского поселения» - </w:t>
      </w:r>
      <w:r w:rsidR="0096736D">
        <w:rPr>
          <w:color w:val="000000"/>
          <w:sz w:val="28"/>
          <w:szCs w:val="28"/>
        </w:rPr>
        <w:t>1 113,1</w:t>
      </w:r>
      <w:r>
        <w:rPr>
          <w:color w:val="000000"/>
          <w:sz w:val="28"/>
          <w:szCs w:val="28"/>
        </w:rPr>
        <w:t xml:space="preserve"> тыс. рублей.</w:t>
      </w:r>
    </w:p>
    <w:p w:rsidR="0072226E" w:rsidRDefault="0072226E" w:rsidP="0072226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деятельности Администрации </w:t>
      </w:r>
      <w:r w:rsidR="00DE05A9">
        <w:rPr>
          <w:color w:val="000000"/>
          <w:sz w:val="28"/>
          <w:szCs w:val="28"/>
        </w:rPr>
        <w:t>Войнов</w:t>
      </w:r>
      <w:r w:rsidR="00ED6A81">
        <w:rPr>
          <w:color w:val="000000"/>
          <w:sz w:val="28"/>
          <w:szCs w:val="28"/>
        </w:rPr>
        <w:t xml:space="preserve">ского сельского поселения» - </w:t>
      </w:r>
      <w:r w:rsidR="0096736D">
        <w:rPr>
          <w:color w:val="000000"/>
          <w:sz w:val="28"/>
          <w:szCs w:val="28"/>
        </w:rPr>
        <w:t>4 567,5</w:t>
      </w:r>
      <w:r>
        <w:rPr>
          <w:color w:val="000000"/>
          <w:sz w:val="28"/>
          <w:szCs w:val="28"/>
        </w:rPr>
        <w:t xml:space="preserve"> тыс. рублей.</w:t>
      </w:r>
    </w:p>
    <w:p w:rsidR="00055B46" w:rsidRDefault="00506CC3" w:rsidP="0072226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D6A81">
        <w:rPr>
          <w:color w:val="000000"/>
          <w:sz w:val="28"/>
          <w:szCs w:val="28"/>
        </w:rPr>
        <w:t xml:space="preserve"> «Социальная поддержка отдельных категорий граждан» - </w:t>
      </w:r>
      <w:r w:rsidR="0096736D">
        <w:rPr>
          <w:color w:val="000000"/>
          <w:sz w:val="28"/>
          <w:szCs w:val="28"/>
        </w:rPr>
        <w:t>83,4</w:t>
      </w:r>
      <w:r w:rsidR="00ED6A81">
        <w:rPr>
          <w:color w:val="000000"/>
          <w:sz w:val="28"/>
          <w:szCs w:val="28"/>
        </w:rPr>
        <w:t xml:space="preserve"> тыс.</w:t>
      </w:r>
      <w:r w:rsidR="007D007B">
        <w:rPr>
          <w:color w:val="000000"/>
          <w:sz w:val="28"/>
          <w:szCs w:val="28"/>
        </w:rPr>
        <w:t xml:space="preserve"> </w:t>
      </w:r>
      <w:r w:rsidR="00ED6A81">
        <w:rPr>
          <w:color w:val="000000"/>
          <w:sz w:val="28"/>
          <w:szCs w:val="28"/>
        </w:rPr>
        <w:t>рублей</w:t>
      </w:r>
      <w:r w:rsidR="00055B46">
        <w:rPr>
          <w:color w:val="000000"/>
          <w:sz w:val="28"/>
          <w:szCs w:val="28"/>
        </w:rPr>
        <w:t>.</w:t>
      </w:r>
    </w:p>
    <w:p w:rsidR="007D007B" w:rsidRDefault="00055B46" w:rsidP="00416219">
      <w:pPr>
        <w:ind w:firstLine="851"/>
        <w:jc w:val="both"/>
        <w:rPr>
          <w:color w:val="000000"/>
          <w:sz w:val="28"/>
          <w:szCs w:val="28"/>
        </w:rPr>
      </w:pPr>
      <w:r w:rsidRPr="00055B46">
        <w:rPr>
          <w:color w:val="000000"/>
          <w:sz w:val="28"/>
          <w:szCs w:val="28"/>
        </w:rPr>
        <w:t xml:space="preserve"> </w:t>
      </w:r>
      <w:r w:rsidR="00506CC3">
        <w:rPr>
          <w:color w:val="000000"/>
          <w:sz w:val="28"/>
          <w:szCs w:val="28"/>
        </w:rPr>
        <w:t xml:space="preserve">- </w:t>
      </w:r>
      <w:r w:rsidR="00416219">
        <w:rPr>
          <w:color w:val="000000"/>
          <w:sz w:val="28"/>
          <w:szCs w:val="28"/>
        </w:rPr>
        <w:t>«Нулевой травматизм» - без финансирования.</w:t>
      </w:r>
    </w:p>
    <w:p w:rsidR="00416219" w:rsidRDefault="00416219" w:rsidP="00416219">
      <w:pPr>
        <w:ind w:firstLine="851"/>
        <w:jc w:val="both"/>
        <w:rPr>
          <w:color w:val="000000"/>
          <w:sz w:val="28"/>
          <w:szCs w:val="28"/>
        </w:rPr>
      </w:pPr>
    </w:p>
    <w:p w:rsidR="00555726" w:rsidRPr="00555726" w:rsidRDefault="00555726" w:rsidP="00555726">
      <w:pPr>
        <w:widowControl w:val="0"/>
        <w:autoSpaceDE w:val="0"/>
        <w:autoSpaceDN w:val="0"/>
        <w:adjustRightInd w:val="0"/>
        <w:ind w:firstLine="540"/>
        <w:jc w:val="both"/>
        <w:rPr>
          <w:rFonts w:eastAsia="Arial Unicode MS" w:cs="Tahoma"/>
          <w:kern w:val="1"/>
          <w:sz w:val="28"/>
          <w:szCs w:val="28"/>
        </w:rPr>
      </w:pPr>
      <w:r w:rsidRPr="00555726">
        <w:rPr>
          <w:rFonts w:eastAsia="Arial Unicode MS" w:cs="Tahoma"/>
          <w:kern w:val="1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 приведены в Приложении 2 к настоящему отчету.</w:t>
      </w:r>
    </w:p>
    <w:p w:rsidR="00555726" w:rsidRDefault="00555726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67288" w:rsidRPr="00F543A2" w:rsidRDefault="00C67288" w:rsidP="00C6728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F543A2" w:rsidRPr="00E00D2F" w:rsidRDefault="00F543A2" w:rsidP="00C67288">
      <w:pPr>
        <w:jc w:val="center"/>
        <w:rPr>
          <w:b/>
          <w:color w:val="000000"/>
          <w:sz w:val="28"/>
          <w:szCs w:val="28"/>
        </w:rPr>
      </w:pPr>
      <w:r w:rsidRPr="00E00D2F">
        <w:rPr>
          <w:b/>
          <w:color w:val="000000"/>
          <w:sz w:val="28"/>
          <w:szCs w:val="28"/>
        </w:rPr>
        <w:t>5. Сведения о достижении значений показателей</w:t>
      </w:r>
    </w:p>
    <w:p w:rsidR="00F543A2" w:rsidRPr="00E00D2F" w:rsidRDefault="00F543A2" w:rsidP="00C67288">
      <w:pPr>
        <w:jc w:val="center"/>
        <w:rPr>
          <w:b/>
          <w:color w:val="000000"/>
          <w:sz w:val="28"/>
          <w:szCs w:val="28"/>
        </w:rPr>
      </w:pPr>
      <w:r w:rsidRPr="00E00D2F">
        <w:rPr>
          <w:b/>
          <w:color w:val="000000"/>
          <w:sz w:val="28"/>
          <w:szCs w:val="28"/>
        </w:rPr>
        <w:t>муниципальной программы, подпрограмм муни</w:t>
      </w:r>
      <w:r w:rsidR="00C67288" w:rsidRPr="00E00D2F">
        <w:rPr>
          <w:b/>
          <w:color w:val="000000"/>
          <w:sz w:val="28"/>
          <w:szCs w:val="28"/>
        </w:rPr>
        <w:t xml:space="preserve">ципальной программы за </w:t>
      </w:r>
      <w:r w:rsidR="001B4B9D">
        <w:rPr>
          <w:b/>
          <w:color w:val="000000"/>
          <w:sz w:val="28"/>
          <w:szCs w:val="28"/>
        </w:rPr>
        <w:t>202</w:t>
      </w:r>
      <w:r w:rsidR="00667C3D">
        <w:rPr>
          <w:b/>
          <w:color w:val="000000"/>
          <w:sz w:val="28"/>
          <w:szCs w:val="28"/>
        </w:rPr>
        <w:t>2</w:t>
      </w:r>
      <w:r w:rsidR="00C67288" w:rsidRPr="00E00D2F">
        <w:rPr>
          <w:b/>
          <w:color w:val="000000"/>
          <w:sz w:val="28"/>
          <w:szCs w:val="28"/>
        </w:rPr>
        <w:t xml:space="preserve"> год</w:t>
      </w:r>
    </w:p>
    <w:p w:rsidR="00F543A2" w:rsidRPr="00E00D2F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В </w:t>
      </w:r>
      <w:r w:rsidR="001B4B9D">
        <w:rPr>
          <w:color w:val="000000"/>
          <w:sz w:val="28"/>
          <w:szCs w:val="28"/>
        </w:rPr>
        <w:t>202</w:t>
      </w:r>
      <w:r w:rsidR="00667C3D">
        <w:rPr>
          <w:color w:val="000000"/>
          <w:sz w:val="28"/>
          <w:szCs w:val="28"/>
        </w:rPr>
        <w:t>2</w:t>
      </w:r>
      <w:r w:rsidR="00ED6A81">
        <w:rPr>
          <w:color w:val="000000"/>
          <w:sz w:val="28"/>
          <w:szCs w:val="28"/>
        </w:rPr>
        <w:t xml:space="preserve"> году предусмотрено 5</w:t>
      </w:r>
      <w:r w:rsidRPr="00F543A2">
        <w:rPr>
          <w:color w:val="000000"/>
          <w:sz w:val="28"/>
          <w:szCs w:val="28"/>
        </w:rPr>
        <w:t xml:space="preserve"> показател</w:t>
      </w:r>
      <w:r w:rsidR="0072226E">
        <w:rPr>
          <w:color w:val="000000"/>
          <w:sz w:val="28"/>
          <w:szCs w:val="28"/>
        </w:rPr>
        <w:t>ей</w:t>
      </w:r>
      <w:r w:rsidRPr="00F543A2">
        <w:rPr>
          <w:color w:val="000000"/>
          <w:sz w:val="28"/>
          <w:szCs w:val="28"/>
        </w:rPr>
        <w:t xml:space="preserve"> (инд</w:t>
      </w:r>
      <w:r w:rsidR="0072226E">
        <w:rPr>
          <w:color w:val="000000"/>
          <w:sz w:val="28"/>
          <w:szCs w:val="28"/>
        </w:rPr>
        <w:t>икатор</w:t>
      </w:r>
      <w:r w:rsidR="00506CC3">
        <w:rPr>
          <w:color w:val="000000"/>
          <w:sz w:val="28"/>
          <w:szCs w:val="28"/>
        </w:rPr>
        <w:t>ов</w:t>
      </w:r>
      <w:r w:rsidR="0072226E">
        <w:rPr>
          <w:color w:val="000000"/>
          <w:sz w:val="28"/>
          <w:szCs w:val="28"/>
        </w:rPr>
        <w:t>) муниципальной программы.</w:t>
      </w:r>
      <w:r w:rsidRPr="00F543A2">
        <w:rPr>
          <w:color w:val="000000"/>
          <w:sz w:val="28"/>
          <w:szCs w:val="28"/>
        </w:rPr>
        <w:t xml:space="preserve">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По </w:t>
      </w:r>
      <w:r w:rsidR="00C67288">
        <w:rPr>
          <w:color w:val="000000"/>
          <w:sz w:val="28"/>
          <w:szCs w:val="28"/>
        </w:rPr>
        <w:t>всем</w:t>
      </w:r>
      <w:r w:rsidRPr="00F543A2">
        <w:rPr>
          <w:color w:val="000000"/>
          <w:sz w:val="28"/>
          <w:szCs w:val="28"/>
        </w:rPr>
        <w:t xml:space="preserve"> показателям (индикаторам) муниципальной программы достигнуты запланированные результаты. </w:t>
      </w:r>
    </w:p>
    <w:p w:rsidR="00F543A2" w:rsidRPr="00F543A2" w:rsidRDefault="00F543A2" w:rsidP="00C67288">
      <w:pPr>
        <w:ind w:firstLine="709"/>
        <w:jc w:val="both"/>
        <w:rPr>
          <w:color w:val="000000"/>
          <w:sz w:val="28"/>
          <w:szCs w:val="28"/>
        </w:rPr>
      </w:pPr>
      <w:r w:rsidRPr="00F543A2">
        <w:rPr>
          <w:color w:val="000000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="001B4B9D">
        <w:rPr>
          <w:color w:val="000000"/>
          <w:sz w:val="28"/>
          <w:szCs w:val="28"/>
        </w:rPr>
        <w:t>202</w:t>
      </w:r>
      <w:r w:rsidR="00667C3D">
        <w:rPr>
          <w:color w:val="000000"/>
          <w:sz w:val="28"/>
          <w:szCs w:val="28"/>
        </w:rPr>
        <w:t>2</w:t>
      </w:r>
      <w:r w:rsidRPr="00F543A2">
        <w:rPr>
          <w:color w:val="000000"/>
          <w:sz w:val="28"/>
          <w:szCs w:val="28"/>
        </w:rPr>
        <w:t xml:space="preserve"> год с обоснованием отклонений представлены в Приложении № 3 к отчету о реализации муниципальной программы.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C67288" w:rsidRPr="00E00D2F" w:rsidRDefault="00C67288" w:rsidP="00C67288">
      <w:pPr>
        <w:jc w:val="center"/>
        <w:rPr>
          <w:b/>
          <w:color w:val="000000"/>
          <w:sz w:val="28"/>
          <w:szCs w:val="28"/>
        </w:rPr>
      </w:pPr>
      <w:r w:rsidRPr="00E00D2F">
        <w:rPr>
          <w:b/>
          <w:color w:val="000000"/>
          <w:sz w:val="28"/>
          <w:szCs w:val="28"/>
        </w:rPr>
        <w:t>6</w:t>
      </w:r>
      <w:r w:rsidR="00F543A2" w:rsidRPr="00E00D2F">
        <w:rPr>
          <w:b/>
          <w:color w:val="000000"/>
          <w:sz w:val="28"/>
          <w:szCs w:val="28"/>
        </w:rPr>
        <w:t>. Информация о результатах оценки эффекти</w:t>
      </w:r>
      <w:r w:rsidRPr="00E00D2F">
        <w:rPr>
          <w:b/>
          <w:color w:val="000000"/>
          <w:sz w:val="28"/>
          <w:szCs w:val="28"/>
        </w:rPr>
        <w:t xml:space="preserve">вности </w:t>
      </w:r>
    </w:p>
    <w:p w:rsidR="00F543A2" w:rsidRPr="00E00D2F" w:rsidRDefault="00C67288" w:rsidP="00C67288">
      <w:pPr>
        <w:jc w:val="center"/>
        <w:rPr>
          <w:b/>
          <w:color w:val="000000"/>
          <w:sz w:val="28"/>
          <w:szCs w:val="28"/>
        </w:rPr>
      </w:pPr>
      <w:r w:rsidRPr="00E00D2F">
        <w:rPr>
          <w:b/>
          <w:color w:val="000000"/>
          <w:sz w:val="28"/>
          <w:szCs w:val="28"/>
        </w:rPr>
        <w:t>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667C3D" w:rsidRPr="00667C3D" w:rsidRDefault="00667C3D" w:rsidP="00667C3D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667C3D">
        <w:rPr>
          <w:bCs/>
          <w:kern w:val="2"/>
          <w:sz w:val="28"/>
          <w:szCs w:val="28"/>
        </w:rPr>
        <w:t xml:space="preserve">Муниципальной программой </w:t>
      </w:r>
      <w:r w:rsidRPr="00667C3D">
        <w:rPr>
          <w:color w:val="000000"/>
          <w:sz w:val="28"/>
          <w:szCs w:val="28"/>
        </w:rPr>
        <w:t>Войновского</w:t>
      </w:r>
      <w:r w:rsidRPr="00667C3D">
        <w:rPr>
          <w:bCs/>
          <w:kern w:val="2"/>
          <w:sz w:val="28"/>
          <w:szCs w:val="28"/>
        </w:rPr>
        <w:t xml:space="preserve"> сельского поселения «Муниципальная политика» и подпрограммами предусмотрено 11 показателей, по 9 из которых фактические значения соответствуют плановым, по 2 показателям не достигнуты плановые значения.</w:t>
      </w:r>
    </w:p>
    <w:p w:rsidR="00667C3D" w:rsidRPr="00667C3D" w:rsidRDefault="00667C3D" w:rsidP="00667C3D">
      <w:pPr>
        <w:autoSpaceDE w:val="0"/>
        <w:autoSpaceDN w:val="0"/>
        <w:adjustRightInd w:val="0"/>
        <w:ind w:firstLine="709"/>
        <w:jc w:val="both"/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</w:pPr>
      <w:r w:rsidRPr="00667C3D">
        <w:rPr>
          <w:bCs/>
          <w:kern w:val="2"/>
          <w:sz w:val="28"/>
          <w:szCs w:val="28"/>
        </w:rPr>
        <w:t xml:space="preserve">Показатель 1. Доля граждан, положительно оценивающих деятельность органа местного самоуправления: </w:t>
      </w:r>
      <w:r w:rsidRPr="00667C3D"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  <w:t>плановое значение – 41, фактическое значение – 56.</w:t>
      </w:r>
    </w:p>
    <w:p w:rsidR="00667C3D" w:rsidRPr="00667C3D" w:rsidRDefault="00667C3D" w:rsidP="00667C3D">
      <w:pPr>
        <w:autoSpaceDE w:val="0"/>
        <w:autoSpaceDN w:val="0"/>
        <w:adjustRightInd w:val="0"/>
        <w:ind w:firstLine="709"/>
        <w:jc w:val="both"/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</w:pPr>
      <w:r w:rsidRPr="00667C3D"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  <w:lastRenderedPageBreak/>
        <w:t>Показатель 2 Доля муниципальных служащих, имеющих высшее образование:</w:t>
      </w:r>
      <w:r w:rsidRPr="00667C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67C3D"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  <w:t xml:space="preserve">плановое значение – </w:t>
      </w:r>
      <w:r w:rsidR="00E81664"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  <w:t>83</w:t>
      </w:r>
      <w:r w:rsidRPr="00667C3D"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  <w:t xml:space="preserve">, фактическое значение – </w:t>
      </w:r>
      <w:r w:rsidR="00E81664"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  <w:t>83</w:t>
      </w:r>
      <w:r w:rsidRPr="00667C3D"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  <w:t>.</w:t>
      </w:r>
    </w:p>
    <w:p w:rsidR="00667C3D" w:rsidRPr="00667C3D" w:rsidRDefault="00667C3D" w:rsidP="00667C3D">
      <w:pPr>
        <w:autoSpaceDE w:val="0"/>
        <w:autoSpaceDN w:val="0"/>
        <w:adjustRightInd w:val="0"/>
        <w:ind w:firstLine="709"/>
        <w:jc w:val="both"/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</w:pPr>
      <w:r w:rsidRPr="00667C3D"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  <w:t>Показатель 3 Доля лиц, получивших дополнительное профессиональное образование и принявших участие в иных мероприятиях по профессиональному развитию:</w:t>
      </w:r>
      <w:r w:rsidRPr="00667C3D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67C3D"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  <w:t>плановое значение – 14, фактическое значение – 14.</w:t>
      </w:r>
    </w:p>
    <w:p w:rsidR="00667C3D" w:rsidRPr="00667C3D" w:rsidRDefault="00667C3D" w:rsidP="00667C3D">
      <w:pPr>
        <w:autoSpaceDE w:val="0"/>
        <w:autoSpaceDN w:val="0"/>
        <w:adjustRightInd w:val="0"/>
        <w:ind w:firstLine="709"/>
        <w:jc w:val="both"/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</w:pPr>
      <w:r w:rsidRPr="00667C3D"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  <w:t>Показатель 4 Доля муниципальных служащих, в отношении которых проведены мероприятия по профессиональному развитию: плановое значение – 6, фактическое значение – 6.</w:t>
      </w:r>
    </w:p>
    <w:p w:rsidR="00667C3D" w:rsidRPr="00667C3D" w:rsidRDefault="00667C3D" w:rsidP="00667C3D">
      <w:pPr>
        <w:autoSpaceDE w:val="0"/>
        <w:autoSpaceDN w:val="0"/>
        <w:adjustRightInd w:val="0"/>
        <w:ind w:firstLine="709"/>
        <w:jc w:val="both"/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</w:pPr>
      <w:r w:rsidRPr="00667C3D">
        <w:rPr>
          <w:bCs/>
          <w:kern w:val="2"/>
          <w:sz w:val="28"/>
          <w:szCs w:val="28"/>
        </w:rPr>
        <w:t xml:space="preserve">Показатель 5 </w:t>
      </w:r>
      <w:r w:rsidRPr="00667C3D">
        <w:rPr>
          <w:rFonts w:eastAsia="Calibri"/>
          <w:kern w:val="2"/>
          <w:sz w:val="28"/>
          <w:szCs w:val="28"/>
          <w:lang w:eastAsia="en-US"/>
        </w:rPr>
        <w:t xml:space="preserve">Доля обнародованных нормативных правовых актов в информационном бюллетене «Муниципальный вестник»: </w:t>
      </w:r>
      <w:r w:rsidRPr="00667C3D"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  <w:t>плановое значение – 100, фактическое значение – 100.</w:t>
      </w:r>
    </w:p>
    <w:p w:rsidR="00667C3D" w:rsidRPr="00667C3D" w:rsidRDefault="00667C3D" w:rsidP="00667C3D">
      <w:pPr>
        <w:autoSpaceDE w:val="0"/>
        <w:autoSpaceDN w:val="0"/>
        <w:adjustRightInd w:val="0"/>
        <w:ind w:firstLine="709"/>
        <w:jc w:val="both"/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</w:pPr>
      <w:r w:rsidRPr="00667C3D"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  <w:t>Показатель 6 Доля размещенных нормативных правовых актов Войновского сельского поселения и иной правовой информации на официальном сайте Администрации Войновского сельского поселения в информационно-телекоммуникационной сети Интернет к общему количеству нормативных правовых актов Войновского сельского поселения и иной правовой информации, подлежащих размещению (опубликованию) в соответствии с законодательством: плановое значение – 100, фактическое значение – 100.</w:t>
      </w:r>
    </w:p>
    <w:p w:rsidR="00667C3D" w:rsidRPr="00667C3D" w:rsidRDefault="00667C3D" w:rsidP="00667C3D">
      <w:pPr>
        <w:autoSpaceDE w:val="0"/>
        <w:autoSpaceDN w:val="0"/>
        <w:adjustRightInd w:val="0"/>
        <w:ind w:firstLine="709"/>
        <w:jc w:val="both"/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</w:pPr>
      <w:r w:rsidRPr="00667C3D">
        <w:rPr>
          <w:bCs/>
          <w:kern w:val="2"/>
          <w:sz w:val="28"/>
          <w:szCs w:val="28"/>
        </w:rPr>
        <w:t xml:space="preserve">Показатель 7 </w:t>
      </w:r>
      <w:r w:rsidRPr="00667C3D">
        <w:rPr>
          <w:rFonts w:eastAsia="Calibri"/>
          <w:kern w:val="2"/>
          <w:sz w:val="28"/>
          <w:szCs w:val="28"/>
          <w:lang w:eastAsia="en-US"/>
        </w:rPr>
        <w:t>Количество человек, получающих социальную поддержку</w:t>
      </w:r>
      <w:r w:rsidRPr="00667C3D">
        <w:rPr>
          <w:bCs/>
          <w:kern w:val="2"/>
          <w:sz w:val="28"/>
          <w:szCs w:val="28"/>
        </w:rPr>
        <w:t xml:space="preserve">: </w:t>
      </w:r>
      <w:r w:rsidRPr="00667C3D"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  <w:t>плановое значение –1, фактическое значение –1.</w:t>
      </w:r>
    </w:p>
    <w:p w:rsidR="00667C3D" w:rsidRPr="00667C3D" w:rsidRDefault="00667C3D" w:rsidP="00667C3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</w:pPr>
      <w:r w:rsidRPr="00667C3D">
        <w:rPr>
          <w:bCs/>
          <w:kern w:val="2"/>
          <w:sz w:val="28"/>
          <w:szCs w:val="28"/>
        </w:rPr>
        <w:t xml:space="preserve">Показатель 8. </w:t>
      </w:r>
      <w:r w:rsidRPr="00667C3D">
        <w:rPr>
          <w:rFonts w:eastAsia="Calibri"/>
          <w:kern w:val="2"/>
          <w:sz w:val="28"/>
          <w:szCs w:val="28"/>
          <w:lang w:eastAsia="en-US"/>
        </w:rPr>
        <w:t xml:space="preserve">Доля вакантных должностей муниципальной службы, замещенных на основе конкурса: </w:t>
      </w:r>
      <w:r w:rsidRPr="00667C3D"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  <w:t>плановое значение –8 процентов, фактическое значение –0 процентов.</w:t>
      </w:r>
    </w:p>
    <w:p w:rsidR="00667C3D" w:rsidRPr="00667C3D" w:rsidRDefault="00667C3D" w:rsidP="00667C3D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</w:pPr>
      <w:r w:rsidRPr="00667C3D">
        <w:rPr>
          <w:rFonts w:eastAsia="Calibri"/>
          <w:kern w:val="2"/>
          <w:sz w:val="28"/>
          <w:szCs w:val="28"/>
          <w:lang w:eastAsia="en-US"/>
        </w:rPr>
        <w:t xml:space="preserve">Показатель 9 Удельный вес рабочих мест, на которых проведена специальная оценка условий труда, в общем количестве рабочих мест: </w:t>
      </w:r>
      <w:r w:rsidRPr="00667C3D"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  <w:t>плановое значение –100 процентов, фактическое значение –100 процентов.</w:t>
      </w:r>
    </w:p>
    <w:p w:rsidR="00667C3D" w:rsidRPr="00667C3D" w:rsidRDefault="00667C3D" w:rsidP="00667C3D">
      <w:pPr>
        <w:autoSpaceDE w:val="0"/>
        <w:autoSpaceDN w:val="0"/>
        <w:adjustRightInd w:val="0"/>
        <w:ind w:firstLine="709"/>
        <w:jc w:val="both"/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</w:pPr>
      <w:r w:rsidRPr="00667C3D">
        <w:rPr>
          <w:rFonts w:eastAsia="Calibri"/>
          <w:bCs/>
          <w:color w:val="020B22"/>
          <w:sz w:val="28"/>
          <w:szCs w:val="28"/>
          <w:shd w:val="clear" w:color="auto" w:fill="FFFFFF"/>
          <w:lang w:eastAsia="en-US"/>
        </w:rPr>
        <w:t>Показатель 1</w:t>
      </w:r>
      <w:r w:rsidR="00E81664">
        <w:rPr>
          <w:rFonts w:eastAsia="Calibri"/>
          <w:bCs/>
          <w:color w:val="020B22"/>
          <w:sz w:val="28"/>
          <w:szCs w:val="28"/>
          <w:shd w:val="clear" w:color="auto" w:fill="FFFFFF"/>
          <w:lang w:eastAsia="en-US"/>
        </w:rPr>
        <w:t>0</w:t>
      </w:r>
      <w:r w:rsidRPr="00667C3D">
        <w:rPr>
          <w:rFonts w:eastAsia="Calibri"/>
          <w:bCs/>
          <w:color w:val="020B22"/>
          <w:sz w:val="28"/>
          <w:szCs w:val="28"/>
          <w:shd w:val="clear" w:color="auto" w:fill="FFFFFF"/>
          <w:lang w:eastAsia="en-US"/>
        </w:rPr>
        <w:t xml:space="preserve"> </w:t>
      </w:r>
      <w:r w:rsidRPr="00667C3D"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  <w:t>Количество человек, прошедших диспансеризацию муниципальных служащих: плановое значение – 6 процентов, фактическое значение –</w:t>
      </w:r>
      <w:r w:rsidR="00E81664"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  <w:t xml:space="preserve"> </w:t>
      </w:r>
      <w:bookmarkStart w:id="0" w:name="_GoBack"/>
      <w:bookmarkEnd w:id="0"/>
      <w:r w:rsidRPr="00667C3D">
        <w:rPr>
          <w:rFonts w:eastAsia="Calibri"/>
          <w:color w:val="020B22"/>
          <w:sz w:val="28"/>
          <w:szCs w:val="28"/>
          <w:shd w:val="clear" w:color="auto" w:fill="FFFFFF"/>
          <w:lang w:eastAsia="en-US"/>
        </w:rPr>
        <w:t>0 процентов.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F543A2" w:rsidRPr="00E00D2F" w:rsidRDefault="00F543A2" w:rsidP="007D51BC">
      <w:pPr>
        <w:jc w:val="center"/>
        <w:rPr>
          <w:b/>
          <w:color w:val="000000"/>
          <w:sz w:val="28"/>
          <w:szCs w:val="28"/>
        </w:rPr>
      </w:pPr>
      <w:r w:rsidRPr="00E00D2F">
        <w:rPr>
          <w:b/>
          <w:color w:val="000000"/>
          <w:sz w:val="28"/>
          <w:szCs w:val="28"/>
        </w:rPr>
        <w:t>7. Предложения по дальнейшей реализации муниципальной программы</w:t>
      </w:r>
    </w:p>
    <w:p w:rsidR="00F543A2" w:rsidRPr="00F543A2" w:rsidRDefault="00F543A2" w:rsidP="00F543A2">
      <w:pPr>
        <w:jc w:val="both"/>
        <w:rPr>
          <w:color w:val="000000"/>
          <w:sz w:val="28"/>
          <w:szCs w:val="28"/>
        </w:rPr>
      </w:pP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Для успешной реализации Программы и достижения ожидаемых результатов необходимо выполнение всех запланированных мероприятий и достижения плановых значений показателей (индикаторов), а также проведение оценки эффективности реализации Программы для своевременного выявления факторов риска, оказывающих негативное влияние на основные параметры программы и принятие необходимых мер для их минимизации.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Предложения по оптимизации бюджетных ассигнований в 20</w:t>
      </w:r>
      <w:r w:rsidR="00842056">
        <w:rPr>
          <w:color w:val="000000"/>
          <w:sz w:val="28"/>
          <w:szCs w:val="28"/>
        </w:rPr>
        <w:t>2</w:t>
      </w:r>
      <w:r w:rsidR="00540D61">
        <w:rPr>
          <w:color w:val="000000"/>
          <w:sz w:val="28"/>
          <w:szCs w:val="28"/>
        </w:rPr>
        <w:t>2</w:t>
      </w:r>
      <w:r w:rsidRPr="007D51BC">
        <w:rPr>
          <w:color w:val="000000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7D51BC" w:rsidRPr="007D51BC" w:rsidRDefault="007D51BC" w:rsidP="007D51BC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7D51BC" w:rsidRDefault="007D51BC" w:rsidP="00540D61">
      <w:pPr>
        <w:ind w:firstLine="851"/>
        <w:jc w:val="both"/>
        <w:rPr>
          <w:color w:val="000000"/>
          <w:sz w:val="28"/>
          <w:szCs w:val="28"/>
        </w:rPr>
      </w:pPr>
      <w:r w:rsidRPr="007D51BC">
        <w:rPr>
          <w:color w:val="000000"/>
          <w:sz w:val="28"/>
          <w:szCs w:val="28"/>
        </w:rPr>
        <w:t xml:space="preserve">Для достижения ожидаемых результатов реализации муниципальной программы необходима ее дальнейшая реализация. </w:t>
      </w:r>
    </w:p>
    <w:p w:rsidR="00540D61" w:rsidRPr="00540D61" w:rsidRDefault="00540D61" w:rsidP="00540D61">
      <w:pPr>
        <w:jc w:val="both"/>
        <w:rPr>
          <w:color w:val="000000"/>
          <w:sz w:val="28"/>
          <w:szCs w:val="28"/>
        </w:rPr>
      </w:pPr>
      <w:r w:rsidRPr="00540D61">
        <w:rPr>
          <w:color w:val="000000"/>
          <w:sz w:val="28"/>
          <w:szCs w:val="28"/>
        </w:rPr>
        <w:lastRenderedPageBreak/>
        <w:t xml:space="preserve">  </w:t>
      </w:r>
      <w:r>
        <w:rPr>
          <w:color w:val="000000"/>
          <w:sz w:val="28"/>
          <w:szCs w:val="28"/>
        </w:rPr>
        <w:t xml:space="preserve">         </w:t>
      </w:r>
      <w:r w:rsidRPr="00540D61">
        <w:rPr>
          <w:color w:val="000000"/>
          <w:sz w:val="28"/>
          <w:szCs w:val="28"/>
        </w:rPr>
        <w:t>Постановлением Администрации Войновского сельского поселения от 29.12.2022 №7</w:t>
      </w:r>
      <w:r>
        <w:rPr>
          <w:color w:val="000000"/>
          <w:sz w:val="28"/>
          <w:szCs w:val="28"/>
        </w:rPr>
        <w:t>9</w:t>
      </w:r>
      <w:r w:rsidRPr="00540D61">
        <w:rPr>
          <w:color w:val="000000"/>
          <w:sz w:val="28"/>
          <w:szCs w:val="28"/>
        </w:rPr>
        <w:t xml:space="preserve"> утвержден план реализации муниципальной программы Войновского сельского поселения «Муниципальная политика» на 2023 год, в соответствии с которым будут реализованы основные мероприятия муниципальной программы.</w:t>
      </w:r>
    </w:p>
    <w:p w:rsidR="00540D61" w:rsidRPr="00540D61" w:rsidRDefault="00540D61" w:rsidP="00540D61">
      <w:pPr>
        <w:jc w:val="both"/>
        <w:rPr>
          <w:color w:val="000000"/>
          <w:sz w:val="28"/>
          <w:szCs w:val="28"/>
        </w:rPr>
      </w:pPr>
      <w:r w:rsidRPr="00540D6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</w:t>
      </w:r>
      <w:r w:rsidRPr="00540D61">
        <w:rPr>
          <w:color w:val="000000"/>
          <w:sz w:val="28"/>
          <w:szCs w:val="28"/>
        </w:rPr>
        <w:t>Решением Собрания депутатов Войновского сельского поселения от 28.12.2022 № 50 «О бюджете Войновского сельского поселения Егорлыкского района на 2023 год и на плановый период 2024 и 2025 годов» утверждены бюджетные ассигнования на реализацию основных мероприятий муниципальной программы на 2023-2025 годы.</w:t>
      </w:r>
    </w:p>
    <w:p w:rsidR="00DD3776" w:rsidRPr="00EC49AB" w:rsidRDefault="00DD3776" w:rsidP="00540D61">
      <w:pPr>
        <w:jc w:val="both"/>
        <w:rPr>
          <w:sz w:val="28"/>
          <w:szCs w:val="28"/>
        </w:rPr>
      </w:pPr>
    </w:p>
    <w:p w:rsidR="00555726" w:rsidRDefault="00555726" w:rsidP="00540D61">
      <w:pPr>
        <w:jc w:val="both"/>
        <w:rPr>
          <w:sz w:val="28"/>
          <w:szCs w:val="28"/>
        </w:rPr>
        <w:sectPr w:rsidR="00555726" w:rsidSect="00555726">
          <w:pgSz w:w="11905" w:h="16838"/>
          <w:pgMar w:top="851" w:right="851" w:bottom="851" w:left="1418" w:header="720" w:footer="720" w:gutter="0"/>
          <w:pgNumType w:start="19"/>
          <w:cols w:space="720"/>
          <w:noEndnote/>
        </w:sectPr>
      </w:pPr>
    </w:p>
    <w:p w:rsidR="00763C37" w:rsidRPr="00EC49AB" w:rsidRDefault="00840C39" w:rsidP="00840C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 w:rsidR="00BC1D88">
        <w:rPr>
          <w:sz w:val="28"/>
          <w:szCs w:val="28"/>
        </w:rPr>
        <w:t>№ 1</w:t>
      </w:r>
    </w:p>
    <w:p w:rsidR="00BC1D88" w:rsidRDefault="00840C39" w:rsidP="00BC1D88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="00BC1D88" w:rsidRPr="00BC1D88">
        <w:rPr>
          <w:sz w:val="28"/>
          <w:szCs w:val="28"/>
        </w:rPr>
        <w:t xml:space="preserve"> отчету</w:t>
      </w:r>
      <w:r w:rsidR="00BC1D88">
        <w:rPr>
          <w:sz w:val="28"/>
          <w:szCs w:val="28"/>
        </w:rPr>
        <w:t xml:space="preserve"> </w:t>
      </w:r>
      <w:r w:rsidR="00BC1D88" w:rsidRPr="00BC1D88">
        <w:rPr>
          <w:sz w:val="28"/>
          <w:szCs w:val="28"/>
        </w:rPr>
        <w:t xml:space="preserve">о реализации муниципальной </w:t>
      </w:r>
    </w:p>
    <w:p w:rsidR="00BC1D88" w:rsidRDefault="00BC1D88" w:rsidP="00BC1D88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DE05A9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12551" w:rsidRPr="00EC49AB" w:rsidRDefault="00BC1D88" w:rsidP="00BC1D8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E52B9">
        <w:rPr>
          <w:sz w:val="28"/>
          <w:szCs w:val="28"/>
        </w:rPr>
        <w:t>Муниципальная политика</w:t>
      </w:r>
      <w:r>
        <w:rPr>
          <w:sz w:val="28"/>
          <w:szCs w:val="28"/>
        </w:rPr>
        <w:t>»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1520"/>
      <w:bookmarkEnd w:id="1"/>
      <w:r w:rsidRPr="00EC49AB">
        <w:rPr>
          <w:sz w:val="28"/>
          <w:szCs w:val="28"/>
        </w:rPr>
        <w:t>Сведения</w:t>
      </w:r>
    </w:p>
    <w:p w:rsidR="00555726" w:rsidRPr="00555726" w:rsidRDefault="00F12551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о степени выполнения основных мероприятий </w:t>
      </w:r>
      <w:r w:rsidR="00555726" w:rsidRPr="00555726">
        <w:rPr>
          <w:sz w:val="28"/>
          <w:szCs w:val="28"/>
        </w:rPr>
        <w:t xml:space="preserve">подпрограмм и </w:t>
      </w:r>
    </w:p>
    <w:p w:rsidR="00555726" w:rsidRPr="00555726" w:rsidRDefault="00555726" w:rsidP="0055572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55726">
        <w:rPr>
          <w:sz w:val="28"/>
          <w:szCs w:val="28"/>
        </w:rPr>
        <w:t>мероприятий муниципальн</w:t>
      </w:r>
      <w:r>
        <w:rPr>
          <w:sz w:val="28"/>
          <w:szCs w:val="28"/>
        </w:rPr>
        <w:t>ой</w:t>
      </w:r>
      <w:r w:rsidRPr="0055572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«</w:t>
      </w:r>
      <w:r w:rsidR="002E52B9">
        <w:rPr>
          <w:sz w:val="28"/>
          <w:szCs w:val="28"/>
        </w:rPr>
        <w:t>Муниципальная политика</w:t>
      </w:r>
      <w:r w:rsidR="00BC1D88">
        <w:rPr>
          <w:sz w:val="28"/>
          <w:szCs w:val="28"/>
        </w:rPr>
        <w:t>»</w:t>
      </w:r>
      <w:r w:rsidRPr="00555726">
        <w:rPr>
          <w:sz w:val="28"/>
          <w:szCs w:val="28"/>
        </w:rPr>
        <w:t xml:space="preserve">, а также контрольных событий муниципальной программы за </w:t>
      </w:r>
      <w:r w:rsidR="001B4B9D">
        <w:rPr>
          <w:sz w:val="28"/>
          <w:szCs w:val="28"/>
        </w:rPr>
        <w:t>202</w:t>
      </w:r>
      <w:r w:rsidR="00DE57F0">
        <w:rPr>
          <w:sz w:val="28"/>
          <w:szCs w:val="28"/>
        </w:rPr>
        <w:t>2</w:t>
      </w:r>
      <w:r w:rsidRPr="00555726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013"/>
        <w:gridCol w:w="2268"/>
        <w:gridCol w:w="1276"/>
        <w:gridCol w:w="962"/>
        <w:gridCol w:w="1526"/>
        <w:gridCol w:w="1594"/>
        <w:gridCol w:w="2410"/>
        <w:gridCol w:w="1729"/>
        <w:gridCol w:w="1673"/>
      </w:tblGrid>
      <w:tr w:rsidR="00F12551" w:rsidRPr="00EC49AB" w:rsidTr="00B95377">
        <w:trPr>
          <w:trHeight w:val="828"/>
        </w:trPr>
        <w:tc>
          <w:tcPr>
            <w:tcW w:w="710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№ п/п</w:t>
            </w:r>
          </w:p>
        </w:tc>
        <w:tc>
          <w:tcPr>
            <w:tcW w:w="2013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268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Ответственный исполнитель</w:t>
            </w:r>
          </w:p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заместитель руководителя ОИВ/ФИО)</w:t>
            </w:r>
          </w:p>
        </w:tc>
        <w:tc>
          <w:tcPr>
            <w:tcW w:w="2238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Плановый срок</w:t>
            </w:r>
          </w:p>
        </w:tc>
        <w:tc>
          <w:tcPr>
            <w:tcW w:w="3120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Фактический срок</w:t>
            </w:r>
          </w:p>
        </w:tc>
        <w:tc>
          <w:tcPr>
            <w:tcW w:w="4139" w:type="dxa"/>
            <w:gridSpan w:val="2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Результаты</w:t>
            </w:r>
          </w:p>
        </w:tc>
        <w:tc>
          <w:tcPr>
            <w:tcW w:w="1673" w:type="dxa"/>
            <w:vMerge w:val="restart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 xml:space="preserve">Проблемы, возникшие в ходе реализации мероприятия </w:t>
            </w:r>
          </w:p>
        </w:tc>
      </w:tr>
      <w:tr w:rsidR="00F12551" w:rsidRPr="00EC49AB" w:rsidTr="00B95377">
        <w:tc>
          <w:tcPr>
            <w:tcW w:w="710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962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запланированные</w:t>
            </w:r>
          </w:p>
        </w:tc>
        <w:tc>
          <w:tcPr>
            <w:tcW w:w="172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достигнутые</w:t>
            </w:r>
          </w:p>
        </w:tc>
        <w:tc>
          <w:tcPr>
            <w:tcW w:w="1673" w:type="dxa"/>
            <w:vMerge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12551" w:rsidRPr="00EC49AB" w:rsidTr="00B95377">
        <w:tc>
          <w:tcPr>
            <w:tcW w:w="7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</w:t>
            </w:r>
          </w:p>
        </w:tc>
        <w:tc>
          <w:tcPr>
            <w:tcW w:w="2013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4</w:t>
            </w:r>
          </w:p>
        </w:tc>
        <w:tc>
          <w:tcPr>
            <w:tcW w:w="962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5</w:t>
            </w:r>
          </w:p>
        </w:tc>
        <w:tc>
          <w:tcPr>
            <w:tcW w:w="1526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8</w:t>
            </w:r>
          </w:p>
        </w:tc>
        <w:tc>
          <w:tcPr>
            <w:tcW w:w="1729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9</w:t>
            </w:r>
          </w:p>
        </w:tc>
        <w:tc>
          <w:tcPr>
            <w:tcW w:w="1673" w:type="dxa"/>
          </w:tcPr>
          <w:p w:rsidR="00F12551" w:rsidRPr="00EC49AB" w:rsidRDefault="00F12551" w:rsidP="00734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10</w:t>
            </w:r>
          </w:p>
        </w:tc>
      </w:tr>
      <w:tr w:rsidR="004460F2" w:rsidRPr="00EC49AB" w:rsidTr="00F54F39">
        <w:tc>
          <w:tcPr>
            <w:tcW w:w="16161" w:type="dxa"/>
            <w:gridSpan w:val="10"/>
          </w:tcPr>
          <w:p w:rsidR="004460F2" w:rsidRPr="00EC49AB" w:rsidRDefault="004460F2" w:rsidP="0066621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Подпрограмма «</w:t>
            </w:r>
            <w:r w:rsidR="00416219" w:rsidRPr="0041621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»</w:t>
            </w:r>
          </w:p>
        </w:tc>
      </w:tr>
      <w:tr w:rsidR="009C7A24" w:rsidRPr="00EC49AB" w:rsidTr="00B95377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1.1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303AFF" w:rsidRDefault="009C7A24" w:rsidP="009C7A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03AFF">
              <w:rPr>
                <w:color w:val="000000"/>
                <w:sz w:val="28"/>
                <w:szCs w:val="28"/>
              </w:rPr>
              <w:t>Основное мероприятие 1.1.</w:t>
            </w:r>
          </w:p>
          <w:p w:rsidR="009C7A24" w:rsidRPr="00303AFF" w:rsidRDefault="00D17899" w:rsidP="009C7A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03AFF">
              <w:rPr>
                <w:sz w:val="28"/>
                <w:szCs w:val="28"/>
                <w:lang w:eastAsia="ar-SA"/>
              </w:rPr>
              <w:t>Повышение квалификации муниципальных служащих</w:t>
            </w:r>
          </w:p>
        </w:tc>
        <w:tc>
          <w:tcPr>
            <w:tcW w:w="2268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276" w:type="dxa"/>
          </w:tcPr>
          <w:p w:rsidR="009C7A24" w:rsidRPr="00EC49AB" w:rsidRDefault="009C7A24" w:rsidP="005028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5028E5"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2E2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1B4B9D">
              <w:rPr>
                <w:sz w:val="28"/>
                <w:szCs w:val="28"/>
              </w:rPr>
              <w:t>202</w:t>
            </w:r>
            <w:r w:rsidR="002E25BA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9C7A24" w:rsidRPr="00EC49AB" w:rsidRDefault="009C7A24" w:rsidP="002E25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</w:t>
            </w:r>
            <w:r w:rsidR="001B4B9D">
              <w:rPr>
                <w:sz w:val="28"/>
                <w:szCs w:val="28"/>
              </w:rPr>
              <w:t>202</w:t>
            </w:r>
            <w:r w:rsidR="002E25BA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034AD8" w:rsidRDefault="00D17899" w:rsidP="009C7A24">
            <w:pPr>
              <w:spacing w:line="96" w:lineRule="atLeast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 xml:space="preserve">Совершенствование уровня дополнительного профессионального образования лиц, занятых в системе местного </w:t>
            </w:r>
            <w:r w:rsidRPr="00034AD8">
              <w:rPr>
                <w:color w:val="000000"/>
                <w:sz w:val="28"/>
                <w:szCs w:val="28"/>
              </w:rPr>
              <w:lastRenderedPageBreak/>
              <w:t>самоуправления</w:t>
            </w:r>
            <w:r w:rsidRPr="00034AD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29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lastRenderedPageBreak/>
              <w:t>Достигнуто</w:t>
            </w:r>
          </w:p>
        </w:tc>
        <w:tc>
          <w:tcPr>
            <w:tcW w:w="167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B95377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Default="009C7A24" w:rsidP="009C7A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1.2.</w:t>
            </w:r>
          </w:p>
          <w:p w:rsidR="009C7A24" w:rsidRPr="00303AFF" w:rsidRDefault="00D17899" w:rsidP="009C7A2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03AFF">
              <w:rPr>
                <w:color w:val="333333"/>
                <w:sz w:val="28"/>
                <w:szCs w:val="28"/>
              </w:rPr>
              <w:t>Оптимизация штатной численности муниципальных служащих</w:t>
            </w:r>
            <w:r w:rsidRPr="00303AF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27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05441F"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DE5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1B4B9D">
              <w:rPr>
                <w:sz w:val="28"/>
                <w:szCs w:val="28"/>
              </w:rPr>
              <w:t>202</w:t>
            </w:r>
            <w:r w:rsidR="00DE57F0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9C7A24" w:rsidRPr="00EC49AB" w:rsidRDefault="009C7A24" w:rsidP="00DE5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</w:t>
            </w:r>
            <w:r w:rsidR="001B4B9D">
              <w:rPr>
                <w:sz w:val="28"/>
                <w:szCs w:val="28"/>
              </w:rPr>
              <w:t>202</w:t>
            </w:r>
            <w:r w:rsidR="00DE57F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303AFF" w:rsidRDefault="00D17899" w:rsidP="009C7A2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03AFF">
              <w:rPr>
                <w:kern w:val="1"/>
                <w:sz w:val="28"/>
                <w:szCs w:val="28"/>
              </w:rPr>
              <w:t>стабилизация численности муниципальных служащих, сдерживание ее неконтролируемого роста</w:t>
            </w:r>
          </w:p>
        </w:tc>
        <w:tc>
          <w:tcPr>
            <w:tcW w:w="1729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Достигнуто</w:t>
            </w:r>
          </w:p>
        </w:tc>
        <w:tc>
          <w:tcPr>
            <w:tcW w:w="167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B95377">
        <w:tc>
          <w:tcPr>
            <w:tcW w:w="710" w:type="dxa"/>
          </w:tcPr>
          <w:p w:rsidR="009C7A24" w:rsidRPr="009E1735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1.3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303AFF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303AFF">
              <w:rPr>
                <w:color w:val="000000"/>
                <w:sz w:val="28"/>
                <w:szCs w:val="28"/>
              </w:rPr>
              <w:t>Основное мероприятие 1.3.</w:t>
            </w:r>
          </w:p>
          <w:p w:rsidR="009C7A24" w:rsidRPr="00303AFF" w:rsidRDefault="009E1735" w:rsidP="009C7A24">
            <w:pPr>
              <w:widowControl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303AFF">
              <w:rPr>
                <w:spacing w:val="-10"/>
                <w:kern w:val="1"/>
                <w:sz w:val="28"/>
                <w:szCs w:val="28"/>
              </w:rPr>
              <w:t>Доля муниципальных служащих, имеющих высшее образование</w:t>
            </w:r>
          </w:p>
        </w:tc>
        <w:tc>
          <w:tcPr>
            <w:tcW w:w="2268" w:type="dxa"/>
          </w:tcPr>
          <w:p w:rsidR="009C7A24" w:rsidRPr="009E1735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E173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 w:rsidRPr="009E1735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9E1735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276" w:type="dxa"/>
          </w:tcPr>
          <w:p w:rsidR="009C7A24" w:rsidRPr="009E1735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201</w:t>
            </w:r>
            <w:r w:rsidR="0005441F"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9C7A24" w:rsidRPr="009E1735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2030</w:t>
            </w:r>
          </w:p>
        </w:tc>
        <w:tc>
          <w:tcPr>
            <w:tcW w:w="1526" w:type="dxa"/>
          </w:tcPr>
          <w:p w:rsidR="009C7A24" w:rsidRPr="009E1735" w:rsidRDefault="009C7A24" w:rsidP="00DE5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01.01.</w:t>
            </w:r>
            <w:r w:rsidR="001B4B9D">
              <w:rPr>
                <w:sz w:val="28"/>
                <w:szCs w:val="28"/>
              </w:rPr>
              <w:t>202</w:t>
            </w:r>
            <w:r w:rsidR="00DE57F0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9C7A24" w:rsidRPr="009E1735" w:rsidRDefault="009C7A24" w:rsidP="00DE5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31.12.</w:t>
            </w:r>
            <w:r w:rsidR="001B4B9D">
              <w:rPr>
                <w:sz w:val="28"/>
                <w:szCs w:val="28"/>
              </w:rPr>
              <w:t>202</w:t>
            </w:r>
            <w:r w:rsidR="00DE57F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9E1735" w:rsidRDefault="002E25BA" w:rsidP="009C7A24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повыш</w:t>
            </w:r>
            <w:r w:rsidRPr="002877E6">
              <w:rPr>
                <w:color w:val="000000"/>
                <w:sz w:val="28"/>
                <w:szCs w:val="28"/>
              </w:rPr>
              <w:t>ение качества</w:t>
            </w:r>
            <w:r w:rsidR="002877E6" w:rsidRPr="002877E6">
              <w:rPr>
                <w:color w:val="000000"/>
                <w:sz w:val="28"/>
                <w:szCs w:val="28"/>
              </w:rPr>
              <w:t xml:space="preserve"> кадрового состава муниципальной службы и муниципального управления в целом</w:t>
            </w:r>
          </w:p>
        </w:tc>
        <w:tc>
          <w:tcPr>
            <w:tcW w:w="1729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E1735">
              <w:rPr>
                <w:sz w:val="28"/>
                <w:szCs w:val="28"/>
              </w:rPr>
              <w:t>Достигнуто</w:t>
            </w:r>
          </w:p>
        </w:tc>
        <w:tc>
          <w:tcPr>
            <w:tcW w:w="167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7D2B" w:rsidRPr="00EC49AB" w:rsidTr="008E67AF">
        <w:tc>
          <w:tcPr>
            <w:tcW w:w="16161" w:type="dxa"/>
            <w:gridSpan w:val="10"/>
          </w:tcPr>
          <w:p w:rsidR="00B87D2B" w:rsidRPr="00EC49AB" w:rsidRDefault="00B87D2B" w:rsidP="00B87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7D2B">
              <w:rPr>
                <w:sz w:val="28"/>
                <w:szCs w:val="28"/>
              </w:rPr>
              <w:t xml:space="preserve">Подпрограмма 2. «Обеспечение функционирования главы Администрации </w:t>
            </w:r>
            <w:r w:rsidR="00DE05A9">
              <w:rPr>
                <w:sz w:val="28"/>
                <w:szCs w:val="28"/>
              </w:rPr>
              <w:t>Войнов</w:t>
            </w:r>
            <w:r w:rsidRPr="00B87D2B">
              <w:rPr>
                <w:sz w:val="28"/>
                <w:szCs w:val="28"/>
              </w:rPr>
              <w:t>ского сельского поселения»</w:t>
            </w:r>
          </w:p>
        </w:tc>
      </w:tr>
      <w:tr w:rsidR="009C7A24" w:rsidRPr="00EC49AB" w:rsidTr="00B95377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B87D2B">
              <w:rPr>
                <w:color w:val="000000"/>
                <w:sz w:val="28"/>
                <w:szCs w:val="28"/>
              </w:rPr>
              <w:t>Осуществление расходов, направленных на содержание главы Администрации сельского поселения</w:t>
            </w:r>
          </w:p>
        </w:tc>
        <w:tc>
          <w:tcPr>
            <w:tcW w:w="2268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27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05441F"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DE5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1B4B9D">
              <w:rPr>
                <w:sz w:val="28"/>
                <w:szCs w:val="28"/>
              </w:rPr>
              <w:t>202</w:t>
            </w:r>
            <w:r w:rsidR="00DE57F0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9C7A24" w:rsidRPr="00EC49AB" w:rsidRDefault="009C7A24" w:rsidP="00DE5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</w:t>
            </w:r>
            <w:r w:rsidR="001B4B9D">
              <w:rPr>
                <w:sz w:val="28"/>
                <w:szCs w:val="28"/>
              </w:rPr>
              <w:t>202</w:t>
            </w:r>
            <w:r w:rsidR="00DE57F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B87D2B" w:rsidRDefault="009C7A24" w:rsidP="009C7A24">
            <w:pPr>
              <w:jc w:val="both"/>
              <w:rPr>
                <w:color w:val="000000"/>
                <w:sz w:val="28"/>
                <w:szCs w:val="28"/>
              </w:rPr>
            </w:pPr>
            <w:r w:rsidRPr="00B87D2B">
              <w:rPr>
                <w:color w:val="000000"/>
                <w:sz w:val="28"/>
                <w:szCs w:val="28"/>
              </w:rPr>
              <w:t>Улучшение значений показателей эффективности деятельности органа местного самоуправления;</w:t>
            </w:r>
          </w:p>
          <w:p w:rsidR="009C7A24" w:rsidRPr="00034AD8" w:rsidRDefault="009C7A24" w:rsidP="009C7A24">
            <w:pPr>
              <w:jc w:val="both"/>
              <w:rPr>
                <w:color w:val="000000"/>
                <w:sz w:val="28"/>
                <w:szCs w:val="28"/>
              </w:rPr>
            </w:pPr>
            <w:r w:rsidRPr="00B87D2B">
              <w:rPr>
                <w:color w:val="000000"/>
                <w:sz w:val="28"/>
                <w:szCs w:val="28"/>
              </w:rPr>
              <w:t xml:space="preserve">повышение уровня доверия населения к </w:t>
            </w:r>
            <w:r w:rsidRPr="00B87D2B">
              <w:rPr>
                <w:color w:val="000000"/>
                <w:sz w:val="28"/>
                <w:szCs w:val="28"/>
              </w:rPr>
              <w:lastRenderedPageBreak/>
              <w:t>органам местного самоуправления</w:t>
            </w:r>
          </w:p>
        </w:tc>
        <w:tc>
          <w:tcPr>
            <w:tcW w:w="1729" w:type="dxa"/>
          </w:tcPr>
          <w:p w:rsidR="009C7A24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Достигнуто</w:t>
            </w:r>
          </w:p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87D2B" w:rsidRPr="00EC49AB" w:rsidTr="008E67AF">
        <w:tc>
          <w:tcPr>
            <w:tcW w:w="16161" w:type="dxa"/>
            <w:gridSpan w:val="10"/>
          </w:tcPr>
          <w:p w:rsidR="00B87D2B" w:rsidRPr="00EC49AB" w:rsidRDefault="00B87D2B" w:rsidP="00B87D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7D2B">
              <w:rPr>
                <w:sz w:val="28"/>
                <w:szCs w:val="28"/>
              </w:rPr>
              <w:lastRenderedPageBreak/>
              <w:t xml:space="preserve">Подпрограмма 3. «Обеспечение деятельности Администрации </w:t>
            </w:r>
            <w:r w:rsidR="00DE05A9">
              <w:rPr>
                <w:sz w:val="28"/>
                <w:szCs w:val="28"/>
              </w:rPr>
              <w:t>Войнов</w:t>
            </w:r>
            <w:r w:rsidRPr="00B87D2B">
              <w:rPr>
                <w:sz w:val="28"/>
                <w:szCs w:val="28"/>
              </w:rPr>
              <w:t>ского сельского поселения»</w:t>
            </w:r>
          </w:p>
        </w:tc>
      </w:tr>
      <w:tr w:rsidR="009C7A24" w:rsidRPr="00EC49AB" w:rsidTr="00B95377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034AD8" w:rsidRDefault="009C7A24" w:rsidP="009C2E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финансового обеспечения деятельности Администрации </w:t>
            </w:r>
            <w:r w:rsidR="00DE05A9">
              <w:rPr>
                <w:color w:val="000000"/>
                <w:sz w:val="28"/>
                <w:szCs w:val="28"/>
              </w:rPr>
              <w:t>Войнов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2268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27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05441F"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DE5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1B4B9D">
              <w:rPr>
                <w:sz w:val="28"/>
                <w:szCs w:val="28"/>
              </w:rPr>
              <w:t>202</w:t>
            </w:r>
            <w:r w:rsidR="00DE57F0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9C7A24" w:rsidRPr="00EC49AB" w:rsidRDefault="009C7A24" w:rsidP="00DE5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</w:t>
            </w:r>
            <w:r w:rsidR="001B4B9D">
              <w:rPr>
                <w:sz w:val="28"/>
                <w:szCs w:val="28"/>
              </w:rPr>
              <w:t>202</w:t>
            </w:r>
            <w:r w:rsidR="00DE57F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70156F" w:rsidRDefault="009C7A24" w:rsidP="009C7A24">
            <w:pPr>
              <w:widowControl w:val="0"/>
              <w:tabs>
                <w:tab w:val="left" w:pos="15381"/>
                <w:tab w:val="left" w:pos="15523"/>
              </w:tabs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0156F">
              <w:rPr>
                <w:kern w:val="2"/>
                <w:sz w:val="28"/>
                <w:szCs w:val="28"/>
                <w:lang w:eastAsia="en-US"/>
              </w:rPr>
              <w:t>повысить эффективность деятельности органа местного самоуправления;</w:t>
            </w:r>
          </w:p>
          <w:p w:rsidR="009C7A24" w:rsidRPr="0070156F" w:rsidRDefault="009C7A24" w:rsidP="009C7A24">
            <w:pPr>
              <w:widowControl w:val="0"/>
              <w:tabs>
                <w:tab w:val="left" w:pos="15381"/>
                <w:tab w:val="left" w:pos="15523"/>
              </w:tabs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70156F">
              <w:rPr>
                <w:kern w:val="2"/>
                <w:sz w:val="28"/>
                <w:szCs w:val="28"/>
                <w:lang w:eastAsia="en-US"/>
              </w:rPr>
              <w:t>стабилизировать численность муниципальных служащих в установленных рамках, не допустить ее рост;</w:t>
            </w:r>
          </w:p>
          <w:p w:rsidR="009C7A24" w:rsidRPr="0070156F" w:rsidRDefault="009C7A24" w:rsidP="009C7A24">
            <w:pPr>
              <w:widowControl w:val="0"/>
              <w:tabs>
                <w:tab w:val="left" w:pos="15381"/>
                <w:tab w:val="left" w:pos="15523"/>
              </w:tabs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0156F">
              <w:rPr>
                <w:kern w:val="2"/>
                <w:sz w:val="28"/>
                <w:szCs w:val="28"/>
                <w:lang w:eastAsia="en-US"/>
              </w:rPr>
              <w:t>повысить уровень доверия населения к муниципальным служащим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Default="009C7A24" w:rsidP="009C7A24">
            <w:r>
              <w:rPr>
                <w:sz w:val="28"/>
                <w:szCs w:val="28"/>
              </w:rPr>
              <w:t>достигнуто</w:t>
            </w:r>
          </w:p>
        </w:tc>
        <w:tc>
          <w:tcPr>
            <w:tcW w:w="167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B95377">
        <w:tc>
          <w:tcPr>
            <w:tcW w:w="710" w:type="dxa"/>
            <w:shd w:val="clear" w:color="auto" w:fill="auto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24" w:rsidRPr="00034AD8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68" w:type="dxa"/>
            <w:shd w:val="clear" w:color="auto" w:fill="auto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05441F"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  <w:shd w:val="clear" w:color="auto" w:fill="auto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  <w:shd w:val="clear" w:color="auto" w:fill="auto"/>
          </w:tcPr>
          <w:p w:rsidR="009C7A24" w:rsidRPr="00EC49AB" w:rsidRDefault="009C7A24" w:rsidP="00DE5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1B4B9D">
              <w:rPr>
                <w:sz w:val="28"/>
                <w:szCs w:val="28"/>
              </w:rPr>
              <w:t>202</w:t>
            </w:r>
            <w:r w:rsidR="00DE57F0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  <w:shd w:val="clear" w:color="auto" w:fill="auto"/>
          </w:tcPr>
          <w:p w:rsidR="009C7A24" w:rsidRPr="00EC49AB" w:rsidRDefault="009C7A24" w:rsidP="00DE5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</w:t>
            </w:r>
            <w:r w:rsidR="001B4B9D">
              <w:rPr>
                <w:sz w:val="28"/>
                <w:szCs w:val="28"/>
              </w:rPr>
              <w:t>202</w:t>
            </w:r>
            <w:r w:rsidR="00DE57F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24" w:rsidRPr="0070156F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70156F">
              <w:rPr>
                <w:color w:val="000000"/>
                <w:sz w:val="28"/>
                <w:szCs w:val="28"/>
              </w:rPr>
              <w:t xml:space="preserve">выявить зоны, </w:t>
            </w:r>
            <w:r w:rsidR="00626264" w:rsidRPr="0070156F">
              <w:rPr>
                <w:color w:val="000000"/>
                <w:sz w:val="28"/>
                <w:szCs w:val="28"/>
              </w:rPr>
              <w:t xml:space="preserve">приоритетного внимания муниципальных властей </w:t>
            </w:r>
          </w:p>
          <w:p w:rsidR="009C7A24" w:rsidRPr="0070156F" w:rsidRDefault="009C7A24" w:rsidP="009C7A24">
            <w:pPr>
              <w:widowControl w:val="0"/>
              <w:adjustRightInd w:val="0"/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A24" w:rsidRDefault="009C7A24" w:rsidP="009C7A24">
            <w:r>
              <w:rPr>
                <w:sz w:val="28"/>
                <w:szCs w:val="28"/>
              </w:rPr>
              <w:t xml:space="preserve">Достигнуто </w:t>
            </w:r>
          </w:p>
        </w:tc>
        <w:tc>
          <w:tcPr>
            <w:tcW w:w="1673" w:type="dxa"/>
            <w:shd w:val="clear" w:color="auto" w:fill="auto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B95377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034AD8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>
              <w:rPr>
                <w:color w:val="000000"/>
                <w:sz w:val="28"/>
                <w:szCs w:val="28"/>
              </w:rPr>
              <w:lastRenderedPageBreak/>
              <w:t>осуществление полномочий органов местного самоуправления</w:t>
            </w:r>
          </w:p>
        </w:tc>
        <w:tc>
          <w:tcPr>
            <w:tcW w:w="2268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27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lastRenderedPageBreak/>
              <w:t>201</w:t>
            </w:r>
            <w:r w:rsidR="0005441F"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DE5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1B4B9D">
              <w:rPr>
                <w:sz w:val="28"/>
                <w:szCs w:val="28"/>
              </w:rPr>
              <w:t>202</w:t>
            </w:r>
            <w:r w:rsidR="00DE57F0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9C7A24" w:rsidRPr="00EC49AB" w:rsidRDefault="009C7A24" w:rsidP="00DE5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</w:t>
            </w:r>
            <w:r w:rsidR="001B4B9D">
              <w:rPr>
                <w:sz w:val="28"/>
                <w:szCs w:val="28"/>
              </w:rPr>
              <w:t>202</w:t>
            </w:r>
            <w:r w:rsidR="00DE57F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70156F" w:rsidRDefault="009C7A24" w:rsidP="009C7A24">
            <w:pPr>
              <w:widowControl w:val="0"/>
              <w:tabs>
                <w:tab w:val="left" w:pos="15381"/>
                <w:tab w:val="left" w:pos="15523"/>
              </w:tabs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0156F">
              <w:rPr>
                <w:color w:val="000000"/>
                <w:sz w:val="28"/>
                <w:szCs w:val="28"/>
              </w:rPr>
              <w:t xml:space="preserve">сформировать </w:t>
            </w:r>
            <w:r w:rsidRPr="0070156F">
              <w:rPr>
                <w:color w:val="000000"/>
                <w:sz w:val="28"/>
                <w:szCs w:val="28"/>
              </w:rPr>
              <w:lastRenderedPageBreak/>
              <w:t>комплекс мероприятий по повышению результативности деятельности органа местного самоуправления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034AD8" w:rsidRDefault="009C7A24" w:rsidP="009C7A24">
            <w:pPr>
              <w:widowControl w:val="0"/>
              <w:tabs>
                <w:tab w:val="left" w:pos="15381"/>
                <w:tab w:val="left" w:pos="15523"/>
              </w:tabs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Достигнуто </w:t>
            </w:r>
          </w:p>
        </w:tc>
        <w:tc>
          <w:tcPr>
            <w:tcW w:w="167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B95377">
        <w:tc>
          <w:tcPr>
            <w:tcW w:w="710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Default="009C7A24" w:rsidP="009C7A2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B87D2B">
              <w:rPr>
                <w:color w:val="000000"/>
                <w:sz w:val="28"/>
                <w:szCs w:val="28"/>
              </w:rPr>
              <w:t>Реализация направления расходов</w:t>
            </w:r>
          </w:p>
        </w:tc>
        <w:tc>
          <w:tcPr>
            <w:tcW w:w="2268" w:type="dxa"/>
          </w:tcPr>
          <w:p w:rsidR="009C7A24" w:rsidRPr="00EC49AB" w:rsidRDefault="009C7A24" w:rsidP="009C7A24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276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05441F"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7A24" w:rsidRPr="00EC49AB" w:rsidRDefault="009C7A24" w:rsidP="00DE5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1B4B9D">
              <w:rPr>
                <w:sz w:val="28"/>
                <w:szCs w:val="28"/>
              </w:rPr>
              <w:t>202</w:t>
            </w:r>
            <w:r w:rsidR="00DE57F0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9C7A24" w:rsidRPr="00EC49AB" w:rsidRDefault="009C7A24" w:rsidP="00DE5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</w:t>
            </w:r>
            <w:r w:rsidR="001B4B9D">
              <w:rPr>
                <w:sz w:val="28"/>
                <w:szCs w:val="28"/>
              </w:rPr>
              <w:t>202</w:t>
            </w:r>
            <w:r w:rsidR="00DE57F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24" w:rsidRPr="0070156F" w:rsidRDefault="009C7A24" w:rsidP="009C7A24">
            <w:pPr>
              <w:jc w:val="both"/>
              <w:rPr>
                <w:color w:val="000000"/>
                <w:sz w:val="28"/>
                <w:szCs w:val="28"/>
              </w:rPr>
            </w:pPr>
            <w:r w:rsidRPr="0070156F">
              <w:rPr>
                <w:color w:val="000000"/>
                <w:sz w:val="28"/>
                <w:szCs w:val="28"/>
              </w:rPr>
              <w:t>улучшение значений показателей эффективности органов местного самоуправления</w:t>
            </w:r>
          </w:p>
        </w:tc>
        <w:tc>
          <w:tcPr>
            <w:tcW w:w="1729" w:type="dxa"/>
          </w:tcPr>
          <w:p w:rsidR="009C7A24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Достигнуто</w:t>
            </w:r>
          </w:p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9C7A24" w:rsidRPr="00EC49AB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7A24" w:rsidRPr="00EC49AB" w:rsidTr="00650CE6">
        <w:tc>
          <w:tcPr>
            <w:tcW w:w="16161" w:type="dxa"/>
            <w:gridSpan w:val="10"/>
          </w:tcPr>
          <w:p w:rsidR="009C7A24" w:rsidRPr="0070156F" w:rsidRDefault="009C7A24" w:rsidP="009C7A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0156F">
              <w:rPr>
                <w:sz w:val="28"/>
                <w:szCs w:val="28"/>
              </w:rPr>
              <w:t xml:space="preserve">Подпрограмма 4 </w:t>
            </w:r>
            <w:r w:rsidRPr="0070156F">
              <w:rPr>
                <w:bCs/>
                <w:kern w:val="2"/>
                <w:sz w:val="28"/>
                <w:szCs w:val="28"/>
              </w:rPr>
              <w:t>«</w:t>
            </w:r>
            <w:r w:rsidRPr="0070156F">
              <w:rPr>
                <w:spacing w:val="-4"/>
                <w:kern w:val="2"/>
                <w:sz w:val="28"/>
                <w:szCs w:val="28"/>
              </w:rPr>
              <w:t>Социальная поддержка отдельных категорий граждан</w:t>
            </w:r>
            <w:r w:rsidRPr="0070156F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E51941" w:rsidRPr="00EC49AB" w:rsidTr="00B95377">
        <w:tc>
          <w:tcPr>
            <w:tcW w:w="710" w:type="dxa"/>
          </w:tcPr>
          <w:p w:rsidR="00E51941" w:rsidRDefault="00E51941" w:rsidP="00E519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1" w:rsidRPr="00B87D2B" w:rsidRDefault="00E51941" w:rsidP="00E51941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9C7A24">
              <w:rPr>
                <w:color w:val="000000"/>
                <w:sz w:val="28"/>
                <w:szCs w:val="28"/>
              </w:rPr>
              <w:t>Выплата доплаты к государственной пенсии за выслугу лет</w:t>
            </w:r>
          </w:p>
        </w:tc>
        <w:tc>
          <w:tcPr>
            <w:tcW w:w="2268" w:type="dxa"/>
          </w:tcPr>
          <w:p w:rsidR="00E51941" w:rsidRPr="00EC49AB" w:rsidRDefault="00E51941" w:rsidP="00E51941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 w:rsidR="00DE05A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276" w:type="dxa"/>
          </w:tcPr>
          <w:p w:rsidR="00E51941" w:rsidRPr="00EC49AB" w:rsidRDefault="00E51941" w:rsidP="00702B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702B03"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E51941" w:rsidRPr="00EC49AB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E51941" w:rsidRPr="00EC49AB" w:rsidRDefault="00E51941" w:rsidP="00DE5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1B4B9D">
              <w:rPr>
                <w:sz w:val="28"/>
                <w:szCs w:val="28"/>
              </w:rPr>
              <w:t>202</w:t>
            </w:r>
            <w:r w:rsidR="00DE57F0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E51941" w:rsidRPr="00EC49AB" w:rsidRDefault="00E51941" w:rsidP="00DE5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</w:t>
            </w:r>
            <w:r w:rsidR="001B4B9D">
              <w:rPr>
                <w:sz w:val="28"/>
                <w:szCs w:val="28"/>
              </w:rPr>
              <w:t>202</w:t>
            </w:r>
            <w:r w:rsidR="00DE57F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41" w:rsidRPr="00034AD8" w:rsidRDefault="00E51941" w:rsidP="00E51941">
            <w:pPr>
              <w:jc w:val="both"/>
              <w:rPr>
                <w:color w:val="000000"/>
                <w:sz w:val="28"/>
                <w:szCs w:val="28"/>
              </w:rPr>
            </w:pPr>
            <w:r w:rsidRPr="00E51941">
              <w:rPr>
                <w:color w:val="000000"/>
                <w:sz w:val="28"/>
                <w:szCs w:val="28"/>
              </w:rPr>
              <w:t>Улучшение качества жизни граждан, уволившихся с муниципальной службы по достижении пенсионного возраста и имеющих право на муниципальную пенсию за выслугу лет</w:t>
            </w:r>
          </w:p>
        </w:tc>
        <w:tc>
          <w:tcPr>
            <w:tcW w:w="1729" w:type="dxa"/>
          </w:tcPr>
          <w:p w:rsidR="00E51941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Достигнуто</w:t>
            </w:r>
          </w:p>
          <w:p w:rsidR="00E51941" w:rsidRPr="00EC49AB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E51941" w:rsidRPr="00EC49AB" w:rsidRDefault="00E51941" w:rsidP="00E51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C2E34" w:rsidRPr="00EC49AB" w:rsidTr="00BE0B0A">
        <w:tc>
          <w:tcPr>
            <w:tcW w:w="16161" w:type="dxa"/>
            <w:gridSpan w:val="10"/>
          </w:tcPr>
          <w:p w:rsidR="009C2E34" w:rsidRPr="00EC49AB" w:rsidRDefault="009C2E34" w:rsidP="009C2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Par1596"/>
            <w:bookmarkEnd w:id="2"/>
            <w:r>
              <w:rPr>
                <w:sz w:val="28"/>
                <w:szCs w:val="28"/>
              </w:rPr>
              <w:t xml:space="preserve">Подпрограмма 5 </w:t>
            </w:r>
            <w:r w:rsidRPr="009C7A24">
              <w:rPr>
                <w:bCs/>
                <w:kern w:val="2"/>
                <w:sz w:val="28"/>
                <w:szCs w:val="28"/>
              </w:rPr>
              <w:t>«</w:t>
            </w:r>
            <w:r>
              <w:rPr>
                <w:spacing w:val="-4"/>
                <w:kern w:val="2"/>
                <w:sz w:val="28"/>
                <w:szCs w:val="28"/>
              </w:rPr>
              <w:t>Нулевой травматизм</w:t>
            </w:r>
            <w:r w:rsidRPr="009C7A24">
              <w:rPr>
                <w:bCs/>
                <w:kern w:val="2"/>
                <w:sz w:val="28"/>
                <w:szCs w:val="28"/>
              </w:rPr>
              <w:t>»</w:t>
            </w:r>
          </w:p>
        </w:tc>
      </w:tr>
      <w:tr w:rsidR="009C2E34" w:rsidRPr="00EC49AB" w:rsidTr="00B95377">
        <w:tc>
          <w:tcPr>
            <w:tcW w:w="710" w:type="dxa"/>
          </w:tcPr>
          <w:p w:rsidR="009C2E34" w:rsidRDefault="009C2E34" w:rsidP="00BE0B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E34" w:rsidRPr="009E1735" w:rsidRDefault="009E1735" w:rsidP="009C2E34">
            <w:pPr>
              <w:widowControl w:val="0"/>
              <w:adjustRightInd w:val="0"/>
              <w:rPr>
                <w:color w:val="000000"/>
                <w:sz w:val="28"/>
                <w:szCs w:val="28"/>
              </w:rPr>
            </w:pPr>
            <w:r w:rsidRPr="009E1735">
              <w:rPr>
                <w:rFonts w:cs="Arial"/>
                <w:color w:val="000000"/>
                <w:sz w:val="28"/>
                <w:szCs w:val="28"/>
              </w:rPr>
              <w:t>Количество человек, прошедших диспансеризацию муниципальных служащих</w:t>
            </w:r>
          </w:p>
        </w:tc>
        <w:tc>
          <w:tcPr>
            <w:tcW w:w="2268" w:type="dxa"/>
          </w:tcPr>
          <w:p w:rsidR="009C2E34" w:rsidRPr="00EC49AB" w:rsidRDefault="009C2E34" w:rsidP="00BE0B0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Войнов</w:t>
            </w:r>
            <w:r w:rsidRPr="00EC49AB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1276" w:type="dxa"/>
          </w:tcPr>
          <w:p w:rsidR="009C2E34" w:rsidRPr="00EC49AB" w:rsidRDefault="009C2E34" w:rsidP="00BE0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201</w:t>
            </w:r>
            <w:r w:rsidR="0005441F">
              <w:rPr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9C2E34" w:rsidRPr="00EC49AB" w:rsidRDefault="009C2E34" w:rsidP="00BE0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C4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3</w:t>
            </w:r>
            <w:r w:rsidRPr="00EC49AB">
              <w:rPr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9C2E34" w:rsidRPr="00EC49AB" w:rsidRDefault="009C2E34" w:rsidP="00DE5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</w:t>
            </w:r>
            <w:r w:rsidR="001B4B9D">
              <w:rPr>
                <w:sz w:val="28"/>
                <w:szCs w:val="28"/>
              </w:rPr>
              <w:t>202</w:t>
            </w:r>
            <w:r w:rsidR="00DE57F0">
              <w:rPr>
                <w:sz w:val="28"/>
                <w:szCs w:val="28"/>
              </w:rPr>
              <w:t>2</w:t>
            </w:r>
          </w:p>
        </w:tc>
        <w:tc>
          <w:tcPr>
            <w:tcW w:w="1594" w:type="dxa"/>
          </w:tcPr>
          <w:p w:rsidR="009C2E34" w:rsidRPr="00EC49AB" w:rsidRDefault="009C2E34" w:rsidP="00DE57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</w:t>
            </w:r>
            <w:r w:rsidR="001B4B9D">
              <w:rPr>
                <w:sz w:val="28"/>
                <w:szCs w:val="28"/>
              </w:rPr>
              <w:t>202</w:t>
            </w:r>
            <w:r w:rsidR="00DE57F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35" w:rsidRDefault="009E1735" w:rsidP="009E173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034AD8">
              <w:rPr>
                <w:color w:val="000000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  <w:lang w:eastAsia="en-US"/>
              </w:rPr>
              <w:t>улучшение значений показателей эффективности органов местного самоуправления;</w:t>
            </w:r>
          </w:p>
          <w:p w:rsidR="009C2E34" w:rsidRPr="00034AD8" w:rsidRDefault="009C2E34" w:rsidP="00BE0B0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9" w:type="dxa"/>
          </w:tcPr>
          <w:p w:rsidR="009C2E34" w:rsidRDefault="009E1735" w:rsidP="00BE0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</w:t>
            </w:r>
            <w:r w:rsidR="009C2E34">
              <w:rPr>
                <w:sz w:val="28"/>
                <w:szCs w:val="28"/>
              </w:rPr>
              <w:t>остигнуто</w:t>
            </w:r>
          </w:p>
          <w:p w:rsidR="009C2E34" w:rsidRPr="00EC49AB" w:rsidRDefault="009C2E34" w:rsidP="00BE0B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73" w:type="dxa"/>
          </w:tcPr>
          <w:p w:rsidR="009C2E34" w:rsidRPr="00EC49AB" w:rsidRDefault="009E1735" w:rsidP="009E17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Недостаточность средств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F12551" w:rsidRPr="00EC49AB" w:rsidSect="00555726">
          <w:pgSz w:w="16838" w:h="11905" w:orient="landscape"/>
          <w:pgMar w:top="1418" w:right="851" w:bottom="851" w:left="851" w:header="720" w:footer="720" w:gutter="0"/>
          <w:pgNumType w:start="19"/>
          <w:cols w:space="720"/>
          <w:noEndnote/>
        </w:sectPr>
      </w:pP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7813E7" w:rsidRDefault="007813E7" w:rsidP="007813E7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DE05A9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7813E7" w:rsidRPr="00EC49AB" w:rsidRDefault="007813E7" w:rsidP="007813E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E52B9">
        <w:rPr>
          <w:sz w:val="28"/>
          <w:szCs w:val="28"/>
        </w:rPr>
        <w:t>Муниципальная политика</w:t>
      </w:r>
      <w:r>
        <w:rPr>
          <w:sz w:val="28"/>
          <w:szCs w:val="28"/>
        </w:rPr>
        <w:t>»</w:t>
      </w:r>
    </w:p>
    <w:p w:rsidR="007813E7" w:rsidRDefault="007813E7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Сведения 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>об использовании областного бюджета, федерального, местного бюджета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и внебюджетных источников на реализацию 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C49AB">
        <w:rPr>
          <w:sz w:val="28"/>
          <w:szCs w:val="28"/>
        </w:rPr>
        <w:t xml:space="preserve">муниципальной программы </w:t>
      </w:r>
      <w:r w:rsidR="00643530" w:rsidRPr="00EC49AB">
        <w:rPr>
          <w:sz w:val="28"/>
          <w:szCs w:val="28"/>
        </w:rPr>
        <w:t>«</w:t>
      </w:r>
      <w:r w:rsidR="002E52B9">
        <w:rPr>
          <w:sz w:val="28"/>
          <w:szCs w:val="28"/>
        </w:rPr>
        <w:t>Муниципальная политика</w:t>
      </w:r>
      <w:r w:rsidR="00643530" w:rsidRPr="00EC49AB">
        <w:rPr>
          <w:sz w:val="28"/>
          <w:szCs w:val="28"/>
        </w:rPr>
        <w:t xml:space="preserve">» </w:t>
      </w:r>
      <w:r w:rsidRPr="00EC49AB">
        <w:rPr>
          <w:sz w:val="28"/>
          <w:szCs w:val="28"/>
        </w:rPr>
        <w:t xml:space="preserve">за </w:t>
      </w:r>
      <w:r w:rsidR="001B4B9D">
        <w:rPr>
          <w:sz w:val="28"/>
          <w:szCs w:val="28"/>
        </w:rPr>
        <w:t>202</w:t>
      </w:r>
      <w:r w:rsidR="00DE57F0">
        <w:rPr>
          <w:sz w:val="28"/>
          <w:szCs w:val="28"/>
        </w:rPr>
        <w:t>2</w:t>
      </w:r>
      <w:r w:rsidRPr="00EC49AB">
        <w:rPr>
          <w:sz w:val="28"/>
          <w:szCs w:val="28"/>
        </w:rPr>
        <w:t xml:space="preserve"> г.</w:t>
      </w:r>
    </w:p>
    <w:p w:rsidR="00F12551" w:rsidRPr="00EC49AB" w:rsidRDefault="00F12551" w:rsidP="00F1255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977"/>
        <w:gridCol w:w="2126"/>
        <w:gridCol w:w="1559"/>
      </w:tblGrid>
      <w:tr w:rsidR="00F12551" w:rsidRPr="0001421A" w:rsidTr="007347F0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12551" w:rsidRPr="0001421A" w:rsidTr="007347F0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551" w:rsidRPr="0001421A" w:rsidTr="007347F0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52B9" w:rsidRPr="0001421A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43337" w:rsidRDefault="00DE57F0" w:rsidP="009433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5 876,7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5915DF" w:rsidRDefault="00DE57F0" w:rsidP="00572F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5 776,0</w:t>
            </w:r>
          </w:p>
        </w:tc>
      </w:tr>
      <w:tr w:rsidR="00F12551" w:rsidRPr="0001421A" w:rsidTr="007347F0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943337" w:rsidRDefault="00E51941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33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E51941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12551" w:rsidRPr="0001421A" w:rsidTr="007347F0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854A66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854A66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2551" w:rsidRPr="0001421A" w:rsidTr="007347F0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DE57F0" w:rsidP="00572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7F0">
              <w:rPr>
                <w:rFonts w:ascii="Times New Roman" w:hAnsi="Times New Roman" w:cs="Times New Roman"/>
                <w:sz w:val="24"/>
                <w:szCs w:val="24"/>
              </w:rPr>
              <w:t>5 876,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DE57F0" w:rsidP="00DE5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5 775,8</w:t>
            </w:r>
          </w:p>
        </w:tc>
      </w:tr>
      <w:tr w:rsidR="00F12551" w:rsidRPr="0001421A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F12551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854A66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551" w:rsidRPr="0001421A" w:rsidRDefault="00854A66" w:rsidP="00D321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265" w:rsidRPr="0001421A" w:rsidTr="0080245F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7A0BA7" w:rsidRPr="007A0B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Повышение эффективности деятельности органов местного самоуправления в области муниципального управления</w:t>
            </w:r>
            <w:r w:rsidRPr="000142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DE57F0" w:rsidP="00344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DE57F0" w:rsidP="00DE5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96265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265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265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DE57F0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DE57F0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F96265" w:rsidRPr="0001421A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F96265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65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A66" w:rsidRPr="0001421A" w:rsidTr="00F96265">
        <w:trPr>
          <w:trHeight w:val="6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Мероприятия по диспансеризации муниципальных служащих </w:t>
            </w:r>
            <w:r w:rsidR="00DE05A9">
              <w:rPr>
                <w:sz w:val="24"/>
                <w:szCs w:val="24"/>
              </w:rPr>
              <w:t>Войнов</w:t>
            </w:r>
            <w:r w:rsidRPr="0001421A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7A0BA7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7A0BA7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A66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A66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A66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7A0BA7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7A0BA7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4A66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66" w:rsidRPr="0001421A" w:rsidRDefault="00854A66" w:rsidP="00854A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F96265">
        <w:trPr>
          <w:trHeight w:val="56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Мероприятия по специальной оценке условий труда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579BA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579BA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579BA" w:rsidP="009579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579BA" w:rsidP="009579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0245F" w:rsidRPr="0001421A" w:rsidTr="001C26EE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F96265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F962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421A" w:rsidRPr="0001421A" w:rsidTr="001C26EE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21A" w:rsidRPr="0001421A" w:rsidRDefault="0001421A" w:rsidP="000142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A" w:rsidRPr="0001421A" w:rsidRDefault="0001421A" w:rsidP="000142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муниципальных служащих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A" w:rsidRPr="0001421A" w:rsidRDefault="0001421A" w:rsidP="0001421A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A" w:rsidRPr="0001421A" w:rsidRDefault="009579BA" w:rsidP="00014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1A" w:rsidRPr="0001421A" w:rsidRDefault="009579BA" w:rsidP="00957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0245F" w:rsidRPr="0001421A" w:rsidTr="001C26EE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1C26EE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579B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579B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7347F0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функционирования главы Администрации </w:t>
            </w:r>
            <w:r w:rsidR="00DE05A9">
              <w:rPr>
                <w:rFonts w:ascii="Times New Roman" w:hAnsi="Times New Roman" w:cs="Times New Roman"/>
                <w:sz w:val="24"/>
                <w:szCs w:val="24"/>
              </w:rPr>
              <w:t>Войнов</w:t>
            </w: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579B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579B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1 113,1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BA7" w:rsidRPr="0001421A" w:rsidTr="008E67AF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A7" w:rsidRPr="0001421A" w:rsidRDefault="007A0BA7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BA7" w:rsidRPr="0001421A" w:rsidRDefault="007A0BA7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9579BA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355115" w:rsidP="00174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1 113,1</w:t>
            </w:r>
          </w:p>
        </w:tc>
      </w:tr>
      <w:tr w:rsidR="0080245F" w:rsidRPr="0001421A" w:rsidTr="007347F0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54A66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BA7" w:rsidRPr="0001421A" w:rsidTr="0080245F">
        <w:trPr>
          <w:trHeight w:val="367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Осуществление расходов, направленных на содержание главы Администрации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9579BA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355115" w:rsidP="00174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1 113,1</w:t>
            </w:r>
          </w:p>
        </w:tc>
      </w:tr>
      <w:tr w:rsidR="00E777D9" w:rsidRPr="0001421A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7D9" w:rsidRPr="0001421A" w:rsidTr="007347F0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0BA7" w:rsidRPr="0001421A" w:rsidTr="007347F0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7A0BA7" w:rsidP="00E777D9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9579BA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1 114,0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A7" w:rsidRPr="0001421A" w:rsidRDefault="00355115" w:rsidP="001745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1 113,1</w:t>
            </w:r>
          </w:p>
        </w:tc>
      </w:tr>
      <w:tr w:rsidR="00E777D9" w:rsidRPr="0001421A" w:rsidTr="007347F0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D9" w:rsidRPr="0001421A" w:rsidRDefault="00E777D9" w:rsidP="00E777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380" w:rsidRPr="0001421A" w:rsidTr="007347F0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«Обеспечение деятельности Администрации </w:t>
            </w:r>
            <w:r w:rsidR="00DE05A9">
              <w:rPr>
                <w:sz w:val="24"/>
                <w:szCs w:val="24"/>
              </w:rPr>
              <w:t>Войнов</w:t>
            </w:r>
            <w:r w:rsidRPr="0001421A">
              <w:rPr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725501" w:rsidRDefault="00355115" w:rsidP="00B82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4 667,3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725501" w:rsidRDefault="00355115" w:rsidP="002F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4 567,5</w:t>
            </w:r>
          </w:p>
        </w:tc>
      </w:tr>
      <w:tr w:rsidR="008F6380" w:rsidRPr="0001421A" w:rsidTr="007347F0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725501" w:rsidRDefault="00E777D9" w:rsidP="008F6380">
            <w:pPr>
              <w:jc w:val="center"/>
              <w:rPr>
                <w:sz w:val="24"/>
                <w:szCs w:val="24"/>
              </w:rPr>
            </w:pPr>
            <w:r w:rsidRPr="00725501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725501" w:rsidRDefault="00E777D9" w:rsidP="008F6380">
            <w:pPr>
              <w:jc w:val="center"/>
              <w:rPr>
                <w:sz w:val="24"/>
                <w:szCs w:val="24"/>
              </w:rPr>
            </w:pPr>
            <w:r w:rsidRPr="00725501">
              <w:rPr>
                <w:sz w:val="24"/>
                <w:szCs w:val="24"/>
              </w:rPr>
              <w:t>0,2</w:t>
            </w:r>
          </w:p>
        </w:tc>
      </w:tr>
      <w:tr w:rsidR="008F6380" w:rsidRPr="0001421A" w:rsidTr="007347F0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725501" w:rsidRDefault="00E777D9" w:rsidP="008F6380">
            <w:pPr>
              <w:jc w:val="center"/>
              <w:rPr>
                <w:sz w:val="24"/>
                <w:szCs w:val="24"/>
              </w:rPr>
            </w:pPr>
            <w:r w:rsidRPr="0072550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725501" w:rsidRDefault="00E777D9" w:rsidP="008F6380">
            <w:pPr>
              <w:jc w:val="center"/>
              <w:rPr>
                <w:sz w:val="24"/>
                <w:szCs w:val="24"/>
              </w:rPr>
            </w:pPr>
            <w:r w:rsidRPr="00725501">
              <w:rPr>
                <w:sz w:val="24"/>
                <w:szCs w:val="24"/>
              </w:rPr>
              <w:t>-</w:t>
            </w:r>
          </w:p>
        </w:tc>
      </w:tr>
      <w:tr w:rsidR="008F6380" w:rsidRPr="0001421A" w:rsidTr="007347F0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725501" w:rsidRDefault="00355115" w:rsidP="0035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4 667,1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725501" w:rsidRDefault="00355115" w:rsidP="00355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4 567,3</w:t>
            </w:r>
          </w:p>
        </w:tc>
      </w:tr>
      <w:tr w:rsidR="008F6380" w:rsidRPr="0001421A" w:rsidTr="007347F0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725501" w:rsidRDefault="00E777D9" w:rsidP="007A0BA7">
            <w:pPr>
              <w:jc w:val="center"/>
            </w:pPr>
            <w:r w:rsidRPr="00725501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725501" w:rsidRDefault="00E777D9" w:rsidP="007A0BA7">
            <w:pPr>
              <w:jc w:val="center"/>
            </w:pPr>
            <w:r w:rsidRPr="00725501">
              <w:t>-</w:t>
            </w:r>
          </w:p>
        </w:tc>
      </w:tr>
      <w:tr w:rsidR="0080245F" w:rsidRPr="0001421A" w:rsidTr="008E67AF">
        <w:trPr>
          <w:trHeight w:val="39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Основное мероприятие </w:t>
            </w:r>
            <w:r w:rsidR="0001421A" w:rsidRPr="0001421A">
              <w:rPr>
                <w:sz w:val="24"/>
                <w:szCs w:val="24"/>
              </w:rPr>
              <w:t>3</w:t>
            </w:r>
            <w:r w:rsidRPr="0001421A">
              <w:rPr>
                <w:sz w:val="24"/>
                <w:szCs w:val="24"/>
              </w:rPr>
              <w:t xml:space="preserve">.1. </w:t>
            </w:r>
          </w:p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Осуществление финансового обеспечения деятельности аппарата управления Администрации </w:t>
            </w:r>
            <w:r w:rsidR="00DE05A9">
              <w:rPr>
                <w:sz w:val="24"/>
                <w:szCs w:val="24"/>
              </w:rPr>
              <w:t>Войнов</w:t>
            </w:r>
            <w:r w:rsidRPr="0001421A">
              <w:rPr>
                <w:sz w:val="24"/>
                <w:szCs w:val="24"/>
              </w:rPr>
              <w:t>ского сельского поселения</w:t>
            </w:r>
          </w:p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725501" w:rsidRDefault="00355115" w:rsidP="00B82B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3 988,5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725501" w:rsidRDefault="00596190" w:rsidP="00355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1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355115"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  <w:r w:rsidRPr="0072550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0245F" w:rsidRPr="0001421A" w:rsidTr="008E67A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0245F" w:rsidRPr="0001421A" w:rsidTr="008E67A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355115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3 988,5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355115" w:rsidP="005511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501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987</w:t>
            </w:r>
            <w:r w:rsidRPr="00725501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0245F" w:rsidRPr="0001421A" w:rsidTr="00E51941">
        <w:trPr>
          <w:trHeight w:val="113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80245F" w:rsidP="0080245F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5F" w:rsidRPr="0001421A" w:rsidRDefault="009B5C9A" w:rsidP="008024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58CB" w:rsidRPr="0001421A" w:rsidTr="008E67AF">
        <w:trPr>
          <w:trHeight w:val="39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Основное мероприятие 3.2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Расходы на осуществление полномочий органов местного самоуправления</w:t>
            </w:r>
          </w:p>
          <w:p w:rsidR="001A58CB" w:rsidRPr="0001421A" w:rsidRDefault="001A58CB" w:rsidP="001A58C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1A58CB" w:rsidRPr="0001421A" w:rsidTr="008E67AF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1A58CB" w:rsidRPr="0001421A" w:rsidTr="008E67AF">
        <w:trPr>
          <w:trHeight w:val="35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58CB" w:rsidRPr="0001421A" w:rsidTr="008E67AF">
        <w:trPr>
          <w:trHeight w:val="25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8F6380" w:rsidRDefault="001A58CB" w:rsidP="001A58CB">
            <w:pPr>
              <w:rPr>
                <w:sz w:val="24"/>
                <w:szCs w:val="24"/>
              </w:rPr>
            </w:pPr>
            <w:r w:rsidRPr="008F6380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1A58CB" w:rsidRDefault="00E777D9" w:rsidP="001A5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58CB" w:rsidRPr="0001421A" w:rsidTr="00C3327C">
        <w:trPr>
          <w:trHeight w:val="20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01421A" w:rsidRDefault="001A58CB" w:rsidP="001A58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8F6380" w:rsidRDefault="001A58CB" w:rsidP="001A58CB">
            <w:pPr>
              <w:rPr>
                <w:sz w:val="24"/>
                <w:szCs w:val="24"/>
              </w:rPr>
            </w:pPr>
            <w:r w:rsidRPr="008F638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490DC7" w:rsidRDefault="00E777D9" w:rsidP="001A58CB"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CB" w:rsidRPr="00490DC7" w:rsidRDefault="00E777D9" w:rsidP="001A58CB">
            <w:r>
              <w:t>-</w:t>
            </w:r>
          </w:p>
        </w:tc>
      </w:tr>
      <w:tr w:rsidR="008F6380" w:rsidRPr="0001421A" w:rsidTr="00C3327C">
        <w:trPr>
          <w:trHeight w:val="39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 xml:space="preserve">Основное мероприятие 3.3.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  <w:r w:rsidRPr="0001421A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1A58CB" w:rsidRDefault="008F6380" w:rsidP="008F6380">
            <w:pPr>
              <w:rPr>
                <w:sz w:val="24"/>
                <w:szCs w:val="24"/>
              </w:rPr>
            </w:pPr>
            <w:r w:rsidRPr="001A58CB"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355115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355115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578,1</w:t>
            </w:r>
          </w:p>
        </w:tc>
      </w:tr>
      <w:tr w:rsidR="008F6380" w:rsidRPr="0001421A" w:rsidTr="00C3327C">
        <w:trPr>
          <w:trHeight w:val="39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1A58CB" w:rsidRDefault="008F6380" w:rsidP="008F6380">
            <w:pPr>
              <w:rPr>
                <w:sz w:val="24"/>
                <w:szCs w:val="24"/>
              </w:rPr>
            </w:pPr>
            <w:r w:rsidRPr="001A58CB"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380" w:rsidRPr="0001421A" w:rsidTr="00C3327C">
        <w:trPr>
          <w:trHeight w:val="343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1A58CB" w:rsidRDefault="008F6380" w:rsidP="008F6380">
            <w:pPr>
              <w:rPr>
                <w:sz w:val="24"/>
                <w:szCs w:val="24"/>
              </w:rPr>
            </w:pPr>
            <w:r w:rsidRPr="001A58C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380" w:rsidRPr="0001421A" w:rsidTr="00C3327C">
        <w:trPr>
          <w:trHeight w:val="40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1A58CB" w:rsidRDefault="008F6380" w:rsidP="008F6380">
            <w:pPr>
              <w:rPr>
                <w:sz w:val="24"/>
                <w:szCs w:val="24"/>
              </w:rPr>
            </w:pPr>
            <w:r w:rsidRPr="001A58CB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355115" w:rsidP="00EE6D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355115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578,1</w:t>
            </w:r>
          </w:p>
        </w:tc>
      </w:tr>
      <w:tr w:rsidR="008F6380" w:rsidRPr="0001421A" w:rsidTr="00C3327C">
        <w:trPr>
          <w:trHeight w:val="412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F6380" w:rsidP="008F6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1A58CB" w:rsidRDefault="008F6380" w:rsidP="008F6380">
            <w:pPr>
              <w:rPr>
                <w:sz w:val="24"/>
                <w:szCs w:val="24"/>
              </w:rPr>
            </w:pPr>
            <w:r w:rsidRPr="001A58C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80" w:rsidRPr="0001421A" w:rsidRDefault="00854A66" w:rsidP="008F6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5982" w:rsidRPr="0001421A" w:rsidTr="00C3327C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82" w:rsidRPr="0001421A" w:rsidRDefault="0001421A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82" w:rsidRPr="0001421A" w:rsidRDefault="00523B41" w:rsidP="00D54D0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3B41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Войновского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01421A" w:rsidRDefault="00D05982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01421A" w:rsidRDefault="001D52BE" w:rsidP="00355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55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2" w:rsidRPr="0001421A" w:rsidRDefault="001D52BE" w:rsidP="00355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55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530" w:rsidRPr="0001421A" w:rsidTr="007347F0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530" w:rsidRPr="0001421A" w:rsidTr="007347F0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530" w:rsidRPr="0001421A" w:rsidTr="007347F0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1D52BE" w:rsidP="00355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55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1D52BE" w:rsidP="003551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55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43530" w:rsidRPr="0001421A" w:rsidTr="00E51941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643530" w:rsidP="00734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30" w:rsidRPr="0001421A" w:rsidRDefault="00E777D9" w:rsidP="0048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E6C" w:rsidRPr="0001421A" w:rsidTr="00650CE6">
        <w:trPr>
          <w:trHeight w:val="584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6C" w:rsidRPr="0001421A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3E6C" w:rsidRPr="0001421A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1941">
              <w:rPr>
                <w:rFonts w:ascii="Times New Roman" w:hAnsi="Times New Roman" w:cs="Times New Roman"/>
                <w:sz w:val="24"/>
                <w:szCs w:val="24"/>
              </w:rPr>
              <w:t>Подпрограмма 4. «Социальная поддержка отдельных категорий граждан»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355115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355115" w:rsidP="00F12A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9B5C9A" w:rsidRPr="0001421A" w:rsidTr="00650CE6">
        <w:trPr>
          <w:trHeight w:val="54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C9A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C9A" w:rsidRPr="00E51941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B5C9A" w:rsidRPr="0001421A" w:rsidTr="00650CE6">
        <w:trPr>
          <w:trHeight w:val="2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C9A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C9A" w:rsidRPr="00E51941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E51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E6C" w:rsidRPr="0001421A" w:rsidTr="007C246B">
        <w:trPr>
          <w:trHeight w:val="25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6C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E6C" w:rsidRPr="00E51941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D03E6C" w:rsidP="00E519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355115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E6C" w:rsidRPr="0001421A" w:rsidRDefault="00355115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9B5C9A" w:rsidRPr="0001421A" w:rsidTr="007C246B">
        <w:trPr>
          <w:trHeight w:val="25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Default="009B5C9A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E51941" w:rsidRDefault="009B5C9A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01421A" w:rsidRDefault="009B5C9A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B41" w:rsidRPr="0001421A" w:rsidTr="00650CE6">
        <w:trPr>
          <w:trHeight w:val="34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41" w:rsidRPr="0001421A" w:rsidRDefault="00551196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21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B41" w:rsidRPr="0001421A" w:rsidRDefault="00551196" w:rsidP="005511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</w:t>
            </w:r>
            <w:r w:rsidRPr="00551196">
              <w:rPr>
                <w:rFonts w:ascii="Times New Roman" w:hAnsi="Times New Roman" w:cs="Times New Roman"/>
                <w:sz w:val="24"/>
                <w:szCs w:val="24"/>
              </w:rPr>
              <w:t>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1196">
              <w:rPr>
                <w:rFonts w:ascii="Times New Roman" w:hAnsi="Times New Roman" w:cs="Times New Roman"/>
                <w:sz w:val="24"/>
                <w:szCs w:val="24"/>
              </w:rPr>
              <w:t xml:space="preserve"> пенсии за выслугу лет в рамках подпрограммы "Социальная поддержка граждан" Войновского сельского поселения "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5E586E" w:rsidRDefault="00523B41" w:rsidP="009B5C9A">
            <w:r w:rsidRPr="005E586E"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355115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355115" w:rsidP="00BE0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523B41" w:rsidRPr="0001421A" w:rsidTr="00650CE6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5E586E" w:rsidRDefault="00523B41" w:rsidP="009B5C9A">
            <w:r w:rsidRPr="005E586E">
              <w:t xml:space="preserve">областной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B41" w:rsidRPr="0001421A" w:rsidTr="00650CE6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5E586E" w:rsidRDefault="00523B41" w:rsidP="009B5C9A">
            <w:r w:rsidRPr="005E586E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3B41" w:rsidRPr="0001421A" w:rsidTr="007C246B">
        <w:trPr>
          <w:trHeight w:val="34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Default="00523B41" w:rsidP="009B5C9A">
            <w:r w:rsidRPr="005E586E"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355115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355115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523B41" w:rsidRPr="0001421A" w:rsidTr="007C246B">
        <w:trPr>
          <w:trHeight w:val="342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5E586E" w:rsidRDefault="00523B41" w:rsidP="009B5C9A">
            <w: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B41" w:rsidRPr="0001421A" w:rsidRDefault="00523B41" w:rsidP="009B5C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2551" w:rsidRPr="00EC49AB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  <w:sectPr w:rsidR="00F12551" w:rsidRPr="00EC49AB" w:rsidSect="007347F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EC49AB">
        <w:rPr>
          <w:sz w:val="28"/>
          <w:szCs w:val="28"/>
        </w:rPr>
        <w:t>к</w:t>
      </w:r>
      <w:r w:rsidRPr="00BC1D88">
        <w:rPr>
          <w:sz w:val="28"/>
          <w:szCs w:val="28"/>
        </w:rPr>
        <w:t xml:space="preserve"> отчету</w:t>
      </w:r>
      <w:r>
        <w:rPr>
          <w:sz w:val="28"/>
          <w:szCs w:val="28"/>
        </w:rPr>
        <w:t xml:space="preserve"> </w:t>
      </w:r>
      <w:r w:rsidRPr="00BC1D88">
        <w:rPr>
          <w:sz w:val="28"/>
          <w:szCs w:val="28"/>
        </w:rPr>
        <w:t xml:space="preserve">о реализации муниципальной </w:t>
      </w:r>
    </w:p>
    <w:p w:rsidR="00F54F39" w:rsidRDefault="00F54F39" w:rsidP="00F54F39">
      <w:pPr>
        <w:ind w:firstLine="709"/>
        <w:jc w:val="right"/>
        <w:rPr>
          <w:sz w:val="28"/>
          <w:szCs w:val="28"/>
        </w:rPr>
      </w:pPr>
      <w:r w:rsidRPr="00BC1D88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DE05A9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сельского поселения </w:t>
      </w:r>
    </w:p>
    <w:p w:rsidR="00F54F39" w:rsidRPr="00EC49AB" w:rsidRDefault="00F54F39" w:rsidP="00F54F3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E52B9">
        <w:rPr>
          <w:sz w:val="28"/>
          <w:szCs w:val="28"/>
        </w:rPr>
        <w:t>Муниципальная политика</w:t>
      </w:r>
      <w:r>
        <w:rPr>
          <w:sz w:val="28"/>
          <w:szCs w:val="28"/>
        </w:rPr>
        <w:t>»</w:t>
      </w:r>
    </w:p>
    <w:p w:rsidR="00F54F39" w:rsidRPr="00F54F39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F54F39">
        <w:rPr>
          <w:rFonts w:eastAsia="Calibri"/>
          <w:sz w:val="28"/>
          <w:szCs w:val="28"/>
          <w:lang w:eastAsia="en-US"/>
        </w:rPr>
        <w:t>Сведения о достижении значений показателей (индикаторов)</w:t>
      </w:r>
    </w:p>
    <w:tbl>
      <w:tblPr>
        <w:tblW w:w="1378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72"/>
        <w:gridCol w:w="3393"/>
      </w:tblGrid>
      <w:tr w:rsidR="00F54F39" w:rsidRPr="00541C2E" w:rsidTr="00541C2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 xml:space="preserve">Показатель     </w:t>
            </w:r>
            <w:r w:rsidRPr="00541C2E">
              <w:rPr>
                <w:rFonts w:ascii="Times New Roman" w:hAnsi="Times New Roman" w:cs="Times New Roman"/>
              </w:rPr>
              <w:br/>
              <w:t xml:space="preserve"> (индикатор)    </w:t>
            </w:r>
            <w:r w:rsidRPr="00541C2E">
              <w:rPr>
                <w:rFonts w:ascii="Times New Roman" w:hAnsi="Times New Roman" w:cs="Times New Roman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Ед.</w:t>
            </w:r>
          </w:p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r w:rsidRPr="00541C2E">
              <w:rPr>
                <w:rFonts w:ascii="Times New Roman" w:hAnsi="Times New Roman" w:cs="Times New Roman"/>
              </w:rPr>
              <w:br/>
              <w:t xml:space="preserve">муниципальной программы,     </w:t>
            </w:r>
            <w:r w:rsidRPr="00541C2E">
              <w:rPr>
                <w:rFonts w:ascii="Times New Roman" w:hAnsi="Times New Roman" w:cs="Times New Roman"/>
              </w:rPr>
              <w:br/>
              <w:t xml:space="preserve">подпрограммы муниципальной    </w:t>
            </w:r>
            <w:r w:rsidRPr="00541C2E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541C2E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541C2E">
              <w:rPr>
                <w:rFonts w:ascii="Times New Roman" w:hAnsi="Times New Roman" w:cs="Times New Roman"/>
              </w:rPr>
              <w:br/>
              <w:t xml:space="preserve"> (индикатора) на конец   </w:t>
            </w:r>
            <w:r w:rsidRPr="00541C2E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541C2E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F54F39" w:rsidRPr="00541C2E" w:rsidTr="00541C2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 xml:space="preserve">год,      </w:t>
            </w:r>
            <w:r w:rsidRPr="00541C2E">
              <w:rPr>
                <w:rFonts w:ascii="Times New Roman" w:hAnsi="Times New Roman" w:cs="Times New Roman"/>
              </w:rPr>
              <w:br/>
              <w:t xml:space="preserve">предшествующий </w:t>
            </w:r>
            <w:r w:rsidRPr="00541C2E">
              <w:rPr>
                <w:rFonts w:ascii="Times New Roman" w:hAnsi="Times New Roman" w:cs="Times New Roman"/>
              </w:rPr>
              <w:br/>
              <w:t>отчетному</w:t>
            </w:r>
            <w:hyperlink w:anchor="Par1462" w:history="1">
              <w:r w:rsidRPr="00541C2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541C2E" w:rsidTr="00541C2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541C2E" w:rsidTr="00541C2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7</w:t>
            </w:r>
          </w:p>
        </w:tc>
      </w:tr>
      <w:tr w:rsidR="00F54F39" w:rsidRPr="00541C2E" w:rsidTr="00541C2E">
        <w:trPr>
          <w:tblCellSpacing w:w="5" w:type="nil"/>
          <w:jc w:val="center"/>
        </w:trPr>
        <w:tc>
          <w:tcPr>
            <w:tcW w:w="137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541C2E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541C2E">
              <w:rPr>
                <w:rFonts w:ascii="Times New Roman" w:hAnsi="Times New Roman" w:cs="Times New Roman"/>
              </w:rPr>
              <w:t>Муниципальная программа   «</w:t>
            </w:r>
            <w:r w:rsidR="002E52B9" w:rsidRPr="00541C2E">
              <w:rPr>
                <w:rFonts w:ascii="Times New Roman" w:hAnsi="Times New Roman" w:cs="Times New Roman"/>
              </w:rPr>
              <w:t>Муниципальная политика</w:t>
            </w:r>
            <w:r w:rsidRPr="00541C2E">
              <w:rPr>
                <w:rFonts w:ascii="Times New Roman" w:hAnsi="Times New Roman" w:cs="Times New Roman"/>
              </w:rPr>
              <w:t xml:space="preserve">»                                       </w:t>
            </w:r>
          </w:p>
        </w:tc>
      </w:tr>
      <w:tr w:rsidR="009B5C9A" w:rsidRPr="00541C2E" w:rsidTr="00541C2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1.1.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pacing w:val="-4"/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 xml:space="preserve">Показатель 1. </w:t>
            </w:r>
            <w:r w:rsidRPr="00541C2E">
              <w:rPr>
                <w:spacing w:val="-4"/>
                <w:kern w:val="2"/>
                <w:sz w:val="22"/>
                <w:szCs w:val="22"/>
              </w:rPr>
              <w:t>Доля граждан, положительно оценивающих деятельность органа местного самоуправления.</w:t>
            </w:r>
          </w:p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9" w:rsidRDefault="00C44C79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44C79" w:rsidRDefault="00C44C79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541C2E" w:rsidRDefault="00C44C79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541C2E" w:rsidRDefault="00C44C79" w:rsidP="009B5C9A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541C2E" w:rsidRDefault="00C44C79" w:rsidP="009B5C9A">
            <w:pPr>
              <w:widowControl w:val="0"/>
              <w:spacing w:line="228" w:lineRule="auto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41,0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9A" w:rsidRPr="00541C2E" w:rsidRDefault="00C44C79" w:rsidP="00C44C79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56,0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B5C9A" w:rsidRPr="00541C2E" w:rsidTr="00541C2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1.2.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 xml:space="preserve">Показатель 2. </w:t>
            </w:r>
          </w:p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Доля муниципальных служащих, получивших дополнительное профессиональное образование;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C79" w:rsidRDefault="00C44C79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44C79" w:rsidRDefault="00C44C79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44C79" w:rsidRDefault="00C44C79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Default="00C523EF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Default="00C523EF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Default="00C523EF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541C2E" w:rsidRDefault="001D52BE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Default="00C523EF" w:rsidP="009B5C9A">
            <w:pPr>
              <w:widowControl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</w:p>
          <w:p w:rsidR="00C523EF" w:rsidRDefault="00C523EF" w:rsidP="009B5C9A">
            <w:pPr>
              <w:widowControl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</w:p>
          <w:p w:rsidR="00C523EF" w:rsidRDefault="00C523EF" w:rsidP="009B5C9A">
            <w:pPr>
              <w:widowControl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</w:p>
          <w:p w:rsidR="009B5C9A" w:rsidRPr="00541C2E" w:rsidRDefault="00551146" w:rsidP="009B5C9A">
            <w:pPr>
              <w:widowControl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F" w:rsidRDefault="00C523EF" w:rsidP="009B5C9A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</w:p>
          <w:p w:rsidR="009B5C9A" w:rsidRPr="00541C2E" w:rsidRDefault="004E004F" w:rsidP="004E004F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14</w:t>
            </w:r>
            <w:r w:rsidR="001D52BE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B5C9A" w:rsidRPr="00541C2E" w:rsidTr="00541C2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1.3.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 xml:space="preserve">Показатель 3. </w:t>
            </w:r>
          </w:p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541C2E">
              <w:rPr>
                <w:spacing w:val="-4"/>
                <w:kern w:val="2"/>
                <w:sz w:val="22"/>
                <w:szCs w:val="22"/>
              </w:rPr>
              <w:t>Доля муниципальных служащих в возрасте до 30 лет, имеющих стаж муниципальной службы не менее 3 лет.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4F" w:rsidRDefault="004E004F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4E004F" w:rsidRDefault="004E004F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541C2E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541C2E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Default="00C523EF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Default="00C523EF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541C2E" w:rsidRDefault="00D0556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Default="00C523EF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Default="00C523EF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541C2E" w:rsidRDefault="004E004F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33,3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C9A" w:rsidRPr="00541C2E" w:rsidRDefault="004E004F" w:rsidP="009B5C9A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33,3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541C2E" w:rsidRDefault="009B5C9A" w:rsidP="009B5C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B5C9A" w:rsidRPr="00725501" w:rsidTr="00685AB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725501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1.4.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725501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 xml:space="preserve">Показатель 4. </w:t>
            </w:r>
          </w:p>
          <w:p w:rsidR="009B5C9A" w:rsidRPr="00725501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725501">
              <w:rPr>
                <w:spacing w:val="-4"/>
                <w:kern w:val="2"/>
                <w:sz w:val="22"/>
                <w:szCs w:val="22"/>
              </w:rPr>
              <w:t>Доля муниципальных служащих, имеющих высшее профессиональное образование.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725501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Pr="00725501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Pr="00725501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725501" w:rsidRDefault="004E004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Pr="00725501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Pr="00725501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725501" w:rsidRDefault="002E25BA" w:rsidP="002E25B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83</w:t>
            </w:r>
            <w:r w:rsidR="004E004F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F" w:rsidRPr="00725501" w:rsidRDefault="00C523EF" w:rsidP="009B5C9A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</w:p>
          <w:p w:rsidR="009B5C9A" w:rsidRPr="00725501" w:rsidRDefault="002E25BA" w:rsidP="004E004F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83</w:t>
            </w:r>
            <w:r w:rsidR="00D0556A" w:rsidRPr="00725501">
              <w:rPr>
                <w:iCs/>
                <w:sz w:val="22"/>
                <w:szCs w:val="22"/>
              </w:rPr>
              <w:t>,</w:t>
            </w:r>
            <w:r w:rsidR="004E004F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725501" w:rsidRDefault="009B5C9A" w:rsidP="009B5C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9B5C9A" w:rsidRPr="00725501" w:rsidTr="00685ABE">
        <w:trPr>
          <w:trHeight w:val="1580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725501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725501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 xml:space="preserve">Показатель 5. </w:t>
            </w:r>
          </w:p>
          <w:p w:rsidR="009B5C9A" w:rsidRPr="00725501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  <w:r w:rsidRPr="00725501">
              <w:rPr>
                <w:spacing w:val="-4"/>
                <w:kern w:val="2"/>
                <w:sz w:val="22"/>
                <w:szCs w:val="22"/>
              </w:rPr>
              <w:t>Количество лиц, получающих доплату к государственной пенсии за выслугу лет муниципальной службы</w:t>
            </w:r>
          </w:p>
          <w:p w:rsidR="009B5C9A" w:rsidRPr="00725501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263F0" w:rsidRPr="00725501" w:rsidRDefault="00C263F0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725501" w:rsidRDefault="009B5C9A" w:rsidP="009B5C9A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Pr="00725501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Pr="00725501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Pr="00725501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725501" w:rsidRDefault="000A3B1C" w:rsidP="000A3B1C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Pr="00725501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Pr="00725501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Pr="00725501" w:rsidRDefault="00C523EF" w:rsidP="009B5C9A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9B5C9A" w:rsidRPr="00725501" w:rsidRDefault="00C263F0" w:rsidP="00C263F0">
            <w:pPr>
              <w:widowControl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3EF" w:rsidRPr="00725501" w:rsidRDefault="00C523EF" w:rsidP="009B5C9A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</w:p>
          <w:p w:rsidR="009B5C9A" w:rsidRPr="00725501" w:rsidRDefault="00C523EF" w:rsidP="00C523EF">
            <w:pPr>
              <w:spacing w:line="204" w:lineRule="auto"/>
              <w:jc w:val="center"/>
              <w:rPr>
                <w:iCs/>
                <w:sz w:val="22"/>
                <w:szCs w:val="22"/>
              </w:rPr>
            </w:pPr>
            <w:r w:rsidRPr="0072550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9A" w:rsidRPr="00725501" w:rsidRDefault="009B5C9A" w:rsidP="009B5C9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F54F39" w:rsidRPr="00725501" w:rsidTr="00541C2E">
        <w:trPr>
          <w:tblCellSpacing w:w="5" w:type="nil"/>
          <w:jc w:val="center"/>
        </w:trPr>
        <w:tc>
          <w:tcPr>
            <w:tcW w:w="137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39" w:rsidRPr="00725501" w:rsidRDefault="00F54F39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25501">
              <w:rPr>
                <w:rFonts w:ascii="Times New Roman" w:hAnsi="Times New Roman" w:cs="Times New Roman"/>
                <w:kern w:val="2"/>
              </w:rPr>
              <w:t>Подпрограмма «</w:t>
            </w:r>
            <w:r w:rsidR="002E52B9" w:rsidRPr="00725501">
              <w:rPr>
                <w:rFonts w:ascii="Times New Roman" w:hAnsi="Times New Roman" w:cs="Times New Roman"/>
                <w:kern w:val="2"/>
              </w:rPr>
              <w:t>Муниципальная политика</w:t>
            </w:r>
            <w:r w:rsidRPr="00725501">
              <w:rPr>
                <w:rFonts w:ascii="Times New Roman" w:hAnsi="Times New Roman" w:cs="Times New Roman"/>
                <w:kern w:val="2"/>
              </w:rPr>
              <w:t xml:space="preserve"> территории </w:t>
            </w:r>
            <w:r w:rsidR="00DE05A9" w:rsidRPr="00725501">
              <w:rPr>
                <w:rFonts w:ascii="Times New Roman" w:hAnsi="Times New Roman" w:cs="Times New Roman"/>
                <w:kern w:val="2"/>
              </w:rPr>
              <w:t>Войнов</w:t>
            </w:r>
            <w:r w:rsidRPr="00725501">
              <w:rPr>
                <w:rFonts w:ascii="Times New Roman" w:hAnsi="Times New Roman" w:cs="Times New Roman"/>
                <w:kern w:val="2"/>
              </w:rPr>
              <w:t>ского сельского поселения»</w:t>
            </w:r>
          </w:p>
        </w:tc>
      </w:tr>
      <w:tr w:rsidR="00787803" w:rsidRPr="00725501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Показатель 1.1. Доля муниципальных служащих, получивших дополнительное профессиональное образование</w:t>
            </w:r>
          </w:p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  <w:p w:rsidR="00C263F0" w:rsidRPr="00725501" w:rsidRDefault="00C263F0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  <w:p w:rsidR="00787803" w:rsidRPr="00725501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25501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Pr="00725501" w:rsidRDefault="00C523EF" w:rsidP="0078780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C523EF" w:rsidRPr="00725501" w:rsidRDefault="00C523EF" w:rsidP="0078780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</w:p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F" w:rsidRPr="00725501" w:rsidRDefault="00C523EF" w:rsidP="00787803">
            <w:pPr>
              <w:widowControl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</w:p>
          <w:p w:rsidR="00C523EF" w:rsidRPr="00725501" w:rsidRDefault="00C523EF" w:rsidP="00787803">
            <w:pPr>
              <w:widowControl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</w:p>
          <w:p w:rsidR="00787803" w:rsidRPr="00725501" w:rsidRDefault="000A3B1C" w:rsidP="00787803">
            <w:pPr>
              <w:widowControl w:val="0"/>
              <w:spacing w:line="228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0A3B1C" w:rsidRDefault="000A3B1C" w:rsidP="001D52BE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B2C14" w:rsidRPr="00725501" w:rsidRDefault="000A3B1C" w:rsidP="001D52BE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14,0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725501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Показатель 1.2. Доля лиц, получивших дополнительное профессиональное образование, в общем количестве лиц, состоящих в кадровом резерве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25501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C263F0" w:rsidRPr="00725501" w:rsidRDefault="00C263F0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C263F0" w:rsidRPr="00725501" w:rsidRDefault="00C263F0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787803" w:rsidRPr="00725501" w:rsidRDefault="00D0556A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C263F0" w:rsidRPr="00725501" w:rsidRDefault="00C263F0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787803" w:rsidRPr="00725501" w:rsidRDefault="00C263F0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25501">
              <w:rPr>
                <w:rFonts w:ascii="Times New Roman" w:hAnsi="Times New Roman" w:cs="Times New Roman"/>
              </w:rPr>
              <w:t xml:space="preserve">            </w:t>
            </w:r>
            <w:r w:rsidR="00D0556A" w:rsidRPr="00725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725501" w:rsidTr="00541C2E">
        <w:trPr>
          <w:tblCellSpacing w:w="5" w:type="nil"/>
          <w:jc w:val="center"/>
        </w:trPr>
        <w:tc>
          <w:tcPr>
            <w:tcW w:w="1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25501">
              <w:rPr>
                <w:rFonts w:ascii="Times New Roman" w:hAnsi="Times New Roman" w:cs="Times New Roman"/>
              </w:rPr>
              <w:t xml:space="preserve">.Подпрограмма «Обеспечение функционирования главы Администрации </w:t>
            </w:r>
            <w:r w:rsidR="00DE05A9" w:rsidRPr="00725501">
              <w:rPr>
                <w:rFonts w:ascii="Times New Roman" w:hAnsi="Times New Roman" w:cs="Times New Roman"/>
              </w:rPr>
              <w:t>Войнов</w:t>
            </w:r>
            <w:r w:rsidRPr="00725501">
              <w:rPr>
                <w:rFonts w:ascii="Times New Roman" w:hAnsi="Times New Roman" w:cs="Times New Roman"/>
              </w:rPr>
              <w:t>ского сельского поселения»</w:t>
            </w:r>
          </w:p>
        </w:tc>
      </w:tr>
      <w:tr w:rsidR="00787803" w:rsidRPr="00725501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3.1.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 xml:space="preserve">Показатель 2.1. </w:t>
            </w:r>
          </w:p>
          <w:p w:rsidR="00787803" w:rsidRPr="00725501" w:rsidRDefault="00787803" w:rsidP="00C263F0">
            <w:pPr>
              <w:jc w:val="both"/>
              <w:rPr>
                <w:kern w:val="2"/>
                <w:sz w:val="22"/>
                <w:szCs w:val="22"/>
              </w:rPr>
            </w:pPr>
            <w:r w:rsidRPr="00725501">
              <w:rPr>
                <w:color w:val="000000"/>
                <w:sz w:val="22"/>
                <w:szCs w:val="22"/>
              </w:rPr>
              <w:t>Доля граждан положительно оценивающих деятельность органов местного самоуправления;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25501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263F0" w:rsidRPr="00725501" w:rsidRDefault="00C263F0" w:rsidP="00787803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263F0" w:rsidRPr="00725501" w:rsidRDefault="00C263F0" w:rsidP="00787803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87803" w:rsidRPr="00725501" w:rsidRDefault="000A3B1C" w:rsidP="00787803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C263F0" w:rsidRPr="00725501" w:rsidRDefault="00C263F0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C263F0" w:rsidRPr="00725501" w:rsidRDefault="00C263F0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787803" w:rsidRPr="00725501" w:rsidRDefault="000A3B1C" w:rsidP="000A3B1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263F0" w:rsidRPr="00725501" w:rsidRDefault="00C263F0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263F0" w:rsidRPr="00725501" w:rsidRDefault="00C263F0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787803" w:rsidRPr="00725501" w:rsidRDefault="000A3B1C" w:rsidP="000A3B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725501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3.2.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 xml:space="preserve">Показатель 2.2. </w:t>
            </w:r>
          </w:p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Доля глав Администраций сельских поселений, прошедших обучение по программам дополнительного профессионального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25501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widowControl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C263F0" w:rsidRPr="00725501" w:rsidRDefault="00C263F0" w:rsidP="00787803">
            <w:pPr>
              <w:widowControl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787803" w:rsidRPr="00725501" w:rsidRDefault="000A3B1C" w:rsidP="00787803">
            <w:pPr>
              <w:widowControl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C263F0" w:rsidRPr="00725501" w:rsidRDefault="00C263F0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</w:p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263F0" w:rsidRPr="00725501" w:rsidRDefault="00C263F0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787803" w:rsidRPr="00725501" w:rsidRDefault="00787803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2550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725501" w:rsidTr="00541C2E">
        <w:trPr>
          <w:tblCellSpacing w:w="5" w:type="nil"/>
          <w:jc w:val="center"/>
        </w:trPr>
        <w:tc>
          <w:tcPr>
            <w:tcW w:w="1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25501">
              <w:rPr>
                <w:rFonts w:ascii="Times New Roman" w:hAnsi="Times New Roman" w:cs="Times New Roman"/>
              </w:rPr>
              <w:t xml:space="preserve">Подпрограмма «Обеспечение деятельности Администрации </w:t>
            </w:r>
            <w:r w:rsidR="00DE05A9" w:rsidRPr="00725501">
              <w:rPr>
                <w:rFonts w:ascii="Times New Roman" w:hAnsi="Times New Roman" w:cs="Times New Roman"/>
              </w:rPr>
              <w:t>Войнов</w:t>
            </w:r>
            <w:r w:rsidRPr="00725501">
              <w:rPr>
                <w:rFonts w:ascii="Times New Roman" w:hAnsi="Times New Roman" w:cs="Times New Roman"/>
              </w:rPr>
              <w:t>ского сельского поселения»</w:t>
            </w:r>
          </w:p>
        </w:tc>
      </w:tr>
      <w:tr w:rsidR="00787803" w:rsidRPr="00725501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25501">
              <w:rPr>
                <w:kern w:val="2"/>
                <w:sz w:val="22"/>
                <w:szCs w:val="22"/>
              </w:rPr>
              <w:t>Показатель 3.1.</w:t>
            </w:r>
            <w:r w:rsidRPr="00725501">
              <w:rPr>
                <w:color w:val="000000"/>
                <w:sz w:val="22"/>
                <w:szCs w:val="22"/>
              </w:rPr>
              <w:t>Доля граждан, положительно оценивающих деятельность органа местного самоуправления;</w:t>
            </w:r>
          </w:p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25501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787803" w:rsidRPr="00725501" w:rsidRDefault="000A3B1C" w:rsidP="00541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787803" w:rsidRPr="00725501" w:rsidRDefault="000A3B1C" w:rsidP="000A3B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263F0" w:rsidRPr="00725501" w:rsidRDefault="00C263F0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787803" w:rsidRPr="00725501" w:rsidRDefault="000A3B1C" w:rsidP="000A3B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725501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jc w:val="both"/>
              <w:rPr>
                <w:color w:val="000000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Показатель 3.2.</w:t>
            </w:r>
          </w:p>
          <w:p w:rsidR="00787803" w:rsidRPr="00725501" w:rsidRDefault="00787803" w:rsidP="00787803">
            <w:pPr>
              <w:jc w:val="both"/>
              <w:rPr>
                <w:kern w:val="2"/>
                <w:sz w:val="22"/>
                <w:szCs w:val="22"/>
              </w:rPr>
            </w:pPr>
            <w:r w:rsidRPr="00725501">
              <w:rPr>
                <w:color w:val="000000"/>
                <w:sz w:val="22"/>
                <w:szCs w:val="22"/>
              </w:rPr>
              <w:t>Доля муниципальных служащих в возрасте до 30 лет, имеющих стаж муниципальной службы не менее 3 лет;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  <w:p w:rsidR="00C263F0" w:rsidRPr="00725501" w:rsidRDefault="00C263F0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  <w:p w:rsidR="00787803" w:rsidRPr="00725501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25501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787803" w:rsidRPr="00725501" w:rsidRDefault="00D0556A" w:rsidP="00541C2E">
            <w:pPr>
              <w:jc w:val="center"/>
              <w:rPr>
                <w:sz w:val="22"/>
                <w:szCs w:val="22"/>
              </w:rPr>
            </w:pPr>
            <w:r w:rsidRPr="00725501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787803" w:rsidRPr="00725501" w:rsidRDefault="000A3B1C" w:rsidP="00541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263F0" w:rsidRPr="00725501" w:rsidRDefault="00C263F0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263F0" w:rsidRPr="00725501" w:rsidRDefault="000A3B1C" w:rsidP="000A3B1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725501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 xml:space="preserve">4.3. 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jc w:val="both"/>
              <w:rPr>
                <w:color w:val="000000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Показатель 3.3.</w:t>
            </w:r>
          </w:p>
          <w:p w:rsidR="00787803" w:rsidRPr="00725501" w:rsidRDefault="00787803" w:rsidP="00787803">
            <w:pPr>
              <w:jc w:val="both"/>
              <w:rPr>
                <w:kern w:val="2"/>
                <w:sz w:val="22"/>
                <w:szCs w:val="22"/>
              </w:rPr>
            </w:pPr>
            <w:r w:rsidRPr="00725501">
              <w:rPr>
                <w:color w:val="000000"/>
                <w:sz w:val="22"/>
                <w:szCs w:val="22"/>
              </w:rPr>
              <w:t>Доля муниципальных служащих, имеющих 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  <w:p w:rsidR="00C263F0" w:rsidRPr="00725501" w:rsidRDefault="00C263F0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  <w:p w:rsidR="00787803" w:rsidRPr="00725501" w:rsidRDefault="00787803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25501">
              <w:rPr>
                <w:color w:val="000000"/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787803" w:rsidRPr="00725501" w:rsidRDefault="000A62AD" w:rsidP="00541C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C263F0" w:rsidRPr="00725501" w:rsidRDefault="00C263F0" w:rsidP="00541C2E">
            <w:pPr>
              <w:jc w:val="center"/>
              <w:rPr>
                <w:sz w:val="22"/>
                <w:szCs w:val="22"/>
              </w:rPr>
            </w:pPr>
          </w:p>
          <w:p w:rsidR="00787803" w:rsidRPr="00725501" w:rsidRDefault="002E25BA" w:rsidP="002E25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0A62A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263F0" w:rsidRPr="00725501" w:rsidRDefault="00C263F0" w:rsidP="00787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787803" w:rsidRPr="00725501" w:rsidRDefault="002E25BA" w:rsidP="002E25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0A62A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87803" w:rsidRPr="00725501" w:rsidTr="00541C2E">
        <w:trPr>
          <w:tblCellSpacing w:w="5" w:type="nil"/>
          <w:jc w:val="center"/>
        </w:trPr>
        <w:tc>
          <w:tcPr>
            <w:tcW w:w="13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BE21B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25501">
              <w:rPr>
                <w:rFonts w:ascii="Times New Roman" w:hAnsi="Times New Roman" w:cs="Times New Roman"/>
              </w:rPr>
              <w:t>Подпрограмма «Социальная поддержка отдельных категорий граждан»</w:t>
            </w:r>
          </w:p>
        </w:tc>
      </w:tr>
      <w:tr w:rsidR="00787803" w:rsidRPr="00725501" w:rsidTr="00541C2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5.1.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725501">
              <w:rPr>
                <w:kern w:val="2"/>
                <w:sz w:val="22"/>
                <w:szCs w:val="22"/>
              </w:rPr>
              <w:t>Показатель 4.1</w:t>
            </w:r>
          </w:p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  <w:r w:rsidRPr="00725501">
              <w:rPr>
                <w:sz w:val="22"/>
                <w:szCs w:val="22"/>
              </w:rPr>
              <w:t>количество лиц, получающих доплату к государственной пенсии за выслугу лет муниципальной службы</w:t>
            </w:r>
          </w:p>
          <w:p w:rsidR="00787803" w:rsidRPr="00725501" w:rsidRDefault="00787803" w:rsidP="0078780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  <w:p w:rsidR="00C263F0" w:rsidRPr="00725501" w:rsidRDefault="00C263F0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  <w:p w:rsidR="00787803" w:rsidRPr="00725501" w:rsidRDefault="00541C2E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25501">
              <w:rPr>
                <w:color w:val="000000"/>
                <w:kern w:val="2"/>
                <w:sz w:val="22"/>
                <w:szCs w:val="22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541C2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263F0" w:rsidRPr="00725501" w:rsidRDefault="00C263F0" w:rsidP="00541C2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787803" w:rsidRPr="00725501" w:rsidRDefault="000A62AD" w:rsidP="00541C2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  <w:p w:rsidR="00C263F0" w:rsidRPr="00725501" w:rsidRDefault="00C263F0" w:rsidP="00787803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  <w:p w:rsidR="00787803" w:rsidRPr="00725501" w:rsidRDefault="00C263F0" w:rsidP="00C263F0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725501">
              <w:rPr>
                <w:color w:val="000000"/>
                <w:kern w:val="2"/>
                <w:sz w:val="22"/>
                <w:szCs w:val="22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F0" w:rsidRPr="00725501" w:rsidRDefault="00C263F0" w:rsidP="00C263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C263F0" w:rsidRPr="00725501" w:rsidRDefault="00C263F0" w:rsidP="00C263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787803" w:rsidRPr="00725501" w:rsidRDefault="00C263F0" w:rsidP="00C263F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255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03" w:rsidRPr="00725501" w:rsidRDefault="00787803" w:rsidP="00787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54F39" w:rsidRPr="00725501" w:rsidRDefault="00F54F39" w:rsidP="00F54F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54F39" w:rsidRPr="00F54F39" w:rsidRDefault="00F54F39" w:rsidP="00F54F3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25501">
        <w:rPr>
          <w:rFonts w:eastAsia="Calibri"/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F54F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12551" w:rsidRPr="00772639" w:rsidRDefault="00F12551" w:rsidP="00F1255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F12551" w:rsidRPr="00772639" w:rsidSect="00624644">
      <w:footerReference w:type="even" r:id="rId8"/>
      <w:footerReference w:type="default" r:id="rId9"/>
      <w:pgSz w:w="16840" w:h="11907" w:orient="landscape" w:code="9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9D" w:rsidRDefault="0014499D">
      <w:r>
        <w:separator/>
      </w:r>
    </w:p>
  </w:endnote>
  <w:endnote w:type="continuationSeparator" w:id="0">
    <w:p w:rsidR="0014499D" w:rsidRDefault="0014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6F" w:rsidRDefault="000D0A6F" w:rsidP="00745AB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0A6F" w:rsidRDefault="000D0A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A6F" w:rsidRPr="001468C9" w:rsidRDefault="000D0A6F" w:rsidP="00476F55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9D" w:rsidRDefault="0014499D">
      <w:r>
        <w:separator/>
      </w:r>
    </w:p>
  </w:footnote>
  <w:footnote w:type="continuationSeparator" w:id="0">
    <w:p w:rsidR="0014499D" w:rsidRDefault="00144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sz w:val="20"/>
        <w:szCs w:val="24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2C685D23"/>
    <w:multiLevelType w:val="hybridMultilevel"/>
    <w:tmpl w:val="8E34C566"/>
    <w:lvl w:ilvl="0" w:tplc="A4B2F3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1AB"/>
    <w:rsid w:val="00003B0D"/>
    <w:rsid w:val="00005635"/>
    <w:rsid w:val="000067D7"/>
    <w:rsid w:val="0001421A"/>
    <w:rsid w:val="00017D3C"/>
    <w:rsid w:val="000236AE"/>
    <w:rsid w:val="000257EE"/>
    <w:rsid w:val="00027A58"/>
    <w:rsid w:val="00030514"/>
    <w:rsid w:val="0003617E"/>
    <w:rsid w:val="000364BE"/>
    <w:rsid w:val="00042075"/>
    <w:rsid w:val="00042414"/>
    <w:rsid w:val="000437CB"/>
    <w:rsid w:val="00045ABB"/>
    <w:rsid w:val="0005441F"/>
    <w:rsid w:val="00055171"/>
    <w:rsid w:val="000553CB"/>
    <w:rsid w:val="00055658"/>
    <w:rsid w:val="00055B46"/>
    <w:rsid w:val="00062B26"/>
    <w:rsid w:val="000676E0"/>
    <w:rsid w:val="00070747"/>
    <w:rsid w:val="00070F38"/>
    <w:rsid w:val="00072471"/>
    <w:rsid w:val="00073812"/>
    <w:rsid w:val="00073D06"/>
    <w:rsid w:val="0007406B"/>
    <w:rsid w:val="000759B1"/>
    <w:rsid w:val="000813B6"/>
    <w:rsid w:val="000A1D2A"/>
    <w:rsid w:val="000A3B1C"/>
    <w:rsid w:val="000A62AD"/>
    <w:rsid w:val="000A6888"/>
    <w:rsid w:val="000B1E8F"/>
    <w:rsid w:val="000B4EB6"/>
    <w:rsid w:val="000B567A"/>
    <w:rsid w:val="000B62D6"/>
    <w:rsid w:val="000C0E8B"/>
    <w:rsid w:val="000C1458"/>
    <w:rsid w:val="000C3EC0"/>
    <w:rsid w:val="000D08B2"/>
    <w:rsid w:val="000D0A6F"/>
    <w:rsid w:val="000D157C"/>
    <w:rsid w:val="000E1E20"/>
    <w:rsid w:val="000E5F10"/>
    <w:rsid w:val="000E6A9F"/>
    <w:rsid w:val="000F06A4"/>
    <w:rsid w:val="000F19DE"/>
    <w:rsid w:val="000F26E7"/>
    <w:rsid w:val="000F2CB7"/>
    <w:rsid w:val="0010049F"/>
    <w:rsid w:val="0010321F"/>
    <w:rsid w:val="00105F6C"/>
    <w:rsid w:val="00106230"/>
    <w:rsid w:val="00106D7D"/>
    <w:rsid w:val="001157AE"/>
    <w:rsid w:val="00115C4D"/>
    <w:rsid w:val="00116BA7"/>
    <w:rsid w:val="00122FD3"/>
    <w:rsid w:val="00123961"/>
    <w:rsid w:val="00126F08"/>
    <w:rsid w:val="001312D1"/>
    <w:rsid w:val="0013133D"/>
    <w:rsid w:val="001329BF"/>
    <w:rsid w:val="0014499D"/>
    <w:rsid w:val="001468C9"/>
    <w:rsid w:val="00153E1D"/>
    <w:rsid w:val="001540BC"/>
    <w:rsid w:val="0017133E"/>
    <w:rsid w:val="001745C8"/>
    <w:rsid w:val="00175295"/>
    <w:rsid w:val="00176F24"/>
    <w:rsid w:val="00184E27"/>
    <w:rsid w:val="0019006B"/>
    <w:rsid w:val="0019306B"/>
    <w:rsid w:val="00194923"/>
    <w:rsid w:val="001969E4"/>
    <w:rsid w:val="001A0C17"/>
    <w:rsid w:val="001A49DD"/>
    <w:rsid w:val="001A58CB"/>
    <w:rsid w:val="001A643A"/>
    <w:rsid w:val="001A7BFD"/>
    <w:rsid w:val="001B4B9D"/>
    <w:rsid w:val="001B592D"/>
    <w:rsid w:val="001B61C1"/>
    <w:rsid w:val="001C0638"/>
    <w:rsid w:val="001C1233"/>
    <w:rsid w:val="001C1398"/>
    <w:rsid w:val="001C26EE"/>
    <w:rsid w:val="001C3368"/>
    <w:rsid w:val="001D015D"/>
    <w:rsid w:val="001D52BE"/>
    <w:rsid w:val="001E7CF0"/>
    <w:rsid w:val="001E7D7F"/>
    <w:rsid w:val="001F1AD4"/>
    <w:rsid w:val="001F1EAF"/>
    <w:rsid w:val="001F5743"/>
    <w:rsid w:val="00200E67"/>
    <w:rsid w:val="002015E3"/>
    <w:rsid w:val="00203618"/>
    <w:rsid w:val="00203826"/>
    <w:rsid w:val="00203EDF"/>
    <w:rsid w:val="00204667"/>
    <w:rsid w:val="002052ED"/>
    <w:rsid w:val="00206936"/>
    <w:rsid w:val="00211C3F"/>
    <w:rsid w:val="002225C8"/>
    <w:rsid w:val="00222FC8"/>
    <w:rsid w:val="00223BD0"/>
    <w:rsid w:val="00223FCB"/>
    <w:rsid w:val="00227415"/>
    <w:rsid w:val="00231FD3"/>
    <w:rsid w:val="00234345"/>
    <w:rsid w:val="00234514"/>
    <w:rsid w:val="0024187C"/>
    <w:rsid w:val="002428A4"/>
    <w:rsid w:val="00253935"/>
    <w:rsid w:val="00256E16"/>
    <w:rsid w:val="00257360"/>
    <w:rsid w:val="00260E49"/>
    <w:rsid w:val="00264530"/>
    <w:rsid w:val="00265705"/>
    <w:rsid w:val="0026768C"/>
    <w:rsid w:val="0027683B"/>
    <w:rsid w:val="002877E6"/>
    <w:rsid w:val="0029470B"/>
    <w:rsid w:val="002957A0"/>
    <w:rsid w:val="002A642E"/>
    <w:rsid w:val="002B15BD"/>
    <w:rsid w:val="002B22E6"/>
    <w:rsid w:val="002B5BB9"/>
    <w:rsid w:val="002B6AE4"/>
    <w:rsid w:val="002C2DF4"/>
    <w:rsid w:val="002C3201"/>
    <w:rsid w:val="002D180B"/>
    <w:rsid w:val="002D319D"/>
    <w:rsid w:val="002D404A"/>
    <w:rsid w:val="002E25BA"/>
    <w:rsid w:val="002E4312"/>
    <w:rsid w:val="002E52B9"/>
    <w:rsid w:val="002E79A1"/>
    <w:rsid w:val="002F26FC"/>
    <w:rsid w:val="002F452C"/>
    <w:rsid w:val="002F4D57"/>
    <w:rsid w:val="002F4E59"/>
    <w:rsid w:val="00303AFF"/>
    <w:rsid w:val="00305371"/>
    <w:rsid w:val="00307003"/>
    <w:rsid w:val="003077EB"/>
    <w:rsid w:val="003104D2"/>
    <w:rsid w:val="00310A25"/>
    <w:rsid w:val="00310B50"/>
    <w:rsid w:val="00311C1E"/>
    <w:rsid w:val="003130EC"/>
    <w:rsid w:val="003141A0"/>
    <w:rsid w:val="00322866"/>
    <w:rsid w:val="00322E66"/>
    <w:rsid w:val="00330C1E"/>
    <w:rsid w:val="00331003"/>
    <w:rsid w:val="00331E18"/>
    <w:rsid w:val="00331F49"/>
    <w:rsid w:val="00334884"/>
    <w:rsid w:val="00344B6E"/>
    <w:rsid w:val="003477ED"/>
    <w:rsid w:val="00350EC9"/>
    <w:rsid w:val="00355115"/>
    <w:rsid w:val="003551F3"/>
    <w:rsid w:val="00357ADB"/>
    <w:rsid w:val="00361865"/>
    <w:rsid w:val="003629F0"/>
    <w:rsid w:val="00373B82"/>
    <w:rsid w:val="003753BF"/>
    <w:rsid w:val="003821C4"/>
    <w:rsid w:val="00382214"/>
    <w:rsid w:val="00387896"/>
    <w:rsid w:val="003A5B61"/>
    <w:rsid w:val="003A5F24"/>
    <w:rsid w:val="003B0B63"/>
    <w:rsid w:val="003B2FC9"/>
    <w:rsid w:val="003D1FAB"/>
    <w:rsid w:val="003E0110"/>
    <w:rsid w:val="003F0051"/>
    <w:rsid w:val="003F1149"/>
    <w:rsid w:val="004111BA"/>
    <w:rsid w:val="00416219"/>
    <w:rsid w:val="0042489B"/>
    <w:rsid w:val="00425525"/>
    <w:rsid w:val="00427B3E"/>
    <w:rsid w:val="004344EA"/>
    <w:rsid w:val="004460F2"/>
    <w:rsid w:val="004511C4"/>
    <w:rsid w:val="00453E11"/>
    <w:rsid w:val="004576CA"/>
    <w:rsid w:val="004647D8"/>
    <w:rsid w:val="00471021"/>
    <w:rsid w:val="00476EE9"/>
    <w:rsid w:val="00476F55"/>
    <w:rsid w:val="00481B18"/>
    <w:rsid w:val="004876FD"/>
    <w:rsid w:val="004906AE"/>
    <w:rsid w:val="004912A7"/>
    <w:rsid w:val="0049250E"/>
    <w:rsid w:val="00492AA0"/>
    <w:rsid w:val="00495660"/>
    <w:rsid w:val="00496401"/>
    <w:rsid w:val="004A094F"/>
    <w:rsid w:val="004A33FE"/>
    <w:rsid w:val="004B5BC3"/>
    <w:rsid w:val="004B5D96"/>
    <w:rsid w:val="004B5F50"/>
    <w:rsid w:val="004B692F"/>
    <w:rsid w:val="004C18B2"/>
    <w:rsid w:val="004C75C1"/>
    <w:rsid w:val="004C7D88"/>
    <w:rsid w:val="004D189D"/>
    <w:rsid w:val="004D1F5B"/>
    <w:rsid w:val="004D240E"/>
    <w:rsid w:val="004D355F"/>
    <w:rsid w:val="004E004F"/>
    <w:rsid w:val="004E0A59"/>
    <w:rsid w:val="004E52E1"/>
    <w:rsid w:val="004E5DC7"/>
    <w:rsid w:val="004F0F7E"/>
    <w:rsid w:val="004F125C"/>
    <w:rsid w:val="004F4CBB"/>
    <w:rsid w:val="004F7399"/>
    <w:rsid w:val="004F77B6"/>
    <w:rsid w:val="005028E5"/>
    <w:rsid w:val="005033F0"/>
    <w:rsid w:val="00506CC3"/>
    <w:rsid w:val="00506D39"/>
    <w:rsid w:val="00514FF4"/>
    <w:rsid w:val="00523B41"/>
    <w:rsid w:val="00523E32"/>
    <w:rsid w:val="0052605E"/>
    <w:rsid w:val="00540D61"/>
    <w:rsid w:val="00541C2E"/>
    <w:rsid w:val="00544BB6"/>
    <w:rsid w:val="005465C1"/>
    <w:rsid w:val="00551146"/>
    <w:rsid w:val="00551196"/>
    <w:rsid w:val="0055270F"/>
    <w:rsid w:val="00555726"/>
    <w:rsid w:val="005560F9"/>
    <w:rsid w:val="00561571"/>
    <w:rsid w:val="0056329C"/>
    <w:rsid w:val="00563B7F"/>
    <w:rsid w:val="00572E26"/>
    <w:rsid w:val="00572F31"/>
    <w:rsid w:val="005747DD"/>
    <w:rsid w:val="0057575C"/>
    <w:rsid w:val="00577970"/>
    <w:rsid w:val="00583B78"/>
    <w:rsid w:val="00584659"/>
    <w:rsid w:val="005915DF"/>
    <w:rsid w:val="00596190"/>
    <w:rsid w:val="00597BDA"/>
    <w:rsid w:val="005A1DBB"/>
    <w:rsid w:val="005A3380"/>
    <w:rsid w:val="005A5CE4"/>
    <w:rsid w:val="005A6DEA"/>
    <w:rsid w:val="005B0054"/>
    <w:rsid w:val="005B2C14"/>
    <w:rsid w:val="005B413E"/>
    <w:rsid w:val="005B5408"/>
    <w:rsid w:val="005B5CDD"/>
    <w:rsid w:val="005C42CB"/>
    <w:rsid w:val="005D6F5D"/>
    <w:rsid w:val="005D7087"/>
    <w:rsid w:val="005D7D52"/>
    <w:rsid w:val="005E5AEB"/>
    <w:rsid w:val="005E7761"/>
    <w:rsid w:val="005F5FA7"/>
    <w:rsid w:val="006000DD"/>
    <w:rsid w:val="00610D8E"/>
    <w:rsid w:val="00613351"/>
    <w:rsid w:val="006153F0"/>
    <w:rsid w:val="006205C1"/>
    <w:rsid w:val="00624644"/>
    <w:rsid w:val="00626264"/>
    <w:rsid w:val="00633558"/>
    <w:rsid w:val="00636327"/>
    <w:rsid w:val="006373EF"/>
    <w:rsid w:val="0064039B"/>
    <w:rsid w:val="00643530"/>
    <w:rsid w:val="0064522D"/>
    <w:rsid w:val="006457E5"/>
    <w:rsid w:val="006464BD"/>
    <w:rsid w:val="00647D2C"/>
    <w:rsid w:val="00650CE6"/>
    <w:rsid w:val="006536EC"/>
    <w:rsid w:val="00653934"/>
    <w:rsid w:val="00654294"/>
    <w:rsid w:val="006558C4"/>
    <w:rsid w:val="0066312B"/>
    <w:rsid w:val="0066621D"/>
    <w:rsid w:val="00667C3D"/>
    <w:rsid w:val="00672FB0"/>
    <w:rsid w:val="00674139"/>
    <w:rsid w:val="00675529"/>
    <w:rsid w:val="00680CE4"/>
    <w:rsid w:val="006827A9"/>
    <w:rsid w:val="00684E0A"/>
    <w:rsid w:val="00685ABE"/>
    <w:rsid w:val="006B451E"/>
    <w:rsid w:val="006C10CF"/>
    <w:rsid w:val="006C46BF"/>
    <w:rsid w:val="006D088E"/>
    <w:rsid w:val="006D6326"/>
    <w:rsid w:val="006F5074"/>
    <w:rsid w:val="006F6D4B"/>
    <w:rsid w:val="0070156F"/>
    <w:rsid w:val="00702845"/>
    <w:rsid w:val="00702B03"/>
    <w:rsid w:val="00702B1A"/>
    <w:rsid w:val="007104EE"/>
    <w:rsid w:val="007160A8"/>
    <w:rsid w:val="0072226E"/>
    <w:rsid w:val="0072516A"/>
    <w:rsid w:val="00725501"/>
    <w:rsid w:val="0073091A"/>
    <w:rsid w:val="00730C1E"/>
    <w:rsid w:val="007347F0"/>
    <w:rsid w:val="007358F9"/>
    <w:rsid w:val="00735B3A"/>
    <w:rsid w:val="00736452"/>
    <w:rsid w:val="00741F33"/>
    <w:rsid w:val="00745ABF"/>
    <w:rsid w:val="007534B2"/>
    <w:rsid w:val="00753E26"/>
    <w:rsid w:val="00753F5C"/>
    <w:rsid w:val="0075778A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2F"/>
    <w:rsid w:val="0077138D"/>
    <w:rsid w:val="00776086"/>
    <w:rsid w:val="00781253"/>
    <w:rsid w:val="007813E7"/>
    <w:rsid w:val="0078182E"/>
    <w:rsid w:val="00783B99"/>
    <w:rsid w:val="00787558"/>
    <w:rsid w:val="00787803"/>
    <w:rsid w:val="0079517D"/>
    <w:rsid w:val="00795E41"/>
    <w:rsid w:val="007A0BA7"/>
    <w:rsid w:val="007A4730"/>
    <w:rsid w:val="007A7C89"/>
    <w:rsid w:val="007B4135"/>
    <w:rsid w:val="007B52BE"/>
    <w:rsid w:val="007B63DF"/>
    <w:rsid w:val="007C246B"/>
    <w:rsid w:val="007C2D29"/>
    <w:rsid w:val="007C341F"/>
    <w:rsid w:val="007C3D2B"/>
    <w:rsid w:val="007C411B"/>
    <w:rsid w:val="007C7CF4"/>
    <w:rsid w:val="007D007B"/>
    <w:rsid w:val="007D15BC"/>
    <w:rsid w:val="007D51BC"/>
    <w:rsid w:val="007E2897"/>
    <w:rsid w:val="007E5137"/>
    <w:rsid w:val="007E6A0B"/>
    <w:rsid w:val="007F6167"/>
    <w:rsid w:val="00800022"/>
    <w:rsid w:val="0080245F"/>
    <w:rsid w:val="00807445"/>
    <w:rsid w:val="00811C10"/>
    <w:rsid w:val="00814312"/>
    <w:rsid w:val="00821D1F"/>
    <w:rsid w:val="00823822"/>
    <w:rsid w:val="00825C91"/>
    <w:rsid w:val="00826CAE"/>
    <w:rsid w:val="00826EB7"/>
    <w:rsid w:val="008368FA"/>
    <w:rsid w:val="00837259"/>
    <w:rsid w:val="00840C39"/>
    <w:rsid w:val="00842056"/>
    <w:rsid w:val="00843FDB"/>
    <w:rsid w:val="00847069"/>
    <w:rsid w:val="00850060"/>
    <w:rsid w:val="0085109E"/>
    <w:rsid w:val="00852E11"/>
    <w:rsid w:val="008531DF"/>
    <w:rsid w:val="00853CD2"/>
    <w:rsid w:val="00854A66"/>
    <w:rsid w:val="00864DE4"/>
    <w:rsid w:val="008651E3"/>
    <w:rsid w:val="00865921"/>
    <w:rsid w:val="008663E7"/>
    <w:rsid w:val="00870975"/>
    <w:rsid w:val="008764FF"/>
    <w:rsid w:val="00882D90"/>
    <w:rsid w:val="00884BBA"/>
    <w:rsid w:val="0089074D"/>
    <w:rsid w:val="00894987"/>
    <w:rsid w:val="008A3229"/>
    <w:rsid w:val="008B6B4A"/>
    <w:rsid w:val="008C03F6"/>
    <w:rsid w:val="008C0DF9"/>
    <w:rsid w:val="008E014D"/>
    <w:rsid w:val="008E038E"/>
    <w:rsid w:val="008E1005"/>
    <w:rsid w:val="008E5322"/>
    <w:rsid w:val="008E67AF"/>
    <w:rsid w:val="008E7746"/>
    <w:rsid w:val="008F074B"/>
    <w:rsid w:val="008F2EAA"/>
    <w:rsid w:val="008F5228"/>
    <w:rsid w:val="008F619D"/>
    <w:rsid w:val="008F6380"/>
    <w:rsid w:val="00911C3F"/>
    <w:rsid w:val="0091308C"/>
    <w:rsid w:val="00913133"/>
    <w:rsid w:val="009165C2"/>
    <w:rsid w:val="0091664C"/>
    <w:rsid w:val="00920540"/>
    <w:rsid w:val="0092352E"/>
    <w:rsid w:val="00935666"/>
    <w:rsid w:val="00936DE3"/>
    <w:rsid w:val="00936F4D"/>
    <w:rsid w:val="00943337"/>
    <w:rsid w:val="00944C99"/>
    <w:rsid w:val="00945130"/>
    <w:rsid w:val="00947667"/>
    <w:rsid w:val="009550E1"/>
    <w:rsid w:val="009579BA"/>
    <w:rsid w:val="00960A57"/>
    <w:rsid w:val="0096697E"/>
    <w:rsid w:val="0096736D"/>
    <w:rsid w:val="009702E6"/>
    <w:rsid w:val="0097166D"/>
    <w:rsid w:val="00975A79"/>
    <w:rsid w:val="00982DC4"/>
    <w:rsid w:val="00990167"/>
    <w:rsid w:val="00993EF4"/>
    <w:rsid w:val="009A1795"/>
    <w:rsid w:val="009A2761"/>
    <w:rsid w:val="009A4F9F"/>
    <w:rsid w:val="009A7B13"/>
    <w:rsid w:val="009B11E4"/>
    <w:rsid w:val="009B5C9A"/>
    <w:rsid w:val="009C2E34"/>
    <w:rsid w:val="009C6BB5"/>
    <w:rsid w:val="009C758D"/>
    <w:rsid w:val="009C7A24"/>
    <w:rsid w:val="009D240C"/>
    <w:rsid w:val="009D4E63"/>
    <w:rsid w:val="009D682E"/>
    <w:rsid w:val="009E1735"/>
    <w:rsid w:val="009F28F8"/>
    <w:rsid w:val="009F53FC"/>
    <w:rsid w:val="009F601B"/>
    <w:rsid w:val="00A015E6"/>
    <w:rsid w:val="00A028D8"/>
    <w:rsid w:val="00A109D9"/>
    <w:rsid w:val="00A21422"/>
    <w:rsid w:val="00A21D35"/>
    <w:rsid w:val="00A23923"/>
    <w:rsid w:val="00A24507"/>
    <w:rsid w:val="00A259A5"/>
    <w:rsid w:val="00A30373"/>
    <w:rsid w:val="00A3119B"/>
    <w:rsid w:val="00A33804"/>
    <w:rsid w:val="00A37047"/>
    <w:rsid w:val="00A47484"/>
    <w:rsid w:val="00A539F3"/>
    <w:rsid w:val="00A54221"/>
    <w:rsid w:val="00A565D0"/>
    <w:rsid w:val="00A64977"/>
    <w:rsid w:val="00A65B63"/>
    <w:rsid w:val="00A66741"/>
    <w:rsid w:val="00A667B1"/>
    <w:rsid w:val="00A761D6"/>
    <w:rsid w:val="00A77DA6"/>
    <w:rsid w:val="00A8030E"/>
    <w:rsid w:val="00A806B6"/>
    <w:rsid w:val="00A8389A"/>
    <w:rsid w:val="00A84EB8"/>
    <w:rsid w:val="00A9194E"/>
    <w:rsid w:val="00A9505E"/>
    <w:rsid w:val="00AA0CA0"/>
    <w:rsid w:val="00AA45A0"/>
    <w:rsid w:val="00AA7EF5"/>
    <w:rsid w:val="00AB0954"/>
    <w:rsid w:val="00AB1759"/>
    <w:rsid w:val="00AB1A48"/>
    <w:rsid w:val="00AB1E8A"/>
    <w:rsid w:val="00AB32C0"/>
    <w:rsid w:val="00AB5B8E"/>
    <w:rsid w:val="00AB6235"/>
    <w:rsid w:val="00AB76E8"/>
    <w:rsid w:val="00AC06AE"/>
    <w:rsid w:val="00AC123A"/>
    <w:rsid w:val="00AC3FC1"/>
    <w:rsid w:val="00AC4B59"/>
    <w:rsid w:val="00AC539A"/>
    <w:rsid w:val="00AF1AFD"/>
    <w:rsid w:val="00AF4194"/>
    <w:rsid w:val="00B01499"/>
    <w:rsid w:val="00B02458"/>
    <w:rsid w:val="00B03D20"/>
    <w:rsid w:val="00B07968"/>
    <w:rsid w:val="00B12405"/>
    <w:rsid w:val="00B1383A"/>
    <w:rsid w:val="00B226AF"/>
    <w:rsid w:val="00B26572"/>
    <w:rsid w:val="00B27189"/>
    <w:rsid w:val="00B36F56"/>
    <w:rsid w:val="00B428C6"/>
    <w:rsid w:val="00B4428F"/>
    <w:rsid w:val="00B53093"/>
    <w:rsid w:val="00B538A6"/>
    <w:rsid w:val="00B53E71"/>
    <w:rsid w:val="00B55DFE"/>
    <w:rsid w:val="00B56AAF"/>
    <w:rsid w:val="00B60AAE"/>
    <w:rsid w:val="00B60F11"/>
    <w:rsid w:val="00B625CB"/>
    <w:rsid w:val="00B661AB"/>
    <w:rsid w:val="00B67297"/>
    <w:rsid w:val="00B719CB"/>
    <w:rsid w:val="00B77947"/>
    <w:rsid w:val="00B82294"/>
    <w:rsid w:val="00B82BE9"/>
    <w:rsid w:val="00B87D2B"/>
    <w:rsid w:val="00B91198"/>
    <w:rsid w:val="00B9373A"/>
    <w:rsid w:val="00B95377"/>
    <w:rsid w:val="00B960B2"/>
    <w:rsid w:val="00BA0F1D"/>
    <w:rsid w:val="00BA262A"/>
    <w:rsid w:val="00BA2E04"/>
    <w:rsid w:val="00BA37F7"/>
    <w:rsid w:val="00BC1D88"/>
    <w:rsid w:val="00BC48A0"/>
    <w:rsid w:val="00BD1573"/>
    <w:rsid w:val="00BD40D3"/>
    <w:rsid w:val="00BD5AFD"/>
    <w:rsid w:val="00BD644B"/>
    <w:rsid w:val="00BD71F7"/>
    <w:rsid w:val="00BD7978"/>
    <w:rsid w:val="00BE04BD"/>
    <w:rsid w:val="00BE094E"/>
    <w:rsid w:val="00BE0B0A"/>
    <w:rsid w:val="00BE21B9"/>
    <w:rsid w:val="00BE2DD5"/>
    <w:rsid w:val="00BE39B2"/>
    <w:rsid w:val="00BF279A"/>
    <w:rsid w:val="00BF28B0"/>
    <w:rsid w:val="00C10A10"/>
    <w:rsid w:val="00C12AD5"/>
    <w:rsid w:val="00C171DF"/>
    <w:rsid w:val="00C213F4"/>
    <w:rsid w:val="00C230A2"/>
    <w:rsid w:val="00C24AF4"/>
    <w:rsid w:val="00C263F0"/>
    <w:rsid w:val="00C327FC"/>
    <w:rsid w:val="00C3327C"/>
    <w:rsid w:val="00C34CB2"/>
    <w:rsid w:val="00C422AC"/>
    <w:rsid w:val="00C43085"/>
    <w:rsid w:val="00C44083"/>
    <w:rsid w:val="00C44C79"/>
    <w:rsid w:val="00C470D7"/>
    <w:rsid w:val="00C47957"/>
    <w:rsid w:val="00C5053D"/>
    <w:rsid w:val="00C523EF"/>
    <w:rsid w:val="00C56ED2"/>
    <w:rsid w:val="00C62917"/>
    <w:rsid w:val="00C64075"/>
    <w:rsid w:val="00C67288"/>
    <w:rsid w:val="00C70A9D"/>
    <w:rsid w:val="00C71B9F"/>
    <w:rsid w:val="00C7241A"/>
    <w:rsid w:val="00C73256"/>
    <w:rsid w:val="00C8195E"/>
    <w:rsid w:val="00C84BA5"/>
    <w:rsid w:val="00C904E9"/>
    <w:rsid w:val="00CA0062"/>
    <w:rsid w:val="00CA35A6"/>
    <w:rsid w:val="00CB13AC"/>
    <w:rsid w:val="00CB22E0"/>
    <w:rsid w:val="00CB26E4"/>
    <w:rsid w:val="00CB2E63"/>
    <w:rsid w:val="00CB7B5C"/>
    <w:rsid w:val="00CC1AD9"/>
    <w:rsid w:val="00CC570E"/>
    <w:rsid w:val="00CD3069"/>
    <w:rsid w:val="00CD7EDD"/>
    <w:rsid w:val="00CE0CD6"/>
    <w:rsid w:val="00CE354A"/>
    <w:rsid w:val="00CE3C40"/>
    <w:rsid w:val="00CF2DFE"/>
    <w:rsid w:val="00CF491D"/>
    <w:rsid w:val="00CF7F3F"/>
    <w:rsid w:val="00D0350F"/>
    <w:rsid w:val="00D03E6C"/>
    <w:rsid w:val="00D0556A"/>
    <w:rsid w:val="00D05982"/>
    <w:rsid w:val="00D11E4E"/>
    <w:rsid w:val="00D14C54"/>
    <w:rsid w:val="00D17899"/>
    <w:rsid w:val="00D228AC"/>
    <w:rsid w:val="00D22D84"/>
    <w:rsid w:val="00D27895"/>
    <w:rsid w:val="00D309B3"/>
    <w:rsid w:val="00D32123"/>
    <w:rsid w:val="00D36073"/>
    <w:rsid w:val="00D54D06"/>
    <w:rsid w:val="00D60444"/>
    <w:rsid w:val="00D65AD2"/>
    <w:rsid w:val="00D6701A"/>
    <w:rsid w:val="00D70F63"/>
    <w:rsid w:val="00D7698F"/>
    <w:rsid w:val="00D77A85"/>
    <w:rsid w:val="00D831D3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2BCF"/>
    <w:rsid w:val="00DB3CD5"/>
    <w:rsid w:val="00DB42DB"/>
    <w:rsid w:val="00DB5BB9"/>
    <w:rsid w:val="00DB659F"/>
    <w:rsid w:val="00DC010A"/>
    <w:rsid w:val="00DC1124"/>
    <w:rsid w:val="00DC2355"/>
    <w:rsid w:val="00DC5709"/>
    <w:rsid w:val="00DC67BE"/>
    <w:rsid w:val="00DC7B45"/>
    <w:rsid w:val="00DD3776"/>
    <w:rsid w:val="00DD48E7"/>
    <w:rsid w:val="00DD5623"/>
    <w:rsid w:val="00DD6EE7"/>
    <w:rsid w:val="00DD7AC6"/>
    <w:rsid w:val="00DE05A9"/>
    <w:rsid w:val="00DE1E9F"/>
    <w:rsid w:val="00DE37C1"/>
    <w:rsid w:val="00DE405F"/>
    <w:rsid w:val="00DE57F0"/>
    <w:rsid w:val="00DF0355"/>
    <w:rsid w:val="00DF11D0"/>
    <w:rsid w:val="00DF584B"/>
    <w:rsid w:val="00E0019A"/>
    <w:rsid w:val="00E00D2F"/>
    <w:rsid w:val="00E00FC1"/>
    <w:rsid w:val="00E0446C"/>
    <w:rsid w:val="00E23832"/>
    <w:rsid w:val="00E27B99"/>
    <w:rsid w:val="00E3492B"/>
    <w:rsid w:val="00E36B39"/>
    <w:rsid w:val="00E36FB7"/>
    <w:rsid w:val="00E37C66"/>
    <w:rsid w:val="00E40760"/>
    <w:rsid w:val="00E42578"/>
    <w:rsid w:val="00E43A86"/>
    <w:rsid w:val="00E51941"/>
    <w:rsid w:val="00E52A55"/>
    <w:rsid w:val="00E5304D"/>
    <w:rsid w:val="00E56ECE"/>
    <w:rsid w:val="00E65F05"/>
    <w:rsid w:val="00E6731C"/>
    <w:rsid w:val="00E75C8C"/>
    <w:rsid w:val="00E766DA"/>
    <w:rsid w:val="00E77326"/>
    <w:rsid w:val="00E777D9"/>
    <w:rsid w:val="00E813B5"/>
    <w:rsid w:val="00E81664"/>
    <w:rsid w:val="00E835D5"/>
    <w:rsid w:val="00E86A7C"/>
    <w:rsid w:val="00E96FF5"/>
    <w:rsid w:val="00EA2CEE"/>
    <w:rsid w:val="00EA3067"/>
    <w:rsid w:val="00EA4566"/>
    <w:rsid w:val="00EA6C99"/>
    <w:rsid w:val="00EB30A4"/>
    <w:rsid w:val="00EB4442"/>
    <w:rsid w:val="00EB6088"/>
    <w:rsid w:val="00EB7C45"/>
    <w:rsid w:val="00EC0E35"/>
    <w:rsid w:val="00EC49AB"/>
    <w:rsid w:val="00ED0FB0"/>
    <w:rsid w:val="00ED18A1"/>
    <w:rsid w:val="00ED3016"/>
    <w:rsid w:val="00ED36A1"/>
    <w:rsid w:val="00ED550D"/>
    <w:rsid w:val="00ED67BC"/>
    <w:rsid w:val="00ED6A81"/>
    <w:rsid w:val="00EE192F"/>
    <w:rsid w:val="00EE6DF8"/>
    <w:rsid w:val="00EF633F"/>
    <w:rsid w:val="00F033DC"/>
    <w:rsid w:val="00F06C16"/>
    <w:rsid w:val="00F12551"/>
    <w:rsid w:val="00F12AE1"/>
    <w:rsid w:val="00F15545"/>
    <w:rsid w:val="00F20EAC"/>
    <w:rsid w:val="00F24F24"/>
    <w:rsid w:val="00F25AA7"/>
    <w:rsid w:val="00F3339A"/>
    <w:rsid w:val="00F50933"/>
    <w:rsid w:val="00F511A0"/>
    <w:rsid w:val="00F52335"/>
    <w:rsid w:val="00F543A2"/>
    <w:rsid w:val="00F54F39"/>
    <w:rsid w:val="00F55431"/>
    <w:rsid w:val="00F5626E"/>
    <w:rsid w:val="00F57E35"/>
    <w:rsid w:val="00F60630"/>
    <w:rsid w:val="00F61F96"/>
    <w:rsid w:val="00F61FDE"/>
    <w:rsid w:val="00F709DB"/>
    <w:rsid w:val="00F70F4D"/>
    <w:rsid w:val="00F73F63"/>
    <w:rsid w:val="00F810AD"/>
    <w:rsid w:val="00F82185"/>
    <w:rsid w:val="00F8503A"/>
    <w:rsid w:val="00F87543"/>
    <w:rsid w:val="00F92101"/>
    <w:rsid w:val="00F94466"/>
    <w:rsid w:val="00F96265"/>
    <w:rsid w:val="00F96364"/>
    <w:rsid w:val="00FA2968"/>
    <w:rsid w:val="00FA3D30"/>
    <w:rsid w:val="00FA4938"/>
    <w:rsid w:val="00FA5F43"/>
    <w:rsid w:val="00FA7B28"/>
    <w:rsid w:val="00FB2416"/>
    <w:rsid w:val="00FB2774"/>
    <w:rsid w:val="00FB2945"/>
    <w:rsid w:val="00FB3F30"/>
    <w:rsid w:val="00FB69F5"/>
    <w:rsid w:val="00FC14EB"/>
    <w:rsid w:val="00FD0319"/>
    <w:rsid w:val="00FD39E2"/>
    <w:rsid w:val="00FE4BB6"/>
    <w:rsid w:val="00FE6752"/>
    <w:rsid w:val="00FE7547"/>
    <w:rsid w:val="00FE7DD8"/>
    <w:rsid w:val="00FF1E5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7C97C2-D6B2-4D29-A7E1-B398E3AE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3EF"/>
  </w:style>
  <w:style w:type="paragraph" w:styleId="1">
    <w:name w:val="heading 1"/>
    <w:basedOn w:val="a"/>
    <w:next w:val="a"/>
    <w:qFormat/>
    <w:rsid w:val="006373E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373E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73EF"/>
    <w:rPr>
      <w:sz w:val="28"/>
    </w:rPr>
  </w:style>
  <w:style w:type="paragraph" w:styleId="a5">
    <w:name w:val="Body Text Indent"/>
    <w:basedOn w:val="a"/>
    <w:link w:val="a6"/>
    <w:rsid w:val="006373E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373EF"/>
    <w:pPr>
      <w:jc w:val="center"/>
    </w:pPr>
    <w:rPr>
      <w:sz w:val="28"/>
    </w:rPr>
  </w:style>
  <w:style w:type="paragraph" w:styleId="a7">
    <w:name w:val="footer"/>
    <w:basedOn w:val="a"/>
    <w:rsid w:val="006373EF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6373EF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373EF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Hyperlink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b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6">
    <w:name w:val="Основной текст с отступом Знак"/>
    <w:link w:val="a5"/>
    <w:locked/>
    <w:rsid w:val="004460F2"/>
    <w:rPr>
      <w:sz w:val="28"/>
      <w:lang w:val="ru-RU" w:eastAsia="ru-RU" w:bidi="ar-SA"/>
    </w:rPr>
  </w:style>
  <w:style w:type="character" w:customStyle="1" w:styleId="a4">
    <w:name w:val="Основной текст Знак"/>
    <w:link w:val="a3"/>
    <w:rsid w:val="00DD3776"/>
    <w:rPr>
      <w:sz w:val="28"/>
    </w:rPr>
  </w:style>
  <w:style w:type="paragraph" w:styleId="ac">
    <w:name w:val="Normal (Web)"/>
    <w:basedOn w:val="a"/>
    <w:rsid w:val="00DD3776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DD3776"/>
    <w:pPr>
      <w:jc w:val="center"/>
    </w:pPr>
    <w:rPr>
      <w:sz w:val="28"/>
    </w:rPr>
  </w:style>
  <w:style w:type="character" w:customStyle="1" w:styleId="ae">
    <w:name w:val="Название Знак"/>
    <w:link w:val="ad"/>
    <w:rsid w:val="00DD3776"/>
    <w:rPr>
      <w:sz w:val="28"/>
    </w:rPr>
  </w:style>
  <w:style w:type="paragraph" w:styleId="af">
    <w:name w:val="Balloon Text"/>
    <w:basedOn w:val="a"/>
    <w:link w:val="af0"/>
    <w:rsid w:val="0038221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82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C661-E4A1-4C01-B116-A12CCDE4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737</TotalTime>
  <Pages>17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22061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Людмила</dc:creator>
  <cp:keywords/>
  <dc:description/>
  <cp:lastModifiedBy>Admin1</cp:lastModifiedBy>
  <cp:revision>92</cp:revision>
  <cp:lastPrinted>2023-05-31T11:38:00Z</cp:lastPrinted>
  <dcterms:created xsi:type="dcterms:W3CDTF">2021-03-18T07:25:00Z</dcterms:created>
  <dcterms:modified xsi:type="dcterms:W3CDTF">2023-08-22T04:54:00Z</dcterms:modified>
</cp:coreProperties>
</file>