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57" w:rsidRPr="001F4FB0" w:rsidRDefault="00406857" w:rsidP="0040685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АДМИНИСТРАЦИЯ</w:t>
      </w:r>
    </w:p>
    <w:p w:rsidR="00406857" w:rsidRPr="001F4FB0" w:rsidRDefault="00406857" w:rsidP="00406857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1F4FB0">
        <w:rPr>
          <w:b/>
          <w:sz w:val="28"/>
          <w:szCs w:val="28"/>
        </w:rPr>
        <w:t xml:space="preserve"> ВОЙНОВСКОГО СЕЛЬСКОГО ПОСЕЛЕНИЯ</w:t>
      </w:r>
    </w:p>
    <w:p w:rsidR="00406857" w:rsidRPr="001F4FB0" w:rsidRDefault="00406857" w:rsidP="0040685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ЕГОРЛЫКСКОГО РАЙОНА РОСТОВСКОЙ ОБЛАСТИ</w:t>
      </w:r>
    </w:p>
    <w:p w:rsidR="00406857" w:rsidRPr="001F4FB0" w:rsidRDefault="00406857" w:rsidP="00406857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406857" w:rsidRPr="001F4FB0" w:rsidRDefault="00406857" w:rsidP="00406857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1F4FB0">
        <w:rPr>
          <w:b/>
          <w:spacing w:val="-2"/>
          <w:sz w:val="28"/>
          <w:szCs w:val="28"/>
        </w:rPr>
        <w:t>ПОСТАНОВЛЕНИЕ</w:t>
      </w:r>
    </w:p>
    <w:p w:rsidR="00484A52" w:rsidRPr="003432AB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474340" w:rsidRDefault="00484A52" w:rsidP="00474340">
      <w:pPr>
        <w:rPr>
          <w:b/>
          <w:sz w:val="28"/>
          <w:szCs w:val="28"/>
        </w:rPr>
      </w:pPr>
      <w:r w:rsidRPr="00474340">
        <w:rPr>
          <w:b/>
          <w:sz w:val="28"/>
          <w:szCs w:val="28"/>
        </w:rPr>
        <w:t>«</w:t>
      </w:r>
      <w:r w:rsidR="008018D0">
        <w:rPr>
          <w:b/>
          <w:sz w:val="28"/>
          <w:szCs w:val="28"/>
        </w:rPr>
        <w:t>17</w:t>
      </w:r>
      <w:r w:rsidR="00F7462F" w:rsidRPr="00474340">
        <w:rPr>
          <w:b/>
          <w:sz w:val="28"/>
          <w:szCs w:val="28"/>
        </w:rPr>
        <w:t>»</w:t>
      </w:r>
      <w:r w:rsidRPr="00474340">
        <w:rPr>
          <w:b/>
          <w:sz w:val="28"/>
          <w:szCs w:val="28"/>
        </w:rPr>
        <w:t xml:space="preserve"> </w:t>
      </w:r>
      <w:r w:rsidR="00EB055A">
        <w:rPr>
          <w:b/>
          <w:sz w:val="28"/>
          <w:szCs w:val="28"/>
        </w:rPr>
        <w:t>марта</w:t>
      </w:r>
      <w:r w:rsidR="00EB055A" w:rsidRPr="00474340">
        <w:rPr>
          <w:b/>
          <w:sz w:val="28"/>
          <w:szCs w:val="28"/>
        </w:rPr>
        <w:t xml:space="preserve"> 2023</w:t>
      </w:r>
      <w:r w:rsidRPr="00474340">
        <w:rPr>
          <w:b/>
          <w:sz w:val="28"/>
          <w:szCs w:val="28"/>
        </w:rPr>
        <w:t xml:space="preserve"> г                             №</w:t>
      </w:r>
      <w:r w:rsidR="008018D0">
        <w:rPr>
          <w:b/>
          <w:sz w:val="28"/>
          <w:szCs w:val="28"/>
        </w:rPr>
        <w:t>16</w:t>
      </w:r>
      <w:r w:rsidR="00474340" w:rsidRPr="00474340">
        <w:rPr>
          <w:b/>
          <w:sz w:val="28"/>
          <w:szCs w:val="28"/>
        </w:rPr>
        <w:t xml:space="preserve">                                           х</w:t>
      </w:r>
      <w:r w:rsidRPr="00474340">
        <w:rPr>
          <w:b/>
          <w:sz w:val="28"/>
          <w:szCs w:val="28"/>
        </w:rPr>
        <w:t>. Войнов</w:t>
      </w:r>
    </w:p>
    <w:p w:rsidR="00484A52" w:rsidRPr="00F171FD" w:rsidRDefault="00484A52" w:rsidP="00484A52">
      <w:pPr>
        <w:jc w:val="center"/>
        <w:rPr>
          <w:sz w:val="28"/>
          <w:szCs w:val="28"/>
        </w:rPr>
      </w:pPr>
    </w:p>
    <w:p w:rsidR="00DD2143" w:rsidRPr="00DD2143" w:rsidRDefault="00840C39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Об утверждении отчета о реализации</w:t>
      </w:r>
      <w:r w:rsidR="009E529B">
        <w:rPr>
          <w:b/>
          <w:sz w:val="28"/>
        </w:rPr>
        <w:t xml:space="preserve"> м</w:t>
      </w:r>
      <w:r w:rsidRPr="00DD2143">
        <w:rPr>
          <w:b/>
          <w:sz w:val="28"/>
        </w:rPr>
        <w:t>униципальной</w:t>
      </w:r>
      <w:r w:rsidR="00DD2143" w:rsidRPr="00DD2143">
        <w:rPr>
          <w:b/>
          <w:sz w:val="28"/>
        </w:rPr>
        <w:t xml:space="preserve"> </w:t>
      </w:r>
      <w:r w:rsidRPr="00DD2143">
        <w:rPr>
          <w:b/>
          <w:sz w:val="28"/>
        </w:rPr>
        <w:t>программы</w:t>
      </w:r>
    </w:p>
    <w:p w:rsidR="00DD2143" w:rsidRPr="00DD2143" w:rsidRDefault="00840C39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«</w:t>
      </w:r>
      <w:r w:rsidR="0092486E" w:rsidRPr="00DD2143">
        <w:rPr>
          <w:b/>
          <w:sz w:val="28"/>
        </w:rPr>
        <w:t>Управление муниципальными финансами</w:t>
      </w:r>
    </w:p>
    <w:p w:rsidR="00DD2143" w:rsidRPr="00DD2143" w:rsidRDefault="0092486E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и создание условий для эффективного управления</w:t>
      </w:r>
    </w:p>
    <w:p w:rsidR="00DA21AB" w:rsidRPr="00DD2143" w:rsidRDefault="0092486E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муниципальными финансами</w:t>
      </w:r>
      <w:r w:rsidR="00F20FAA" w:rsidRPr="00DD2143">
        <w:rPr>
          <w:b/>
          <w:sz w:val="28"/>
        </w:rPr>
        <w:t>» за 20</w:t>
      </w:r>
      <w:r w:rsidR="00F7462F" w:rsidRPr="00DD2143">
        <w:rPr>
          <w:b/>
          <w:sz w:val="28"/>
        </w:rPr>
        <w:t>2</w:t>
      </w:r>
      <w:r w:rsidR="008018D0">
        <w:rPr>
          <w:b/>
          <w:sz w:val="28"/>
        </w:rPr>
        <w:t>2</w:t>
      </w:r>
      <w:r w:rsidR="00840C39" w:rsidRPr="00DD2143">
        <w:rPr>
          <w:b/>
          <w:sz w:val="28"/>
        </w:rPr>
        <w:t xml:space="preserve"> год</w:t>
      </w:r>
    </w:p>
    <w:p w:rsidR="0000029D" w:rsidRDefault="0000029D" w:rsidP="00484A52">
      <w:pPr>
        <w:tabs>
          <w:tab w:val="left" w:pos="709"/>
        </w:tabs>
        <w:jc w:val="center"/>
        <w:rPr>
          <w:sz w:val="28"/>
        </w:rPr>
      </w:pP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6C7F09" w:rsidRDefault="00DD3776" w:rsidP="009E529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8018D0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  <w:r w:rsidR="009E529B" w:rsidRPr="009E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2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</w:p>
    <w:p w:rsidR="006C7F09" w:rsidRDefault="006C7F09" w:rsidP="009E529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29B" w:rsidRPr="00AF4194" w:rsidRDefault="009E529B" w:rsidP="006C7F09">
      <w:pPr>
        <w:pStyle w:val="3"/>
        <w:spacing w:before="0" w:after="0"/>
        <w:ind w:firstLine="709"/>
        <w:jc w:val="center"/>
        <w:rPr>
          <w:sz w:val="28"/>
        </w:rPr>
      </w:pPr>
      <w:r w:rsidRPr="00FF3202">
        <w:rPr>
          <w:rFonts w:ascii="Times New Roman" w:hAnsi="Times New Roman" w:cs="Times New Roman"/>
          <w:spacing w:val="70"/>
          <w:sz w:val="28"/>
        </w:rPr>
        <w:t>постановляет</w:t>
      </w:r>
      <w:r w:rsidRPr="00FF3202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6C7F09">
      <w:pPr>
        <w:ind w:firstLine="709"/>
        <w:jc w:val="center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40C39">
        <w:rPr>
          <w:sz w:val="28"/>
        </w:rPr>
        <w:t>» за 20</w:t>
      </w:r>
      <w:r w:rsidR="00F7462F">
        <w:rPr>
          <w:sz w:val="28"/>
        </w:rPr>
        <w:t>2</w:t>
      </w:r>
      <w:r w:rsidR="008018D0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>» за 20</w:t>
      </w:r>
      <w:r w:rsidR="00F7462F">
        <w:rPr>
          <w:sz w:val="28"/>
        </w:rPr>
        <w:t>2</w:t>
      </w:r>
      <w:r w:rsidR="008018D0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</w:t>
      </w:r>
      <w:r w:rsidR="00CF222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1C527A">
        <w:rPr>
          <w:sz w:val="28"/>
          <w:szCs w:val="28"/>
        </w:rPr>
        <w:t>с момента</w:t>
      </w:r>
      <w:r w:rsidR="00592C2E">
        <w:rPr>
          <w:sz w:val="28"/>
          <w:szCs w:val="28"/>
        </w:rPr>
        <w:t xml:space="preserve"> под</w:t>
      </w:r>
      <w:r w:rsidR="001C527A">
        <w:rPr>
          <w:sz w:val="28"/>
          <w:szCs w:val="28"/>
        </w:rPr>
        <w:t>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222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1C527A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222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474340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</w:t>
      </w:r>
      <w:r w:rsidR="008018D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» </w:t>
      </w:r>
      <w:r w:rsidR="008018D0">
        <w:rPr>
          <w:color w:val="000000"/>
          <w:sz w:val="28"/>
          <w:szCs w:val="28"/>
        </w:rPr>
        <w:t>марта</w:t>
      </w:r>
      <w:r w:rsidR="00EC49AB" w:rsidRPr="00EC49AB">
        <w:rPr>
          <w:color w:val="000000"/>
          <w:sz w:val="28"/>
          <w:szCs w:val="28"/>
        </w:rPr>
        <w:t xml:space="preserve"> 20</w:t>
      </w:r>
      <w:r w:rsidR="00F20FAA">
        <w:rPr>
          <w:color w:val="000000"/>
          <w:sz w:val="28"/>
          <w:szCs w:val="28"/>
        </w:rPr>
        <w:t>2</w:t>
      </w:r>
      <w:r w:rsidR="008018D0">
        <w:rPr>
          <w:color w:val="000000"/>
          <w:sz w:val="28"/>
          <w:szCs w:val="28"/>
        </w:rPr>
        <w:t>3</w:t>
      </w:r>
      <w:r w:rsidR="00EC49AB" w:rsidRPr="00EC49AB">
        <w:rPr>
          <w:color w:val="000000"/>
          <w:sz w:val="28"/>
          <w:szCs w:val="28"/>
        </w:rPr>
        <w:t xml:space="preserve"> г. №</w:t>
      </w:r>
      <w:r w:rsidR="008018D0">
        <w:rPr>
          <w:color w:val="000000"/>
          <w:sz w:val="28"/>
          <w:szCs w:val="28"/>
        </w:rPr>
        <w:t>16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92486E">
        <w:rPr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F7462F">
        <w:rPr>
          <w:b/>
          <w:sz w:val="28"/>
        </w:rPr>
        <w:t>2</w:t>
      </w:r>
      <w:r w:rsidR="008018D0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C527A" w:rsidRDefault="00F543A2" w:rsidP="00F543A2">
      <w:pPr>
        <w:jc w:val="center"/>
        <w:rPr>
          <w:b/>
          <w:color w:val="000000"/>
          <w:sz w:val="28"/>
          <w:szCs w:val="28"/>
        </w:rPr>
      </w:pPr>
      <w:r w:rsidRPr="001C527A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F7462F">
        <w:rPr>
          <w:b/>
          <w:color w:val="000000"/>
          <w:sz w:val="28"/>
          <w:szCs w:val="28"/>
        </w:rPr>
        <w:t>2</w:t>
      </w:r>
      <w:r w:rsidR="008018D0">
        <w:rPr>
          <w:b/>
          <w:color w:val="000000"/>
          <w:sz w:val="28"/>
          <w:szCs w:val="28"/>
        </w:rPr>
        <w:t>2</w:t>
      </w:r>
      <w:r w:rsidRPr="001C527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20FAA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20FAA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20FAA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20FAA">
        <w:rPr>
          <w:color w:val="000000"/>
          <w:sz w:val="28"/>
          <w:szCs w:val="28"/>
        </w:rPr>
        <w:t>1</w:t>
      </w:r>
      <w:r w:rsidR="0069214A">
        <w:rPr>
          <w:color w:val="000000"/>
          <w:sz w:val="28"/>
          <w:szCs w:val="28"/>
        </w:rPr>
        <w:t>39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486E" w:rsidRPr="0092486E" w:rsidRDefault="00F543A2" w:rsidP="0092486E">
      <w:pPr>
        <w:ind w:firstLine="993"/>
        <w:jc w:val="both"/>
        <w:rPr>
          <w:bCs/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92486E" w:rsidRPr="0092486E">
        <w:rPr>
          <w:bCs/>
          <w:color w:val="000000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CF2224">
        <w:rPr>
          <w:bCs/>
          <w:color w:val="000000"/>
          <w:sz w:val="28"/>
          <w:szCs w:val="28"/>
        </w:rPr>
        <w:t>Войнов</w:t>
      </w:r>
      <w:r w:rsidR="0092486E" w:rsidRPr="0092486E">
        <w:rPr>
          <w:bCs/>
          <w:color w:val="000000"/>
          <w:sz w:val="28"/>
          <w:szCs w:val="28"/>
        </w:rPr>
        <w:t>ского сельского поселения.</w:t>
      </w:r>
    </w:p>
    <w:p w:rsidR="00F543A2" w:rsidRPr="00F543A2" w:rsidRDefault="0092486E" w:rsidP="0092486E">
      <w:pPr>
        <w:ind w:firstLine="99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92486E">
        <w:rPr>
          <w:bCs/>
          <w:color w:val="000000"/>
          <w:sz w:val="28"/>
          <w:szCs w:val="28"/>
        </w:rPr>
        <w:t xml:space="preserve"> Создание условий для эффективного управления муниципальными финансами.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6808C5">
        <w:rPr>
          <w:b/>
          <w:color w:val="000000"/>
          <w:sz w:val="28"/>
          <w:szCs w:val="28"/>
        </w:rPr>
        <w:t>58,7</w:t>
      </w:r>
      <w:r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92486E">
        <w:rPr>
          <w:color w:val="000000"/>
          <w:sz w:val="28"/>
          <w:szCs w:val="28"/>
        </w:rPr>
        <w:t>предоставление иных межбюджетных трансфертов из бюджета поселения бюджету муниципального района</w:t>
      </w:r>
      <w:r w:rsidR="00CA35A6">
        <w:rPr>
          <w:color w:val="000000"/>
          <w:sz w:val="28"/>
          <w:szCs w:val="28"/>
        </w:rPr>
        <w:t>.</w:t>
      </w:r>
    </w:p>
    <w:p w:rsidR="00FC3CC3" w:rsidRPr="00BC7BB6" w:rsidRDefault="0092486E" w:rsidP="00FC3CC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результатами, достигнутыми за 20</w:t>
      </w:r>
      <w:r w:rsidR="00C50134">
        <w:rPr>
          <w:color w:val="000000"/>
          <w:sz w:val="28"/>
          <w:szCs w:val="28"/>
        </w:rPr>
        <w:t>2</w:t>
      </w:r>
      <w:r w:rsidR="006808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муниципальной программы стали</w:t>
      </w:r>
      <w:r w:rsidR="00FC3CC3">
        <w:rPr>
          <w:color w:val="000000"/>
          <w:sz w:val="28"/>
          <w:szCs w:val="28"/>
        </w:rPr>
        <w:t xml:space="preserve"> </w:t>
      </w:r>
      <w:r w:rsidR="00FC3CC3" w:rsidRPr="00BC7BB6">
        <w:rPr>
          <w:sz w:val="28"/>
          <w:szCs w:val="28"/>
        </w:rPr>
        <w:t xml:space="preserve">формирование и исполнение </w:t>
      </w:r>
      <w:r w:rsidR="00FC3CC3">
        <w:rPr>
          <w:sz w:val="28"/>
          <w:szCs w:val="28"/>
        </w:rPr>
        <w:t xml:space="preserve">местного </w:t>
      </w:r>
      <w:r w:rsidR="00FC3CC3" w:rsidRPr="00BC7BB6">
        <w:rPr>
          <w:sz w:val="28"/>
          <w:szCs w:val="28"/>
        </w:rPr>
        <w:t>бюджет</w:t>
      </w:r>
      <w:r w:rsidR="00FC3CC3">
        <w:rPr>
          <w:sz w:val="28"/>
          <w:szCs w:val="28"/>
        </w:rPr>
        <w:t xml:space="preserve">а, </w:t>
      </w:r>
      <w:r w:rsidR="00FC3CC3"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</w:t>
      </w:r>
      <w:r w:rsidR="00FC3CC3">
        <w:rPr>
          <w:sz w:val="28"/>
          <w:szCs w:val="28"/>
        </w:rPr>
        <w:t>муниципальных</w:t>
      </w:r>
      <w:r w:rsidR="00FC3CC3" w:rsidRPr="00BC7BB6">
        <w:rPr>
          <w:sz w:val="28"/>
          <w:szCs w:val="28"/>
        </w:rPr>
        <w:t xml:space="preserve"> заданий на оказание </w:t>
      </w:r>
      <w:r w:rsidR="00FC3CC3">
        <w:rPr>
          <w:sz w:val="28"/>
          <w:szCs w:val="28"/>
        </w:rPr>
        <w:t xml:space="preserve">муниципальных услуг, </w:t>
      </w:r>
      <w:r w:rsidR="00FC3CC3" w:rsidRPr="00BC7BB6">
        <w:rPr>
          <w:sz w:val="28"/>
          <w:szCs w:val="28"/>
        </w:rPr>
        <w:t xml:space="preserve">переход на отраслевые системы оплаты труда </w:t>
      </w:r>
      <w:r w:rsidR="00FC3CC3">
        <w:rPr>
          <w:sz w:val="28"/>
          <w:szCs w:val="28"/>
        </w:rPr>
        <w:t>работников бюджетных учреждений.</w:t>
      </w:r>
    </w:p>
    <w:p w:rsidR="0092486E" w:rsidRDefault="0092486E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69214A" w:rsidRDefault="00F543A2" w:rsidP="00BE2DD5">
      <w:pPr>
        <w:jc w:val="center"/>
        <w:rPr>
          <w:b/>
          <w:color w:val="000000"/>
          <w:sz w:val="28"/>
          <w:szCs w:val="28"/>
        </w:rPr>
      </w:pPr>
      <w:r w:rsidRPr="0069214A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C50134">
        <w:rPr>
          <w:color w:val="000000"/>
          <w:sz w:val="28"/>
          <w:szCs w:val="28"/>
        </w:rPr>
        <w:t>2</w:t>
      </w:r>
      <w:r w:rsidR="006808C5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6808C5">
        <w:rPr>
          <w:b/>
          <w:color w:val="000000"/>
          <w:sz w:val="28"/>
          <w:szCs w:val="28"/>
        </w:rPr>
        <w:t>58,7</w:t>
      </w:r>
      <w:r w:rsidR="00C50134" w:rsidRPr="007C3308">
        <w:rPr>
          <w:b/>
          <w:color w:val="000000"/>
          <w:sz w:val="28"/>
          <w:szCs w:val="28"/>
        </w:rPr>
        <w:t xml:space="preserve"> </w:t>
      </w:r>
      <w:r w:rsidRPr="007C3308">
        <w:rPr>
          <w:b/>
          <w:color w:val="000000"/>
          <w:sz w:val="28"/>
          <w:szCs w:val="28"/>
        </w:rPr>
        <w:t>тыс</w:t>
      </w:r>
      <w:r w:rsidR="007C3308" w:rsidRPr="007C3308">
        <w:rPr>
          <w:b/>
          <w:color w:val="000000"/>
          <w:sz w:val="28"/>
          <w:szCs w:val="28"/>
        </w:rPr>
        <w:t>яч</w:t>
      </w:r>
      <w:r w:rsidRPr="007C3308">
        <w:rPr>
          <w:b/>
          <w:color w:val="000000"/>
          <w:sz w:val="28"/>
          <w:szCs w:val="28"/>
        </w:rPr>
        <w:t xml:space="preserve"> руб</w:t>
      </w:r>
      <w:r w:rsidR="007C3308" w:rsidRPr="007C3308">
        <w:rPr>
          <w:b/>
          <w:color w:val="000000"/>
          <w:sz w:val="28"/>
          <w:szCs w:val="28"/>
        </w:rPr>
        <w:t>лей</w:t>
      </w:r>
      <w:r w:rsidRPr="007C3308">
        <w:rPr>
          <w:b/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F2224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включает в себя 6 подпрограмм: 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>Подпрограмма 1 «Долгосрочное финансовое планирование»;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lastRenderedPageBreak/>
        <w:t>Подпрограмма 2 «Нормативно-методическое обеспечение и организация бюджетного процесса»;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>Подпрограмма 3 «Управление муниципальным долгом Войновского сельского поселения»;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>Подпрограмма 4 «Совершенствование системы распределения межбюджетных трансфертов»;</w:t>
      </w:r>
    </w:p>
    <w:p w:rsidR="006808C5" w:rsidRPr="006808C5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>Подпрограмма 5 «Осуществление внешнего муниципального финансового контроля»;</w:t>
      </w:r>
    </w:p>
    <w:p w:rsidR="00EB4227" w:rsidRDefault="006808C5" w:rsidP="006808C5">
      <w:pPr>
        <w:ind w:firstLine="851"/>
        <w:jc w:val="both"/>
        <w:rPr>
          <w:color w:val="000000"/>
          <w:sz w:val="28"/>
          <w:szCs w:val="28"/>
        </w:rPr>
      </w:pPr>
      <w:r w:rsidRPr="006808C5">
        <w:rPr>
          <w:color w:val="000000"/>
          <w:sz w:val="28"/>
          <w:szCs w:val="28"/>
        </w:rPr>
        <w:t>Подпрограмма 6 «Осуществление внутреннего муниципального финансового контроля».</w:t>
      </w:r>
    </w:p>
    <w:p w:rsidR="00F543A2" w:rsidRDefault="00F543A2" w:rsidP="006808C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от </w:t>
      </w:r>
      <w:r w:rsidR="00D12AE4" w:rsidRPr="0000029D">
        <w:rPr>
          <w:color w:val="000000"/>
          <w:sz w:val="28"/>
          <w:szCs w:val="28"/>
        </w:rPr>
        <w:t>11</w:t>
      </w:r>
      <w:r w:rsidR="00F20FAA" w:rsidRPr="0000029D">
        <w:rPr>
          <w:color w:val="000000"/>
          <w:sz w:val="28"/>
          <w:szCs w:val="28"/>
        </w:rPr>
        <w:t>.05.2018</w:t>
      </w:r>
      <w:r w:rsidR="00D12AE4" w:rsidRPr="0000029D">
        <w:rPr>
          <w:color w:val="000000"/>
          <w:sz w:val="28"/>
          <w:szCs w:val="28"/>
        </w:rPr>
        <w:t xml:space="preserve"> </w:t>
      </w:r>
      <w:r w:rsidR="00F20FAA" w:rsidRPr="0000029D">
        <w:rPr>
          <w:color w:val="000000"/>
          <w:sz w:val="28"/>
          <w:szCs w:val="28"/>
        </w:rPr>
        <w:t xml:space="preserve">г. № </w:t>
      </w:r>
      <w:r w:rsidR="00D12AE4" w:rsidRPr="0000029D">
        <w:rPr>
          <w:color w:val="000000"/>
          <w:sz w:val="28"/>
          <w:szCs w:val="28"/>
        </w:rPr>
        <w:t>48</w:t>
      </w:r>
      <w:r w:rsidRPr="0000029D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00029D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2224" w:rsidRPr="0000029D">
        <w:rPr>
          <w:color w:val="000000"/>
          <w:sz w:val="28"/>
          <w:szCs w:val="28"/>
        </w:rPr>
        <w:t>Войнов</w:t>
      </w:r>
      <w:r w:rsidR="00D309B3" w:rsidRPr="0000029D">
        <w:rPr>
          <w:color w:val="000000"/>
          <w:sz w:val="28"/>
          <w:szCs w:val="28"/>
        </w:rPr>
        <w:t>ского сельского поселения</w:t>
      </w:r>
      <w:r w:rsidRPr="0000029D">
        <w:rPr>
          <w:color w:val="000000"/>
          <w:sz w:val="28"/>
          <w:szCs w:val="28"/>
        </w:rPr>
        <w:t>»</w:t>
      </w:r>
      <w:r w:rsidR="00D309B3" w:rsidRPr="0000029D">
        <w:rPr>
          <w:color w:val="000000"/>
          <w:sz w:val="28"/>
          <w:szCs w:val="28"/>
        </w:rPr>
        <w:t xml:space="preserve">, </w:t>
      </w:r>
      <w:r w:rsidR="00755B7C">
        <w:rPr>
          <w:color w:val="000000"/>
          <w:sz w:val="28"/>
          <w:szCs w:val="28"/>
        </w:rPr>
        <w:t>постановлением</w:t>
      </w:r>
      <w:r w:rsidR="00755B7C" w:rsidRPr="00F543A2">
        <w:rPr>
          <w:color w:val="000000"/>
          <w:sz w:val="28"/>
          <w:szCs w:val="28"/>
        </w:rPr>
        <w:t xml:space="preserve"> Администрации </w:t>
      </w:r>
      <w:r w:rsidR="00755B7C">
        <w:rPr>
          <w:color w:val="000000"/>
          <w:sz w:val="28"/>
          <w:szCs w:val="28"/>
        </w:rPr>
        <w:t>Войнов</w:t>
      </w:r>
      <w:r w:rsidR="00755B7C" w:rsidRPr="00F543A2">
        <w:rPr>
          <w:color w:val="000000"/>
          <w:sz w:val="28"/>
          <w:szCs w:val="28"/>
        </w:rPr>
        <w:t xml:space="preserve">ского сельского </w:t>
      </w:r>
      <w:r w:rsidR="00755B7C">
        <w:rPr>
          <w:color w:val="000000"/>
          <w:sz w:val="28"/>
          <w:szCs w:val="28"/>
        </w:rPr>
        <w:t xml:space="preserve">от </w:t>
      </w:r>
      <w:r w:rsidR="00755B7C" w:rsidRPr="00CF6C6B">
        <w:rPr>
          <w:color w:val="000000"/>
          <w:sz w:val="28"/>
          <w:szCs w:val="28"/>
        </w:rPr>
        <w:t>30.12.202</w:t>
      </w:r>
      <w:r w:rsidR="00EB4227">
        <w:rPr>
          <w:color w:val="000000"/>
          <w:sz w:val="28"/>
          <w:szCs w:val="28"/>
        </w:rPr>
        <w:t>1</w:t>
      </w:r>
      <w:r w:rsidR="00755B7C" w:rsidRPr="00CF6C6B">
        <w:rPr>
          <w:color w:val="000000"/>
          <w:sz w:val="28"/>
          <w:szCs w:val="28"/>
        </w:rPr>
        <w:t xml:space="preserve"> №</w:t>
      </w:r>
      <w:r w:rsidR="00EB4227">
        <w:rPr>
          <w:color w:val="000000"/>
          <w:sz w:val="28"/>
          <w:szCs w:val="28"/>
        </w:rPr>
        <w:t>35</w:t>
      </w:r>
      <w:r w:rsidR="00755B7C">
        <w:rPr>
          <w:color w:val="000000"/>
          <w:sz w:val="28"/>
          <w:szCs w:val="28"/>
        </w:rPr>
        <w:t xml:space="preserve"> </w:t>
      </w:r>
      <w:r w:rsidR="00755B7C"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755B7C">
        <w:rPr>
          <w:color w:val="000000"/>
          <w:sz w:val="28"/>
          <w:szCs w:val="28"/>
        </w:rPr>
        <w:t>Войнов</w:t>
      </w:r>
      <w:r w:rsidR="00755B7C" w:rsidRPr="00F543A2">
        <w:rPr>
          <w:color w:val="000000"/>
          <w:sz w:val="28"/>
          <w:szCs w:val="28"/>
        </w:rPr>
        <w:t xml:space="preserve">ского сельского поселения </w:t>
      </w:r>
      <w:r w:rsidR="002A2423" w:rsidRPr="002A2423">
        <w:rPr>
          <w:color w:val="000000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755B7C" w:rsidRPr="00F543A2">
        <w:rPr>
          <w:color w:val="000000"/>
          <w:sz w:val="28"/>
          <w:szCs w:val="28"/>
        </w:rPr>
        <w:t>на 20</w:t>
      </w:r>
      <w:r w:rsidR="00755B7C">
        <w:rPr>
          <w:color w:val="000000"/>
          <w:sz w:val="28"/>
          <w:szCs w:val="28"/>
        </w:rPr>
        <w:t>2</w:t>
      </w:r>
      <w:r w:rsidR="00EB4227">
        <w:rPr>
          <w:color w:val="000000"/>
          <w:sz w:val="28"/>
          <w:szCs w:val="28"/>
        </w:rPr>
        <w:t>2</w:t>
      </w:r>
      <w:r w:rsidR="00755B7C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7B5222" w:rsidRPr="0000029D" w:rsidRDefault="007B5222" w:rsidP="007B522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1 – </w:t>
      </w:r>
      <w:r w:rsidR="00EB42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в 20</w:t>
      </w:r>
      <w:r w:rsidR="00812D1D">
        <w:rPr>
          <w:color w:val="000000"/>
          <w:sz w:val="28"/>
          <w:szCs w:val="28"/>
        </w:rPr>
        <w:t>2</w:t>
      </w:r>
      <w:r w:rsidR="00EB42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не требуют финансирования.</w:t>
      </w:r>
    </w:p>
    <w:p w:rsidR="00F543A2" w:rsidRPr="0000029D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На реализацию подпрограмм </w:t>
      </w:r>
      <w:r w:rsidR="00EB4227">
        <w:rPr>
          <w:color w:val="000000"/>
          <w:sz w:val="28"/>
          <w:szCs w:val="28"/>
        </w:rPr>
        <w:t>5 и 6</w:t>
      </w:r>
      <w:r w:rsidR="007B5222">
        <w:rPr>
          <w:color w:val="000000"/>
          <w:sz w:val="28"/>
          <w:szCs w:val="28"/>
        </w:rPr>
        <w:t xml:space="preserve"> в</w:t>
      </w:r>
      <w:r w:rsidRPr="0000029D">
        <w:rPr>
          <w:color w:val="000000"/>
          <w:sz w:val="28"/>
          <w:szCs w:val="28"/>
        </w:rPr>
        <w:t xml:space="preserve"> 20</w:t>
      </w:r>
      <w:r w:rsidR="00812D1D">
        <w:rPr>
          <w:color w:val="000000"/>
          <w:sz w:val="28"/>
          <w:szCs w:val="28"/>
        </w:rPr>
        <w:t>2</w:t>
      </w:r>
      <w:r w:rsidR="00EB4227">
        <w:rPr>
          <w:color w:val="000000"/>
          <w:sz w:val="28"/>
          <w:szCs w:val="28"/>
        </w:rPr>
        <w:t>2</w:t>
      </w:r>
      <w:r w:rsidRPr="0000029D">
        <w:rPr>
          <w:color w:val="000000"/>
          <w:sz w:val="28"/>
          <w:szCs w:val="28"/>
        </w:rPr>
        <w:t xml:space="preserve"> год</w:t>
      </w:r>
      <w:r w:rsidR="007B5222">
        <w:rPr>
          <w:color w:val="000000"/>
          <w:sz w:val="28"/>
          <w:szCs w:val="28"/>
        </w:rPr>
        <w:t>у</w:t>
      </w:r>
      <w:r w:rsidRPr="0000029D">
        <w:rPr>
          <w:color w:val="000000"/>
          <w:sz w:val="28"/>
          <w:szCs w:val="28"/>
        </w:rPr>
        <w:t xml:space="preserve"> </w:t>
      </w:r>
      <w:r w:rsidR="00D0795A">
        <w:rPr>
          <w:color w:val="000000"/>
          <w:sz w:val="28"/>
          <w:szCs w:val="28"/>
        </w:rPr>
        <w:t>израсходова</w:t>
      </w:r>
      <w:r w:rsidRPr="0000029D">
        <w:rPr>
          <w:color w:val="000000"/>
          <w:sz w:val="28"/>
          <w:szCs w:val="28"/>
        </w:rPr>
        <w:t xml:space="preserve">но </w:t>
      </w:r>
      <w:r w:rsidR="00EB4227">
        <w:rPr>
          <w:color w:val="000000"/>
          <w:sz w:val="28"/>
          <w:szCs w:val="28"/>
        </w:rPr>
        <w:t>58,7</w:t>
      </w:r>
      <w:r w:rsidRPr="0000029D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рамках подпрограммы </w:t>
      </w:r>
      <w:r w:rsidR="00EB4227">
        <w:rPr>
          <w:color w:val="000000"/>
          <w:sz w:val="28"/>
          <w:szCs w:val="28"/>
        </w:rPr>
        <w:t>5</w:t>
      </w:r>
      <w:r w:rsidRPr="0000029D">
        <w:rPr>
          <w:color w:val="000000"/>
          <w:sz w:val="28"/>
          <w:szCs w:val="28"/>
        </w:rPr>
        <w:t xml:space="preserve"> предусмотрено выполнение </w:t>
      </w:r>
      <w:r w:rsidR="00812D1D">
        <w:rPr>
          <w:color w:val="000000"/>
          <w:sz w:val="28"/>
          <w:szCs w:val="28"/>
        </w:rPr>
        <w:t>двух</w:t>
      </w:r>
      <w:r w:rsidRPr="0000029D">
        <w:rPr>
          <w:color w:val="000000"/>
          <w:sz w:val="28"/>
          <w:szCs w:val="28"/>
        </w:rPr>
        <w:t xml:space="preserve"> основных мероприяти</w:t>
      </w:r>
      <w:r w:rsidR="00812D1D">
        <w:rPr>
          <w:color w:val="000000"/>
          <w:sz w:val="28"/>
          <w:szCs w:val="28"/>
        </w:rPr>
        <w:t>й</w:t>
      </w:r>
      <w:r w:rsidRPr="0000029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812D1D">
        <w:rPr>
          <w:color w:val="000000"/>
          <w:sz w:val="28"/>
          <w:szCs w:val="28"/>
        </w:rPr>
        <w:t>2</w:t>
      </w:r>
      <w:r w:rsidR="00EB4227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Default="00812D1D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43A2" w:rsidRPr="00F543A2">
        <w:rPr>
          <w:color w:val="000000"/>
          <w:sz w:val="28"/>
          <w:szCs w:val="28"/>
        </w:rPr>
        <w:t xml:space="preserve">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обеспечение полномочий по осуществлению внешнего муниципального финансового контроля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EB4227">
        <w:rPr>
          <w:b/>
          <w:color w:val="000000"/>
          <w:sz w:val="28"/>
          <w:szCs w:val="28"/>
        </w:rPr>
        <w:t>30,3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F20FAA" w:rsidRDefault="00812D1D" w:rsidP="008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0FAA">
        <w:rPr>
          <w:color w:val="000000"/>
          <w:sz w:val="28"/>
          <w:szCs w:val="28"/>
        </w:rPr>
        <w:t xml:space="preserve">. </w:t>
      </w:r>
      <w:r w:rsidR="00F20FAA" w:rsidRPr="00E575D3">
        <w:rPr>
          <w:color w:val="000000"/>
          <w:sz w:val="28"/>
          <w:szCs w:val="28"/>
        </w:rPr>
        <w:t>Иные межбюджетные трансферты на обеспечение полномочий по осуществлению вн</w:t>
      </w:r>
      <w:r w:rsidR="00F20FAA">
        <w:rPr>
          <w:color w:val="000000"/>
          <w:sz w:val="28"/>
          <w:szCs w:val="28"/>
        </w:rPr>
        <w:t>утреннег</w:t>
      </w:r>
      <w:r w:rsidR="00F20FAA" w:rsidRPr="00E575D3">
        <w:rPr>
          <w:color w:val="000000"/>
          <w:sz w:val="28"/>
          <w:szCs w:val="28"/>
        </w:rPr>
        <w:t xml:space="preserve">о муниципального финансового контроля </w:t>
      </w:r>
      <w:r w:rsidR="00F20FAA">
        <w:rPr>
          <w:color w:val="000000"/>
          <w:sz w:val="28"/>
          <w:szCs w:val="28"/>
        </w:rPr>
        <w:t xml:space="preserve">на общую сумму </w:t>
      </w:r>
      <w:r w:rsidR="00833AF3" w:rsidRPr="00833AF3">
        <w:rPr>
          <w:b/>
          <w:color w:val="000000"/>
          <w:sz w:val="28"/>
          <w:szCs w:val="28"/>
        </w:rPr>
        <w:t>2</w:t>
      </w:r>
      <w:r w:rsidR="00EB4227">
        <w:rPr>
          <w:b/>
          <w:color w:val="000000"/>
          <w:sz w:val="28"/>
          <w:szCs w:val="28"/>
        </w:rPr>
        <w:t>8</w:t>
      </w:r>
      <w:r w:rsidR="00833AF3" w:rsidRPr="00833AF3">
        <w:rPr>
          <w:b/>
          <w:color w:val="000000"/>
          <w:sz w:val="28"/>
          <w:szCs w:val="28"/>
        </w:rPr>
        <w:t>,</w:t>
      </w:r>
      <w:r w:rsidR="00EB4227">
        <w:rPr>
          <w:b/>
          <w:color w:val="000000"/>
          <w:sz w:val="28"/>
          <w:szCs w:val="28"/>
        </w:rPr>
        <w:t>4</w:t>
      </w:r>
      <w:r w:rsidR="00F20FAA">
        <w:rPr>
          <w:color w:val="000000"/>
          <w:sz w:val="28"/>
          <w:szCs w:val="28"/>
        </w:rPr>
        <w:t xml:space="preserve"> тыс. рублей.</w:t>
      </w:r>
    </w:p>
    <w:p w:rsidR="00555726" w:rsidRPr="00555726" w:rsidRDefault="00810F43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810F43">
        <w:rPr>
          <w:sz w:val="28"/>
          <w:szCs w:val="28"/>
        </w:rPr>
        <w:t>С</w:t>
      </w:r>
      <w:r w:rsidR="00555726" w:rsidRPr="00810F43">
        <w:rPr>
          <w:sz w:val="28"/>
          <w:szCs w:val="28"/>
        </w:rPr>
        <w:t>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 w:rsidRPr="00810F43">
        <w:rPr>
          <w:color w:val="000000"/>
          <w:sz w:val="28"/>
          <w:szCs w:val="28"/>
        </w:rPr>
        <w:t xml:space="preserve">Главным </w:t>
      </w:r>
      <w:r w:rsidR="00F543A2" w:rsidRPr="00810F43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812D1D">
        <w:rPr>
          <w:color w:val="000000"/>
          <w:sz w:val="28"/>
          <w:szCs w:val="28"/>
        </w:rPr>
        <w:t>2</w:t>
      </w:r>
      <w:r w:rsidR="00196CE4">
        <w:rPr>
          <w:color w:val="000000"/>
          <w:sz w:val="28"/>
          <w:szCs w:val="28"/>
        </w:rPr>
        <w:t>2</w:t>
      </w:r>
      <w:r w:rsidR="00F543A2" w:rsidRPr="00810F43">
        <w:rPr>
          <w:color w:val="000000"/>
          <w:sz w:val="28"/>
          <w:szCs w:val="28"/>
        </w:rPr>
        <w:t xml:space="preserve"> году, является </w:t>
      </w:r>
      <w:r w:rsidR="005C5FFA">
        <w:rPr>
          <w:color w:val="000000"/>
          <w:sz w:val="28"/>
          <w:szCs w:val="28"/>
        </w:rPr>
        <w:t>снижение</w:t>
      </w:r>
      <w:r w:rsidR="00F543A2" w:rsidRPr="00810F43">
        <w:rPr>
          <w:color w:val="000000"/>
          <w:sz w:val="28"/>
          <w:szCs w:val="28"/>
        </w:rPr>
        <w:t xml:space="preserve"> темпов </w:t>
      </w:r>
      <w:r w:rsidR="005C5FFA" w:rsidRPr="005C5FFA">
        <w:rPr>
          <w:color w:val="000000"/>
          <w:sz w:val="28"/>
          <w:szCs w:val="28"/>
        </w:rPr>
        <w:t xml:space="preserve">фактического </w:t>
      </w:r>
      <w:r w:rsidR="00F543A2" w:rsidRPr="005C5FFA">
        <w:rPr>
          <w:color w:val="000000"/>
          <w:sz w:val="28"/>
          <w:szCs w:val="28"/>
        </w:rPr>
        <w:t>поступления доходов в бюджет поселения по отношению к запланирован</w:t>
      </w:r>
      <w:r w:rsidR="00F543A2" w:rsidRPr="00810F43">
        <w:rPr>
          <w:color w:val="000000"/>
          <w:sz w:val="28"/>
          <w:szCs w:val="28"/>
        </w:rPr>
        <w:t>ному</w:t>
      </w:r>
      <w:r w:rsidR="005C5FFA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812D1D">
        <w:rPr>
          <w:sz w:val="28"/>
          <w:szCs w:val="28"/>
        </w:rPr>
        <w:t>2</w:t>
      </w:r>
      <w:r w:rsidR="00196CE4">
        <w:rPr>
          <w:sz w:val="28"/>
          <w:szCs w:val="28"/>
        </w:rPr>
        <w:t>2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6A7649">
        <w:rPr>
          <w:sz w:val="28"/>
          <w:szCs w:val="28"/>
        </w:rPr>
        <w:t>58,7</w:t>
      </w:r>
      <w:r w:rsidRPr="000759B1">
        <w:rPr>
          <w:sz w:val="28"/>
          <w:szCs w:val="28"/>
        </w:rPr>
        <w:t xml:space="preserve"> 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6A7649">
        <w:rPr>
          <w:sz w:val="28"/>
          <w:szCs w:val="28"/>
        </w:rPr>
        <w:t>58,7</w:t>
      </w:r>
      <w:r w:rsidRPr="000759B1">
        <w:rPr>
          <w:sz w:val="28"/>
          <w:szCs w:val="28"/>
        </w:rPr>
        <w:t xml:space="preserve"> </w:t>
      </w:r>
      <w:r w:rsidR="00EF04F7" w:rsidRPr="000759B1">
        <w:rPr>
          <w:sz w:val="28"/>
          <w:szCs w:val="28"/>
        </w:rPr>
        <w:t>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. (</w:t>
      </w:r>
      <w:r>
        <w:rPr>
          <w:sz w:val="28"/>
          <w:szCs w:val="28"/>
        </w:rPr>
        <w:t>100 %)</w:t>
      </w:r>
      <w:r w:rsidR="008A75CC">
        <w:rPr>
          <w:sz w:val="28"/>
          <w:szCs w:val="28"/>
        </w:rPr>
        <w:t>.</w:t>
      </w:r>
    </w:p>
    <w:p w:rsidR="006A7649" w:rsidRDefault="006A7649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649">
        <w:rPr>
          <w:sz w:val="28"/>
          <w:szCs w:val="28"/>
        </w:rPr>
        <w:t xml:space="preserve">Уровень реализации программы за 2022 год признан высоким и составил </w:t>
      </w:r>
      <w:r w:rsidRPr="006A7649">
        <w:rPr>
          <w:sz w:val="28"/>
          <w:szCs w:val="28"/>
        </w:rPr>
        <w:lastRenderedPageBreak/>
        <w:t>1,0.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E41060">
        <w:rPr>
          <w:b/>
          <w:color w:val="000000"/>
          <w:sz w:val="28"/>
          <w:szCs w:val="28"/>
        </w:rPr>
        <w:t>ципальной программы за 20</w:t>
      </w:r>
      <w:r w:rsidR="00812D1D">
        <w:rPr>
          <w:b/>
          <w:color w:val="000000"/>
          <w:sz w:val="28"/>
          <w:szCs w:val="28"/>
        </w:rPr>
        <w:t>2</w:t>
      </w:r>
      <w:r w:rsidR="00C426BC">
        <w:rPr>
          <w:b/>
          <w:color w:val="000000"/>
          <w:sz w:val="28"/>
          <w:szCs w:val="28"/>
        </w:rPr>
        <w:t>2</w:t>
      </w:r>
      <w:bookmarkStart w:id="0" w:name="_GoBack"/>
      <w:bookmarkEnd w:id="0"/>
      <w:r w:rsidR="00C67288" w:rsidRPr="00E41060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Муниципальной программой Войновского сельского поселения «Управление муниципальными финансами и создание условий для эффективного управления муниципальными финансами» и подпрограммами предусмотрено 9 показателей, по 8 из которых фактические значения соответствуют плановым, по 1 показателю не достигнуты плановые значения.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100%: плановое значение – да, фактическое значение – да.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2. Темп роста налоговых и неналоговых доходов бюджета поселения к уровню предыдущего года (в сопоставимых условиях): плановое значение –104,9 процентов, фактическое значение –105,3 процентов.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3. Доля просроченной кредиторской задолженности в расходах бюджета поселения: плановое значение –0 процентов, фактическое значение –0,0 процентов.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4. Объем перечисленных иных межбюджетных трансфертов бюджету муниципального района из бюджета Войновского сельского поселения: плановое значение –100 процентов, фактическое значение –100 процентов.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5. Объем налоговых доходов бюджета поселения: плановое значение – 3 661,2 тыс. руб., фактическое значение –3 672,8 тыс. руб.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6. Доля расходов бюджета поселения, формируемых в рамках муниципальных программ Войновского сельского поселения, в общем объеме расходов бюджета поселения: плановое значение – 98,1 процентов, фактическое значение –98,0 процентов.</w:t>
      </w:r>
    </w:p>
    <w:p w:rsidR="008925A6" w:rsidRP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7. доля расходов на обслуживание муниципального долга Войновского сельского поселения в объеме расходов бюджета Войновского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Федерации: плановое значение – 0 процентов, фактическое значение – 0 процентов.</w:t>
      </w:r>
    </w:p>
    <w:p w:rsidR="008925A6" w:rsidRDefault="008925A6" w:rsidP="008925A6">
      <w:pPr>
        <w:ind w:firstLine="709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>Показатель 8. Темп роста объемов иных межбюджетных трансфертов в «денежной» форме: плановое значение – 100 процентов, фактическое значение – 100 процентов.</w:t>
      </w:r>
    </w:p>
    <w:p w:rsidR="009D05B1" w:rsidRPr="009D05B1" w:rsidRDefault="009D05B1" w:rsidP="009D05B1">
      <w:pPr>
        <w:ind w:firstLine="709"/>
        <w:jc w:val="both"/>
        <w:rPr>
          <w:color w:val="000000"/>
          <w:sz w:val="28"/>
          <w:szCs w:val="28"/>
        </w:rPr>
      </w:pPr>
      <w:r w:rsidRPr="009D05B1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9D05B1">
        <w:rPr>
          <w:color w:val="000000"/>
          <w:sz w:val="28"/>
          <w:szCs w:val="28"/>
        </w:rPr>
        <w:t xml:space="preserve">о степени выполнения основных мероприятий подпрограмм и </w:t>
      </w:r>
    </w:p>
    <w:p w:rsidR="00F543A2" w:rsidRPr="00F543A2" w:rsidRDefault="009D05B1" w:rsidP="009D05B1">
      <w:pPr>
        <w:jc w:val="both"/>
        <w:rPr>
          <w:color w:val="000000"/>
          <w:sz w:val="28"/>
          <w:szCs w:val="28"/>
        </w:rPr>
      </w:pPr>
      <w:r w:rsidRPr="009D05B1">
        <w:rPr>
          <w:color w:val="000000"/>
          <w:sz w:val="28"/>
          <w:szCs w:val="28"/>
        </w:rPr>
        <w:t xml:space="preserve">мероприятий муниципальной программы «Управление муниципальными финансами и создание условий для эффективного управления муниципальными </w:t>
      </w:r>
      <w:r w:rsidRPr="009D05B1">
        <w:rPr>
          <w:color w:val="000000"/>
          <w:sz w:val="28"/>
          <w:szCs w:val="28"/>
        </w:rPr>
        <w:lastRenderedPageBreak/>
        <w:t xml:space="preserve">финансами», а также контрольных событий муниципальной программы </w:t>
      </w:r>
      <w:r>
        <w:rPr>
          <w:color w:val="000000"/>
          <w:sz w:val="28"/>
          <w:szCs w:val="28"/>
        </w:rPr>
        <w:t xml:space="preserve">за 2022 </w:t>
      </w:r>
      <w:r w:rsidR="00F543A2" w:rsidRPr="00F543A2">
        <w:rPr>
          <w:color w:val="000000"/>
          <w:sz w:val="28"/>
          <w:szCs w:val="28"/>
        </w:rPr>
        <w:t xml:space="preserve">год представлены в Приложении </w:t>
      </w:r>
      <w:r w:rsidR="00F543A2" w:rsidRPr="001F55A4">
        <w:rPr>
          <w:color w:val="000000"/>
          <w:sz w:val="28"/>
          <w:szCs w:val="28"/>
        </w:rPr>
        <w:t xml:space="preserve">№ </w:t>
      </w:r>
      <w:r w:rsidR="00E64628">
        <w:rPr>
          <w:color w:val="000000"/>
          <w:sz w:val="28"/>
          <w:szCs w:val="28"/>
        </w:rPr>
        <w:t xml:space="preserve">1 </w:t>
      </w:r>
      <w:r w:rsidR="00F543A2" w:rsidRPr="00F543A2">
        <w:rPr>
          <w:color w:val="000000"/>
          <w:sz w:val="28"/>
          <w:szCs w:val="28"/>
        </w:rPr>
        <w:t>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6</w:t>
      </w:r>
      <w:r w:rsidR="00F543A2" w:rsidRPr="00E41060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41060">
        <w:rPr>
          <w:b/>
          <w:color w:val="000000"/>
          <w:sz w:val="28"/>
          <w:szCs w:val="28"/>
        </w:rPr>
        <w:t xml:space="preserve">вности </w:t>
      </w:r>
    </w:p>
    <w:p w:rsidR="00F543A2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7E120B" w:rsidRPr="007E120B" w:rsidRDefault="007E120B" w:rsidP="007E120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120B">
        <w:rPr>
          <w:sz w:val="28"/>
          <w:szCs w:val="28"/>
        </w:rPr>
        <w:t>В целях создания условий для повышения качества и эффективного управления муниципальными финансами, в рамках реализации муниципальной программы Войновского сельского поселения в 2022 году реализованы мероприятия, в результате которых достигнуты следующие результаты:</w:t>
      </w:r>
    </w:p>
    <w:p w:rsidR="007E120B" w:rsidRPr="007E120B" w:rsidRDefault="007E120B" w:rsidP="007E120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120B">
        <w:rPr>
          <w:sz w:val="28"/>
          <w:szCs w:val="28"/>
        </w:rPr>
        <w:t>- объем налоговых и неналоговых доходов бюджета поселения за 2022 год составил 3 672,8 тыс. рублей, что на 183,4 тыс. рублей больше показателей прошлого 2021 года;</w:t>
      </w:r>
    </w:p>
    <w:p w:rsidR="007E120B" w:rsidRPr="007E120B" w:rsidRDefault="007E120B" w:rsidP="007E120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120B">
        <w:rPr>
          <w:sz w:val="28"/>
          <w:szCs w:val="28"/>
        </w:rPr>
        <w:t>- расходы исполнены в объеме 7 987,46 тыс. рублей, что составило 98,4 процентов от годового плана;</w:t>
      </w:r>
    </w:p>
    <w:p w:rsidR="007E120B" w:rsidRPr="007E120B" w:rsidRDefault="007E120B" w:rsidP="007E120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120B">
        <w:rPr>
          <w:sz w:val="28"/>
          <w:szCs w:val="28"/>
        </w:rPr>
        <w:t>- принято решение Собрания депутатов от 28.12.2022 года № 50 «О бюджете Войновского сельского поселения Егорлыкского района на 2023 год и на плановый период 2024 и 2025 годов»;</w:t>
      </w:r>
    </w:p>
    <w:p w:rsidR="007E120B" w:rsidRPr="00BC7BB6" w:rsidRDefault="007E120B" w:rsidP="007E120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120B">
        <w:rPr>
          <w:sz w:val="28"/>
          <w:szCs w:val="28"/>
        </w:rPr>
        <w:t>- принято решение Собрания депутатов от 28.10.2022 года № 46 «О бюджетном процессе в муниципальном образовании «Войновское сельское поселение».</w:t>
      </w:r>
    </w:p>
    <w:p w:rsidR="007D51BC" w:rsidRDefault="008A75C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7E120B" w:rsidP="007E12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543A2" w:rsidRPr="00F543A2">
        <w:rPr>
          <w:color w:val="000000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DC1E5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F543A2"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9E1058" w:rsidRDefault="00F543A2" w:rsidP="007D51BC">
      <w:pPr>
        <w:jc w:val="center"/>
        <w:rPr>
          <w:b/>
          <w:color w:val="000000"/>
          <w:sz w:val="28"/>
          <w:szCs w:val="28"/>
        </w:rPr>
      </w:pPr>
      <w:r w:rsidRPr="009E1058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успешной реализации </w:t>
      </w:r>
      <w:r w:rsidR="00EF04F7">
        <w:rPr>
          <w:color w:val="000000"/>
          <w:sz w:val="28"/>
          <w:szCs w:val="28"/>
        </w:rPr>
        <w:t>муниципальной п</w:t>
      </w:r>
      <w:r w:rsidRPr="007D51BC">
        <w:rPr>
          <w:color w:val="000000"/>
          <w:sz w:val="28"/>
          <w:szCs w:val="28"/>
        </w:rPr>
        <w:t xml:space="preserve">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</w:t>
      </w:r>
      <w:r w:rsidR="00EF04F7">
        <w:rPr>
          <w:color w:val="000000"/>
          <w:sz w:val="28"/>
          <w:szCs w:val="28"/>
        </w:rPr>
        <w:t>п</w:t>
      </w:r>
      <w:r w:rsidRPr="007D51BC">
        <w:rPr>
          <w:color w:val="000000"/>
          <w:sz w:val="28"/>
          <w:szCs w:val="28"/>
        </w:rPr>
        <w:t>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Предложения по оптимизации бюджетных ассигнований в 20</w:t>
      </w:r>
      <w:r w:rsidR="00870A8E">
        <w:rPr>
          <w:color w:val="000000"/>
          <w:sz w:val="28"/>
          <w:szCs w:val="28"/>
        </w:rPr>
        <w:t>2</w:t>
      </w:r>
      <w:r w:rsidR="00757BDB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6D2D75" w:rsidRPr="006D2D75" w:rsidRDefault="006D2D75" w:rsidP="006D2D75">
      <w:pPr>
        <w:jc w:val="both"/>
        <w:rPr>
          <w:color w:val="000000"/>
          <w:sz w:val="28"/>
          <w:szCs w:val="28"/>
        </w:rPr>
      </w:pPr>
      <w:r w:rsidRPr="006D2D75">
        <w:rPr>
          <w:color w:val="000000"/>
          <w:sz w:val="28"/>
          <w:szCs w:val="28"/>
        </w:rPr>
        <w:t xml:space="preserve">           Постановлением Администрации Войновского сельского поселения от 29.12.2022 №</w:t>
      </w:r>
      <w:r>
        <w:rPr>
          <w:color w:val="000000"/>
          <w:sz w:val="28"/>
          <w:szCs w:val="28"/>
        </w:rPr>
        <w:t>80</w:t>
      </w:r>
      <w:r w:rsidRPr="006D2D75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color w:val="000000"/>
          <w:sz w:val="28"/>
          <w:szCs w:val="28"/>
        </w:rPr>
        <w:t xml:space="preserve"> </w:t>
      </w:r>
      <w:r w:rsidRPr="006D2D75">
        <w:rPr>
          <w:color w:val="000000"/>
          <w:sz w:val="28"/>
          <w:szCs w:val="28"/>
        </w:rPr>
        <w:t>на 2023 год, в соответствии с которым будут реализованы основные мероприятия муниципальной программы.</w:t>
      </w:r>
    </w:p>
    <w:p w:rsidR="00DD3776" w:rsidRPr="00EC49AB" w:rsidRDefault="006D2D75" w:rsidP="006D2D75">
      <w:pPr>
        <w:jc w:val="both"/>
        <w:rPr>
          <w:sz w:val="28"/>
          <w:szCs w:val="28"/>
        </w:rPr>
      </w:pPr>
      <w:r w:rsidRPr="006D2D75">
        <w:rPr>
          <w:color w:val="000000"/>
          <w:sz w:val="28"/>
          <w:szCs w:val="28"/>
        </w:rPr>
        <w:t xml:space="preserve">          Решением Собрания депутатов Войновского сельского поселения от 28.12.2022 № 50 «О бюджете Войновского сельского поселения Егорлыкского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555726" w:rsidRDefault="00555726" w:rsidP="006D2D75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 xml:space="preserve">за </w:t>
      </w:r>
      <w:r w:rsidR="00DC1E52">
        <w:rPr>
          <w:sz w:val="28"/>
          <w:szCs w:val="28"/>
        </w:rPr>
        <w:t>202</w:t>
      </w:r>
      <w:r w:rsidR="00E64628">
        <w:rPr>
          <w:sz w:val="28"/>
          <w:szCs w:val="28"/>
        </w:rPr>
        <w:t>2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31503A" w:rsidTr="00F54F39">
        <w:trPr>
          <w:trHeight w:val="828"/>
        </w:trPr>
        <w:tc>
          <w:tcPr>
            <w:tcW w:w="710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№ п/п</w:t>
            </w:r>
          </w:p>
        </w:tc>
        <w:tc>
          <w:tcPr>
            <w:tcW w:w="1701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Ответственный исполнитель</w:t>
            </w:r>
          </w:p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 xml:space="preserve">Проблемы, возникшие в ходе реализации мероприятия </w:t>
            </w:r>
          </w:p>
        </w:tc>
      </w:tr>
      <w:tr w:rsidR="00F12551" w:rsidRPr="0031503A" w:rsidTr="00F54F39">
        <w:tc>
          <w:tcPr>
            <w:tcW w:w="710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запланированные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достигнутые</w:t>
            </w:r>
          </w:p>
        </w:tc>
        <w:tc>
          <w:tcPr>
            <w:tcW w:w="1843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2551" w:rsidRPr="0031503A" w:rsidTr="00F54F39">
        <w:tc>
          <w:tcPr>
            <w:tcW w:w="7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</w:t>
            </w:r>
          </w:p>
        </w:tc>
        <w:tc>
          <w:tcPr>
            <w:tcW w:w="1701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</w:t>
            </w:r>
          </w:p>
        </w:tc>
        <w:tc>
          <w:tcPr>
            <w:tcW w:w="198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4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5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6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7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8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9</w:t>
            </w:r>
          </w:p>
        </w:tc>
        <w:tc>
          <w:tcPr>
            <w:tcW w:w="1843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10</w:t>
            </w:r>
          </w:p>
        </w:tc>
      </w:tr>
      <w:tr w:rsidR="004460F2" w:rsidRPr="0031503A" w:rsidTr="00F54F39">
        <w:tc>
          <w:tcPr>
            <w:tcW w:w="16161" w:type="dxa"/>
            <w:gridSpan w:val="10"/>
          </w:tcPr>
          <w:p w:rsidR="004460F2" w:rsidRDefault="004460F2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«</w:t>
            </w:r>
            <w:r w:rsidR="008A75CC"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  <w:p w:rsidR="00115B84" w:rsidRPr="0031503A" w:rsidRDefault="00115B84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обеспечение полномочий по осуществлению внешнего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89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</w:t>
            </w:r>
            <w:r w:rsidR="00DC1E52">
              <w:t>202</w:t>
            </w:r>
            <w:r w:rsidR="008925A6">
              <w:t>2</w:t>
            </w:r>
          </w:p>
        </w:tc>
        <w:tc>
          <w:tcPr>
            <w:tcW w:w="1594" w:type="dxa"/>
          </w:tcPr>
          <w:p w:rsidR="00870A8E" w:rsidRPr="0031503A" w:rsidRDefault="00870A8E" w:rsidP="0089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</w:t>
            </w:r>
            <w:r w:rsidR="00DC1E52">
              <w:t>202</w:t>
            </w:r>
            <w:r w:rsidR="008925A6">
              <w:t>2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</w:t>
            </w:r>
            <w:r w:rsidRPr="0031503A">
              <w:lastRenderedPageBreak/>
              <w:t>обеспечение полномочий по осуществлению вн</w:t>
            </w:r>
            <w:r>
              <w:t>утренн</w:t>
            </w:r>
            <w:r w:rsidRPr="0031503A">
              <w:t xml:space="preserve">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89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</w:t>
            </w:r>
            <w:r w:rsidR="00DC1E52">
              <w:t>202</w:t>
            </w:r>
            <w:r w:rsidR="008925A6">
              <w:t>2</w:t>
            </w:r>
          </w:p>
        </w:tc>
        <w:tc>
          <w:tcPr>
            <w:tcW w:w="1594" w:type="dxa"/>
          </w:tcPr>
          <w:p w:rsidR="00870A8E" w:rsidRPr="0031503A" w:rsidRDefault="00870A8E" w:rsidP="0089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</w:t>
            </w:r>
            <w:r w:rsidR="00DC1E52">
              <w:t>202</w:t>
            </w:r>
            <w:r w:rsidR="008925A6">
              <w:t>2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</w:t>
            </w:r>
            <w:r w:rsidRPr="0031503A">
              <w:rPr>
                <w:color w:val="000000"/>
                <w:kern w:val="2"/>
              </w:rPr>
              <w:lastRenderedPageBreak/>
              <w:t xml:space="preserve">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lastRenderedPageBreak/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  <w:bookmarkStart w:id="2" w:name="Par1596"/>
      <w:bookmarkEnd w:id="2"/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C1E52">
        <w:rPr>
          <w:sz w:val="28"/>
          <w:szCs w:val="28"/>
        </w:rPr>
        <w:t>202</w:t>
      </w:r>
      <w:r w:rsidR="008925A6">
        <w:rPr>
          <w:sz w:val="28"/>
          <w:szCs w:val="28"/>
        </w:rPr>
        <w:t>2</w:t>
      </w:r>
      <w:r w:rsidRPr="00EC49AB">
        <w:rPr>
          <w:sz w:val="28"/>
          <w:szCs w:val="28"/>
        </w:rPr>
        <w:t xml:space="preserve"> г.</w:t>
      </w:r>
    </w:p>
    <w:p w:rsidR="008925A6" w:rsidRPr="00EC49AB" w:rsidRDefault="008925A6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31503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12551" w:rsidRPr="0031503A" w:rsidTr="005E3FDB">
        <w:trPr>
          <w:trHeight w:val="3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551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486E" w:rsidRPr="0031503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8925A6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8925A6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F12551" w:rsidRPr="0031503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551" w:rsidRPr="0031503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5A6" w:rsidRPr="0031503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F12551" w:rsidRPr="0031503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5A6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027106" w:rsidRPr="0031503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8925A6" w:rsidRPr="0031503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6" w:rsidRPr="0031503A" w:rsidRDefault="008925A6" w:rsidP="00892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027106" w:rsidRPr="0031503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  <w:r w:rsidRPr="0031503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8925A6" w:rsidP="002914D6">
            <w:pPr>
              <w:jc w:val="center"/>
            </w:pPr>
            <w:r>
              <w:t>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8925A6" w:rsidP="002914D6">
            <w:pPr>
              <w:jc w:val="center"/>
            </w:pPr>
            <w:r>
              <w:t>30,3</w:t>
            </w:r>
          </w:p>
        </w:tc>
      </w:tr>
      <w:tr w:rsidR="00027106" w:rsidRPr="0031503A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8925A6" w:rsidP="002914D6">
            <w:pPr>
              <w:jc w:val="center"/>
            </w:pPr>
            <w:r>
              <w:t>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8925A6" w:rsidP="002914D6">
            <w:pPr>
              <w:jc w:val="center"/>
            </w:pPr>
            <w:r>
              <w:t>30,3</w:t>
            </w:r>
          </w:p>
        </w:tc>
      </w:tr>
      <w:tr w:rsidR="00027106" w:rsidRPr="0031503A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5E3FDB">
            <w:r w:rsidRPr="002D580D">
              <w:t xml:space="preserve">Основное мероприятие </w:t>
            </w:r>
            <w:r w:rsidR="005E3FDB">
              <w:t>4</w:t>
            </w:r>
            <w:r w:rsidRPr="002D580D">
              <w:t>.</w:t>
            </w:r>
            <w:r w:rsidR="005E3FDB"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>Иные межбюджетные трансферты на обеспечение</w:t>
            </w:r>
            <w:r>
              <w:t xml:space="preserve"> полномочий по осуществлению внутренне</w:t>
            </w:r>
            <w:r w:rsidRPr="002D580D">
              <w:t xml:space="preserve">го муниципального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 xml:space="preserve">всего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8925A6">
            <w:pPr>
              <w:jc w:val="center"/>
            </w:pPr>
            <w:r>
              <w:t>2</w:t>
            </w:r>
            <w:r w:rsidR="008925A6">
              <w:t>8</w:t>
            </w:r>
            <w:r>
              <w:t>,</w:t>
            </w:r>
            <w:r w:rsidR="008925A6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8925A6">
            <w:pPr>
              <w:jc w:val="center"/>
            </w:pPr>
            <w:r>
              <w:t>2</w:t>
            </w:r>
            <w:r w:rsidR="008925A6">
              <w:t>8</w:t>
            </w:r>
            <w:r>
              <w:t>,</w:t>
            </w:r>
            <w:r w:rsidR="008925A6">
              <w:t>4</w:t>
            </w:r>
          </w:p>
        </w:tc>
      </w:tr>
      <w:tr w:rsidR="00027106" w:rsidRPr="0031503A" w:rsidTr="00C74097">
        <w:trPr>
          <w:trHeight w:val="5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C74097">
        <w:trPr>
          <w:trHeight w:val="5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C74097">
        <w:trPr>
          <w:trHeight w:val="61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5E3F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2D580D" w:rsidRDefault="00C74097" w:rsidP="00027106">
            <w:r w:rsidRPr="002D580D">
              <w:t>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8925A6">
            <w:pPr>
              <w:jc w:val="center"/>
            </w:pPr>
            <w:r>
              <w:t>2</w:t>
            </w:r>
            <w:r w:rsidR="008925A6">
              <w:t>8</w:t>
            </w:r>
            <w:r>
              <w:t>,</w:t>
            </w:r>
            <w:r w:rsidR="008925A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8925A6">
            <w:pPr>
              <w:jc w:val="center"/>
            </w:pPr>
            <w:r>
              <w:t>2</w:t>
            </w:r>
            <w:r w:rsidR="008925A6">
              <w:t>8</w:t>
            </w:r>
            <w:r>
              <w:t>,</w:t>
            </w:r>
            <w:r w:rsidR="008925A6">
              <w:t>4</w:t>
            </w:r>
          </w:p>
        </w:tc>
      </w:tr>
      <w:tr w:rsidR="00027106" w:rsidRPr="0031503A" w:rsidTr="00C7409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027106">
            <w:r w:rsidRPr="004D4A85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lastRenderedPageBreak/>
        <w:t>Приложение № 3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к отчету о реализации муниципальной 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программы </w:t>
      </w:r>
      <w:r w:rsidR="00CF2224" w:rsidRPr="00167232">
        <w:rPr>
          <w:sz w:val="24"/>
          <w:szCs w:val="24"/>
        </w:rPr>
        <w:t>Войнов</w:t>
      </w:r>
      <w:r w:rsidRPr="00167232">
        <w:rPr>
          <w:sz w:val="24"/>
          <w:szCs w:val="24"/>
        </w:rPr>
        <w:t xml:space="preserve">ского сельского поселения </w:t>
      </w:r>
    </w:p>
    <w:p w:rsidR="00167232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«</w:t>
      </w:r>
      <w:r w:rsidR="0092486E" w:rsidRPr="00167232">
        <w:rPr>
          <w:sz w:val="24"/>
          <w:szCs w:val="24"/>
        </w:rPr>
        <w:t xml:space="preserve">Управление муниципальными финансами и создание условий </w:t>
      </w:r>
    </w:p>
    <w:p w:rsidR="00F54F39" w:rsidRPr="00167232" w:rsidRDefault="0092486E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для эффективного управления муниципальными финансами</w:t>
      </w:r>
      <w:r w:rsidR="00F54F39" w:rsidRPr="00167232">
        <w:rPr>
          <w:sz w:val="24"/>
          <w:szCs w:val="24"/>
        </w:rPr>
        <w:t>»</w:t>
      </w:r>
    </w:p>
    <w:p w:rsidR="00167232" w:rsidRDefault="00167232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938"/>
      </w:tblGrid>
      <w:tr w:rsidR="00F54F39" w:rsidRPr="00772639" w:rsidTr="00AA03B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14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86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4F39" w:rsidRPr="00772639" w:rsidTr="00AA03B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9523C6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D67BAB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143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3150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="0031503A" w:rsidRPr="0002710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2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54F39" w:rsidRPr="00772639" w:rsidTr="00AA03B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</w:t>
            </w:r>
            <w:r w:rsidR="00CF2224">
              <w:rPr>
                <w:bCs/>
                <w:color w:val="000000"/>
                <w:kern w:val="2"/>
                <w:sz w:val="24"/>
                <w:szCs w:val="24"/>
              </w:rPr>
              <w:t>Войнов</w:t>
            </w:r>
            <w:r w:rsidRPr="00027106">
              <w:rPr>
                <w:bCs/>
                <w:color w:val="000000"/>
                <w:kern w:val="2"/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F54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51" w:rsidRDefault="00037351">
      <w:r>
        <w:separator/>
      </w:r>
    </w:p>
  </w:endnote>
  <w:endnote w:type="continuationSeparator" w:id="0">
    <w:p w:rsidR="00037351" w:rsidRDefault="0003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7328FA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51" w:rsidRDefault="00037351">
      <w:r>
        <w:separator/>
      </w:r>
    </w:p>
  </w:footnote>
  <w:footnote w:type="continuationSeparator" w:id="0">
    <w:p w:rsidR="00037351" w:rsidRDefault="0003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029D"/>
    <w:rsid w:val="00003B0D"/>
    <w:rsid w:val="000067D7"/>
    <w:rsid w:val="00010570"/>
    <w:rsid w:val="00017D3C"/>
    <w:rsid w:val="00027106"/>
    <w:rsid w:val="00027A58"/>
    <w:rsid w:val="000364BE"/>
    <w:rsid w:val="00037351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41E"/>
    <w:rsid w:val="000759B1"/>
    <w:rsid w:val="000813B6"/>
    <w:rsid w:val="00086CFC"/>
    <w:rsid w:val="000A1D2A"/>
    <w:rsid w:val="000A6888"/>
    <w:rsid w:val="000B1E8F"/>
    <w:rsid w:val="000B4EB6"/>
    <w:rsid w:val="000B567A"/>
    <w:rsid w:val="000C0E8B"/>
    <w:rsid w:val="000C3471"/>
    <w:rsid w:val="000C3EC0"/>
    <w:rsid w:val="000D08B2"/>
    <w:rsid w:val="000D157C"/>
    <w:rsid w:val="000E1E20"/>
    <w:rsid w:val="000E5F10"/>
    <w:rsid w:val="000F06A4"/>
    <w:rsid w:val="000F2CB7"/>
    <w:rsid w:val="0010049F"/>
    <w:rsid w:val="0010321F"/>
    <w:rsid w:val="00106D7D"/>
    <w:rsid w:val="001157AE"/>
    <w:rsid w:val="00115B84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232"/>
    <w:rsid w:val="0017133E"/>
    <w:rsid w:val="00175295"/>
    <w:rsid w:val="00176F24"/>
    <w:rsid w:val="00184E27"/>
    <w:rsid w:val="0019006B"/>
    <w:rsid w:val="0019306B"/>
    <w:rsid w:val="001969E4"/>
    <w:rsid w:val="00196CE4"/>
    <w:rsid w:val="001A0C17"/>
    <w:rsid w:val="001A49DD"/>
    <w:rsid w:val="001A643A"/>
    <w:rsid w:val="001A7BFD"/>
    <w:rsid w:val="001B592D"/>
    <w:rsid w:val="001B61C1"/>
    <w:rsid w:val="001C1233"/>
    <w:rsid w:val="001C1398"/>
    <w:rsid w:val="001C527A"/>
    <w:rsid w:val="001D015D"/>
    <w:rsid w:val="001E7CF0"/>
    <w:rsid w:val="001E7D7F"/>
    <w:rsid w:val="001F1EAF"/>
    <w:rsid w:val="001F55A4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3CF"/>
    <w:rsid w:val="00264530"/>
    <w:rsid w:val="0026768C"/>
    <w:rsid w:val="0027683B"/>
    <w:rsid w:val="002914D6"/>
    <w:rsid w:val="0029470B"/>
    <w:rsid w:val="002957A0"/>
    <w:rsid w:val="00296048"/>
    <w:rsid w:val="002A2423"/>
    <w:rsid w:val="002A642E"/>
    <w:rsid w:val="002B15BD"/>
    <w:rsid w:val="002B22E6"/>
    <w:rsid w:val="002B5BB9"/>
    <w:rsid w:val="002B6AE4"/>
    <w:rsid w:val="002C2DF4"/>
    <w:rsid w:val="002C3201"/>
    <w:rsid w:val="002C72F2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03A"/>
    <w:rsid w:val="00330C1E"/>
    <w:rsid w:val="00331003"/>
    <w:rsid w:val="00331E18"/>
    <w:rsid w:val="00331F49"/>
    <w:rsid w:val="00350EC9"/>
    <w:rsid w:val="003551F3"/>
    <w:rsid w:val="00357ADB"/>
    <w:rsid w:val="00360F8A"/>
    <w:rsid w:val="00361865"/>
    <w:rsid w:val="003629F0"/>
    <w:rsid w:val="00373B82"/>
    <w:rsid w:val="00376229"/>
    <w:rsid w:val="003821C4"/>
    <w:rsid w:val="00382A6E"/>
    <w:rsid w:val="00387896"/>
    <w:rsid w:val="003B0B63"/>
    <w:rsid w:val="003D1FAB"/>
    <w:rsid w:val="003D6E6F"/>
    <w:rsid w:val="003E0110"/>
    <w:rsid w:val="003E7801"/>
    <w:rsid w:val="003F0051"/>
    <w:rsid w:val="003F1149"/>
    <w:rsid w:val="003F3693"/>
    <w:rsid w:val="00406857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4340"/>
    <w:rsid w:val="00476F55"/>
    <w:rsid w:val="00481B18"/>
    <w:rsid w:val="00484A52"/>
    <w:rsid w:val="004906AE"/>
    <w:rsid w:val="0049083F"/>
    <w:rsid w:val="004912A7"/>
    <w:rsid w:val="00492AA0"/>
    <w:rsid w:val="00495660"/>
    <w:rsid w:val="00496401"/>
    <w:rsid w:val="004A094F"/>
    <w:rsid w:val="004A33FE"/>
    <w:rsid w:val="004B1806"/>
    <w:rsid w:val="004B5BC3"/>
    <w:rsid w:val="004B5D96"/>
    <w:rsid w:val="004B5F50"/>
    <w:rsid w:val="004B692F"/>
    <w:rsid w:val="004C18B2"/>
    <w:rsid w:val="004C3BBE"/>
    <w:rsid w:val="004C75C1"/>
    <w:rsid w:val="004D189D"/>
    <w:rsid w:val="004D1F5B"/>
    <w:rsid w:val="004D240E"/>
    <w:rsid w:val="004D355F"/>
    <w:rsid w:val="004E0A59"/>
    <w:rsid w:val="004E0C42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15BD4"/>
    <w:rsid w:val="00523E32"/>
    <w:rsid w:val="00544BB6"/>
    <w:rsid w:val="0055270F"/>
    <w:rsid w:val="00554BA6"/>
    <w:rsid w:val="00555726"/>
    <w:rsid w:val="005560F9"/>
    <w:rsid w:val="00561571"/>
    <w:rsid w:val="0057575C"/>
    <w:rsid w:val="00577970"/>
    <w:rsid w:val="00583B78"/>
    <w:rsid w:val="00584659"/>
    <w:rsid w:val="00592C2E"/>
    <w:rsid w:val="005A1DBB"/>
    <w:rsid w:val="005A3380"/>
    <w:rsid w:val="005A5CE4"/>
    <w:rsid w:val="005A6DEA"/>
    <w:rsid w:val="005B5CDD"/>
    <w:rsid w:val="005C42CB"/>
    <w:rsid w:val="005C5FFA"/>
    <w:rsid w:val="005D08B2"/>
    <w:rsid w:val="005D6F5D"/>
    <w:rsid w:val="005D7087"/>
    <w:rsid w:val="005D7D52"/>
    <w:rsid w:val="005E3FDB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8C5"/>
    <w:rsid w:val="00680CE4"/>
    <w:rsid w:val="006827A9"/>
    <w:rsid w:val="00684E0A"/>
    <w:rsid w:val="0069214A"/>
    <w:rsid w:val="006A7649"/>
    <w:rsid w:val="006B451E"/>
    <w:rsid w:val="006C10CF"/>
    <w:rsid w:val="006C46BF"/>
    <w:rsid w:val="006C7F09"/>
    <w:rsid w:val="006D088E"/>
    <w:rsid w:val="006D2D75"/>
    <w:rsid w:val="006D6326"/>
    <w:rsid w:val="006F5074"/>
    <w:rsid w:val="006F6D4B"/>
    <w:rsid w:val="007104EE"/>
    <w:rsid w:val="0072516A"/>
    <w:rsid w:val="0073091A"/>
    <w:rsid w:val="00730C1E"/>
    <w:rsid w:val="007328FA"/>
    <w:rsid w:val="007347F0"/>
    <w:rsid w:val="00735B3A"/>
    <w:rsid w:val="00736452"/>
    <w:rsid w:val="00741F33"/>
    <w:rsid w:val="00745ABF"/>
    <w:rsid w:val="00755B7C"/>
    <w:rsid w:val="00757BDB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5222"/>
    <w:rsid w:val="007B63DF"/>
    <w:rsid w:val="007C2D29"/>
    <w:rsid w:val="007C3308"/>
    <w:rsid w:val="007C411B"/>
    <w:rsid w:val="007C7CF4"/>
    <w:rsid w:val="007D15BC"/>
    <w:rsid w:val="007D51BC"/>
    <w:rsid w:val="007E120B"/>
    <w:rsid w:val="007E2897"/>
    <w:rsid w:val="007E5137"/>
    <w:rsid w:val="007F6167"/>
    <w:rsid w:val="00800022"/>
    <w:rsid w:val="008018D0"/>
    <w:rsid w:val="00807445"/>
    <w:rsid w:val="00810F43"/>
    <w:rsid w:val="00812D1D"/>
    <w:rsid w:val="00814312"/>
    <w:rsid w:val="00821D1F"/>
    <w:rsid w:val="00825C91"/>
    <w:rsid w:val="00826CAE"/>
    <w:rsid w:val="00826EB7"/>
    <w:rsid w:val="00833AF3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0A8E"/>
    <w:rsid w:val="008764FF"/>
    <w:rsid w:val="00882D90"/>
    <w:rsid w:val="0089074D"/>
    <w:rsid w:val="008925A6"/>
    <w:rsid w:val="00894987"/>
    <w:rsid w:val="008A3229"/>
    <w:rsid w:val="008A75CC"/>
    <w:rsid w:val="008B6B4A"/>
    <w:rsid w:val="008B7786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486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0B9F"/>
    <w:rsid w:val="009A2761"/>
    <w:rsid w:val="009A4F9F"/>
    <w:rsid w:val="009A7B13"/>
    <w:rsid w:val="009B11E4"/>
    <w:rsid w:val="009C1DA9"/>
    <w:rsid w:val="009C6BB5"/>
    <w:rsid w:val="009C758D"/>
    <w:rsid w:val="009D05B1"/>
    <w:rsid w:val="009D240C"/>
    <w:rsid w:val="009D682E"/>
    <w:rsid w:val="009E1058"/>
    <w:rsid w:val="009E529B"/>
    <w:rsid w:val="009F28F8"/>
    <w:rsid w:val="009F3E3A"/>
    <w:rsid w:val="009F53FC"/>
    <w:rsid w:val="009F601B"/>
    <w:rsid w:val="00A028D8"/>
    <w:rsid w:val="00A14C13"/>
    <w:rsid w:val="00A21422"/>
    <w:rsid w:val="00A21D35"/>
    <w:rsid w:val="00A22104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6AC4"/>
    <w:rsid w:val="00A761D6"/>
    <w:rsid w:val="00A77DA6"/>
    <w:rsid w:val="00A8030E"/>
    <w:rsid w:val="00A806B6"/>
    <w:rsid w:val="00A8389A"/>
    <w:rsid w:val="00A9194E"/>
    <w:rsid w:val="00A959B7"/>
    <w:rsid w:val="00AA03B3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AB8"/>
    <w:rsid w:val="00BD1573"/>
    <w:rsid w:val="00BD644B"/>
    <w:rsid w:val="00BD71F7"/>
    <w:rsid w:val="00BD7978"/>
    <w:rsid w:val="00BE04BD"/>
    <w:rsid w:val="00BE094E"/>
    <w:rsid w:val="00BE21B9"/>
    <w:rsid w:val="00BE2DD5"/>
    <w:rsid w:val="00BE30C7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26BC"/>
    <w:rsid w:val="00C43085"/>
    <w:rsid w:val="00C44083"/>
    <w:rsid w:val="00C470D7"/>
    <w:rsid w:val="00C47957"/>
    <w:rsid w:val="00C50134"/>
    <w:rsid w:val="00C5053D"/>
    <w:rsid w:val="00C56ED2"/>
    <w:rsid w:val="00C64075"/>
    <w:rsid w:val="00C67288"/>
    <w:rsid w:val="00C70A9D"/>
    <w:rsid w:val="00C71B9F"/>
    <w:rsid w:val="00C73256"/>
    <w:rsid w:val="00C74097"/>
    <w:rsid w:val="00C833AB"/>
    <w:rsid w:val="00C84BA5"/>
    <w:rsid w:val="00C904E9"/>
    <w:rsid w:val="00CA0062"/>
    <w:rsid w:val="00CA35A6"/>
    <w:rsid w:val="00CB13AC"/>
    <w:rsid w:val="00CB22E0"/>
    <w:rsid w:val="00CB26E4"/>
    <w:rsid w:val="00CB3760"/>
    <w:rsid w:val="00CB7B5C"/>
    <w:rsid w:val="00CC570E"/>
    <w:rsid w:val="00CD3069"/>
    <w:rsid w:val="00CD7EDD"/>
    <w:rsid w:val="00CE0CD6"/>
    <w:rsid w:val="00CE354A"/>
    <w:rsid w:val="00CE3C40"/>
    <w:rsid w:val="00CF2224"/>
    <w:rsid w:val="00CF2DFE"/>
    <w:rsid w:val="00CF491D"/>
    <w:rsid w:val="00CF7BE2"/>
    <w:rsid w:val="00D05982"/>
    <w:rsid w:val="00D0795A"/>
    <w:rsid w:val="00D11E4E"/>
    <w:rsid w:val="00D12AE4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1E52"/>
    <w:rsid w:val="00DC2355"/>
    <w:rsid w:val="00DC2686"/>
    <w:rsid w:val="00DC5709"/>
    <w:rsid w:val="00DC67BE"/>
    <w:rsid w:val="00DC7B45"/>
    <w:rsid w:val="00DD2143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41060"/>
    <w:rsid w:val="00E52A55"/>
    <w:rsid w:val="00E5304D"/>
    <w:rsid w:val="00E56ECE"/>
    <w:rsid w:val="00E575D3"/>
    <w:rsid w:val="00E64628"/>
    <w:rsid w:val="00E65F05"/>
    <w:rsid w:val="00E6731C"/>
    <w:rsid w:val="00E71560"/>
    <w:rsid w:val="00E75C8C"/>
    <w:rsid w:val="00E766DA"/>
    <w:rsid w:val="00E77326"/>
    <w:rsid w:val="00E813B5"/>
    <w:rsid w:val="00E835D5"/>
    <w:rsid w:val="00E86A7C"/>
    <w:rsid w:val="00E96FF5"/>
    <w:rsid w:val="00EA2CEE"/>
    <w:rsid w:val="00EA3196"/>
    <w:rsid w:val="00EA4566"/>
    <w:rsid w:val="00EA6C99"/>
    <w:rsid w:val="00EB055A"/>
    <w:rsid w:val="00EB30A4"/>
    <w:rsid w:val="00EB4227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F04F7"/>
    <w:rsid w:val="00F033DC"/>
    <w:rsid w:val="00F06C16"/>
    <w:rsid w:val="00F12551"/>
    <w:rsid w:val="00F15545"/>
    <w:rsid w:val="00F20EAC"/>
    <w:rsid w:val="00F20FAA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7462F"/>
    <w:rsid w:val="00F810AD"/>
    <w:rsid w:val="00F82185"/>
    <w:rsid w:val="00F8503A"/>
    <w:rsid w:val="00F86CCA"/>
    <w:rsid w:val="00F87543"/>
    <w:rsid w:val="00F90D0C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CC3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DB51E-31D6-4D03-A3AA-D75B17B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FA"/>
  </w:style>
  <w:style w:type="paragraph" w:styleId="1">
    <w:name w:val="heading 1"/>
    <w:basedOn w:val="a"/>
    <w:next w:val="a"/>
    <w:qFormat/>
    <w:rsid w:val="007328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328F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8FA"/>
    <w:rPr>
      <w:sz w:val="28"/>
    </w:rPr>
  </w:style>
  <w:style w:type="paragraph" w:styleId="a5">
    <w:name w:val="Body Text Indent"/>
    <w:basedOn w:val="a"/>
    <w:link w:val="a6"/>
    <w:rsid w:val="007328F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28FA"/>
    <w:pPr>
      <w:jc w:val="center"/>
    </w:pPr>
    <w:rPr>
      <w:sz w:val="28"/>
    </w:rPr>
  </w:style>
  <w:style w:type="paragraph" w:styleId="a7">
    <w:name w:val="footer"/>
    <w:basedOn w:val="a"/>
    <w:rsid w:val="007328F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7328F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28FA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F90D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EE6F-8722-4B3C-A829-9B23FE92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90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16457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42</cp:revision>
  <cp:lastPrinted>2020-05-13T06:47:00Z</cp:lastPrinted>
  <dcterms:created xsi:type="dcterms:W3CDTF">2021-03-29T11:22:00Z</dcterms:created>
  <dcterms:modified xsi:type="dcterms:W3CDTF">2023-05-31T11:39:00Z</dcterms:modified>
</cp:coreProperties>
</file>