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4" w:rsidRPr="00E06737" w:rsidRDefault="00621144" w:rsidP="009B5B73">
      <w:pPr>
        <w:pStyle w:val="BodyText21"/>
        <w:ind w:firstLine="0"/>
        <w:jc w:val="center"/>
        <w:rPr>
          <w:b/>
          <w:szCs w:val="28"/>
        </w:rPr>
      </w:pPr>
    </w:p>
    <w:p w:rsidR="00621144" w:rsidRPr="00E06737" w:rsidRDefault="00621144">
      <w:pPr>
        <w:pStyle w:val="BodyText21"/>
        <w:ind w:firstLine="0"/>
        <w:jc w:val="center"/>
        <w:rPr>
          <w:b/>
          <w:szCs w:val="28"/>
        </w:rPr>
      </w:pPr>
      <w:r w:rsidRPr="00E06737">
        <w:rPr>
          <w:b/>
          <w:szCs w:val="28"/>
        </w:rPr>
        <w:t xml:space="preserve">АДМИНИСТРАЦИЯ </w:t>
      </w:r>
    </w:p>
    <w:p w:rsidR="00621144" w:rsidRPr="00E06737" w:rsidRDefault="00621144">
      <w:pPr>
        <w:pStyle w:val="BodyText21"/>
        <w:ind w:firstLine="0"/>
        <w:jc w:val="center"/>
        <w:rPr>
          <w:b/>
          <w:szCs w:val="28"/>
        </w:rPr>
      </w:pPr>
      <w:r w:rsidRPr="00E06737">
        <w:rPr>
          <w:b/>
          <w:szCs w:val="28"/>
        </w:rPr>
        <w:t>ВОЙНОВСКОГО СЕЛЬСКОГО ПОСЕЛЕНИЯ</w:t>
      </w:r>
    </w:p>
    <w:p w:rsidR="00621144" w:rsidRPr="00E06737" w:rsidRDefault="00621144">
      <w:pPr>
        <w:pStyle w:val="BodyText21"/>
        <w:ind w:firstLine="0"/>
        <w:jc w:val="center"/>
        <w:rPr>
          <w:b/>
          <w:szCs w:val="28"/>
        </w:rPr>
      </w:pPr>
      <w:r w:rsidRPr="00E06737">
        <w:rPr>
          <w:b/>
          <w:szCs w:val="28"/>
        </w:rPr>
        <w:t>ЕГОРЛЫКСКОГО РАЙОНА РОСТОВСКОЙ ОБЛАСТИ</w:t>
      </w:r>
    </w:p>
    <w:p w:rsidR="00621144" w:rsidRPr="00E06737" w:rsidRDefault="00621144">
      <w:pPr>
        <w:rPr>
          <w:b/>
          <w:sz w:val="28"/>
          <w:szCs w:val="28"/>
        </w:rPr>
      </w:pPr>
    </w:p>
    <w:p w:rsidR="00621144" w:rsidRPr="00E06737" w:rsidRDefault="00621144">
      <w:pPr>
        <w:jc w:val="center"/>
        <w:rPr>
          <w:b/>
          <w:sz w:val="28"/>
          <w:szCs w:val="28"/>
        </w:rPr>
      </w:pPr>
      <w:r w:rsidRPr="00E06737">
        <w:rPr>
          <w:b/>
          <w:sz w:val="28"/>
          <w:szCs w:val="28"/>
        </w:rPr>
        <w:t>ПОСТАНОВЛЕНИЕ</w:t>
      </w:r>
    </w:p>
    <w:p w:rsidR="00621144" w:rsidRPr="00E06737" w:rsidRDefault="006211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621144" w:rsidRPr="00E06737">
        <w:tc>
          <w:tcPr>
            <w:tcW w:w="4111" w:type="dxa"/>
          </w:tcPr>
          <w:p w:rsidR="00621144" w:rsidRPr="00E06737" w:rsidRDefault="00621144">
            <w:pPr>
              <w:ind w:left="-108"/>
              <w:rPr>
                <w:b/>
                <w:sz w:val="28"/>
                <w:szCs w:val="28"/>
              </w:rPr>
            </w:pPr>
            <w:r w:rsidRPr="00E06737">
              <w:rPr>
                <w:b/>
                <w:sz w:val="28"/>
                <w:szCs w:val="28"/>
              </w:rPr>
              <w:t>«10» января 2017 года</w:t>
            </w:r>
          </w:p>
        </w:tc>
        <w:tc>
          <w:tcPr>
            <w:tcW w:w="2074" w:type="dxa"/>
          </w:tcPr>
          <w:p w:rsidR="00621144" w:rsidRPr="00E06737" w:rsidRDefault="00621144" w:rsidP="009B5B73">
            <w:pPr>
              <w:rPr>
                <w:b/>
                <w:sz w:val="28"/>
                <w:szCs w:val="28"/>
              </w:rPr>
            </w:pPr>
            <w:r w:rsidRPr="00E06737">
              <w:rPr>
                <w:b/>
                <w:sz w:val="28"/>
                <w:szCs w:val="28"/>
              </w:rPr>
              <w:t xml:space="preserve">      №  2</w:t>
            </w:r>
          </w:p>
        </w:tc>
        <w:tc>
          <w:tcPr>
            <w:tcW w:w="3738" w:type="dxa"/>
          </w:tcPr>
          <w:p w:rsidR="00621144" w:rsidRPr="00E06737" w:rsidRDefault="00621144">
            <w:pPr>
              <w:jc w:val="center"/>
              <w:rPr>
                <w:sz w:val="28"/>
                <w:szCs w:val="28"/>
              </w:rPr>
            </w:pPr>
            <w:r w:rsidRPr="00E06737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621144" w:rsidRDefault="00621144">
      <w:pPr>
        <w:ind w:right="-1"/>
        <w:jc w:val="center"/>
        <w:rPr>
          <w:position w:val="-19"/>
          <w:szCs w:val="24"/>
        </w:rPr>
      </w:pPr>
    </w:p>
    <w:p w:rsidR="00621144" w:rsidRDefault="00621144">
      <w:pPr>
        <w:ind w:right="3492"/>
        <w:rPr>
          <w:b/>
          <w:szCs w:val="24"/>
        </w:rPr>
      </w:pPr>
    </w:p>
    <w:p w:rsidR="00621144" w:rsidRPr="00E06737" w:rsidRDefault="00621144">
      <w:pPr>
        <w:ind w:right="3492"/>
        <w:rPr>
          <w:sz w:val="28"/>
          <w:szCs w:val="28"/>
        </w:rPr>
      </w:pPr>
      <w:r w:rsidRPr="00E06737">
        <w:rPr>
          <w:b/>
          <w:sz w:val="28"/>
          <w:szCs w:val="28"/>
        </w:rPr>
        <w:t xml:space="preserve">О создании 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</w:t>
      </w:r>
      <w:r w:rsidRPr="00E06737">
        <w:rPr>
          <w:b/>
          <w:sz w:val="28"/>
          <w:szCs w:val="28"/>
        </w:rPr>
        <w:br/>
      </w:r>
    </w:p>
    <w:p w:rsidR="00621144" w:rsidRPr="00E06737" w:rsidRDefault="00621144">
      <w:pPr>
        <w:ind w:right="4678"/>
        <w:rPr>
          <w:sz w:val="28"/>
          <w:szCs w:val="28"/>
        </w:rPr>
      </w:pPr>
    </w:p>
    <w:p w:rsidR="00621144" w:rsidRPr="00E06737" w:rsidRDefault="0062114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737">
        <w:rPr>
          <w:rFonts w:ascii="Times New Roman" w:hAnsi="Times New Roman" w:cs="Times New Roman"/>
          <w:sz w:val="28"/>
          <w:szCs w:val="28"/>
        </w:rPr>
        <w:t>В  целях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ст. 27 Устава муниципального образования «Войновское сельское поселение»,</w:t>
      </w:r>
    </w:p>
    <w:p w:rsidR="00621144" w:rsidRPr="00E06737" w:rsidRDefault="00621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144" w:rsidRPr="00E06737" w:rsidRDefault="00621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1144" w:rsidRPr="00E06737" w:rsidRDefault="00621144">
      <w:pPr>
        <w:pStyle w:val="ConsPlusTitle"/>
        <w:jc w:val="center"/>
        <w:rPr>
          <w:sz w:val="28"/>
          <w:szCs w:val="28"/>
        </w:rPr>
      </w:pPr>
      <w:r w:rsidRPr="00E0673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21144" w:rsidRPr="00E06737" w:rsidRDefault="00621144">
      <w:pPr>
        <w:rPr>
          <w:sz w:val="28"/>
          <w:szCs w:val="28"/>
        </w:rPr>
      </w:pP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 xml:space="preserve">1. </w:t>
      </w:r>
      <w:r w:rsidRPr="00E06737">
        <w:rPr>
          <w:bCs/>
          <w:sz w:val="28"/>
          <w:szCs w:val="28"/>
        </w:rPr>
        <w:t xml:space="preserve">Создать Единую комиссию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</w:t>
      </w:r>
      <w:r w:rsidRPr="00E06737">
        <w:rPr>
          <w:sz w:val="28"/>
          <w:szCs w:val="28"/>
        </w:rPr>
        <w:t>(далее – Единая комиссия, Комиссия), согласно приложению № 1.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 Утвердить Положение о работе Единой комиссии</w:t>
      </w:r>
      <w:r w:rsidRPr="00E06737">
        <w:rPr>
          <w:bCs/>
          <w:sz w:val="28"/>
          <w:szCs w:val="28"/>
        </w:rPr>
        <w:t>,</w:t>
      </w:r>
      <w:r w:rsidRPr="00E06737">
        <w:rPr>
          <w:sz w:val="28"/>
          <w:szCs w:val="28"/>
        </w:rPr>
        <w:t xml:space="preserve"> согласно приложению № 2 к настоящему постановлению.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 xml:space="preserve">          3. Признать утратившим силу Постановление № 132.1 </w:t>
      </w:r>
      <w:r w:rsidRPr="00E06737">
        <w:rPr>
          <w:color w:val="000000"/>
          <w:sz w:val="28"/>
          <w:szCs w:val="28"/>
        </w:rPr>
        <w:t>от 18.12.2013 г. «О создании Единой комиссии Администрации Войновского сельского поселения по осуществлению  закупок путем проведения конкурсов, аукционов, запросов котировок, запросов предложений».</w:t>
      </w:r>
    </w:p>
    <w:p w:rsidR="00621144" w:rsidRPr="00E06737" w:rsidRDefault="00621144">
      <w:pPr>
        <w:pStyle w:val="BodyText21"/>
        <w:widowControl/>
        <w:rPr>
          <w:szCs w:val="28"/>
        </w:rPr>
      </w:pPr>
      <w:r w:rsidRPr="00E06737">
        <w:rPr>
          <w:szCs w:val="28"/>
        </w:rPr>
        <w:t>4. Контроль за исполнением настоящего постановления оставляю за собой.</w:t>
      </w:r>
    </w:p>
    <w:p w:rsidR="00621144" w:rsidRPr="00E06737" w:rsidRDefault="00621144">
      <w:pPr>
        <w:pStyle w:val="BodyText21"/>
        <w:widowControl/>
        <w:rPr>
          <w:szCs w:val="28"/>
        </w:rPr>
      </w:pPr>
      <w:r w:rsidRPr="00E06737">
        <w:rPr>
          <w:szCs w:val="28"/>
        </w:rPr>
        <w:t>5. Постановление вступает в силу с момента подписания.</w:t>
      </w:r>
    </w:p>
    <w:p w:rsidR="00621144" w:rsidRPr="00E06737" w:rsidRDefault="00621144">
      <w:pPr>
        <w:pStyle w:val="BodyText21"/>
        <w:widowControl/>
        <w:rPr>
          <w:szCs w:val="28"/>
        </w:rPr>
      </w:pPr>
    </w:p>
    <w:p w:rsidR="00621144" w:rsidRPr="00E06737" w:rsidRDefault="00621144">
      <w:pPr>
        <w:rPr>
          <w:sz w:val="28"/>
          <w:szCs w:val="28"/>
        </w:rPr>
      </w:pPr>
      <w:r w:rsidRPr="00E06737">
        <w:rPr>
          <w:sz w:val="28"/>
          <w:szCs w:val="28"/>
        </w:rPr>
        <w:t xml:space="preserve">Глава Администрации </w:t>
      </w:r>
    </w:p>
    <w:p w:rsidR="00621144" w:rsidRPr="00E06737" w:rsidRDefault="00621144" w:rsidP="007C4F67">
      <w:pPr>
        <w:rPr>
          <w:sz w:val="28"/>
          <w:szCs w:val="28"/>
        </w:rPr>
      </w:pPr>
      <w:r w:rsidRPr="00E06737">
        <w:rPr>
          <w:sz w:val="28"/>
          <w:szCs w:val="28"/>
        </w:rPr>
        <w:t>Войновского сельского поселения         ___________               В.В.Гавриленко</w:t>
      </w:r>
    </w:p>
    <w:p w:rsidR="00621144" w:rsidRDefault="00621144">
      <w:pPr>
        <w:widowControl w:val="0"/>
        <w:autoSpaceDE w:val="0"/>
        <w:rPr>
          <w:sz w:val="28"/>
          <w:szCs w:val="28"/>
        </w:rPr>
      </w:pPr>
    </w:p>
    <w:p w:rsidR="00621144" w:rsidRDefault="00621144">
      <w:pPr>
        <w:widowControl w:val="0"/>
        <w:autoSpaceDE w:val="0"/>
        <w:rPr>
          <w:sz w:val="28"/>
          <w:szCs w:val="28"/>
        </w:rPr>
      </w:pPr>
    </w:p>
    <w:p w:rsidR="00621144" w:rsidRDefault="00621144">
      <w:pPr>
        <w:widowControl w:val="0"/>
        <w:autoSpaceDE w:val="0"/>
        <w:rPr>
          <w:sz w:val="28"/>
          <w:szCs w:val="28"/>
        </w:rPr>
      </w:pPr>
    </w:p>
    <w:p w:rsidR="00621144" w:rsidRDefault="00621144">
      <w:pPr>
        <w:widowControl w:val="0"/>
        <w:autoSpaceDE w:val="0"/>
        <w:rPr>
          <w:sz w:val="28"/>
          <w:szCs w:val="28"/>
        </w:rPr>
      </w:pPr>
    </w:p>
    <w:p w:rsidR="00621144" w:rsidRDefault="00621144">
      <w:pPr>
        <w:widowControl w:val="0"/>
        <w:autoSpaceDE w:val="0"/>
        <w:rPr>
          <w:sz w:val="28"/>
          <w:szCs w:val="28"/>
        </w:rPr>
      </w:pPr>
    </w:p>
    <w:p w:rsidR="00621144" w:rsidRPr="00E06737" w:rsidRDefault="00621144" w:rsidP="00E06737">
      <w:pPr>
        <w:widowControl w:val="0"/>
        <w:autoSpaceDE w:val="0"/>
        <w:rPr>
          <w:sz w:val="28"/>
          <w:szCs w:val="28"/>
        </w:rPr>
      </w:pPr>
      <w:r>
        <w:rPr>
          <w:szCs w:val="24"/>
        </w:rPr>
        <w:t xml:space="preserve">                         </w:t>
      </w:r>
    </w:p>
    <w:p w:rsidR="00621144" w:rsidRPr="00E06737" w:rsidRDefault="00621144" w:rsidP="00E06737">
      <w:pPr>
        <w:ind w:firstLine="709"/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Приложение № 1</w:t>
      </w:r>
    </w:p>
    <w:p w:rsidR="00621144" w:rsidRPr="00E06737" w:rsidRDefault="00621144" w:rsidP="00E06737">
      <w:pPr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к постановлению Администрации</w:t>
      </w:r>
    </w:p>
    <w:p w:rsidR="00621144" w:rsidRPr="00E06737" w:rsidRDefault="00621144" w:rsidP="00E06737">
      <w:pPr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Войновского сельского поселения</w:t>
      </w:r>
    </w:p>
    <w:p w:rsidR="00621144" w:rsidRPr="00E06737" w:rsidRDefault="00621144" w:rsidP="00E06737">
      <w:pPr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от   «10» января 2017 года  № 2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sz w:val="28"/>
          <w:szCs w:val="28"/>
        </w:rPr>
        <w:t>СОСТАВ</w:t>
      </w: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sz w:val="28"/>
          <w:szCs w:val="28"/>
        </w:rPr>
        <w:t>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rPr>
          <w:sz w:val="28"/>
          <w:szCs w:val="28"/>
        </w:rPr>
      </w:pPr>
      <w:r w:rsidRPr="00E06737">
        <w:rPr>
          <w:b/>
          <w:sz w:val="28"/>
          <w:szCs w:val="28"/>
          <w:u w:val="single"/>
        </w:rPr>
        <w:t>Председатель комиссии</w:t>
      </w:r>
      <w:r w:rsidRPr="00E06737">
        <w:rPr>
          <w:b/>
          <w:sz w:val="28"/>
          <w:szCs w:val="28"/>
        </w:rPr>
        <w:t>:</w:t>
      </w:r>
    </w:p>
    <w:p w:rsidR="00621144" w:rsidRPr="00E06737" w:rsidRDefault="00621144">
      <w:pPr>
        <w:rPr>
          <w:sz w:val="28"/>
          <w:szCs w:val="28"/>
        </w:rPr>
      </w:pPr>
      <w:r w:rsidRPr="00E06737">
        <w:rPr>
          <w:sz w:val="28"/>
          <w:szCs w:val="28"/>
        </w:rPr>
        <w:t>Гавриленко Владимир Викторович – Глава Администрации Войновского сельского поселения;</w:t>
      </w:r>
    </w:p>
    <w:p w:rsidR="00621144" w:rsidRPr="00E06737" w:rsidRDefault="00621144">
      <w:pPr>
        <w:rPr>
          <w:sz w:val="28"/>
          <w:szCs w:val="28"/>
        </w:rPr>
      </w:pPr>
    </w:p>
    <w:p w:rsidR="00621144" w:rsidRPr="00E06737" w:rsidRDefault="00621144">
      <w:pPr>
        <w:rPr>
          <w:color w:val="000000"/>
          <w:sz w:val="28"/>
          <w:szCs w:val="28"/>
        </w:rPr>
      </w:pPr>
      <w:r w:rsidRPr="00E06737">
        <w:rPr>
          <w:color w:val="000000"/>
          <w:sz w:val="28"/>
          <w:szCs w:val="28"/>
          <w:u w:val="single"/>
        </w:rPr>
        <w:t>Заместитель председателя комиссии:</w:t>
      </w:r>
    </w:p>
    <w:p w:rsidR="00621144" w:rsidRPr="00E06737" w:rsidRDefault="00621144">
      <w:pPr>
        <w:rPr>
          <w:color w:val="000000"/>
          <w:sz w:val="28"/>
          <w:szCs w:val="28"/>
        </w:rPr>
      </w:pPr>
      <w:r w:rsidRPr="00E06737">
        <w:rPr>
          <w:color w:val="000000"/>
          <w:sz w:val="28"/>
          <w:szCs w:val="28"/>
        </w:rPr>
        <w:t>Герасименко Татьяна Ивановна — заведующий сектором экономики и финансов;</w:t>
      </w:r>
    </w:p>
    <w:p w:rsidR="00621144" w:rsidRPr="00E06737" w:rsidRDefault="00621144">
      <w:pPr>
        <w:rPr>
          <w:color w:val="000000"/>
          <w:sz w:val="28"/>
          <w:szCs w:val="28"/>
        </w:rPr>
      </w:pPr>
    </w:p>
    <w:p w:rsidR="00621144" w:rsidRPr="00E06737" w:rsidRDefault="00621144">
      <w:pPr>
        <w:rPr>
          <w:color w:val="000000"/>
          <w:sz w:val="28"/>
          <w:szCs w:val="28"/>
        </w:rPr>
      </w:pPr>
      <w:r w:rsidRPr="00E06737">
        <w:rPr>
          <w:color w:val="000000"/>
          <w:sz w:val="28"/>
          <w:szCs w:val="28"/>
          <w:u w:val="single"/>
        </w:rPr>
        <w:t>Секретарь  комиссии:</w:t>
      </w:r>
    </w:p>
    <w:p w:rsidR="00621144" w:rsidRPr="00E06737" w:rsidRDefault="00621144">
      <w:pPr>
        <w:jc w:val="both"/>
        <w:rPr>
          <w:color w:val="000000"/>
          <w:sz w:val="28"/>
          <w:szCs w:val="28"/>
        </w:rPr>
      </w:pPr>
      <w:r w:rsidRPr="00E06737">
        <w:rPr>
          <w:color w:val="000000"/>
          <w:sz w:val="28"/>
          <w:szCs w:val="28"/>
        </w:rPr>
        <w:t>Тяпкина Ирина Валерьевна - специалист первой категории Администрации Войновского сельского поселения;</w:t>
      </w:r>
    </w:p>
    <w:p w:rsidR="00621144" w:rsidRPr="00E06737" w:rsidRDefault="00621144">
      <w:pPr>
        <w:jc w:val="both"/>
        <w:rPr>
          <w:color w:val="000000"/>
          <w:sz w:val="28"/>
          <w:szCs w:val="28"/>
        </w:rPr>
      </w:pPr>
    </w:p>
    <w:p w:rsidR="00621144" w:rsidRPr="00E06737" w:rsidRDefault="00621144">
      <w:pPr>
        <w:jc w:val="both"/>
        <w:rPr>
          <w:color w:val="000000"/>
          <w:sz w:val="28"/>
          <w:szCs w:val="28"/>
        </w:rPr>
      </w:pPr>
      <w:r w:rsidRPr="00E06737">
        <w:rPr>
          <w:b/>
          <w:color w:val="000000"/>
          <w:sz w:val="28"/>
          <w:szCs w:val="28"/>
        </w:rPr>
        <w:t>Члены комиссии:</w:t>
      </w:r>
    </w:p>
    <w:p w:rsidR="00621144" w:rsidRPr="00E06737" w:rsidRDefault="00621144">
      <w:pPr>
        <w:jc w:val="both"/>
        <w:rPr>
          <w:color w:val="000000"/>
          <w:sz w:val="28"/>
          <w:szCs w:val="28"/>
        </w:rPr>
      </w:pPr>
      <w:r w:rsidRPr="00E06737">
        <w:rPr>
          <w:color w:val="000000"/>
          <w:sz w:val="28"/>
          <w:szCs w:val="28"/>
        </w:rPr>
        <w:t xml:space="preserve">Брагинец Анжелика Николаевна - специалист первой категории  </w:t>
      </w:r>
      <w:r>
        <w:rPr>
          <w:color w:val="000000"/>
          <w:sz w:val="28"/>
          <w:szCs w:val="28"/>
        </w:rPr>
        <w:t>Администрации Войновского сельского поселения</w:t>
      </w:r>
      <w:r w:rsidRPr="00E06737">
        <w:rPr>
          <w:color w:val="000000"/>
          <w:sz w:val="28"/>
          <w:szCs w:val="28"/>
        </w:rPr>
        <w:t>;</w:t>
      </w:r>
    </w:p>
    <w:p w:rsidR="00621144" w:rsidRPr="00E06737" w:rsidRDefault="00621144">
      <w:pPr>
        <w:jc w:val="both"/>
        <w:rPr>
          <w:color w:val="000000"/>
          <w:sz w:val="28"/>
          <w:szCs w:val="28"/>
        </w:rPr>
      </w:pPr>
    </w:p>
    <w:p w:rsidR="00621144" w:rsidRPr="00E06737" w:rsidRDefault="00621144">
      <w:pPr>
        <w:jc w:val="both"/>
        <w:rPr>
          <w:b/>
          <w:sz w:val="28"/>
          <w:szCs w:val="28"/>
        </w:rPr>
      </w:pPr>
      <w:r w:rsidRPr="00E06737">
        <w:rPr>
          <w:color w:val="000000"/>
          <w:sz w:val="28"/>
          <w:szCs w:val="28"/>
        </w:rPr>
        <w:t xml:space="preserve">Орехова Физалия Зикафовна - специалист первой категории  </w:t>
      </w:r>
      <w:r>
        <w:rPr>
          <w:color w:val="000000"/>
          <w:sz w:val="28"/>
          <w:szCs w:val="28"/>
        </w:rPr>
        <w:t>Администрации Войновского сельского поселения.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widowControl w:val="0"/>
        <w:autoSpaceDE w:val="0"/>
        <w:rPr>
          <w:sz w:val="28"/>
          <w:szCs w:val="28"/>
        </w:rPr>
      </w:pPr>
    </w:p>
    <w:p w:rsidR="00621144" w:rsidRPr="00E06737" w:rsidRDefault="00621144">
      <w:pPr>
        <w:widowControl w:val="0"/>
        <w:autoSpaceDE w:val="0"/>
        <w:rPr>
          <w:sz w:val="28"/>
          <w:szCs w:val="28"/>
        </w:rPr>
      </w:pPr>
    </w:p>
    <w:p w:rsidR="00621144" w:rsidRPr="00E06737" w:rsidRDefault="00621144">
      <w:pPr>
        <w:widowControl w:val="0"/>
        <w:autoSpaceDE w:val="0"/>
        <w:rPr>
          <w:sz w:val="28"/>
          <w:szCs w:val="28"/>
        </w:rPr>
      </w:pPr>
    </w:p>
    <w:p w:rsidR="00621144" w:rsidRPr="00E06737" w:rsidRDefault="00621144">
      <w:pPr>
        <w:widowControl w:val="0"/>
        <w:autoSpaceDE w:val="0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Приложение № 2</w:t>
      </w: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  <w:r w:rsidRPr="00E06737">
        <w:rPr>
          <w:sz w:val="28"/>
          <w:szCs w:val="28"/>
        </w:rPr>
        <w:t xml:space="preserve">к постановлению Администрации </w:t>
      </w: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  <w:r w:rsidRPr="00E06737">
        <w:rPr>
          <w:sz w:val="28"/>
          <w:szCs w:val="28"/>
        </w:rPr>
        <w:t>Войновского сельского поселения</w:t>
      </w: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  <w:r w:rsidRPr="00E06737">
        <w:rPr>
          <w:sz w:val="28"/>
          <w:szCs w:val="28"/>
        </w:rPr>
        <w:t xml:space="preserve">от   «10» января 2017 года  № 2 </w:t>
      </w: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Pr="00E06737" w:rsidRDefault="00621144">
      <w:pPr>
        <w:jc w:val="center"/>
        <w:rPr>
          <w:b/>
          <w:sz w:val="28"/>
          <w:szCs w:val="28"/>
        </w:rPr>
      </w:pPr>
    </w:p>
    <w:p w:rsidR="00621144" w:rsidRPr="00E06737" w:rsidRDefault="00621144">
      <w:pPr>
        <w:jc w:val="center"/>
        <w:rPr>
          <w:b/>
          <w:sz w:val="28"/>
          <w:szCs w:val="28"/>
        </w:rPr>
      </w:pPr>
    </w:p>
    <w:p w:rsidR="00621144" w:rsidRPr="00E06737" w:rsidRDefault="00621144">
      <w:pPr>
        <w:jc w:val="center"/>
        <w:rPr>
          <w:b/>
          <w:sz w:val="28"/>
          <w:szCs w:val="28"/>
        </w:rPr>
      </w:pPr>
      <w:r w:rsidRPr="00E06737">
        <w:rPr>
          <w:b/>
          <w:sz w:val="28"/>
          <w:szCs w:val="28"/>
        </w:rPr>
        <w:t>ПОЛОЖЕНИЕ</w:t>
      </w:r>
    </w:p>
    <w:p w:rsidR="00621144" w:rsidRPr="00E06737" w:rsidRDefault="00621144">
      <w:pPr>
        <w:jc w:val="center"/>
        <w:rPr>
          <w:b/>
          <w:sz w:val="28"/>
          <w:szCs w:val="28"/>
        </w:rPr>
      </w:pPr>
      <w:r w:rsidRPr="00E06737">
        <w:rPr>
          <w:b/>
          <w:sz w:val="28"/>
          <w:szCs w:val="28"/>
        </w:rPr>
        <w:t>о работе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</w:t>
      </w:r>
      <w:r w:rsidRPr="00E06737">
        <w:rPr>
          <w:b/>
          <w:sz w:val="28"/>
          <w:szCs w:val="28"/>
        </w:rPr>
        <w:br/>
      </w: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sz w:val="28"/>
          <w:szCs w:val="28"/>
          <w:lang w:val="en-US"/>
        </w:rPr>
        <w:t>I</w:t>
      </w:r>
      <w:r w:rsidRPr="00E06737">
        <w:rPr>
          <w:b/>
          <w:sz w:val="28"/>
          <w:szCs w:val="28"/>
        </w:rPr>
        <w:t>. ОБЩИЕ ПОЛОЖЕНИЯ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pStyle w:val="ConsPlusTitle"/>
        <w:ind w:firstLine="709"/>
        <w:jc w:val="both"/>
        <w:rPr>
          <w:sz w:val="28"/>
          <w:szCs w:val="28"/>
        </w:rPr>
      </w:pPr>
      <w:bookmarkStart w:id="0" w:name="_Ref165269325"/>
      <w:r w:rsidRPr="00E06737">
        <w:rPr>
          <w:rFonts w:ascii="Times New Roman" w:hAnsi="Times New Roman" w:cs="Times New Roman"/>
          <w:b w:val="0"/>
          <w:sz w:val="28"/>
          <w:szCs w:val="28"/>
        </w:rPr>
        <w:t>1.1. Настоящее Положение о работе Единой комиссии Администрации Войновского сельского поселения по осуществлению закупок путем проведения конкурсов, аукционов, запросов котировок, запросов предложений (далее – Положение),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Положение  регламентирует закупочную деятельность Администрации Войновского сельского поселения</w:t>
      </w:r>
      <w:r w:rsidRPr="00E06737">
        <w:rPr>
          <w:rFonts w:ascii="Times New Roman" w:hAnsi="Times New Roman" w:cs="Times New Roman"/>
          <w:sz w:val="28"/>
          <w:szCs w:val="28"/>
        </w:rPr>
        <w:t xml:space="preserve"> </w:t>
      </w:r>
      <w:r w:rsidRPr="00E06737">
        <w:rPr>
          <w:rFonts w:ascii="Times New Roman" w:hAnsi="Times New Roman" w:cs="Times New Roman"/>
          <w:b w:val="0"/>
          <w:sz w:val="28"/>
          <w:szCs w:val="28"/>
        </w:rPr>
        <w:t>(далее – Заказчик), в том числе определяет функции и полномочия комиссии по проведению закупок в рамках каждого способа закуп</w:t>
      </w:r>
      <w:bookmarkEnd w:id="0"/>
      <w:r w:rsidRPr="00E06737">
        <w:rPr>
          <w:rFonts w:ascii="Times New Roman" w:hAnsi="Times New Roman" w:cs="Times New Roman"/>
          <w:b w:val="0"/>
          <w:sz w:val="28"/>
          <w:szCs w:val="28"/>
        </w:rPr>
        <w:t>ок для обеспечения нужд Заказчика.</w:t>
      </w:r>
    </w:p>
    <w:p w:rsidR="00621144" w:rsidRPr="00E06737" w:rsidRDefault="00621144">
      <w:pPr>
        <w:ind w:firstLine="709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1.2. Настоящее Положение подлежит обязательной корректировке в случае изменения действующего законодательства, регулирующего закупки товаров, работ, услуг для обеспечения государственных и муниципальных нужд.</w:t>
      </w:r>
    </w:p>
    <w:p w:rsidR="00621144" w:rsidRPr="00E06737" w:rsidRDefault="00621144">
      <w:pPr>
        <w:widowControl w:val="0"/>
        <w:numPr>
          <w:ilvl w:val="0"/>
          <w:numId w:val="12"/>
        </w:numPr>
        <w:shd w:val="clear" w:color="auto" w:fill="FFFFFF"/>
        <w:tabs>
          <w:tab w:val="left" w:pos="830"/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Комиссия в своей деятельности руководствуется Конституцией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другими федеральными законами и иными нормативными правовыми актами Российской Федерации, настоящим Положением.</w:t>
      </w:r>
    </w:p>
    <w:p w:rsidR="00621144" w:rsidRPr="00E06737" w:rsidRDefault="006211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bCs/>
          <w:sz w:val="28"/>
          <w:szCs w:val="28"/>
          <w:lang w:val="en-US"/>
        </w:rPr>
        <w:t>II</w:t>
      </w:r>
      <w:r w:rsidRPr="00E06737">
        <w:rPr>
          <w:b/>
          <w:bCs/>
          <w:sz w:val="28"/>
          <w:szCs w:val="28"/>
        </w:rPr>
        <w:t>. ПОРЯДОК ФОРМИРОВАНИЯ КОМИССИИ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2.1. В целях организации проведения закупок создается коллегиальный орган — Единая комиссия  по осуществлению закупок путем проведения конкурсов, аукционов, запросов котировок, запросов предложений (далее – Комиссия). Комиссия создается на постоянной основе.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2.2.  Задачей комиссии является создание равных условий для всех участников закупок на поставки товаров, работ, услуг, а также обеспечение добросовестной конкуренции для выявления наиболее выгодного для Заказчика предложения по закупке необходимых товаров, работ, услуг.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2.3. Состав комиссии утверждается постановлением главы Администрации Войновского сельского поселения.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2.4. В составе единой комиссии должно быть не менее чем пять человек.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2.5. В состав комиссии входят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 о предмете закупки.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2.6. Членами комиссии не могут быть лица, которые: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привлечены в качестве экспертов для определения поставщика;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подали заявки и претендуют на статус поставщика (подрядчика, исполнителя);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состоят в штате организаций, подавших заявки;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могут быть подвержены влиянию со стороны участников закупки (в т.ч. акционеры, члены правления, кредиторы организаций – участников закупки);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состоят в браке с руководителем участника закупки или являются его близкими родственниками (родителями, детьми, дедушками, бабушками и внуками, полнородными или неполнородными братьями и сестрами);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являются усыновителями руководителя участника закупки или усыновлены им;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осуществляют контроль в сфере закупок (должностные лица контрольного органа в сфере закупок).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 xml:space="preserve">2.7.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2.8. Контрактный управляющий может быть членом комиссии.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sz w:val="28"/>
          <w:szCs w:val="28"/>
          <w:lang w:val="en-US"/>
        </w:rPr>
        <w:t>III</w:t>
      </w:r>
      <w:r w:rsidRPr="00E06737">
        <w:rPr>
          <w:b/>
          <w:sz w:val="28"/>
          <w:szCs w:val="28"/>
        </w:rPr>
        <w:t>. ФУНКЦИИ КОМИССИИ ПО ПРОВЕДЕНИЮ ЗАКУПОК</w:t>
      </w:r>
    </w:p>
    <w:p w:rsidR="00621144" w:rsidRPr="00E06737" w:rsidRDefault="00621144">
      <w:pPr>
        <w:jc w:val="both"/>
        <w:rPr>
          <w:sz w:val="28"/>
          <w:szCs w:val="28"/>
        </w:rPr>
      </w:pP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3.1. Единая комиссия своей деятельностью объединяет функции следующих комиссий: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конкурсной;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аукционной;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 котировочной;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-по рассмотрению заявок на участие в запросе предложений и окончательных предложений.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3.2. Комиссия выполняет любые функции в зависимости от того, каким способом в каждом конкретном случае определяется поставщик.</w:t>
      </w: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3.2.1. При проведении открытого конкурса, конкурса с ограниченным участием комиссия: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объявляет участникам конкурса о возможности подачи заявок, изменения или отзыва поданных заявок;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объявляет последствия подачи одним участником двух и более заявок на участие;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вскрывает конверты с заявками на участие в конкурсе и (или) открывает доступ к заявкам, поданным в электронном виде;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вскрытия конвертов с заявками на участие в конкурсе и открытия доступа к заявкам, поданным в электронной форме;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проводит предквалификационный отбор участников конкурса и оформляет его результаты протоколом (только при проведении конкурса с ограниченным участием);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проводит оценку заявок на участие в конкурсе, которые не были отклонены;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рассмотрения и оценки заявок на участие в конкурсе, в котором присваивает каждой заявке на участие порядковый номер и определяет победителя конкурса.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3.2.2. При проведении двухэтапного конкурса комиссия: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на первом этапе проводит с участниками обсуждение предмета закупки;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первого этапа двухэтапного конкурса;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принимает уточненные по результатам обсуждения заявки на участие в конкурсе;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проводит второй этап конкурса в соответствии с правилами, установленными для открытого конкурса.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3.2.3. При проведении аукциона комиссия: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рассматривает заявки на участие в аукционе (в том числе рассматривает первую и вторую части заявок на участие в электронном аукционе);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рассмотрения заявок на участие в аукционе;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подведения итогов аукциона.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3.2.4. При проведении запроса котировок комиссия: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вскрывает конверты с котировочными заявками и (или) открывает доступ к заявкам, поданным в форме электронных документов;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проводит отбор участников запроса котировок;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проводит оценку и сопоставление котировочных заявок;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определяет победителя в проведении запроса котировок;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рассмотрения и оценки котировочных заявок.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3.2.5. При проведении запроса предложений и окончательных предложений комиссия: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вскрывает конверты с заявками на участие в запросе предложений и (или) открывает доступ к заявкам, поданным в форме электронных документов;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оценивает поданные заявки и отклоняет заявки, не соответствующие требованиям;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оглашает условия исполнения контракта, содержащиеся в лучшей заявке, и предлагает направить окончательное предложение;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вскрывает конверты с окончательными предложениями и определяет победителя;</w:t>
      </w: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>- ведет протокол проведения запроса предложений и оформляет итоговый протокол.</w:t>
      </w:r>
    </w:p>
    <w:p w:rsidR="00621144" w:rsidRPr="00E06737" w:rsidRDefault="00621144">
      <w:pPr>
        <w:jc w:val="both"/>
        <w:rPr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sz w:val="28"/>
          <w:szCs w:val="28"/>
          <w:lang w:val="en-US"/>
        </w:rPr>
        <w:t>IV</w:t>
      </w:r>
      <w:r w:rsidRPr="00E06737">
        <w:rPr>
          <w:b/>
          <w:sz w:val="28"/>
          <w:szCs w:val="28"/>
        </w:rPr>
        <w:t>.</w:t>
      </w:r>
      <w:r w:rsidRPr="00E06737">
        <w:rPr>
          <w:sz w:val="28"/>
          <w:szCs w:val="28"/>
        </w:rPr>
        <w:t xml:space="preserve"> </w:t>
      </w:r>
      <w:r w:rsidRPr="00E06737">
        <w:rPr>
          <w:b/>
          <w:sz w:val="28"/>
          <w:szCs w:val="28"/>
        </w:rPr>
        <w:t>ПОРЯДОК ПРОВЕДЕНИЯ ЗАСЕДАНИЯ КОМИССИИ</w:t>
      </w:r>
    </w:p>
    <w:p w:rsidR="00621144" w:rsidRPr="00E06737" w:rsidRDefault="00621144">
      <w:pPr>
        <w:jc w:val="both"/>
        <w:rPr>
          <w:sz w:val="28"/>
          <w:szCs w:val="28"/>
        </w:rPr>
      </w:pPr>
    </w:p>
    <w:p w:rsidR="00621144" w:rsidRPr="00E06737" w:rsidRDefault="00621144">
      <w:pPr>
        <w:jc w:val="both"/>
        <w:rPr>
          <w:sz w:val="28"/>
          <w:szCs w:val="28"/>
        </w:rPr>
      </w:pPr>
      <w:r w:rsidRPr="00E06737">
        <w:rPr>
          <w:sz w:val="28"/>
          <w:szCs w:val="28"/>
        </w:rPr>
        <w:tab/>
        <w:t xml:space="preserve">4.1. Заседания комиссии проводятся по мере необходимости. Члены комиссии должны быть своевременно уведомлены  </w:t>
      </w:r>
      <w:r w:rsidRPr="00E06737">
        <w:rPr>
          <w:b/>
          <w:sz w:val="28"/>
          <w:szCs w:val="28"/>
        </w:rPr>
        <w:t xml:space="preserve"> контрактным управляющим Заказчика и (или) секретарём комиссии </w:t>
      </w:r>
      <w:r w:rsidRPr="00E06737">
        <w:rPr>
          <w:sz w:val="28"/>
          <w:szCs w:val="28"/>
        </w:rPr>
        <w:t>о месте, дате и времени проведения заседания. Принимать решение путем проведения заочного голосования, а также делегировать свои полномочия другим лицам не допускается.</w:t>
      </w:r>
    </w:p>
    <w:p w:rsidR="00621144" w:rsidRPr="00E06737" w:rsidRDefault="00621144">
      <w:pPr>
        <w:ind w:firstLine="708"/>
        <w:jc w:val="both"/>
        <w:rPr>
          <w:b/>
          <w:sz w:val="28"/>
          <w:szCs w:val="28"/>
        </w:rPr>
      </w:pPr>
      <w:r w:rsidRPr="00E06737">
        <w:rPr>
          <w:sz w:val="28"/>
          <w:szCs w:val="28"/>
        </w:rPr>
        <w:t>4.2. Решения, которые принимает комиссия по результатам своих заседаний, являются обязательными для всех участников закупки. Они могут быть обжалованы любым участником только в порядке, установленном законодательством.</w:t>
      </w:r>
    </w:p>
    <w:p w:rsidR="00621144" w:rsidRPr="00E06737" w:rsidRDefault="00621144">
      <w:pPr>
        <w:jc w:val="both"/>
        <w:rPr>
          <w:b/>
          <w:sz w:val="28"/>
          <w:szCs w:val="28"/>
        </w:rPr>
      </w:pPr>
    </w:p>
    <w:p w:rsidR="00621144" w:rsidRPr="00E06737" w:rsidRDefault="00621144">
      <w:pPr>
        <w:jc w:val="center"/>
        <w:rPr>
          <w:b/>
          <w:color w:val="FF0000"/>
          <w:sz w:val="28"/>
          <w:szCs w:val="28"/>
        </w:rPr>
      </w:pPr>
      <w:r w:rsidRPr="00E06737">
        <w:rPr>
          <w:b/>
          <w:sz w:val="28"/>
          <w:szCs w:val="28"/>
          <w:lang w:val="en-US"/>
        </w:rPr>
        <w:t>V</w:t>
      </w:r>
      <w:r w:rsidRPr="00E06737">
        <w:rPr>
          <w:b/>
          <w:sz w:val="28"/>
          <w:szCs w:val="28"/>
        </w:rPr>
        <w:t>. ПРАВА И ОБЯЗАННОСТИ КОМИССИИ</w:t>
      </w:r>
    </w:p>
    <w:p w:rsidR="00621144" w:rsidRPr="00E06737" w:rsidRDefault="00621144">
      <w:pPr>
        <w:jc w:val="both"/>
        <w:rPr>
          <w:b/>
          <w:color w:val="FF0000"/>
          <w:sz w:val="28"/>
          <w:szCs w:val="28"/>
        </w:rPr>
      </w:pPr>
    </w:p>
    <w:p w:rsidR="00621144" w:rsidRPr="00E06737" w:rsidRDefault="00621144">
      <w:pPr>
        <w:numPr>
          <w:ilvl w:val="1"/>
          <w:numId w:val="10"/>
        </w:numPr>
        <w:jc w:val="both"/>
        <w:rPr>
          <w:sz w:val="28"/>
          <w:szCs w:val="28"/>
        </w:rPr>
      </w:pPr>
      <w:r w:rsidRPr="00E06737">
        <w:rPr>
          <w:b/>
          <w:sz w:val="28"/>
          <w:szCs w:val="28"/>
        </w:rPr>
        <w:t>Члены комиссии обязаны: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E06737">
        <w:rPr>
          <w:sz w:val="28"/>
          <w:szCs w:val="28"/>
        </w:rPr>
        <w:tab/>
      </w:r>
      <w:r w:rsidRPr="00E06737">
        <w:rPr>
          <w:sz w:val="28"/>
          <w:szCs w:val="28"/>
        </w:rPr>
        <w:tab/>
        <w:t xml:space="preserve">5.1.1. Знать и руководствоваться в своей деятельности требованиями законодательства Российской Федерации  о контрактной системе при определении поставщиков (подрядчиков, исполнителей), а также настоящим Положением; 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E06737">
        <w:rPr>
          <w:sz w:val="28"/>
          <w:szCs w:val="28"/>
        </w:rPr>
        <w:t xml:space="preserve">           5.1.2. Лично присутствовать на заседаниях комиссии, отсутствие на заседании комиссии допускается только по уважительным</w:t>
      </w:r>
      <w:r w:rsidRPr="00E06737">
        <w:rPr>
          <w:b/>
          <w:bCs/>
          <w:sz w:val="28"/>
          <w:szCs w:val="28"/>
        </w:rPr>
        <w:t xml:space="preserve"> </w:t>
      </w:r>
      <w:r w:rsidRPr="00E06737">
        <w:rPr>
          <w:sz w:val="28"/>
          <w:szCs w:val="28"/>
        </w:rPr>
        <w:t xml:space="preserve">причинам в соответствии с трудовым законодательством Российской Федерации; 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b/>
          <w:sz w:val="28"/>
          <w:szCs w:val="28"/>
        </w:rPr>
      </w:pPr>
      <w:r w:rsidRPr="00E06737">
        <w:rPr>
          <w:sz w:val="28"/>
          <w:szCs w:val="28"/>
        </w:rPr>
        <w:tab/>
      </w:r>
      <w:r w:rsidRPr="00E06737">
        <w:rPr>
          <w:sz w:val="28"/>
          <w:szCs w:val="28"/>
        </w:rPr>
        <w:tab/>
        <w:t xml:space="preserve">5.1.3. Не допускать разглашения сведений,  ставших им известными в ходе проведения процедур размещения заказов, кроме случаев прямо предусмотренных законодательством Российской Федерации. </w:t>
      </w:r>
    </w:p>
    <w:p w:rsidR="00621144" w:rsidRPr="00E06737" w:rsidRDefault="00621144">
      <w:pPr>
        <w:ind w:firstLine="567"/>
        <w:jc w:val="both"/>
        <w:rPr>
          <w:sz w:val="28"/>
          <w:szCs w:val="28"/>
        </w:rPr>
      </w:pPr>
      <w:r w:rsidRPr="00E06737">
        <w:rPr>
          <w:b/>
          <w:sz w:val="28"/>
          <w:szCs w:val="28"/>
        </w:rPr>
        <w:t>5.2. Члены комиссии вправе: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E06737">
        <w:rPr>
          <w:sz w:val="28"/>
          <w:szCs w:val="28"/>
        </w:rPr>
        <w:tab/>
      </w:r>
      <w:r w:rsidRPr="00E06737">
        <w:rPr>
          <w:sz w:val="28"/>
          <w:szCs w:val="28"/>
        </w:rPr>
        <w:tab/>
        <w:t>5.2.1. 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котировок, запросе предложений;</w:t>
      </w:r>
    </w:p>
    <w:p w:rsidR="00621144" w:rsidRPr="00E06737" w:rsidRDefault="00621144">
      <w:pPr>
        <w:pStyle w:val="ListBul"/>
        <w:numPr>
          <w:ilvl w:val="2"/>
          <w:numId w:val="2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Выступать по вопросам повестки дня на заседаниях комиссии;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E06737">
        <w:rPr>
          <w:sz w:val="28"/>
          <w:szCs w:val="28"/>
        </w:rPr>
        <w:tab/>
      </w:r>
      <w:r w:rsidRPr="00E06737">
        <w:rPr>
          <w:sz w:val="28"/>
          <w:szCs w:val="28"/>
        </w:rPr>
        <w:tab/>
        <w:t>5.2.3. Проверять правильность содержания  протоколов комиссии по результатам определения поставщиков (подрядчиков, исполнителей), в том числе правильность отражения в этих Протоколах своего выступления.</w:t>
      </w:r>
    </w:p>
    <w:p w:rsidR="00621144" w:rsidRPr="00E06737" w:rsidRDefault="00621144">
      <w:pPr>
        <w:ind w:firstLine="567"/>
        <w:jc w:val="both"/>
        <w:rPr>
          <w:b/>
          <w:sz w:val="28"/>
          <w:szCs w:val="28"/>
        </w:rPr>
      </w:pPr>
      <w:r w:rsidRPr="00E06737">
        <w:rPr>
          <w:sz w:val="28"/>
          <w:szCs w:val="28"/>
        </w:rPr>
        <w:t>Члены комиссии имеют право письменно изложить свое особое мнение, которое прикладывается к  протоколу соответствующей процедуры закупки</w:t>
      </w:r>
      <w:r w:rsidRPr="00E06737">
        <w:rPr>
          <w:b/>
          <w:sz w:val="28"/>
          <w:szCs w:val="28"/>
        </w:rPr>
        <w:t>.</w:t>
      </w:r>
    </w:p>
    <w:p w:rsidR="00621144" w:rsidRPr="00E06737" w:rsidRDefault="00621144">
      <w:pPr>
        <w:ind w:firstLine="567"/>
        <w:jc w:val="both"/>
        <w:rPr>
          <w:sz w:val="28"/>
          <w:szCs w:val="28"/>
        </w:rPr>
      </w:pPr>
      <w:r w:rsidRPr="00E06737">
        <w:rPr>
          <w:b/>
          <w:sz w:val="28"/>
          <w:szCs w:val="28"/>
        </w:rPr>
        <w:t>5.3. Председатель комиссии:</w:t>
      </w:r>
    </w:p>
    <w:p w:rsidR="00621144" w:rsidRPr="00E06737" w:rsidRDefault="00621144">
      <w:pPr>
        <w:pStyle w:val="ListBul"/>
        <w:numPr>
          <w:ilvl w:val="0"/>
          <w:numId w:val="0"/>
        </w:numPr>
        <w:rPr>
          <w:sz w:val="28"/>
          <w:szCs w:val="28"/>
        </w:rPr>
      </w:pPr>
      <w:r w:rsidRPr="00E06737">
        <w:rPr>
          <w:sz w:val="28"/>
          <w:szCs w:val="28"/>
        </w:rPr>
        <w:tab/>
      </w:r>
      <w:r w:rsidRPr="00E06737">
        <w:rPr>
          <w:sz w:val="28"/>
          <w:szCs w:val="28"/>
        </w:rPr>
        <w:tab/>
        <w:t>5.3.1. Осуществляет общее руководство работой комиссии и обеспечивает выполнение настоящего Положения;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Объявляет заседание правомочным;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Открывает и ведет заседания комиссии, объявляет перерывы;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Объявляет состав комиссии;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Определяет порядок рассмотрения обсуждаемых вопросов;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В случае необходимости выносит на обсуждение комиссии вопрос о привлечении к работе комиссии  экспертов;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Подписывает протоколы, составляемые при определении поставщика (подрядчика, исполнителя) в соответствии с законодательством РФ о контрактной системе.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sz w:val="28"/>
          <w:szCs w:val="28"/>
        </w:rPr>
      </w:pPr>
      <w:r w:rsidRPr="00E06737">
        <w:rPr>
          <w:sz w:val="28"/>
          <w:szCs w:val="28"/>
        </w:rPr>
        <w:t>Объявляет победителя конкурса, аукциона,  запроса котировок, запроса предложений;</w:t>
      </w:r>
    </w:p>
    <w:p w:rsidR="00621144" w:rsidRPr="00E06737" w:rsidRDefault="00621144">
      <w:pPr>
        <w:pStyle w:val="ListBul"/>
        <w:numPr>
          <w:ilvl w:val="2"/>
          <w:numId w:val="13"/>
        </w:numPr>
        <w:overflowPunct w:val="0"/>
        <w:autoSpaceDE w:val="0"/>
        <w:textAlignment w:val="baseline"/>
        <w:rPr>
          <w:b/>
          <w:sz w:val="28"/>
          <w:szCs w:val="28"/>
        </w:rPr>
      </w:pPr>
      <w:r w:rsidRPr="00E06737">
        <w:rPr>
          <w:sz w:val="28"/>
          <w:szCs w:val="28"/>
        </w:rPr>
        <w:t xml:space="preserve">Осуществляет иные действия в соответствии с законодательством Российской Федерации  о контрактной системе и настоящим Положением. </w:t>
      </w:r>
    </w:p>
    <w:p w:rsidR="00621144" w:rsidRPr="00E06737" w:rsidRDefault="00621144">
      <w:pPr>
        <w:ind w:firstLine="567"/>
        <w:jc w:val="both"/>
        <w:rPr>
          <w:sz w:val="28"/>
          <w:szCs w:val="28"/>
        </w:rPr>
      </w:pPr>
      <w:r w:rsidRPr="00E06737">
        <w:rPr>
          <w:b/>
          <w:sz w:val="28"/>
          <w:szCs w:val="28"/>
        </w:rPr>
        <w:t>5.4. Заместитель председателя  комиссии:</w:t>
      </w:r>
    </w:p>
    <w:p w:rsidR="00621144" w:rsidRPr="00E06737" w:rsidRDefault="00621144">
      <w:pPr>
        <w:ind w:firstLine="567"/>
        <w:jc w:val="both"/>
        <w:rPr>
          <w:b/>
          <w:sz w:val="28"/>
          <w:szCs w:val="28"/>
        </w:rPr>
      </w:pPr>
      <w:r w:rsidRPr="00E06737">
        <w:rPr>
          <w:sz w:val="28"/>
          <w:szCs w:val="28"/>
        </w:rPr>
        <w:t xml:space="preserve">5.4.1. В отсутствие председателя комиссии исполняет его обязанности. </w:t>
      </w:r>
    </w:p>
    <w:p w:rsidR="00621144" w:rsidRPr="00E06737" w:rsidRDefault="00621144">
      <w:pPr>
        <w:ind w:firstLine="567"/>
        <w:jc w:val="both"/>
        <w:rPr>
          <w:sz w:val="28"/>
          <w:szCs w:val="28"/>
        </w:rPr>
      </w:pPr>
      <w:r w:rsidRPr="00E06737">
        <w:rPr>
          <w:b/>
          <w:sz w:val="28"/>
          <w:szCs w:val="28"/>
        </w:rPr>
        <w:t>5.5. Секретарь комиссии:</w:t>
      </w:r>
    </w:p>
    <w:p w:rsidR="00621144" w:rsidRPr="00E06737" w:rsidRDefault="00621144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sz w:val="28"/>
          <w:szCs w:val="28"/>
        </w:rPr>
      </w:pPr>
      <w:r w:rsidRPr="00E06737">
        <w:rPr>
          <w:sz w:val="28"/>
          <w:szCs w:val="28"/>
        </w:rPr>
        <w:t xml:space="preserve">5.5.1. Оформляет протоколы заседаний комиссии по результатам определения поставщиков (подрядчиков, исполнителей), предусмотренные законодательством Российской Федерации о контрактной системе. </w:t>
      </w:r>
    </w:p>
    <w:p w:rsidR="00621144" w:rsidRPr="00E06737" w:rsidRDefault="00621144">
      <w:pPr>
        <w:pStyle w:val="ListBul"/>
        <w:numPr>
          <w:ilvl w:val="0"/>
          <w:numId w:val="0"/>
        </w:numPr>
        <w:tabs>
          <w:tab w:val="clear" w:pos="284"/>
        </w:tabs>
        <w:ind w:firstLine="567"/>
        <w:rPr>
          <w:b/>
          <w:sz w:val="28"/>
          <w:szCs w:val="28"/>
        </w:rPr>
      </w:pPr>
      <w:r w:rsidRPr="00E06737">
        <w:rPr>
          <w:sz w:val="28"/>
          <w:szCs w:val="28"/>
        </w:rPr>
        <w:t>5.5.2.</w:t>
      </w:r>
      <w:r w:rsidRPr="00E06737">
        <w:rPr>
          <w:b/>
          <w:sz w:val="28"/>
          <w:szCs w:val="28"/>
        </w:rPr>
        <w:t xml:space="preserve"> </w:t>
      </w:r>
      <w:r w:rsidRPr="00E06737">
        <w:rPr>
          <w:sz w:val="28"/>
          <w:szCs w:val="28"/>
        </w:rPr>
        <w:t xml:space="preserve">Осуществляет иные действия организационно-технического характера в соответствии с законодательством Российской Федерации о контрактной системе и настоящим Положением. </w:t>
      </w:r>
    </w:p>
    <w:p w:rsidR="00621144" w:rsidRPr="00E06737" w:rsidRDefault="00621144">
      <w:pPr>
        <w:jc w:val="both"/>
        <w:rPr>
          <w:b/>
          <w:sz w:val="28"/>
          <w:szCs w:val="28"/>
        </w:rPr>
      </w:pPr>
    </w:p>
    <w:p w:rsidR="00621144" w:rsidRPr="00E06737" w:rsidRDefault="00621144">
      <w:pPr>
        <w:jc w:val="center"/>
        <w:rPr>
          <w:sz w:val="28"/>
          <w:szCs w:val="28"/>
        </w:rPr>
      </w:pPr>
      <w:r w:rsidRPr="00E06737">
        <w:rPr>
          <w:b/>
          <w:sz w:val="28"/>
          <w:szCs w:val="28"/>
          <w:lang w:val="en-US"/>
        </w:rPr>
        <w:t>VI</w:t>
      </w:r>
      <w:r w:rsidRPr="00E06737">
        <w:rPr>
          <w:b/>
          <w:sz w:val="28"/>
          <w:szCs w:val="28"/>
        </w:rPr>
        <w:t>. ОТВЕТСТВЕННОСТЬ ЧЛЕНОВ КОМИССИИ</w:t>
      </w:r>
    </w:p>
    <w:p w:rsidR="00621144" w:rsidRPr="00E06737" w:rsidRDefault="00621144">
      <w:pPr>
        <w:jc w:val="center"/>
        <w:rPr>
          <w:sz w:val="28"/>
          <w:szCs w:val="28"/>
        </w:rPr>
      </w:pPr>
    </w:p>
    <w:p w:rsidR="00621144" w:rsidRPr="00E06737" w:rsidRDefault="00621144">
      <w:pPr>
        <w:ind w:firstLine="708"/>
        <w:jc w:val="both"/>
        <w:rPr>
          <w:sz w:val="28"/>
          <w:szCs w:val="28"/>
        </w:rPr>
      </w:pPr>
      <w:r w:rsidRPr="00E06737">
        <w:rPr>
          <w:sz w:val="28"/>
          <w:szCs w:val="28"/>
        </w:rPr>
        <w:t>6.1 Члены комиссии, виновные в нарушении законодательства Российской Федерации и (или)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621144" w:rsidRPr="00E06737" w:rsidRDefault="00621144">
      <w:pPr>
        <w:jc w:val="both"/>
        <w:rPr>
          <w:sz w:val="28"/>
          <w:szCs w:val="28"/>
        </w:rPr>
      </w:pPr>
    </w:p>
    <w:p w:rsidR="00621144" w:rsidRPr="00E06737" w:rsidRDefault="00621144">
      <w:pPr>
        <w:ind w:firstLine="709"/>
        <w:jc w:val="right"/>
        <w:rPr>
          <w:sz w:val="28"/>
          <w:szCs w:val="28"/>
        </w:rPr>
      </w:pPr>
    </w:p>
    <w:p w:rsidR="00621144" w:rsidRDefault="00621144">
      <w:pPr>
        <w:jc w:val="right"/>
        <w:rPr>
          <w:sz w:val="28"/>
          <w:szCs w:val="28"/>
        </w:rPr>
      </w:pPr>
    </w:p>
    <w:sectPr w:rsidR="00621144" w:rsidSect="00135235">
      <w:pgSz w:w="11906" w:h="16838"/>
      <w:pgMar w:top="719" w:right="747" w:bottom="1078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  <w:bCs/>
        <w:sz w:val="24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b w:val="0"/>
        <w:bCs/>
        <w:sz w:val="24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 w:val="0"/>
        <w:bCs/>
        <w:sz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3"/>
      <w:numFmt w:val="decimal"/>
      <w:lvlText w:val="1.%1."/>
      <w:lvlJc w:val="left"/>
      <w:pPr>
        <w:tabs>
          <w:tab w:val="num" w:pos="708"/>
        </w:tabs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multilevel"/>
    <w:tmpl w:val="0000000D"/>
    <w:name w:val="WW8Num15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  <w:bCs/>
        <w:sz w:val="24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b w:val="0"/>
        <w:bCs/>
        <w:sz w:val="24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 w:val="0"/>
        <w:bCs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73"/>
    <w:rsid w:val="000D3D97"/>
    <w:rsid w:val="00135235"/>
    <w:rsid w:val="00182A15"/>
    <w:rsid w:val="002D052D"/>
    <w:rsid w:val="00621144"/>
    <w:rsid w:val="00631C11"/>
    <w:rsid w:val="00740D63"/>
    <w:rsid w:val="007C4F67"/>
    <w:rsid w:val="00864FE8"/>
    <w:rsid w:val="008F7565"/>
    <w:rsid w:val="00905033"/>
    <w:rsid w:val="00934819"/>
    <w:rsid w:val="00937992"/>
    <w:rsid w:val="009B5B73"/>
    <w:rsid w:val="00E06737"/>
    <w:rsid w:val="00F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35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23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23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23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235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23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235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523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03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03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503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503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503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5033"/>
    <w:rPr>
      <w:rFonts w:ascii="Calibri" w:hAnsi="Calibri" w:cs="Times New Roman"/>
      <w:b/>
      <w:bCs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503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135235"/>
    <w:rPr>
      <w:sz w:val="24"/>
    </w:rPr>
  </w:style>
  <w:style w:type="character" w:customStyle="1" w:styleId="WW8Num2z0">
    <w:name w:val="WW8Num2z0"/>
    <w:uiPriority w:val="99"/>
    <w:rsid w:val="00135235"/>
    <w:rPr>
      <w:rFonts w:ascii="Symbol" w:hAnsi="Symbol"/>
    </w:rPr>
  </w:style>
  <w:style w:type="character" w:customStyle="1" w:styleId="WW8Num2z1">
    <w:name w:val="WW8Num2z1"/>
    <w:uiPriority w:val="99"/>
    <w:rsid w:val="00135235"/>
    <w:rPr>
      <w:rFonts w:ascii="Courier New" w:hAnsi="Courier New"/>
    </w:rPr>
  </w:style>
  <w:style w:type="character" w:customStyle="1" w:styleId="WW8Num2z2">
    <w:name w:val="WW8Num2z2"/>
    <w:uiPriority w:val="99"/>
    <w:rsid w:val="00135235"/>
    <w:rPr>
      <w:rFonts w:ascii="Wingdings" w:hAnsi="Wingdings"/>
    </w:rPr>
  </w:style>
  <w:style w:type="character" w:customStyle="1" w:styleId="WW8Num3z0">
    <w:name w:val="WW8Num3z0"/>
    <w:uiPriority w:val="99"/>
    <w:rsid w:val="00135235"/>
  </w:style>
  <w:style w:type="character" w:customStyle="1" w:styleId="WW8Num4z0">
    <w:name w:val="WW8Num4z0"/>
    <w:uiPriority w:val="99"/>
    <w:rsid w:val="00135235"/>
  </w:style>
  <w:style w:type="character" w:customStyle="1" w:styleId="WW8Num5z0">
    <w:name w:val="WW8Num5z0"/>
    <w:uiPriority w:val="99"/>
    <w:rsid w:val="00135235"/>
    <w:rPr>
      <w:rFonts w:ascii="Symbol" w:hAnsi="Symbol"/>
      <w:color w:val="auto"/>
    </w:rPr>
  </w:style>
  <w:style w:type="character" w:customStyle="1" w:styleId="WW8Num5z1">
    <w:name w:val="WW8Num5z1"/>
    <w:uiPriority w:val="99"/>
    <w:rsid w:val="00135235"/>
    <w:rPr>
      <w:rFonts w:ascii="Courier New" w:hAnsi="Courier New"/>
    </w:rPr>
  </w:style>
  <w:style w:type="character" w:customStyle="1" w:styleId="WW8Num5z2">
    <w:name w:val="WW8Num5z2"/>
    <w:uiPriority w:val="99"/>
    <w:rsid w:val="00135235"/>
    <w:rPr>
      <w:rFonts w:ascii="Wingdings" w:hAnsi="Wingdings"/>
    </w:rPr>
  </w:style>
  <w:style w:type="character" w:customStyle="1" w:styleId="WW8Num5z3">
    <w:name w:val="WW8Num5z3"/>
    <w:uiPriority w:val="99"/>
    <w:rsid w:val="00135235"/>
    <w:rPr>
      <w:rFonts w:ascii="Symbol" w:hAnsi="Symbol"/>
    </w:rPr>
  </w:style>
  <w:style w:type="character" w:customStyle="1" w:styleId="WW8Num6z0">
    <w:name w:val="WW8Num6z0"/>
    <w:uiPriority w:val="99"/>
    <w:rsid w:val="00135235"/>
  </w:style>
  <w:style w:type="character" w:customStyle="1" w:styleId="WW8Num6z1">
    <w:name w:val="WW8Num6z1"/>
    <w:uiPriority w:val="99"/>
    <w:rsid w:val="00135235"/>
  </w:style>
  <w:style w:type="character" w:customStyle="1" w:styleId="WW8Num6z2">
    <w:name w:val="WW8Num6z2"/>
    <w:uiPriority w:val="99"/>
    <w:rsid w:val="00135235"/>
  </w:style>
  <w:style w:type="character" w:customStyle="1" w:styleId="WW8Num6z3">
    <w:name w:val="WW8Num6z3"/>
    <w:uiPriority w:val="99"/>
    <w:rsid w:val="00135235"/>
  </w:style>
  <w:style w:type="character" w:customStyle="1" w:styleId="WW8Num6z4">
    <w:name w:val="WW8Num6z4"/>
    <w:uiPriority w:val="99"/>
    <w:rsid w:val="00135235"/>
  </w:style>
  <w:style w:type="character" w:customStyle="1" w:styleId="WW8Num6z5">
    <w:name w:val="WW8Num6z5"/>
    <w:uiPriority w:val="99"/>
    <w:rsid w:val="00135235"/>
  </w:style>
  <w:style w:type="character" w:customStyle="1" w:styleId="WW8Num6z6">
    <w:name w:val="WW8Num6z6"/>
    <w:uiPriority w:val="99"/>
    <w:rsid w:val="00135235"/>
  </w:style>
  <w:style w:type="character" w:customStyle="1" w:styleId="WW8Num6z7">
    <w:name w:val="WW8Num6z7"/>
    <w:uiPriority w:val="99"/>
    <w:rsid w:val="00135235"/>
  </w:style>
  <w:style w:type="character" w:customStyle="1" w:styleId="WW8Num6z8">
    <w:name w:val="WW8Num6z8"/>
    <w:uiPriority w:val="99"/>
    <w:rsid w:val="00135235"/>
  </w:style>
  <w:style w:type="character" w:customStyle="1" w:styleId="WW8Num7z0">
    <w:name w:val="WW8Num7z0"/>
    <w:uiPriority w:val="99"/>
    <w:rsid w:val="00135235"/>
    <w:rPr>
      <w:rFonts w:ascii="Wingdings" w:hAnsi="Wingdings"/>
      <w:sz w:val="16"/>
    </w:rPr>
  </w:style>
  <w:style w:type="character" w:customStyle="1" w:styleId="WW8Num7z1">
    <w:name w:val="WW8Num7z1"/>
    <w:uiPriority w:val="99"/>
    <w:rsid w:val="00135235"/>
    <w:rPr>
      <w:rFonts w:ascii="Courier New" w:hAnsi="Courier New"/>
    </w:rPr>
  </w:style>
  <w:style w:type="character" w:customStyle="1" w:styleId="WW8Num7z2">
    <w:name w:val="WW8Num7z2"/>
    <w:uiPriority w:val="99"/>
    <w:rsid w:val="00135235"/>
    <w:rPr>
      <w:rFonts w:ascii="Wingdings" w:hAnsi="Wingdings"/>
    </w:rPr>
  </w:style>
  <w:style w:type="character" w:customStyle="1" w:styleId="WW8Num7z3">
    <w:name w:val="WW8Num7z3"/>
    <w:uiPriority w:val="99"/>
    <w:rsid w:val="00135235"/>
    <w:rPr>
      <w:rFonts w:ascii="Symbol" w:hAnsi="Symbol"/>
    </w:rPr>
  </w:style>
  <w:style w:type="character" w:customStyle="1" w:styleId="WW8Num8z0">
    <w:name w:val="WW8Num8z0"/>
    <w:uiPriority w:val="99"/>
    <w:rsid w:val="00135235"/>
  </w:style>
  <w:style w:type="character" w:customStyle="1" w:styleId="WW8Num8z1">
    <w:name w:val="WW8Num8z1"/>
    <w:uiPriority w:val="99"/>
    <w:rsid w:val="00135235"/>
  </w:style>
  <w:style w:type="character" w:customStyle="1" w:styleId="WW8Num8z2">
    <w:name w:val="WW8Num8z2"/>
    <w:uiPriority w:val="99"/>
    <w:rsid w:val="00135235"/>
  </w:style>
  <w:style w:type="character" w:customStyle="1" w:styleId="WW8Num8z3">
    <w:name w:val="WW8Num8z3"/>
    <w:uiPriority w:val="99"/>
    <w:rsid w:val="00135235"/>
  </w:style>
  <w:style w:type="character" w:customStyle="1" w:styleId="WW8Num8z4">
    <w:name w:val="WW8Num8z4"/>
    <w:uiPriority w:val="99"/>
    <w:rsid w:val="00135235"/>
  </w:style>
  <w:style w:type="character" w:customStyle="1" w:styleId="WW8Num8z5">
    <w:name w:val="WW8Num8z5"/>
    <w:uiPriority w:val="99"/>
    <w:rsid w:val="00135235"/>
  </w:style>
  <w:style w:type="character" w:customStyle="1" w:styleId="WW8Num8z6">
    <w:name w:val="WW8Num8z6"/>
    <w:uiPriority w:val="99"/>
    <w:rsid w:val="00135235"/>
  </w:style>
  <w:style w:type="character" w:customStyle="1" w:styleId="WW8Num8z7">
    <w:name w:val="WW8Num8z7"/>
    <w:uiPriority w:val="99"/>
    <w:rsid w:val="00135235"/>
  </w:style>
  <w:style w:type="character" w:customStyle="1" w:styleId="WW8Num8z8">
    <w:name w:val="WW8Num8z8"/>
    <w:uiPriority w:val="99"/>
    <w:rsid w:val="00135235"/>
  </w:style>
  <w:style w:type="character" w:customStyle="1" w:styleId="WW8Num9z0">
    <w:name w:val="WW8Num9z0"/>
    <w:uiPriority w:val="99"/>
    <w:rsid w:val="00135235"/>
    <w:rPr>
      <w:rFonts w:ascii="Wingdings" w:hAnsi="Wingdings"/>
      <w:color w:val="auto"/>
      <w:sz w:val="16"/>
    </w:rPr>
  </w:style>
  <w:style w:type="character" w:customStyle="1" w:styleId="WW8Num9z1">
    <w:name w:val="WW8Num9z1"/>
    <w:uiPriority w:val="99"/>
    <w:rsid w:val="00135235"/>
    <w:rPr>
      <w:rFonts w:ascii="Courier New" w:hAnsi="Courier New"/>
    </w:rPr>
  </w:style>
  <w:style w:type="character" w:customStyle="1" w:styleId="WW8Num9z2">
    <w:name w:val="WW8Num9z2"/>
    <w:uiPriority w:val="99"/>
    <w:rsid w:val="00135235"/>
    <w:rPr>
      <w:rFonts w:ascii="Wingdings" w:hAnsi="Wingdings"/>
    </w:rPr>
  </w:style>
  <w:style w:type="character" w:customStyle="1" w:styleId="WW8Num9z3">
    <w:name w:val="WW8Num9z3"/>
    <w:uiPriority w:val="99"/>
    <w:rsid w:val="00135235"/>
    <w:rPr>
      <w:rFonts w:ascii="Symbol" w:hAnsi="Symbol"/>
    </w:rPr>
  </w:style>
  <w:style w:type="character" w:customStyle="1" w:styleId="WW8Num10z0">
    <w:name w:val="WW8Num10z0"/>
    <w:uiPriority w:val="99"/>
    <w:rsid w:val="00135235"/>
  </w:style>
  <w:style w:type="character" w:customStyle="1" w:styleId="WW8Num11z0">
    <w:name w:val="WW8Num11z0"/>
    <w:uiPriority w:val="99"/>
    <w:rsid w:val="00135235"/>
  </w:style>
  <w:style w:type="character" w:customStyle="1" w:styleId="WW8Num12z0">
    <w:name w:val="WW8Num12z0"/>
    <w:uiPriority w:val="99"/>
    <w:rsid w:val="00135235"/>
  </w:style>
  <w:style w:type="character" w:customStyle="1" w:styleId="WW8Num13z0">
    <w:name w:val="WW8Num13z0"/>
    <w:uiPriority w:val="99"/>
    <w:rsid w:val="00135235"/>
  </w:style>
  <w:style w:type="character" w:customStyle="1" w:styleId="WW8Num13z1">
    <w:name w:val="WW8Num13z1"/>
    <w:uiPriority w:val="99"/>
    <w:rsid w:val="00135235"/>
  </w:style>
  <w:style w:type="character" w:customStyle="1" w:styleId="WW8Num13z2">
    <w:name w:val="WW8Num13z2"/>
    <w:uiPriority w:val="99"/>
    <w:rsid w:val="00135235"/>
  </w:style>
  <w:style w:type="character" w:customStyle="1" w:styleId="WW8Num13z3">
    <w:name w:val="WW8Num13z3"/>
    <w:uiPriority w:val="99"/>
    <w:rsid w:val="00135235"/>
  </w:style>
  <w:style w:type="character" w:customStyle="1" w:styleId="WW8Num13z4">
    <w:name w:val="WW8Num13z4"/>
    <w:uiPriority w:val="99"/>
    <w:rsid w:val="00135235"/>
  </w:style>
  <w:style w:type="character" w:customStyle="1" w:styleId="WW8Num13z5">
    <w:name w:val="WW8Num13z5"/>
    <w:uiPriority w:val="99"/>
    <w:rsid w:val="00135235"/>
  </w:style>
  <w:style w:type="character" w:customStyle="1" w:styleId="WW8Num13z6">
    <w:name w:val="WW8Num13z6"/>
    <w:uiPriority w:val="99"/>
    <w:rsid w:val="00135235"/>
  </w:style>
  <w:style w:type="character" w:customStyle="1" w:styleId="WW8Num13z7">
    <w:name w:val="WW8Num13z7"/>
    <w:uiPriority w:val="99"/>
    <w:rsid w:val="00135235"/>
  </w:style>
  <w:style w:type="character" w:customStyle="1" w:styleId="WW8Num13z8">
    <w:name w:val="WW8Num13z8"/>
    <w:uiPriority w:val="99"/>
    <w:rsid w:val="00135235"/>
  </w:style>
  <w:style w:type="character" w:customStyle="1" w:styleId="WW8Num14z0">
    <w:name w:val="WW8Num14z0"/>
    <w:uiPriority w:val="99"/>
    <w:rsid w:val="00135235"/>
    <w:rPr>
      <w:rFonts w:ascii="Times New Roman" w:hAnsi="Times New Roman"/>
    </w:rPr>
  </w:style>
  <w:style w:type="character" w:customStyle="1" w:styleId="WW8Num15z0">
    <w:name w:val="WW8Num15z0"/>
    <w:uiPriority w:val="99"/>
    <w:rsid w:val="00135235"/>
    <w:rPr>
      <w:sz w:val="24"/>
    </w:rPr>
  </w:style>
  <w:style w:type="character" w:customStyle="1" w:styleId="1">
    <w:name w:val="Основной шрифт абзаца1"/>
    <w:uiPriority w:val="99"/>
    <w:rsid w:val="00135235"/>
  </w:style>
  <w:style w:type="character" w:styleId="PageNumber">
    <w:name w:val="page number"/>
    <w:basedOn w:val="1"/>
    <w:uiPriority w:val="99"/>
    <w:rsid w:val="00135235"/>
    <w:rPr>
      <w:rFonts w:cs="Times New Roman"/>
    </w:rPr>
  </w:style>
  <w:style w:type="character" w:customStyle="1" w:styleId="a">
    <w:name w:val="Символ сноски"/>
    <w:uiPriority w:val="99"/>
    <w:rsid w:val="00135235"/>
    <w:rPr>
      <w:vertAlign w:val="superscript"/>
    </w:rPr>
  </w:style>
  <w:style w:type="character" w:customStyle="1" w:styleId="9">
    <w:name w:val="Знак Знак9"/>
    <w:uiPriority w:val="99"/>
    <w:rsid w:val="00135235"/>
    <w:rPr>
      <w:rFonts w:ascii="Courier New" w:hAnsi="Courier New"/>
    </w:rPr>
  </w:style>
  <w:style w:type="character" w:customStyle="1" w:styleId="18">
    <w:name w:val="Знак Знак18"/>
    <w:uiPriority w:val="99"/>
    <w:rsid w:val="00135235"/>
    <w:rPr>
      <w:rFonts w:ascii="Cambria" w:hAnsi="Cambria"/>
      <w:b/>
      <w:kern w:val="1"/>
      <w:sz w:val="32"/>
    </w:rPr>
  </w:style>
  <w:style w:type="character" w:customStyle="1" w:styleId="a0">
    <w:name w:val="Гипертекстовая ссылка"/>
    <w:uiPriority w:val="99"/>
    <w:rsid w:val="00135235"/>
    <w:rPr>
      <w:color w:val="008000"/>
    </w:rPr>
  </w:style>
  <w:style w:type="character" w:customStyle="1" w:styleId="17">
    <w:name w:val="Знак Знак17"/>
    <w:uiPriority w:val="99"/>
    <w:rsid w:val="00135235"/>
    <w:rPr>
      <w:rFonts w:ascii="Cambria" w:hAnsi="Cambria"/>
      <w:b/>
      <w:i/>
      <w:sz w:val="28"/>
    </w:rPr>
  </w:style>
  <w:style w:type="character" w:customStyle="1" w:styleId="16">
    <w:name w:val="Знак Знак16"/>
    <w:uiPriority w:val="99"/>
    <w:rsid w:val="00135235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135235"/>
    <w:rPr>
      <w:rFonts w:cs="Times New Roman"/>
      <w:color w:val="003399"/>
      <w:u w:val="none"/>
    </w:rPr>
  </w:style>
  <w:style w:type="character" w:customStyle="1" w:styleId="10">
    <w:name w:val="Знак Знак10"/>
    <w:basedOn w:val="1"/>
    <w:uiPriority w:val="99"/>
    <w:rsid w:val="00135235"/>
    <w:rPr>
      <w:rFonts w:cs="Times New Roman"/>
    </w:rPr>
  </w:style>
  <w:style w:type="character" w:customStyle="1" w:styleId="15">
    <w:name w:val="Знак Знак15"/>
    <w:uiPriority w:val="99"/>
    <w:rsid w:val="00135235"/>
    <w:rPr>
      <w:rFonts w:ascii="Arial" w:hAnsi="Arial"/>
      <w:b/>
      <w:sz w:val="28"/>
    </w:rPr>
  </w:style>
  <w:style w:type="character" w:customStyle="1" w:styleId="14">
    <w:name w:val="Знак Знак14"/>
    <w:uiPriority w:val="99"/>
    <w:rsid w:val="00135235"/>
    <w:rPr>
      <w:rFonts w:ascii="Arial" w:hAnsi="Arial"/>
      <w:b/>
      <w:sz w:val="26"/>
    </w:rPr>
  </w:style>
  <w:style w:type="character" w:customStyle="1" w:styleId="13">
    <w:name w:val="Знак Знак13"/>
    <w:uiPriority w:val="99"/>
    <w:rsid w:val="00135235"/>
    <w:rPr>
      <w:b/>
      <w:sz w:val="22"/>
    </w:rPr>
  </w:style>
  <w:style w:type="character" w:customStyle="1" w:styleId="8">
    <w:name w:val="Знак Знак8"/>
    <w:uiPriority w:val="99"/>
    <w:rsid w:val="00135235"/>
    <w:rPr>
      <w:b/>
      <w:sz w:val="24"/>
    </w:rPr>
  </w:style>
  <w:style w:type="character" w:customStyle="1" w:styleId="7">
    <w:name w:val="Знак Знак7"/>
    <w:uiPriority w:val="99"/>
    <w:rsid w:val="00135235"/>
    <w:rPr>
      <w:sz w:val="24"/>
    </w:rPr>
  </w:style>
  <w:style w:type="character" w:customStyle="1" w:styleId="bold">
    <w:name w:val="bold"/>
    <w:uiPriority w:val="99"/>
    <w:rsid w:val="00135235"/>
    <w:rPr>
      <w:b/>
      <w:lang w:val="ru-RU"/>
    </w:rPr>
  </w:style>
  <w:style w:type="character" w:customStyle="1" w:styleId="kursiv">
    <w:name w:val="kursiv"/>
    <w:uiPriority w:val="99"/>
    <w:rsid w:val="00135235"/>
    <w:rPr>
      <w:i/>
      <w:lang w:val="ru-RU"/>
    </w:rPr>
  </w:style>
  <w:style w:type="character" w:customStyle="1" w:styleId="tablenomer">
    <w:name w:val="table_nomer"/>
    <w:basedOn w:val="bold"/>
    <w:uiPriority w:val="99"/>
    <w:rsid w:val="00135235"/>
    <w:rPr>
      <w:rFonts w:cs="Times New Roman"/>
    </w:rPr>
  </w:style>
  <w:style w:type="character" w:customStyle="1" w:styleId="picnomer">
    <w:name w:val="pic_nomer"/>
    <w:uiPriority w:val="99"/>
    <w:rsid w:val="00135235"/>
    <w:rPr>
      <w:b/>
    </w:rPr>
  </w:style>
  <w:style w:type="character" w:customStyle="1" w:styleId="6">
    <w:name w:val="Знак Знак6"/>
    <w:uiPriority w:val="99"/>
    <w:rsid w:val="00135235"/>
    <w:rPr>
      <w:rFonts w:ascii="Tahoma" w:hAnsi="Tahoma"/>
      <w:sz w:val="24"/>
      <w:shd w:val="clear" w:color="auto" w:fill="000080"/>
    </w:rPr>
  </w:style>
  <w:style w:type="character" w:customStyle="1" w:styleId="5">
    <w:name w:val="Знак Знак5"/>
    <w:uiPriority w:val="99"/>
    <w:rsid w:val="00135235"/>
    <w:rPr>
      <w:rFonts w:ascii="Verdana" w:hAnsi="Verdana"/>
      <w:i/>
      <w:sz w:val="24"/>
      <w:lang w:val="de-DE"/>
    </w:rPr>
  </w:style>
  <w:style w:type="character" w:customStyle="1" w:styleId="4">
    <w:name w:val="Знак Знак4"/>
    <w:uiPriority w:val="99"/>
    <w:rsid w:val="00135235"/>
    <w:rPr>
      <w:rFonts w:ascii="Arial Unicode MS" w:hAnsi="Arial Unicode MS"/>
      <w:i/>
      <w:sz w:val="24"/>
      <w:lang w:val="de-DE"/>
    </w:rPr>
  </w:style>
  <w:style w:type="character" w:customStyle="1" w:styleId="3">
    <w:name w:val="Знак Знак3"/>
    <w:uiPriority w:val="99"/>
    <w:rsid w:val="00135235"/>
    <w:rPr>
      <w:sz w:val="24"/>
    </w:rPr>
  </w:style>
  <w:style w:type="character" w:customStyle="1" w:styleId="2">
    <w:name w:val="Знак Знак2"/>
    <w:uiPriority w:val="99"/>
    <w:rsid w:val="00135235"/>
    <w:rPr>
      <w:rFonts w:ascii="Arial" w:hAnsi="Arial"/>
      <w:color w:val="008080"/>
      <w:sz w:val="24"/>
    </w:rPr>
  </w:style>
  <w:style w:type="character" w:customStyle="1" w:styleId="11">
    <w:name w:val="Знак Знак1"/>
    <w:uiPriority w:val="99"/>
    <w:rsid w:val="00135235"/>
    <w:rPr>
      <w:rFonts w:ascii="Arial" w:hAnsi="Arial"/>
      <w:color w:val="008000"/>
      <w:sz w:val="24"/>
    </w:rPr>
  </w:style>
  <w:style w:type="character" w:customStyle="1" w:styleId="12">
    <w:name w:val="Знак Знак12"/>
    <w:uiPriority w:val="99"/>
    <w:rsid w:val="00135235"/>
    <w:rPr>
      <w:sz w:val="24"/>
    </w:rPr>
  </w:style>
  <w:style w:type="character" w:customStyle="1" w:styleId="a1">
    <w:name w:val="Знак Знак"/>
    <w:uiPriority w:val="99"/>
    <w:rsid w:val="00135235"/>
    <w:rPr>
      <w:rFonts w:ascii="Tahoma" w:hAnsi="Tahoma"/>
      <w:sz w:val="16"/>
    </w:rPr>
  </w:style>
  <w:style w:type="character" w:customStyle="1" w:styleId="110">
    <w:name w:val="Знак Знак11"/>
    <w:uiPriority w:val="99"/>
    <w:rsid w:val="00135235"/>
    <w:rPr>
      <w:sz w:val="28"/>
    </w:rPr>
  </w:style>
  <w:style w:type="character" w:customStyle="1" w:styleId="21">
    <w:name w:val="Заголовок 2 Знак1"/>
    <w:uiPriority w:val="99"/>
    <w:rsid w:val="00135235"/>
    <w:rPr>
      <w:rFonts w:ascii="Times New Roman" w:hAnsi="Times New Roman"/>
      <w:b/>
      <w:sz w:val="28"/>
      <w:lang w:val="ru-RU" w:eastAsia="ar-SA" w:bidi="ar-SA"/>
    </w:rPr>
  </w:style>
  <w:style w:type="paragraph" w:customStyle="1" w:styleId="a2">
    <w:name w:val="Заголовок"/>
    <w:basedOn w:val="Normal"/>
    <w:next w:val="BodyText"/>
    <w:uiPriority w:val="99"/>
    <w:rsid w:val="001352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5235"/>
    <w:pPr>
      <w:pBdr>
        <w:top w:val="single" w:sz="4" w:space="1" w:color="000000"/>
      </w:pBdr>
      <w:tabs>
        <w:tab w:val="left" w:pos="3119"/>
      </w:tabs>
      <w:jc w:val="both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5033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35235"/>
    <w:rPr>
      <w:rFonts w:cs="Mangal"/>
    </w:rPr>
  </w:style>
  <w:style w:type="paragraph" w:customStyle="1" w:styleId="19">
    <w:name w:val="Название1"/>
    <w:basedOn w:val="Normal"/>
    <w:uiPriority w:val="99"/>
    <w:rsid w:val="001352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a">
    <w:name w:val="Указатель1"/>
    <w:basedOn w:val="Normal"/>
    <w:uiPriority w:val="99"/>
    <w:rsid w:val="00135235"/>
    <w:pPr>
      <w:suppressLineNumbers/>
    </w:pPr>
    <w:rPr>
      <w:rFonts w:cs="Mangal"/>
    </w:rPr>
  </w:style>
  <w:style w:type="paragraph" w:customStyle="1" w:styleId="ConsNormal">
    <w:name w:val="ConsNormal"/>
    <w:uiPriority w:val="99"/>
    <w:rsid w:val="001352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135235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033"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35235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033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135235"/>
    <w:pPr>
      <w:spacing w:after="120"/>
    </w:pPr>
    <w:rPr>
      <w:sz w:val="16"/>
      <w:szCs w:val="16"/>
    </w:rPr>
  </w:style>
  <w:style w:type="paragraph" w:customStyle="1" w:styleId="ConsNonformat">
    <w:name w:val="ConsNonformat"/>
    <w:uiPriority w:val="99"/>
    <w:rsid w:val="0013523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1352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5033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1352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Normal1">
    <w:name w:val="Normal1"/>
    <w:uiPriority w:val="99"/>
    <w:rsid w:val="00135235"/>
    <w:pPr>
      <w:suppressAutoHyphens/>
      <w:spacing w:before="100" w:after="100"/>
    </w:pPr>
    <w:rPr>
      <w:sz w:val="24"/>
      <w:szCs w:val="20"/>
      <w:lang w:eastAsia="ar-SA"/>
    </w:rPr>
  </w:style>
  <w:style w:type="paragraph" w:customStyle="1" w:styleId="1b">
    <w:name w:val="Текст1"/>
    <w:basedOn w:val="Normal"/>
    <w:uiPriority w:val="99"/>
    <w:rsid w:val="00135235"/>
    <w:rPr>
      <w:rFonts w:ascii="Courier New" w:hAnsi="Courier New" w:cs="Courier New"/>
      <w:sz w:val="20"/>
    </w:rPr>
  </w:style>
  <w:style w:type="paragraph" w:customStyle="1" w:styleId="ConsPlusNonformat">
    <w:name w:val="ConsPlusNonformat"/>
    <w:uiPriority w:val="99"/>
    <w:rsid w:val="0013523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3523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352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TOC1">
    <w:name w:val="toc 1"/>
    <w:basedOn w:val="Normal"/>
    <w:next w:val="Normal"/>
    <w:uiPriority w:val="99"/>
    <w:rsid w:val="00135235"/>
    <w:pPr>
      <w:jc w:val="both"/>
    </w:pPr>
    <w:rPr>
      <w:bCs/>
      <w:sz w:val="22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135235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503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13523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503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rimer">
    <w:name w:val="Primer"/>
    <w:basedOn w:val="Normal"/>
    <w:uiPriority w:val="99"/>
    <w:rsid w:val="00135235"/>
    <w:pPr>
      <w:spacing w:before="240" w:after="240"/>
      <w:ind w:left="1134" w:right="1134"/>
      <w:jc w:val="both"/>
    </w:pPr>
    <w:rPr>
      <w:sz w:val="20"/>
      <w:szCs w:val="24"/>
    </w:rPr>
  </w:style>
  <w:style w:type="paragraph" w:customStyle="1" w:styleId="Vneseriy">
    <w:name w:val="Vne_seriy"/>
    <w:basedOn w:val="Normal"/>
    <w:uiPriority w:val="99"/>
    <w:rsid w:val="00135235"/>
    <w:pPr>
      <w:jc w:val="both"/>
    </w:pPr>
    <w:rPr>
      <w:color w:val="FF0000"/>
      <w:sz w:val="22"/>
      <w:szCs w:val="24"/>
    </w:rPr>
  </w:style>
  <w:style w:type="paragraph" w:customStyle="1" w:styleId="Vrezkatext">
    <w:name w:val="Vrezka_text"/>
    <w:uiPriority w:val="99"/>
    <w:rsid w:val="00135235"/>
    <w:pPr>
      <w:suppressAutoHyphens/>
      <w:spacing w:before="120" w:after="120"/>
      <w:jc w:val="both"/>
    </w:pPr>
    <w:rPr>
      <w:rFonts w:ascii="Arial" w:hAnsi="Arial" w:cs="Arial"/>
      <w:sz w:val="18"/>
      <w:szCs w:val="20"/>
      <w:lang w:eastAsia="ar-SA"/>
    </w:rPr>
  </w:style>
  <w:style w:type="paragraph" w:customStyle="1" w:styleId="Epigraph">
    <w:name w:val="Epigraph"/>
    <w:basedOn w:val="Normal"/>
    <w:uiPriority w:val="99"/>
    <w:rsid w:val="00135235"/>
    <w:pPr>
      <w:spacing w:before="240"/>
      <w:ind w:left="3402"/>
      <w:jc w:val="right"/>
    </w:pPr>
    <w:rPr>
      <w:i/>
      <w:sz w:val="20"/>
      <w:szCs w:val="24"/>
    </w:rPr>
  </w:style>
  <w:style w:type="paragraph" w:customStyle="1" w:styleId="Epigraphpodp">
    <w:name w:val="Epigraph_podp"/>
    <w:basedOn w:val="Normal"/>
    <w:uiPriority w:val="99"/>
    <w:rsid w:val="00135235"/>
    <w:pPr>
      <w:spacing w:after="240"/>
      <w:jc w:val="right"/>
    </w:pPr>
    <w:rPr>
      <w:sz w:val="20"/>
      <w:szCs w:val="24"/>
    </w:rPr>
  </w:style>
  <w:style w:type="paragraph" w:customStyle="1" w:styleId="Picyakor">
    <w:name w:val="Pic_yakor"/>
    <w:basedOn w:val="Normal"/>
    <w:uiPriority w:val="99"/>
    <w:rsid w:val="00135235"/>
    <w:pPr>
      <w:spacing w:before="240" w:line="240" w:lineRule="atLeast"/>
      <w:jc w:val="center"/>
    </w:pPr>
    <w:rPr>
      <w:sz w:val="20"/>
      <w:szCs w:val="24"/>
    </w:rPr>
  </w:style>
  <w:style w:type="paragraph" w:customStyle="1" w:styleId="Picnazv">
    <w:name w:val="Pic_nazv"/>
    <w:basedOn w:val="Normal"/>
    <w:uiPriority w:val="99"/>
    <w:rsid w:val="00135235"/>
    <w:pPr>
      <w:spacing w:after="240"/>
      <w:jc w:val="center"/>
    </w:pPr>
    <w:rPr>
      <w:sz w:val="20"/>
      <w:szCs w:val="24"/>
    </w:rPr>
  </w:style>
  <w:style w:type="paragraph" w:customStyle="1" w:styleId="Tablenazv">
    <w:name w:val="Table_nazv"/>
    <w:basedOn w:val="Normal"/>
    <w:uiPriority w:val="99"/>
    <w:rsid w:val="00135235"/>
    <w:pPr>
      <w:spacing w:before="240" w:after="60"/>
      <w:jc w:val="both"/>
    </w:pPr>
    <w:rPr>
      <w:sz w:val="20"/>
      <w:szCs w:val="24"/>
    </w:rPr>
  </w:style>
  <w:style w:type="paragraph" w:customStyle="1" w:styleId="Tableheader">
    <w:name w:val="Table_header"/>
    <w:basedOn w:val="Normal"/>
    <w:uiPriority w:val="99"/>
    <w:rsid w:val="00135235"/>
    <w:pPr>
      <w:jc w:val="both"/>
    </w:pPr>
    <w:rPr>
      <w:b/>
      <w:sz w:val="20"/>
      <w:szCs w:val="24"/>
    </w:rPr>
  </w:style>
  <w:style w:type="paragraph" w:customStyle="1" w:styleId="Tabletext">
    <w:name w:val="Table_text"/>
    <w:basedOn w:val="Normal"/>
    <w:uiPriority w:val="99"/>
    <w:rsid w:val="00135235"/>
    <w:pPr>
      <w:jc w:val="both"/>
    </w:pPr>
    <w:rPr>
      <w:sz w:val="20"/>
      <w:szCs w:val="24"/>
    </w:rPr>
  </w:style>
  <w:style w:type="paragraph" w:customStyle="1" w:styleId="Vrezkanazv">
    <w:name w:val="Vrezka_nazv"/>
    <w:next w:val="Vrezkatext"/>
    <w:uiPriority w:val="99"/>
    <w:rsid w:val="00135235"/>
    <w:pPr>
      <w:suppressAutoHyphens/>
      <w:spacing w:before="240"/>
    </w:pPr>
    <w:rPr>
      <w:rFonts w:ascii="Arial" w:hAnsi="Arial" w:cs="Arial"/>
      <w:b/>
      <w:caps/>
      <w:sz w:val="20"/>
      <w:szCs w:val="20"/>
      <w:lang w:eastAsia="ar-SA"/>
    </w:rPr>
  </w:style>
  <w:style w:type="paragraph" w:customStyle="1" w:styleId="1c">
    <w:name w:val="Схема документа1"/>
    <w:basedOn w:val="Normal"/>
    <w:uiPriority w:val="99"/>
    <w:rsid w:val="00135235"/>
    <w:pPr>
      <w:shd w:val="clear" w:color="auto" w:fill="000080"/>
      <w:jc w:val="both"/>
    </w:pPr>
    <w:rPr>
      <w:rFonts w:ascii="Tahoma" w:hAnsi="Tahoma" w:cs="Tahoma"/>
      <w:sz w:val="22"/>
      <w:szCs w:val="24"/>
    </w:rPr>
  </w:style>
  <w:style w:type="paragraph" w:customStyle="1" w:styleId="ListNum">
    <w:name w:val="ListNum"/>
    <w:basedOn w:val="Normal"/>
    <w:uiPriority w:val="99"/>
    <w:rsid w:val="00135235"/>
    <w:pPr>
      <w:numPr>
        <w:numId w:val="5"/>
      </w:numPr>
      <w:tabs>
        <w:tab w:val="left" w:pos="284"/>
      </w:tabs>
      <w:spacing w:before="60"/>
      <w:jc w:val="both"/>
    </w:pPr>
    <w:rPr>
      <w:sz w:val="22"/>
      <w:szCs w:val="24"/>
    </w:rPr>
  </w:style>
  <w:style w:type="paragraph" w:customStyle="1" w:styleId="ListNum2">
    <w:name w:val="ListNum2"/>
    <w:basedOn w:val="Normal"/>
    <w:uiPriority w:val="99"/>
    <w:rsid w:val="00135235"/>
    <w:pPr>
      <w:numPr>
        <w:numId w:val="4"/>
      </w:numPr>
      <w:tabs>
        <w:tab w:val="left" w:pos="567"/>
      </w:tabs>
      <w:spacing w:before="60"/>
      <w:ind w:left="568"/>
      <w:jc w:val="both"/>
    </w:pPr>
    <w:rPr>
      <w:sz w:val="22"/>
      <w:szCs w:val="24"/>
    </w:rPr>
  </w:style>
  <w:style w:type="paragraph" w:customStyle="1" w:styleId="ListBul">
    <w:name w:val="ListBul"/>
    <w:basedOn w:val="Normal"/>
    <w:uiPriority w:val="99"/>
    <w:rsid w:val="00135235"/>
    <w:pPr>
      <w:numPr>
        <w:numId w:val="3"/>
      </w:numPr>
      <w:tabs>
        <w:tab w:val="left" w:pos="284"/>
      </w:tabs>
      <w:jc w:val="both"/>
    </w:pPr>
    <w:rPr>
      <w:sz w:val="22"/>
      <w:szCs w:val="24"/>
    </w:rPr>
  </w:style>
  <w:style w:type="paragraph" w:customStyle="1" w:styleId="ListBul2">
    <w:name w:val="ListBul2"/>
    <w:basedOn w:val="Normal"/>
    <w:uiPriority w:val="99"/>
    <w:rsid w:val="00135235"/>
    <w:pPr>
      <w:numPr>
        <w:numId w:val="6"/>
      </w:numPr>
      <w:tabs>
        <w:tab w:val="left" w:pos="567"/>
      </w:tabs>
      <w:jc w:val="both"/>
    </w:pPr>
    <w:rPr>
      <w:sz w:val="22"/>
      <w:szCs w:val="24"/>
    </w:rPr>
  </w:style>
  <w:style w:type="paragraph" w:customStyle="1" w:styleId="Vrezkanum">
    <w:name w:val="Vrezka_num"/>
    <w:basedOn w:val="Normal"/>
    <w:uiPriority w:val="99"/>
    <w:rsid w:val="00135235"/>
    <w:pPr>
      <w:numPr>
        <w:numId w:val="11"/>
      </w:numPr>
      <w:tabs>
        <w:tab w:val="left" w:pos="284"/>
      </w:tabs>
      <w:jc w:val="both"/>
    </w:pPr>
    <w:rPr>
      <w:rFonts w:ascii="Arial" w:hAnsi="Arial" w:cs="Arial"/>
      <w:sz w:val="18"/>
      <w:szCs w:val="24"/>
    </w:rPr>
  </w:style>
  <w:style w:type="paragraph" w:customStyle="1" w:styleId="Vrezkanum2">
    <w:name w:val="Vrezka_num2"/>
    <w:basedOn w:val="Normal"/>
    <w:uiPriority w:val="99"/>
    <w:rsid w:val="00135235"/>
    <w:pPr>
      <w:numPr>
        <w:numId w:val="9"/>
      </w:numPr>
      <w:tabs>
        <w:tab w:val="left" w:pos="567"/>
      </w:tabs>
      <w:jc w:val="both"/>
    </w:pPr>
    <w:rPr>
      <w:rFonts w:ascii="Arial" w:hAnsi="Arial" w:cs="Arial"/>
      <w:sz w:val="18"/>
      <w:szCs w:val="24"/>
    </w:rPr>
  </w:style>
  <w:style w:type="paragraph" w:customStyle="1" w:styleId="Vrezkabul">
    <w:name w:val="Vrezka_bul"/>
    <w:basedOn w:val="Normal"/>
    <w:uiPriority w:val="99"/>
    <w:rsid w:val="00135235"/>
    <w:pPr>
      <w:numPr>
        <w:numId w:val="8"/>
      </w:numPr>
      <w:tabs>
        <w:tab w:val="left" w:pos="284"/>
      </w:tabs>
      <w:jc w:val="both"/>
    </w:pPr>
    <w:rPr>
      <w:rFonts w:ascii="Arial" w:hAnsi="Arial" w:cs="Arial"/>
      <w:sz w:val="18"/>
      <w:szCs w:val="24"/>
    </w:rPr>
  </w:style>
  <w:style w:type="paragraph" w:customStyle="1" w:styleId="Vrezkabul2">
    <w:name w:val="Vrezka_bul2"/>
    <w:basedOn w:val="Normal"/>
    <w:uiPriority w:val="99"/>
    <w:rsid w:val="00135235"/>
    <w:pPr>
      <w:numPr>
        <w:numId w:val="7"/>
      </w:numPr>
      <w:tabs>
        <w:tab w:val="left" w:pos="567"/>
      </w:tabs>
      <w:jc w:val="both"/>
    </w:pPr>
    <w:rPr>
      <w:rFonts w:ascii="Arial" w:hAnsi="Arial" w:cs="Arial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35235"/>
    <w:pPr>
      <w:ind w:firstLine="709"/>
      <w:jc w:val="both"/>
    </w:pPr>
    <w:rPr>
      <w:rFonts w:ascii="Verdana" w:hAnsi="Verdana" w:cs="Verdana"/>
      <w:i/>
      <w:sz w:val="22"/>
      <w:szCs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5033"/>
    <w:rPr>
      <w:rFonts w:cs="Times New Roman"/>
      <w:sz w:val="20"/>
      <w:szCs w:val="20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135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Arial Unicode MS" w:hAnsi="Arial Unicode MS" w:cs="Arial Unicode MS"/>
      <w:i/>
      <w:sz w:val="22"/>
      <w:szCs w:val="24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5033"/>
    <w:rPr>
      <w:rFonts w:ascii="Courier New" w:hAnsi="Courier New" w:cs="Courier New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135235"/>
    <w:pPr>
      <w:ind w:firstLine="320"/>
      <w:jc w:val="both"/>
    </w:pPr>
    <w:rPr>
      <w:rFonts w:ascii="Verdana" w:hAnsi="Verdana" w:cs="Verdana"/>
      <w:i/>
      <w:sz w:val="18"/>
      <w:szCs w:val="18"/>
      <w:lang w:val="de-DE"/>
    </w:rPr>
  </w:style>
  <w:style w:type="paragraph" w:customStyle="1" w:styleId="210">
    <w:name w:val="Основной текст 21"/>
    <w:basedOn w:val="Normal"/>
    <w:uiPriority w:val="99"/>
    <w:rsid w:val="00135235"/>
    <w:rPr>
      <w:sz w:val="22"/>
      <w:szCs w:val="24"/>
    </w:rPr>
  </w:style>
  <w:style w:type="paragraph" w:customStyle="1" w:styleId="211">
    <w:name w:val="Основной текст с отступом 21"/>
    <w:basedOn w:val="Normal"/>
    <w:uiPriority w:val="99"/>
    <w:rsid w:val="00135235"/>
    <w:pPr>
      <w:ind w:firstLine="284"/>
      <w:jc w:val="both"/>
    </w:pPr>
    <w:rPr>
      <w:rFonts w:ascii="Arial" w:hAnsi="Arial" w:cs="Arial"/>
      <w:color w:val="008080"/>
      <w:sz w:val="16"/>
      <w:szCs w:val="24"/>
    </w:rPr>
  </w:style>
  <w:style w:type="paragraph" w:customStyle="1" w:styleId="310">
    <w:name w:val="Основной текст с отступом 31"/>
    <w:basedOn w:val="Normal"/>
    <w:uiPriority w:val="99"/>
    <w:rsid w:val="00135235"/>
    <w:pPr>
      <w:ind w:firstLine="284"/>
      <w:jc w:val="both"/>
    </w:pPr>
    <w:rPr>
      <w:rFonts w:ascii="Arial" w:hAnsi="Arial" w:cs="Arial"/>
      <w:color w:val="008000"/>
      <w:sz w:val="14"/>
      <w:szCs w:val="24"/>
    </w:rPr>
  </w:style>
  <w:style w:type="paragraph" w:customStyle="1" w:styleId="ceauiue">
    <w:name w:val="§ceau?iue"/>
    <w:uiPriority w:val="99"/>
    <w:rsid w:val="00135235"/>
    <w:pPr>
      <w:widowControl w:val="0"/>
      <w:suppressAutoHyphens/>
      <w:overflowPunct w:val="0"/>
      <w:autoSpaceDE w:val="0"/>
      <w:spacing w:line="199" w:lineRule="auto"/>
      <w:ind w:firstLine="397"/>
      <w:jc w:val="both"/>
      <w:textAlignment w:val="baseline"/>
    </w:pPr>
    <w:rPr>
      <w:rFonts w:ascii="Arial" w:hAnsi="Arial" w:cs="Arial"/>
      <w:sz w:val="1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13523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033"/>
    <w:rPr>
      <w:rFonts w:cs="Times New Roman"/>
      <w:sz w:val="2"/>
      <w:lang w:eastAsia="ar-SA" w:bidi="ar-SA"/>
    </w:rPr>
  </w:style>
  <w:style w:type="paragraph" w:customStyle="1" w:styleId="BodyText21">
    <w:name w:val="Body Text 21"/>
    <w:basedOn w:val="Normal"/>
    <w:uiPriority w:val="99"/>
    <w:rsid w:val="00135235"/>
    <w:pPr>
      <w:widowControl w:val="0"/>
      <w:ind w:firstLine="709"/>
      <w:jc w:val="both"/>
    </w:pPr>
    <w:rPr>
      <w:sz w:val="28"/>
    </w:rPr>
  </w:style>
  <w:style w:type="paragraph" w:customStyle="1" w:styleId="a3">
    <w:name w:val="Содержимое таблицы"/>
    <w:basedOn w:val="Normal"/>
    <w:uiPriority w:val="99"/>
    <w:rsid w:val="00135235"/>
    <w:pPr>
      <w:suppressLineNumbers/>
    </w:pPr>
  </w:style>
  <w:style w:type="paragraph" w:customStyle="1" w:styleId="a4">
    <w:name w:val="Заголовок таблицы"/>
    <w:basedOn w:val="a3"/>
    <w:uiPriority w:val="99"/>
    <w:rsid w:val="001352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1834</Words>
  <Characters>10456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kadry</cp:lastModifiedBy>
  <cp:revision>5</cp:revision>
  <cp:lastPrinted>2017-01-16T07:20:00Z</cp:lastPrinted>
  <dcterms:created xsi:type="dcterms:W3CDTF">2017-01-12T15:13:00Z</dcterms:created>
  <dcterms:modified xsi:type="dcterms:W3CDTF">2017-01-16T07:20:00Z</dcterms:modified>
</cp:coreProperties>
</file>