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CD" w:rsidRPr="008453F3" w:rsidRDefault="007F30CD" w:rsidP="00612A60">
      <w:pPr>
        <w:jc w:val="center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 xml:space="preserve">Администрация </w:t>
      </w:r>
      <w:r>
        <w:rPr>
          <w:b/>
          <w:bCs/>
          <w:sz w:val="24"/>
          <w:szCs w:val="24"/>
        </w:rPr>
        <w:t xml:space="preserve">Войновского </w:t>
      </w:r>
      <w:r w:rsidRPr="008453F3">
        <w:rPr>
          <w:b/>
          <w:bCs/>
          <w:sz w:val="24"/>
          <w:szCs w:val="24"/>
        </w:rPr>
        <w:t xml:space="preserve"> сельского поселения</w:t>
      </w:r>
    </w:p>
    <w:p w:rsidR="007F30CD" w:rsidRPr="008453F3" w:rsidRDefault="007F30CD" w:rsidP="00612A60">
      <w:pPr>
        <w:jc w:val="center"/>
        <w:rPr>
          <w:b/>
          <w:bCs/>
          <w:sz w:val="24"/>
          <w:szCs w:val="24"/>
        </w:rPr>
      </w:pPr>
    </w:p>
    <w:p w:rsidR="007F30CD" w:rsidRPr="008453F3" w:rsidRDefault="007F30CD" w:rsidP="00612A60">
      <w:pPr>
        <w:jc w:val="center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 xml:space="preserve">ПОСТАНОВЛЕНИЕ </w:t>
      </w:r>
    </w:p>
    <w:p w:rsidR="007F30CD" w:rsidRPr="008453F3" w:rsidRDefault="007F30CD" w:rsidP="00612A60">
      <w:pPr>
        <w:jc w:val="center"/>
        <w:rPr>
          <w:color w:val="000000"/>
          <w:sz w:val="24"/>
          <w:szCs w:val="24"/>
        </w:rPr>
      </w:pPr>
    </w:p>
    <w:p w:rsidR="007F30CD" w:rsidRPr="008453F3" w:rsidRDefault="007F30CD" w:rsidP="00612A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28 июня </w:t>
      </w:r>
      <w:r w:rsidRPr="008453F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8453F3">
        <w:rPr>
          <w:b/>
          <w:bCs/>
          <w:sz w:val="24"/>
          <w:szCs w:val="24"/>
        </w:rPr>
        <w:t xml:space="preserve"> года                           №   </w:t>
      </w:r>
      <w:r>
        <w:rPr>
          <w:b/>
          <w:bCs/>
          <w:sz w:val="24"/>
          <w:szCs w:val="24"/>
        </w:rPr>
        <w:t>87</w:t>
      </w:r>
      <w:r w:rsidRPr="008453F3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х.Войнов</w:t>
      </w:r>
    </w:p>
    <w:p w:rsidR="007F30CD" w:rsidRDefault="007F30CD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</w:p>
    <w:p w:rsidR="007F30CD" w:rsidRDefault="007F30CD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</w:p>
    <w:p w:rsidR="007F30CD" w:rsidRPr="008453F3" w:rsidRDefault="007F30CD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</w:p>
    <w:p w:rsidR="007F30CD" w:rsidRPr="008453F3" w:rsidRDefault="007F30CD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 xml:space="preserve">О внесении изменений в постановление от </w:t>
      </w:r>
      <w:r>
        <w:rPr>
          <w:b/>
          <w:bCs/>
          <w:sz w:val="24"/>
          <w:szCs w:val="24"/>
        </w:rPr>
        <w:t>12</w:t>
      </w:r>
      <w:r w:rsidRPr="008453F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04.</w:t>
      </w:r>
      <w:r w:rsidRPr="008453F3">
        <w:rPr>
          <w:b/>
          <w:bCs/>
          <w:sz w:val="24"/>
          <w:szCs w:val="24"/>
        </w:rPr>
        <w:t xml:space="preserve">2016 г № </w:t>
      </w:r>
      <w:r>
        <w:rPr>
          <w:b/>
          <w:bCs/>
          <w:sz w:val="24"/>
          <w:szCs w:val="24"/>
        </w:rPr>
        <w:t>61</w:t>
      </w:r>
    </w:p>
    <w:p w:rsidR="007F30CD" w:rsidRPr="008453F3" w:rsidRDefault="007F30CD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  <w:r w:rsidRPr="008453F3">
        <w:rPr>
          <w:b/>
          <w:bCs/>
          <w:sz w:val="24"/>
          <w:szCs w:val="24"/>
        </w:rPr>
        <w:t>«Об утверждении административного регламента по</w:t>
      </w:r>
    </w:p>
    <w:p w:rsidR="007F30CD" w:rsidRPr="008453F3" w:rsidRDefault="007F30CD" w:rsidP="00ED43F4">
      <w:pPr>
        <w:tabs>
          <w:tab w:val="left" w:pos="3544"/>
          <w:tab w:val="left" w:pos="4678"/>
        </w:tabs>
        <w:spacing w:line="276" w:lineRule="auto"/>
        <w:rPr>
          <w:b/>
          <w:sz w:val="24"/>
          <w:szCs w:val="24"/>
        </w:rPr>
      </w:pPr>
      <w:r w:rsidRPr="008453F3">
        <w:rPr>
          <w:b/>
          <w:bCs/>
          <w:sz w:val="24"/>
          <w:szCs w:val="24"/>
        </w:rPr>
        <w:t xml:space="preserve"> предоставлению муниципальной услуги </w:t>
      </w:r>
      <w:r w:rsidRPr="008453F3">
        <w:rPr>
          <w:b/>
          <w:sz w:val="24"/>
          <w:szCs w:val="24"/>
          <w:lang w:eastAsia="en-US"/>
        </w:rPr>
        <w:t>«</w:t>
      </w:r>
      <w:r w:rsidRPr="008453F3">
        <w:rPr>
          <w:b/>
          <w:sz w:val="24"/>
          <w:szCs w:val="24"/>
        </w:rPr>
        <w:t xml:space="preserve">Предоставление </w:t>
      </w:r>
    </w:p>
    <w:p w:rsidR="007F30CD" w:rsidRPr="008453F3" w:rsidRDefault="007F30CD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земельного участка, находящегося в муниципальной</w:t>
      </w:r>
    </w:p>
    <w:p w:rsidR="007F30CD" w:rsidRPr="008453F3" w:rsidRDefault="007F30CD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собственности или государственная собственность</w:t>
      </w:r>
    </w:p>
    <w:p w:rsidR="007F30CD" w:rsidRPr="008453F3" w:rsidRDefault="007F30CD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 xml:space="preserve"> на который не разграничена в  собственность</w:t>
      </w:r>
    </w:p>
    <w:p w:rsidR="007F30CD" w:rsidRPr="008453F3" w:rsidRDefault="007F30CD" w:rsidP="00ED43F4">
      <w:pPr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бесплатно</w:t>
      </w:r>
      <w:r w:rsidRPr="008453F3">
        <w:rPr>
          <w:b/>
          <w:sz w:val="24"/>
          <w:szCs w:val="24"/>
          <w:lang w:eastAsia="en-US"/>
        </w:rPr>
        <w:t>»</w:t>
      </w:r>
    </w:p>
    <w:p w:rsidR="007F30CD" w:rsidRPr="008453F3" w:rsidRDefault="007F30CD">
      <w:pPr>
        <w:jc w:val="both"/>
        <w:rPr>
          <w:bCs/>
          <w:sz w:val="24"/>
          <w:szCs w:val="24"/>
        </w:rPr>
      </w:pPr>
    </w:p>
    <w:p w:rsidR="007F30CD" w:rsidRPr="008453F3" w:rsidRDefault="007F30CD" w:rsidP="008241B8">
      <w:pPr>
        <w:spacing w:line="276" w:lineRule="auto"/>
        <w:rPr>
          <w:bCs/>
          <w:sz w:val="24"/>
          <w:szCs w:val="24"/>
        </w:rPr>
      </w:pPr>
    </w:p>
    <w:p w:rsidR="007F30CD" w:rsidRPr="008453F3" w:rsidRDefault="007F30CD" w:rsidP="008241B8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Рассмотрев про</w:t>
      </w:r>
      <w:r>
        <w:rPr>
          <w:sz w:val="24"/>
          <w:szCs w:val="24"/>
        </w:rPr>
        <w:t>тест</w:t>
      </w:r>
      <w:r w:rsidRPr="008453F3">
        <w:rPr>
          <w:sz w:val="24"/>
          <w:szCs w:val="24"/>
        </w:rPr>
        <w:t xml:space="preserve"> прокуратуры Егорлыкского района от 01.03.2017 г, на основании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8453F3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>
        <w:rPr>
          <w:color w:val="000000"/>
          <w:spacing w:val="5"/>
          <w:sz w:val="24"/>
          <w:szCs w:val="24"/>
        </w:rPr>
        <w:t xml:space="preserve">Войновское </w:t>
      </w:r>
      <w:r w:rsidRPr="008453F3">
        <w:rPr>
          <w:color w:val="000000"/>
          <w:spacing w:val="5"/>
          <w:sz w:val="24"/>
          <w:szCs w:val="24"/>
        </w:rPr>
        <w:t>сельское поселение»</w:t>
      </w:r>
    </w:p>
    <w:p w:rsidR="007F30CD" w:rsidRPr="008453F3" w:rsidRDefault="007F30CD" w:rsidP="00FC5B2A">
      <w:pPr>
        <w:ind w:firstLine="709"/>
        <w:jc w:val="center"/>
        <w:rPr>
          <w:b/>
          <w:sz w:val="24"/>
          <w:szCs w:val="24"/>
        </w:rPr>
      </w:pPr>
    </w:p>
    <w:p w:rsidR="007F30CD" w:rsidRPr="008453F3" w:rsidRDefault="007F30CD" w:rsidP="00FC5B2A">
      <w:pPr>
        <w:ind w:firstLine="709"/>
        <w:jc w:val="center"/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п о с т а н о в л я ю :</w:t>
      </w:r>
    </w:p>
    <w:p w:rsidR="007F30CD" w:rsidRPr="008453F3" w:rsidRDefault="007F30CD" w:rsidP="00B119AC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8241B8">
      <w:pPr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bCs/>
          <w:sz w:val="24"/>
          <w:szCs w:val="24"/>
        </w:rPr>
      </w:pPr>
      <w:r w:rsidRPr="008453F3">
        <w:rPr>
          <w:sz w:val="24"/>
          <w:szCs w:val="24"/>
        </w:rPr>
        <w:t xml:space="preserve"> Внести в постановление от </w:t>
      </w:r>
      <w:r>
        <w:rPr>
          <w:sz w:val="24"/>
          <w:szCs w:val="24"/>
        </w:rPr>
        <w:t>12.04.2016</w:t>
      </w:r>
      <w:r w:rsidRPr="008453F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  <w:r w:rsidRPr="008453F3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  <w:r w:rsidRPr="008453F3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 или государственная собственность на который не разграничена в собственность бесплатно</w:t>
      </w:r>
      <w:r w:rsidRPr="008453F3">
        <w:rPr>
          <w:sz w:val="24"/>
          <w:szCs w:val="24"/>
          <w:lang w:eastAsia="en-US"/>
        </w:rPr>
        <w:t>» следующие изменения</w:t>
      </w:r>
      <w:r w:rsidRPr="008453F3">
        <w:rPr>
          <w:bCs/>
          <w:sz w:val="24"/>
          <w:szCs w:val="24"/>
        </w:rPr>
        <w:t>:</w:t>
      </w:r>
    </w:p>
    <w:p w:rsidR="007F30CD" w:rsidRPr="008453F3" w:rsidRDefault="007F30CD" w:rsidP="008241B8">
      <w:pPr>
        <w:pStyle w:val="21"/>
        <w:numPr>
          <w:ilvl w:val="1"/>
          <w:numId w:val="10"/>
        </w:numPr>
        <w:spacing w:line="260" w:lineRule="exact"/>
        <w:ind w:left="0" w:firstLine="0"/>
        <w:rPr>
          <w:rFonts w:ascii="Times New Roman" w:hAnsi="Times New Roman"/>
          <w:lang w:eastAsia="en-US"/>
        </w:rPr>
      </w:pPr>
      <w:r w:rsidRPr="008453F3">
        <w:rPr>
          <w:rFonts w:ascii="Times New Roman" w:hAnsi="Times New Roman"/>
          <w:bCs/>
        </w:rPr>
        <w:t xml:space="preserve"> В преамбуле постановления и далее по тексту и</w:t>
      </w:r>
      <w:r w:rsidRPr="008453F3">
        <w:rPr>
          <w:rFonts w:ascii="Times New Roman" w:hAnsi="Times New Roman"/>
          <w:bCs/>
          <w:i/>
        </w:rPr>
        <w:t>з</w:t>
      </w:r>
      <w:r w:rsidRPr="008453F3">
        <w:rPr>
          <w:rFonts w:ascii="Times New Roman" w:hAnsi="Times New Roman"/>
          <w:bCs/>
        </w:rPr>
        <w:t xml:space="preserve">менить наименование  муниципальной услуги  с </w:t>
      </w:r>
      <w:r w:rsidRPr="008453F3">
        <w:rPr>
          <w:rFonts w:ascii="Times New Roman" w:hAnsi="Times New Roman"/>
        </w:rPr>
        <w:t xml:space="preserve"> </w:t>
      </w:r>
      <w:r w:rsidRPr="008453F3">
        <w:t>«Предоставление земельного участка, находящегося в муниципальной собственности  или государственная собственность на который не разграничена в собственность бесплатно</w:t>
      </w:r>
      <w:r w:rsidRPr="008453F3">
        <w:rPr>
          <w:lang w:eastAsia="en-US"/>
        </w:rPr>
        <w:t>»</w:t>
      </w:r>
      <w:r w:rsidRPr="008453F3">
        <w:rPr>
          <w:rFonts w:ascii="Calibri" w:hAnsi="Calibri"/>
          <w:lang w:eastAsia="en-US"/>
        </w:rPr>
        <w:t xml:space="preserve"> </w:t>
      </w:r>
      <w:r w:rsidRPr="008453F3">
        <w:rPr>
          <w:rFonts w:ascii="Times New Roman" w:hAnsi="Times New Roman"/>
        </w:rPr>
        <w:t>на «</w:t>
      </w:r>
      <w:r w:rsidRPr="008453F3">
        <w:t>Предоставление земельного участка, находящегося в муниципальной собственности  в собственность бесплатно</w:t>
      </w:r>
      <w:r w:rsidRPr="008453F3">
        <w:rPr>
          <w:lang w:eastAsia="en-US"/>
        </w:rPr>
        <w:t>»</w:t>
      </w:r>
      <w:r w:rsidRPr="008453F3">
        <w:rPr>
          <w:rFonts w:ascii="Calibri" w:hAnsi="Calibri"/>
          <w:lang w:eastAsia="en-US"/>
        </w:rPr>
        <w:t>.</w:t>
      </w:r>
    </w:p>
    <w:p w:rsidR="007F30CD" w:rsidRPr="008453F3" w:rsidRDefault="007F30CD" w:rsidP="008241B8">
      <w:pPr>
        <w:pStyle w:val="21"/>
        <w:numPr>
          <w:ilvl w:val="1"/>
          <w:numId w:val="10"/>
        </w:numPr>
        <w:spacing w:line="260" w:lineRule="exact"/>
        <w:ind w:left="0" w:firstLine="0"/>
        <w:rPr>
          <w:rFonts w:ascii="Times New Roman" w:hAnsi="Times New Roman"/>
          <w:lang w:eastAsia="en-US"/>
        </w:rPr>
      </w:pPr>
      <w:r w:rsidRPr="008453F3">
        <w:rPr>
          <w:rFonts w:ascii="Times New Roman" w:hAnsi="Times New Roman"/>
          <w:bCs/>
        </w:rPr>
        <w:t xml:space="preserve">Приложение к постановлению от </w:t>
      </w:r>
      <w:r>
        <w:rPr>
          <w:rFonts w:ascii="Times New Roman" w:hAnsi="Times New Roman"/>
          <w:bCs/>
        </w:rPr>
        <w:t>12.04.</w:t>
      </w:r>
      <w:r w:rsidRPr="008453F3">
        <w:rPr>
          <w:rFonts w:ascii="Times New Roman" w:hAnsi="Times New Roman"/>
          <w:bCs/>
        </w:rPr>
        <w:t xml:space="preserve">2016 № </w:t>
      </w:r>
      <w:r>
        <w:rPr>
          <w:rFonts w:ascii="Times New Roman" w:hAnsi="Times New Roman"/>
          <w:bCs/>
        </w:rPr>
        <w:t>61</w:t>
      </w:r>
      <w:r w:rsidRPr="008453F3">
        <w:rPr>
          <w:rFonts w:ascii="Times New Roman" w:hAnsi="Times New Roman"/>
          <w:bCs/>
        </w:rPr>
        <w:t xml:space="preserve">  изложить в новой редакции</w:t>
      </w:r>
      <w:r w:rsidRPr="008453F3">
        <w:rPr>
          <w:rFonts w:ascii="Times New Roman" w:hAnsi="Times New Roman"/>
          <w:lang w:eastAsia="en-US"/>
        </w:rPr>
        <w:t xml:space="preserve"> (приложение)</w:t>
      </w:r>
    </w:p>
    <w:p w:rsidR="007F30CD" w:rsidRPr="008453F3" w:rsidRDefault="007F30CD" w:rsidP="008241B8">
      <w:pPr>
        <w:tabs>
          <w:tab w:val="left" w:pos="3544"/>
          <w:tab w:val="left" w:pos="4678"/>
        </w:tabs>
        <w:spacing w:line="276" w:lineRule="auto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>
        <w:rPr>
          <w:color w:val="000000"/>
          <w:sz w:val="24"/>
          <w:szCs w:val="24"/>
        </w:rPr>
        <w:t>Орехову Ф.З.</w:t>
      </w:r>
      <w:r w:rsidRPr="008453F3">
        <w:rPr>
          <w:color w:val="000000"/>
          <w:sz w:val="24"/>
          <w:szCs w:val="24"/>
        </w:rPr>
        <w:t xml:space="preserve">    </w:t>
      </w:r>
    </w:p>
    <w:p w:rsidR="007F30CD" w:rsidRPr="008453F3" w:rsidRDefault="007F30CD" w:rsidP="0071191A">
      <w:pPr>
        <w:tabs>
          <w:tab w:val="left" w:pos="10204"/>
        </w:tabs>
        <w:spacing w:line="260" w:lineRule="exact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7F30CD" w:rsidRPr="008453F3" w:rsidRDefault="007F30CD" w:rsidP="0071191A">
      <w:pPr>
        <w:tabs>
          <w:tab w:val="left" w:pos="10204"/>
        </w:tabs>
        <w:spacing w:line="260" w:lineRule="exact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7F30CD" w:rsidRPr="008453F3" w:rsidRDefault="007F30CD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7F30CD" w:rsidRPr="008453F3" w:rsidRDefault="007F30CD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7F30CD" w:rsidRPr="008453F3" w:rsidRDefault="007F30CD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Глава Администрации </w:t>
      </w:r>
      <w:r>
        <w:rPr>
          <w:color w:val="000000"/>
          <w:sz w:val="24"/>
          <w:szCs w:val="24"/>
        </w:rPr>
        <w:t xml:space="preserve">Войновского </w:t>
      </w:r>
    </w:p>
    <w:p w:rsidR="007F30CD" w:rsidRPr="008453F3" w:rsidRDefault="007F30CD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сельского поселения                           _____________  </w:t>
      </w:r>
      <w:r>
        <w:rPr>
          <w:color w:val="000000"/>
          <w:sz w:val="24"/>
          <w:szCs w:val="24"/>
        </w:rPr>
        <w:t>В.В.Гавриленко</w:t>
      </w:r>
    </w:p>
    <w:p w:rsidR="007F30CD" w:rsidRPr="008453F3" w:rsidRDefault="007F30CD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7F30CD" w:rsidRPr="008453F3" w:rsidRDefault="007F30CD" w:rsidP="00612A60">
      <w:pPr>
        <w:rPr>
          <w:sz w:val="24"/>
          <w:szCs w:val="24"/>
        </w:rPr>
      </w:pPr>
    </w:p>
    <w:p w:rsidR="007F30CD" w:rsidRPr="008453F3" w:rsidRDefault="007F30CD" w:rsidP="00612A60">
      <w:pPr>
        <w:rPr>
          <w:sz w:val="24"/>
          <w:szCs w:val="24"/>
        </w:rPr>
      </w:pPr>
    </w:p>
    <w:p w:rsidR="007F30CD" w:rsidRPr="008453F3" w:rsidRDefault="007F30CD" w:rsidP="00612A60">
      <w:pPr>
        <w:rPr>
          <w:sz w:val="24"/>
          <w:szCs w:val="24"/>
        </w:rPr>
      </w:pPr>
    </w:p>
    <w:p w:rsidR="007F30CD" w:rsidRDefault="007F30CD" w:rsidP="00612A60">
      <w:pPr>
        <w:spacing w:line="260" w:lineRule="exact"/>
        <w:jc w:val="right"/>
        <w:rPr>
          <w:sz w:val="24"/>
          <w:szCs w:val="24"/>
        </w:rPr>
      </w:pPr>
    </w:p>
    <w:p w:rsidR="007F30CD" w:rsidRPr="008453F3" w:rsidRDefault="007F30CD" w:rsidP="00612A60">
      <w:pPr>
        <w:spacing w:line="260" w:lineRule="exact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к</w:t>
      </w:r>
    </w:p>
    <w:p w:rsidR="007F30CD" w:rsidRPr="008453F3" w:rsidRDefault="007F30CD" w:rsidP="00612A60">
      <w:pPr>
        <w:spacing w:line="260" w:lineRule="exact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постановлению Администрации</w:t>
      </w:r>
    </w:p>
    <w:p w:rsidR="007F30CD" w:rsidRPr="008453F3" w:rsidRDefault="007F30CD" w:rsidP="00612A60">
      <w:pPr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</w:p>
    <w:p w:rsidR="007F30CD" w:rsidRPr="008453F3" w:rsidRDefault="007F30CD" w:rsidP="00612A60">
      <w:pPr>
        <w:spacing w:line="260" w:lineRule="exact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28.06.2017 </w:t>
      </w:r>
      <w:r w:rsidRPr="008453F3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87</w:t>
      </w:r>
    </w:p>
    <w:p w:rsidR="007F30CD" w:rsidRPr="008453F3" w:rsidRDefault="007F30CD">
      <w:pPr>
        <w:autoSpaceDE w:val="0"/>
        <w:ind w:left="6372" w:firstLine="708"/>
        <w:jc w:val="center"/>
        <w:rPr>
          <w:sz w:val="24"/>
          <w:szCs w:val="24"/>
        </w:rPr>
      </w:pPr>
    </w:p>
    <w:p w:rsidR="007F30CD" w:rsidRPr="008453F3" w:rsidRDefault="007F30CD">
      <w:pPr>
        <w:autoSpaceDE w:val="0"/>
        <w:jc w:val="center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АДМИНИСТРАТИВНЫЙ РЕГЛАМЕНТ</w:t>
      </w:r>
    </w:p>
    <w:p w:rsidR="007F30CD" w:rsidRPr="008453F3" w:rsidRDefault="007F30CD">
      <w:pPr>
        <w:autoSpaceDE w:val="0"/>
        <w:jc w:val="center"/>
        <w:rPr>
          <w:bCs/>
          <w:sz w:val="24"/>
          <w:szCs w:val="24"/>
        </w:rPr>
      </w:pPr>
    </w:p>
    <w:p w:rsidR="007F30CD" w:rsidRPr="008453F3" w:rsidRDefault="007F30CD">
      <w:pPr>
        <w:autoSpaceDE w:val="0"/>
        <w:jc w:val="center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>по предоставлению муниципальной услуги</w:t>
      </w:r>
    </w:p>
    <w:p w:rsidR="007F30CD" w:rsidRPr="008453F3" w:rsidRDefault="007F30CD" w:rsidP="00612A60">
      <w:pPr>
        <w:tabs>
          <w:tab w:val="left" w:pos="3544"/>
          <w:tab w:val="left" w:pos="4678"/>
        </w:tabs>
        <w:spacing w:line="276" w:lineRule="auto"/>
        <w:jc w:val="center"/>
        <w:rPr>
          <w:bCs/>
          <w:sz w:val="24"/>
          <w:szCs w:val="24"/>
        </w:rPr>
      </w:pPr>
      <w:r w:rsidRPr="008453F3">
        <w:rPr>
          <w:sz w:val="24"/>
          <w:szCs w:val="24"/>
          <w:lang w:eastAsia="en-US"/>
        </w:rPr>
        <w:t>«</w:t>
      </w:r>
      <w:r w:rsidRPr="008453F3">
        <w:rPr>
          <w:sz w:val="24"/>
          <w:szCs w:val="24"/>
        </w:rPr>
        <w:t>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365997">
      <w:pPr>
        <w:widowControl w:val="0"/>
        <w:autoSpaceDE w:val="0"/>
        <w:ind w:left="360"/>
        <w:jc w:val="center"/>
        <w:rPr>
          <w:b/>
          <w:bCs/>
          <w:sz w:val="24"/>
          <w:szCs w:val="24"/>
        </w:rPr>
      </w:pPr>
      <w:r w:rsidRPr="008453F3">
        <w:rPr>
          <w:bCs/>
          <w:sz w:val="24"/>
          <w:szCs w:val="24"/>
        </w:rPr>
        <w:t>1.Общие положения</w:t>
      </w:r>
    </w:p>
    <w:p w:rsidR="007F30CD" w:rsidRPr="008453F3" w:rsidRDefault="007F30CD">
      <w:pPr>
        <w:widowControl w:val="0"/>
        <w:autoSpaceDE w:val="0"/>
        <w:ind w:left="1080"/>
        <w:rPr>
          <w:b/>
          <w:bCs/>
          <w:sz w:val="24"/>
          <w:szCs w:val="24"/>
        </w:rPr>
      </w:pP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1.Предмет регулирования.</w:t>
      </w:r>
    </w:p>
    <w:p w:rsidR="007F30CD" w:rsidRPr="008453F3" w:rsidRDefault="007F30CD" w:rsidP="00612A60">
      <w:pPr>
        <w:tabs>
          <w:tab w:val="left" w:pos="3544"/>
          <w:tab w:val="left" w:pos="4678"/>
        </w:tabs>
        <w:spacing w:line="276" w:lineRule="auto"/>
        <w:jc w:val="both"/>
        <w:rPr>
          <w:bCs/>
          <w:sz w:val="24"/>
          <w:szCs w:val="24"/>
        </w:rPr>
      </w:pPr>
      <w:r w:rsidRPr="008453F3">
        <w:rPr>
          <w:sz w:val="24"/>
          <w:szCs w:val="24"/>
        </w:rPr>
        <w:t>Административный регламент по предоставлению муниципальной услуги 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  <w:r w:rsidRPr="008453F3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находящихся в муниципальной собственности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собственности. 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Настоящий административный регламент регулирует отношения, возникающие при: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bCs/>
          <w:sz w:val="24"/>
          <w:szCs w:val="24"/>
        </w:rPr>
        <w:t>- предоставлении земельных участков,</w:t>
      </w:r>
      <w:r w:rsidRPr="008453F3">
        <w:rPr>
          <w:sz w:val="24"/>
          <w:szCs w:val="24"/>
        </w:rPr>
        <w:t xml:space="preserve">  образованных в границах застроенной территории, в отношении которой заключен договор о ее развитии лицу, с которым заключен этот договор;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религиозной организации, имеющей в собственности здания или сооружения религиозного или благотворительного назначения, расположенные на  таком земельном участке, 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образовании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 в общую собственность членов данной некоммерческой организации;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-земельного участка гражданину по истечении пяти лет со дня предоставления ему земельного участка в безвозмездное пользование при условии, что гражданин использовал земельный участок в соответствии с установленным разрешенным использованием и работал по основному месту работы в муниципальном образовании по специальности,  которые определены законом субъекта </w:t>
      </w:r>
      <w:r>
        <w:rPr>
          <w:sz w:val="24"/>
          <w:szCs w:val="24"/>
        </w:rPr>
        <w:t>Р</w:t>
      </w:r>
      <w:r w:rsidRPr="008453F3">
        <w:rPr>
          <w:sz w:val="24"/>
          <w:szCs w:val="24"/>
        </w:rPr>
        <w:t>оссийской Федерации;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 земельного участка отдельным категориям граждан и (или) некоммерческим организациям, созданным гражданами;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 этой организации.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1.2. Получателями муниципальной услуги  являются: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лицо, с которым заключен договор о развитии застроенной территории;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религиозная организация, имеющая в собственности здания или сооружения религиозного или благотворительного назначения;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некоммерческая организация, созданная гражданами, которой предоставлен земельный участок для садоводства, огородничества;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члены некоммерческой организации, созданной гражданами, которой предоставлен земельный участок для садоводства, огородничества;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гражданин, которому земельный участок предоставлен  в безвозмездное пользование;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граждане;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-юридические лица.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 Наименование органа, предоставляющего муниципальную услугу.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Муниципальную услугу «Предоставление земельного участка, находящегося в муниципальной  собственности  в собственность бесплатно»</w:t>
      </w:r>
      <w:r w:rsidRPr="008453F3">
        <w:rPr>
          <w:sz w:val="24"/>
          <w:szCs w:val="24"/>
          <w:lang w:eastAsia="en-US"/>
        </w:rPr>
        <w:t xml:space="preserve"> </w:t>
      </w:r>
      <w:r w:rsidRPr="008453F3">
        <w:rPr>
          <w:sz w:val="24"/>
          <w:szCs w:val="24"/>
        </w:rPr>
        <w:t xml:space="preserve">предоставляет  Администрация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Егорлыкского района Ростовской области.</w:t>
      </w:r>
    </w:p>
    <w:p w:rsidR="007F30CD" w:rsidRPr="008453F3" w:rsidRDefault="007F30CD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1.3.1. МФЦ;</w:t>
      </w:r>
    </w:p>
    <w:p w:rsidR="007F30CD" w:rsidRPr="005F0E5C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1.3.2. </w:t>
      </w:r>
      <w:r w:rsidRPr="005F0E5C">
        <w:rPr>
          <w:sz w:val="24"/>
          <w:szCs w:val="24"/>
        </w:rPr>
        <w:t>Филиал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</w:t>
      </w:r>
      <w:r>
        <w:rPr>
          <w:sz w:val="24"/>
          <w:szCs w:val="24"/>
        </w:rPr>
        <w:t>тографии» по Ростовской области</w:t>
      </w:r>
      <w:r w:rsidRPr="005F0E5C">
        <w:rPr>
          <w:sz w:val="24"/>
          <w:szCs w:val="24"/>
        </w:rPr>
        <w:t>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1.3.3. Межрайонная инспекция Федеральной налоговой службы № 16 по Ростовской области;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1.3.4. кадастровые инженеры;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1.3.5. </w:t>
      </w:r>
      <w:r w:rsidRPr="002A31C0">
        <w:rPr>
          <w:sz w:val="24"/>
          <w:szCs w:val="24"/>
        </w:rPr>
        <w:t>межмуниципальный отдел  Управления Федеральной службы государственной регистрации, кадастра и ка</w:t>
      </w:r>
      <w:r>
        <w:rPr>
          <w:sz w:val="24"/>
          <w:szCs w:val="24"/>
        </w:rPr>
        <w:t>ртографии по Ростовской области</w:t>
      </w:r>
      <w:r w:rsidRPr="008453F3">
        <w:rPr>
          <w:sz w:val="24"/>
          <w:szCs w:val="24"/>
        </w:rPr>
        <w:t>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2.  Стандарт предоставления муниципальной услуги.</w:t>
      </w:r>
    </w:p>
    <w:p w:rsidR="007F30CD" w:rsidRPr="008453F3" w:rsidRDefault="007F30CD" w:rsidP="00365997">
      <w:pPr>
        <w:ind w:firstLine="709"/>
        <w:jc w:val="center"/>
        <w:rPr>
          <w:sz w:val="24"/>
          <w:szCs w:val="24"/>
          <w:u w:val="single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2.1. Наименование муниципальной услуги.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>Наименование муниципальной услуги - «Предоставление земельного участка, находящегося в муниципальной  собственности  в собственность бесплатно»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>2.2. Наименование органа, предоставляющего муниципальную услугу «Предоставление земельного участка, находящегося в муниципальной  собственности  в собственность бесплатно»</w:t>
      </w:r>
    </w:p>
    <w:p w:rsidR="007F30CD" w:rsidRPr="008453F3" w:rsidRDefault="007F30CD" w:rsidP="00612A60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предоставляет муниципальную услугу непосредственно через специалиста первой категории по имущественным и земельным отношениям (далее – специалист).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7F30CD" w:rsidRPr="008453F3" w:rsidTr="007C6D3C">
        <w:tc>
          <w:tcPr>
            <w:tcW w:w="5068" w:type="dxa"/>
          </w:tcPr>
          <w:p w:rsidR="007F30CD" w:rsidRPr="008453F3" w:rsidRDefault="007F30CD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Адрес местонахождения Администрации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8453F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7F30CD" w:rsidRPr="008453F3" w:rsidRDefault="007F30CD" w:rsidP="00307C8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Ростовская область, Егорлыкский район, </w:t>
            </w:r>
            <w:r>
              <w:rPr>
                <w:sz w:val="24"/>
                <w:szCs w:val="24"/>
              </w:rPr>
              <w:t xml:space="preserve"> </w:t>
            </w:r>
            <w:r w:rsidRPr="00845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х.Войнов, ул.Садовая,30</w:t>
            </w:r>
            <w:r w:rsidRPr="008453F3">
              <w:rPr>
                <w:sz w:val="24"/>
                <w:szCs w:val="24"/>
              </w:rPr>
              <w:t xml:space="preserve"> </w:t>
            </w:r>
          </w:p>
        </w:tc>
      </w:tr>
      <w:tr w:rsidR="007F30CD" w:rsidRPr="008453F3" w:rsidTr="007C6D3C">
        <w:tc>
          <w:tcPr>
            <w:tcW w:w="5068" w:type="dxa"/>
          </w:tcPr>
          <w:p w:rsidR="007F30CD" w:rsidRPr="008453F3" w:rsidRDefault="007F30CD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7F30CD" w:rsidRPr="008453F3" w:rsidRDefault="007F30CD" w:rsidP="00307C8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3476</w:t>
            </w:r>
            <w:r>
              <w:rPr>
                <w:sz w:val="24"/>
                <w:szCs w:val="24"/>
              </w:rPr>
              <w:t>76</w:t>
            </w:r>
            <w:r w:rsidRPr="008453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8453F3">
              <w:rPr>
                <w:sz w:val="24"/>
                <w:szCs w:val="24"/>
              </w:rPr>
              <w:t xml:space="preserve">Ростовская область, Егорлыкский район, </w:t>
            </w:r>
            <w:r>
              <w:rPr>
                <w:sz w:val="24"/>
                <w:szCs w:val="24"/>
              </w:rPr>
              <w:t xml:space="preserve"> </w:t>
            </w:r>
            <w:r w:rsidRPr="00845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х.Войнов, ул.Садовая,30</w:t>
            </w:r>
          </w:p>
        </w:tc>
      </w:tr>
      <w:tr w:rsidR="007F30CD" w:rsidRPr="008453F3" w:rsidTr="007C6D3C">
        <w:tc>
          <w:tcPr>
            <w:tcW w:w="5068" w:type="dxa"/>
          </w:tcPr>
          <w:p w:rsidR="007F30CD" w:rsidRPr="008453F3" w:rsidRDefault="007F30CD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7F30CD" w:rsidRPr="008453F3" w:rsidRDefault="007F30CD" w:rsidP="00307C8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val="en-US"/>
              </w:rPr>
              <w:t>sp10</w:t>
            </w:r>
            <w:r>
              <w:rPr>
                <w:sz w:val="24"/>
                <w:szCs w:val="24"/>
              </w:rPr>
              <w:t>107</w:t>
            </w:r>
            <w:r w:rsidRPr="008453F3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7F30CD" w:rsidRPr="008453F3" w:rsidTr="007C6D3C">
        <w:tc>
          <w:tcPr>
            <w:tcW w:w="5068" w:type="dxa"/>
          </w:tcPr>
          <w:p w:rsidR="007F30CD" w:rsidRPr="008453F3" w:rsidRDefault="007F30CD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8453F3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7F30CD" w:rsidRPr="008453F3" w:rsidRDefault="007F30CD" w:rsidP="002262F9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hyperlink r:id="rId5" w:history="1">
              <w:r w:rsidRPr="008453F3">
                <w:rPr>
                  <w:rStyle w:val="Hyperlink"/>
                  <w:rFonts w:cs="Tms Rmn"/>
                  <w:sz w:val="24"/>
                  <w:szCs w:val="24"/>
                </w:rPr>
                <w:t xml:space="preserve"> </w:t>
              </w:r>
              <w:r w:rsidRPr="008453F3">
                <w:rPr>
                  <w:rStyle w:val="Hyperlink"/>
                  <w:rFonts w:cs="Tms Rmn"/>
                  <w:sz w:val="24"/>
                  <w:szCs w:val="24"/>
                  <w:lang w:val="en-US"/>
                </w:rPr>
                <w:t>http</w:t>
              </w:r>
              <w:r w:rsidRPr="008453F3">
                <w:rPr>
                  <w:rStyle w:val="Hyperlink"/>
                  <w:rFonts w:cs="Tms Rmn"/>
                  <w:sz w:val="24"/>
                  <w:szCs w:val="24"/>
                </w:rPr>
                <w:t>://</w:t>
              </w:r>
            </w:hyperlink>
            <w:r>
              <w:rPr>
                <w:rStyle w:val="rvts6"/>
                <w:rFonts w:cs="Tms Rmn"/>
                <w:color w:val="FF0000"/>
                <w:sz w:val="24"/>
                <w:szCs w:val="24"/>
              </w:rPr>
              <w:t xml:space="preserve"> </w:t>
            </w:r>
            <w:r w:rsidRPr="00CD79E6">
              <w:rPr>
                <w:color w:val="000000"/>
                <w:sz w:val="24"/>
                <w:szCs w:val="24"/>
                <w:u w:val="single"/>
                <w:lang w:val="en-US"/>
              </w:rPr>
              <w:t>adminvsp</w:t>
            </w:r>
            <w:r w:rsidRPr="00CD79E6">
              <w:rPr>
                <w:color w:val="000000"/>
                <w:sz w:val="24"/>
                <w:szCs w:val="24"/>
                <w:u w:val="single"/>
              </w:rPr>
              <w:t>.</w:t>
            </w:r>
            <w:r w:rsidRPr="00CD79E6">
              <w:rPr>
                <w:color w:val="000000"/>
                <w:sz w:val="24"/>
                <w:szCs w:val="24"/>
                <w:u w:val="single"/>
                <w:lang w:val="en-US"/>
              </w:rPr>
              <w:t>ru</w:t>
            </w:r>
            <w:r w:rsidRPr="00CD79E6">
              <w:rPr>
                <w:rStyle w:val="serp-urlitem"/>
                <w:color w:val="FF0000"/>
                <w:sz w:val="24"/>
                <w:szCs w:val="24"/>
              </w:rPr>
              <w:t xml:space="preserve">  </w:t>
            </w:r>
          </w:p>
        </w:tc>
      </w:tr>
      <w:tr w:rsidR="007F30CD" w:rsidRPr="008453F3" w:rsidTr="007C6D3C">
        <w:tc>
          <w:tcPr>
            <w:tcW w:w="5068" w:type="dxa"/>
          </w:tcPr>
          <w:p w:rsidR="007F30CD" w:rsidRPr="008453F3" w:rsidRDefault="007F30CD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7F30CD" w:rsidRPr="008453F3" w:rsidRDefault="007F30CD" w:rsidP="002262F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8(86370)4</w:t>
            </w:r>
            <w:r>
              <w:rPr>
                <w:sz w:val="24"/>
                <w:szCs w:val="24"/>
              </w:rPr>
              <w:t>3134</w:t>
            </w:r>
            <w:r w:rsidRPr="008453F3">
              <w:rPr>
                <w:sz w:val="24"/>
                <w:szCs w:val="24"/>
              </w:rPr>
              <w:t>, где 8-код Российской Федерации, 863- код Ростовской области, 70-код Егорлыкского района, 4</w:t>
            </w:r>
            <w:r>
              <w:rPr>
                <w:sz w:val="24"/>
                <w:szCs w:val="24"/>
              </w:rPr>
              <w:t>3134</w:t>
            </w:r>
            <w:r w:rsidRPr="008453F3">
              <w:rPr>
                <w:sz w:val="24"/>
                <w:szCs w:val="24"/>
              </w:rPr>
              <w:t xml:space="preserve">- номер Администрации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8453F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F30CD" w:rsidRPr="008453F3" w:rsidTr="007C6D3C">
        <w:tc>
          <w:tcPr>
            <w:tcW w:w="5068" w:type="dxa"/>
          </w:tcPr>
          <w:p w:rsidR="007F30CD" w:rsidRPr="008453F3" w:rsidRDefault="007F30CD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7F30CD" w:rsidRDefault="007F30CD" w:rsidP="002262F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Понедельник, вторник, </w:t>
            </w:r>
            <w:r>
              <w:rPr>
                <w:sz w:val="24"/>
                <w:szCs w:val="24"/>
              </w:rPr>
              <w:t xml:space="preserve">среда, </w:t>
            </w:r>
            <w:r w:rsidRPr="008453F3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</w:p>
          <w:p w:rsidR="007F30CD" w:rsidRPr="008453F3" w:rsidRDefault="007F30CD" w:rsidP="002262F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 – с </w:t>
            </w:r>
            <w:r>
              <w:rPr>
                <w:sz w:val="24"/>
                <w:szCs w:val="24"/>
              </w:rPr>
              <w:t>9</w:t>
            </w:r>
            <w:r w:rsidRPr="008453F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8453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42</w:t>
            </w:r>
            <w:r w:rsidRPr="008453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пятница - не</w:t>
            </w:r>
            <w:r w:rsidRPr="008453F3">
              <w:rPr>
                <w:sz w:val="24"/>
                <w:szCs w:val="24"/>
              </w:rPr>
              <w:t>приемный день,  перерыв с 12.</w:t>
            </w:r>
            <w:r>
              <w:rPr>
                <w:sz w:val="24"/>
                <w:szCs w:val="24"/>
              </w:rPr>
              <w:t>3</w:t>
            </w:r>
            <w:r w:rsidRPr="008453F3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Pr="008453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453F3">
              <w:rPr>
                <w:sz w:val="24"/>
                <w:szCs w:val="24"/>
              </w:rPr>
              <w:t>0, суббота, воскресенье – выходные дни</w:t>
            </w:r>
          </w:p>
        </w:tc>
      </w:tr>
    </w:tbl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7"/>
        <w:gridCol w:w="5333"/>
      </w:tblGrid>
      <w:tr w:rsidR="007F30CD" w:rsidRPr="008453F3" w:rsidTr="001A1866">
        <w:tc>
          <w:tcPr>
            <w:tcW w:w="5087" w:type="dxa"/>
          </w:tcPr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333" w:type="dxa"/>
          </w:tcPr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color w:val="000000"/>
                <w:sz w:val="24"/>
                <w:szCs w:val="24"/>
              </w:rPr>
              <w:t>ст. Егорлыкская</w:t>
            </w:r>
            <w:r w:rsidRPr="008453F3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7F30CD" w:rsidRPr="008453F3" w:rsidTr="001A1866">
        <w:tc>
          <w:tcPr>
            <w:tcW w:w="5087" w:type="dxa"/>
          </w:tcPr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33" w:type="dxa"/>
          </w:tcPr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 xml:space="preserve">347660, Ростовская область, </w:t>
            </w:r>
          </w:p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7F30CD" w:rsidRPr="008453F3" w:rsidTr="001A1866">
        <w:tc>
          <w:tcPr>
            <w:tcW w:w="5087" w:type="dxa"/>
          </w:tcPr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333" w:type="dxa"/>
          </w:tcPr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tr w:rsidR="007F30CD" w:rsidRPr="008453F3" w:rsidTr="001A1866">
        <w:tc>
          <w:tcPr>
            <w:tcW w:w="5087" w:type="dxa"/>
          </w:tcPr>
          <w:p w:rsidR="007F30CD" w:rsidRPr="008453F3" w:rsidRDefault="007F30CD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333" w:type="dxa"/>
          </w:tcPr>
          <w:p w:rsidR="007F30CD" w:rsidRPr="008453F3" w:rsidRDefault="007F30CD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Ежедневно с 8-00 до 17-00, среда с 8-00 до 20.00, суббота с 8-00 до 15-00, воскресенье – выходной</w:t>
            </w:r>
          </w:p>
          <w:p w:rsidR="007F30CD" w:rsidRPr="008453F3" w:rsidRDefault="007F30CD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без перерыва</w:t>
            </w:r>
          </w:p>
        </w:tc>
      </w:tr>
    </w:tbl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2.3. Юридическим фактом, являющимся основанием для начала действия, служит регистрация поступивших 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9 к административному регламенту).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Результатом предоставления муниципальной услуги является выдача лицу, обратившемуся за предоставлением муниципальной услуги: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постановления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 о предоставлении земельного участка в собственность бесплатно;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уведомления об отказе в предоставлении земельного участка.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2.4. Срок предоставления муниципальной услуги: </w:t>
      </w:r>
    </w:p>
    <w:p w:rsidR="007F30CD" w:rsidRPr="008453F3" w:rsidRDefault="007F30CD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 </w:t>
      </w:r>
      <w:r w:rsidRPr="008453F3">
        <w:rPr>
          <w:color w:val="000000"/>
          <w:sz w:val="24"/>
          <w:szCs w:val="24"/>
        </w:rPr>
        <w:t>не должен превышать 30 дней.</w:t>
      </w:r>
    </w:p>
    <w:p w:rsidR="007F30CD" w:rsidRPr="008453F3" w:rsidRDefault="007F30CD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Максимальный срок осуществления административной процедуры ответственным сотрудником МФЦ Егорлыкского района   не должен превышать 30 дней.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 Правовые основания  для предоставления муниципальной услуги: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2.5.1. Земельным кодексом РФ от 25.10.2001 №136-ФЗ  («Российская газета» от 30.10.2001 № 211-212 );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2.5.2. Федеральным законом от 25.10.2001 № 137-ФЗ «О введении в действие Земельного кодекса Российской Федерации» («Российская газета» от № 211-212 30.10.2001);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2.5.3. Федеральным законом от 27.07.2010 № 210-ФЗ «Об организации предоставления государственных и муниципальных услуг» («Российская газета» № 168 от 30.07.2010);</w:t>
      </w:r>
    </w:p>
    <w:p w:rsidR="007F30CD" w:rsidRPr="005F0E5C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2.5.4.</w:t>
      </w:r>
      <w:r w:rsidRPr="005F0E5C">
        <w:t xml:space="preserve"> </w:t>
      </w:r>
      <w:r w:rsidRPr="005F0E5C">
        <w:rPr>
          <w:sz w:val="24"/>
          <w:szCs w:val="24"/>
        </w:rPr>
        <w:t>Федеральным законом от 13.07.2015 г. № 218-ФЗ «О государственной регистрации недвижимости».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2.5.5. Федеральным законом от 24.07.2007 № 221-ФЗ «</w:t>
      </w:r>
      <w:r>
        <w:rPr>
          <w:sz w:val="24"/>
          <w:szCs w:val="24"/>
        </w:rPr>
        <w:t>О кадастровой деятельности</w:t>
      </w:r>
      <w:r w:rsidRPr="008453F3">
        <w:rPr>
          <w:sz w:val="24"/>
          <w:szCs w:val="24"/>
        </w:rPr>
        <w:t>» («Российская газета» №  165 от 01.08.2007);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2.5.6. Федеральным законом от 02.05.2005 № 59-ФЗ «О порядке рассмотрения обращений граждан Российской Федерации» («Российская газета» № 95 от 05.05.2006);</w:t>
      </w:r>
    </w:p>
    <w:p w:rsidR="007F30CD" w:rsidRPr="008453F3" w:rsidRDefault="007F30CD" w:rsidP="00365997">
      <w:pPr>
        <w:ind w:firstLine="709"/>
        <w:jc w:val="both"/>
        <w:rPr>
          <w:color w:val="000000"/>
          <w:sz w:val="24"/>
          <w:szCs w:val="24"/>
        </w:rPr>
      </w:pPr>
      <w:r w:rsidRPr="008453F3">
        <w:rPr>
          <w:sz w:val="24"/>
          <w:szCs w:val="24"/>
        </w:rPr>
        <w:t xml:space="preserve">2.5.7. </w:t>
      </w:r>
      <w:r w:rsidRPr="008453F3">
        <w:rPr>
          <w:color w:val="000000"/>
          <w:sz w:val="24"/>
          <w:szCs w:val="24"/>
        </w:rPr>
        <w:t>Федеральным законом от24.11.1995 № 181-ФЗ " О социальной защите инвалидов в Российской Федерации".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2.5.8. </w:t>
      </w:r>
      <w:r w:rsidRPr="008453F3">
        <w:rPr>
          <w:sz w:val="24"/>
          <w:szCs w:val="24"/>
        </w:rPr>
        <w:t>Приказом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12.01.2015 № 1.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2.5.9 Областным  законом от  22.07.2003 № 19-ЗС «О регулировании земельных отношений в Ростовской области» (газета «Наше время» № 161 от 30.07.2003);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2.5.10. Постановлением Правительства РФ от 30.04.2014 г. № 403 «Об исчерпывающем перечне процедур в сфере жилищного строительства»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2.6. Исчерпывающий перечень документов, необходимых в соответствии с законодательными или 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2.6.1. Для получения муниципальной услуги заявители представляют в Администрацию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документы, указанные в приложениях № 1-</w:t>
      </w:r>
      <w:r>
        <w:rPr>
          <w:sz w:val="24"/>
          <w:szCs w:val="24"/>
        </w:rPr>
        <w:t>7</w:t>
      </w:r>
      <w:r w:rsidRPr="008453F3">
        <w:rPr>
          <w:sz w:val="24"/>
          <w:szCs w:val="24"/>
        </w:rPr>
        <w:t xml:space="preserve"> к настоящему административному регламенту.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8453F3">
        <w:rPr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Перечень документов, необходимых для предоставления муниципальной услуги, при предоставлении: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 (приложение  № 1 к настоящему административному регламенту);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 (приложение  № 2 к настоящему административному регламенту);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  (приложение  № 3 к настоящему административному регламенту);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использованием (приложение  № 4 к настоящему административному регламенту);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 (приложение  № 5 к настоящему административному регламенту);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 отдельным категориям граждан и (или) некоммерческим организациям, созданным гражданами (приложение  № </w:t>
      </w:r>
      <w:r>
        <w:rPr>
          <w:sz w:val="24"/>
          <w:szCs w:val="24"/>
        </w:rPr>
        <w:t>6</w:t>
      </w:r>
      <w:r w:rsidRPr="008453F3">
        <w:rPr>
          <w:sz w:val="24"/>
          <w:szCs w:val="24"/>
        </w:rPr>
        <w:t xml:space="preserve"> к настоящему административному регламенту);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 (приложение  № </w:t>
      </w:r>
      <w:r>
        <w:rPr>
          <w:sz w:val="24"/>
          <w:szCs w:val="24"/>
        </w:rPr>
        <w:t>7</w:t>
      </w:r>
      <w:r w:rsidRPr="008453F3">
        <w:rPr>
          <w:sz w:val="24"/>
          <w:szCs w:val="24"/>
        </w:rPr>
        <w:t xml:space="preserve"> к настоящему административному регламенту);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 указан со знаком  (*) в приложении (1,</w:t>
      </w:r>
      <w:r>
        <w:rPr>
          <w:sz w:val="24"/>
          <w:szCs w:val="24"/>
        </w:rPr>
        <w:t>2,3,4,5,6,7</w:t>
      </w:r>
      <w:r w:rsidRPr="008453F3">
        <w:rPr>
          <w:sz w:val="24"/>
          <w:szCs w:val="24"/>
        </w:rPr>
        <w:t>).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8453F3">
          <w:rPr>
            <w:sz w:val="24"/>
            <w:szCs w:val="24"/>
            <w:u w:val="single"/>
          </w:rPr>
          <w:t>части 6 статьи 7</w:t>
        </w:r>
      </w:hyperlink>
      <w:r w:rsidRPr="008453F3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2.7.1.Основаниями для отказа в приёме документов являются: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Основаниями для отказа в приёме документов являются: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отсутствие хотя бы одного из документов, указанных в  приложениях № 1-</w:t>
      </w:r>
      <w:r>
        <w:rPr>
          <w:bCs/>
          <w:sz w:val="24"/>
          <w:szCs w:val="24"/>
        </w:rPr>
        <w:t>7</w:t>
      </w:r>
      <w:r w:rsidRPr="008453F3">
        <w:rPr>
          <w:bCs/>
          <w:sz w:val="24"/>
          <w:szCs w:val="24"/>
        </w:rPr>
        <w:t xml:space="preserve">   к административному  регламенту;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Основаниями для отказа в приёме документов   МФЦ являются: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отсутствие хотя бы одного из документов, указанных в </w:t>
      </w:r>
      <w:r w:rsidRPr="008453F3">
        <w:rPr>
          <w:bCs/>
          <w:sz w:val="24"/>
          <w:szCs w:val="24"/>
        </w:rPr>
        <w:t xml:space="preserve">приложениях № </w:t>
      </w:r>
      <w:r>
        <w:rPr>
          <w:bCs/>
          <w:sz w:val="24"/>
          <w:szCs w:val="24"/>
        </w:rPr>
        <w:t>1-7</w:t>
      </w:r>
      <w:r w:rsidRPr="008453F3">
        <w:rPr>
          <w:bCs/>
          <w:sz w:val="24"/>
          <w:szCs w:val="24"/>
        </w:rPr>
        <w:t xml:space="preserve">  к а</w:t>
      </w:r>
      <w:r w:rsidRPr="008453F3">
        <w:rPr>
          <w:sz w:val="24"/>
          <w:szCs w:val="24"/>
        </w:rPr>
        <w:t>дминистративному  регламенту 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обращение за получением муниципальной услуги ненадлежащего лица.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2.8.   Исчерпывающий перечень оснований для отказа в предоставлении  муниципальной услуги 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отсутствие хотя бы одного из документов, указанных в приложениях № 1,2,3,4,5,6,7,  к  административному регламенту;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границы земельного участка не установлены с требованиями действующего законодательства;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7F30CD" w:rsidRPr="008453F3" w:rsidRDefault="007F30CD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bCs/>
          <w:sz w:val="24"/>
          <w:szCs w:val="24"/>
        </w:rPr>
        <w:t xml:space="preserve">- </w:t>
      </w:r>
      <w:r w:rsidRPr="008453F3">
        <w:rPr>
          <w:sz w:val="24"/>
          <w:szCs w:val="24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7F30CD" w:rsidRPr="008453F3" w:rsidRDefault="007F30CD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2.9. Порядок, размер  и основания взимания государственной пошлины или иной платы, взимаемой за предоставление услуги.</w:t>
      </w:r>
    </w:p>
    <w:p w:rsidR="007F30CD" w:rsidRPr="008453F3" w:rsidRDefault="007F30CD" w:rsidP="00365997">
      <w:pPr>
        <w:tabs>
          <w:tab w:val="left" w:pos="1860"/>
        </w:tabs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ab/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Услуга предоставляется ответственными сотрудниками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 бесплатно.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 получения результата.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Максимальный срок ожидания в очереди при подаче документов, необходимых для предоставления услуги, а также при получении результата  не должен превышать  15 минут.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 оборудованы: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8453F3">
        <w:rPr>
          <w:sz w:val="24"/>
          <w:szCs w:val="24"/>
        </w:rPr>
        <w:t>.1. Информационными стендами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2.12.2. Стульями и столами для возможности оформления документов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2.12.3.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2.13.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В </w:t>
      </w:r>
      <w:r w:rsidRPr="008453F3">
        <w:rPr>
          <w:color w:val="000000"/>
          <w:sz w:val="24"/>
          <w:szCs w:val="24"/>
        </w:rPr>
        <w:t xml:space="preserve">случае если предоставление муниципальной услуги оказывается не в помещении </w:t>
      </w:r>
      <w:r w:rsidRPr="008453F3">
        <w:rPr>
          <w:sz w:val="24"/>
          <w:szCs w:val="24"/>
        </w:rPr>
        <w:t>МАУ «МФЦ»</w:t>
      </w:r>
      <w:r w:rsidRPr="008453F3">
        <w:rPr>
          <w:color w:val="000000"/>
          <w:sz w:val="24"/>
          <w:szCs w:val="24"/>
        </w:rPr>
        <w:t xml:space="preserve">, в подразделении, осуществляющем прием заявителей, </w:t>
      </w:r>
      <w:r w:rsidRPr="008453F3">
        <w:rPr>
          <w:sz w:val="24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При отсутствии такой возможности помещение для непосредственного взаимодействия должностных лиц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sz w:val="24"/>
          <w:szCs w:val="24"/>
        </w:rPr>
        <w:t xml:space="preserve">2.15. Должны быть созданы условия </w:t>
      </w:r>
      <w:r w:rsidRPr="008453F3">
        <w:rPr>
          <w:bCs/>
          <w:color w:val="000000"/>
          <w:sz w:val="24"/>
          <w:szCs w:val="24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2.16.  Показатели доступности и качества муниципальной услуги: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2.16.1. Показатели доступности муниципальной услуги:</w:t>
      </w:r>
    </w:p>
    <w:p w:rsidR="007F30CD" w:rsidRPr="008453F3" w:rsidRDefault="007F30CD" w:rsidP="00365997">
      <w:pPr>
        <w:pStyle w:val="NoSpacing"/>
        <w:ind w:firstLine="709"/>
        <w:jc w:val="both"/>
      </w:pPr>
      <w:r w:rsidRPr="008453F3">
        <w:t xml:space="preserve">- доступное территориальное расположение и удобный график работы   Администрации </w:t>
      </w:r>
      <w:r>
        <w:t xml:space="preserve">Войновского </w:t>
      </w:r>
      <w:r w:rsidRPr="008453F3">
        <w:t xml:space="preserve"> сельского поселения, короткое время ожидания муниципальной услуги; </w:t>
      </w:r>
    </w:p>
    <w:p w:rsidR="007F30CD" w:rsidRPr="008453F3" w:rsidRDefault="007F30CD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F30CD" w:rsidRPr="008453F3" w:rsidRDefault="007F30CD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допуск на объекты сурдопереводчика и тифлосурдопереводчика;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453F3">
        <w:rPr>
          <w:bCs/>
          <w:color w:val="000000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2.16.2.  Показатели качества муниципальной услуги:</w:t>
      </w:r>
    </w:p>
    <w:p w:rsidR="007F30CD" w:rsidRPr="008453F3" w:rsidRDefault="007F30CD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- снижение </w:t>
      </w:r>
      <w:r w:rsidRPr="008453F3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7F30CD" w:rsidRPr="008453F3" w:rsidRDefault="007F30CD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8453F3">
        <w:rPr>
          <w:sz w:val="24"/>
          <w:szCs w:val="24"/>
        </w:rPr>
        <w:t>- отсутствие жалоб потребителей муниципальной услуги.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7F30CD" w:rsidRPr="008453F3" w:rsidRDefault="007F30CD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453F3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A85C95">
      <w:pPr>
        <w:ind w:firstLine="709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7F30CD" w:rsidRPr="008453F3" w:rsidRDefault="007F30CD" w:rsidP="00A85C95">
      <w:pPr>
        <w:ind w:firstLine="709"/>
        <w:jc w:val="center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3.2. Заинтересованное в предоставлении земельного участка лицо обращается в Администрацию или МФЦ с заявлением о предоставлении в собственность земельного участка бесплатно (Приложение № </w:t>
      </w:r>
      <w:r>
        <w:rPr>
          <w:sz w:val="24"/>
          <w:szCs w:val="24"/>
        </w:rPr>
        <w:t>8</w:t>
      </w:r>
      <w:r w:rsidRPr="008453F3">
        <w:rPr>
          <w:sz w:val="24"/>
          <w:szCs w:val="24"/>
        </w:rPr>
        <w:t xml:space="preserve"> к административному регламенту).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Процесс оказания муниципальной услуги начинается с обращения заявителя в Администрацию или МФЦ с заявлением: 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О  предоставлении  в собственность бесплатно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 предоставлении  в собственность бесплатно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О предоставлении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 предоставлении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использованием;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 предоставлении в собственность бесплатно 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О предоставлении в собственность бесплатно- земельного участка отдельным категориям граждан и (или) некоммерческим организациям, созданным гражданами ;</w:t>
      </w:r>
    </w:p>
    <w:p w:rsidR="007F30CD" w:rsidRPr="008453F3" w:rsidRDefault="007F30CD" w:rsidP="00365997">
      <w:pPr>
        <w:pStyle w:val="ConsPlusNormal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О предоставлении в собственность бесплатно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 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3.3. К заявлению прикладывается необходимый пакет документов, предусмотренных  приложениями № 1-</w:t>
      </w:r>
      <w:r>
        <w:rPr>
          <w:sz w:val="24"/>
          <w:szCs w:val="24"/>
        </w:rPr>
        <w:t>7</w:t>
      </w:r>
      <w:r w:rsidRPr="008453F3">
        <w:rPr>
          <w:sz w:val="24"/>
          <w:szCs w:val="24"/>
        </w:rPr>
        <w:t xml:space="preserve"> к административному  регламенту.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3.4.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 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3.5. При предоставлении услуги через МФЦ сотрудник МФЦ осуществляет следующие действия: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проверку документов;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 регистрацию документов;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выдачу расписки (выписки) о приеме заявления;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передачу  материалов для рассмотрения в Администрацию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3.6.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-наличия всех необходимых документов, указанных в приложениях № 1-</w:t>
      </w:r>
      <w:r>
        <w:rPr>
          <w:sz w:val="24"/>
          <w:szCs w:val="24"/>
        </w:rPr>
        <w:t>7</w:t>
      </w:r>
      <w:r w:rsidRPr="008453F3">
        <w:rPr>
          <w:sz w:val="24"/>
          <w:szCs w:val="24"/>
        </w:rPr>
        <w:t xml:space="preserve"> к административному регламенту;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3.7. Должностное лицо Администрации осуществляет правовую экспертизу представленных документов, подготавливает - постановления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 о предоставлении земельного участка в собственность бесплатно;</w:t>
      </w:r>
    </w:p>
    <w:p w:rsidR="007F30CD" w:rsidRPr="008453F3" w:rsidRDefault="007F30CD" w:rsidP="00365997">
      <w:pPr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 уведомления об отказе в предоставлении земельного участка.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в предоставлении услуги в срок не позднее 30 календарных дней.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3.8. 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3.9.  Блок-схема предоставления муниципальной услуги указана в приложении № 10 административного регламента.</w:t>
      </w:r>
    </w:p>
    <w:p w:rsidR="007F30CD" w:rsidRPr="008453F3" w:rsidRDefault="007F30CD" w:rsidP="00365997">
      <w:pPr>
        <w:ind w:firstLine="709"/>
        <w:jc w:val="both"/>
        <w:rPr>
          <w:sz w:val="24"/>
          <w:szCs w:val="24"/>
        </w:rPr>
      </w:pPr>
    </w:p>
    <w:p w:rsidR="007F30CD" w:rsidRPr="008453F3" w:rsidRDefault="007F30CD" w:rsidP="00365997">
      <w:pPr>
        <w:ind w:firstLine="709"/>
        <w:jc w:val="center"/>
        <w:rPr>
          <w:sz w:val="24"/>
          <w:szCs w:val="24"/>
        </w:rPr>
      </w:pPr>
    </w:p>
    <w:p w:rsidR="007F30CD" w:rsidRPr="008453F3" w:rsidRDefault="007F30CD" w:rsidP="0051323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7F30CD" w:rsidRPr="008453F3" w:rsidRDefault="007F30CD" w:rsidP="00513238">
      <w:pPr>
        <w:spacing w:line="260" w:lineRule="exact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4. Формы контроля за исполнением административного регламента</w:t>
      </w:r>
    </w:p>
    <w:p w:rsidR="007F30CD" w:rsidRPr="008453F3" w:rsidRDefault="007F30CD" w:rsidP="00513238">
      <w:pPr>
        <w:spacing w:line="260" w:lineRule="exact"/>
        <w:jc w:val="both"/>
        <w:rPr>
          <w:sz w:val="24"/>
          <w:szCs w:val="24"/>
        </w:rPr>
      </w:pP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</w:t>
      </w:r>
      <w:r>
        <w:rPr>
          <w:color w:val="000000"/>
          <w:sz w:val="24"/>
          <w:szCs w:val="24"/>
        </w:rPr>
        <w:t xml:space="preserve"> Администрации </w:t>
      </w:r>
      <w:r w:rsidRPr="008453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Войновского </w:t>
      </w:r>
      <w:r w:rsidRPr="008453F3">
        <w:rPr>
          <w:color w:val="000000"/>
          <w:sz w:val="24"/>
          <w:szCs w:val="24"/>
        </w:rPr>
        <w:t xml:space="preserve"> сельского поселения.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4.2. Глава </w:t>
      </w:r>
      <w:r>
        <w:rPr>
          <w:color w:val="000000"/>
          <w:sz w:val="24"/>
          <w:szCs w:val="24"/>
        </w:rPr>
        <w:t xml:space="preserve">Администрации Войновского </w:t>
      </w:r>
      <w:r w:rsidRPr="008453F3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 w:val="24"/>
          <w:szCs w:val="24"/>
        </w:rPr>
      </w:pPr>
      <w:r w:rsidRPr="008453F3">
        <w:rPr>
          <w:sz w:val="24"/>
          <w:szCs w:val="24"/>
        </w:rPr>
        <w:t xml:space="preserve">  4.</w:t>
      </w:r>
      <w:r w:rsidRPr="008453F3">
        <w:rPr>
          <w:color w:val="000000"/>
          <w:sz w:val="24"/>
          <w:szCs w:val="24"/>
        </w:rPr>
        <w:t>3.</w:t>
      </w:r>
      <w:r w:rsidRPr="008453F3">
        <w:rPr>
          <w:sz w:val="24"/>
          <w:szCs w:val="24"/>
        </w:rPr>
        <w:t xml:space="preserve"> 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4.4.</w:t>
      </w:r>
      <w:r w:rsidRPr="008453F3">
        <w:rPr>
          <w:sz w:val="24"/>
          <w:szCs w:val="24"/>
        </w:rPr>
        <w:t xml:space="preserve"> 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4.5.</w:t>
      </w:r>
      <w:r w:rsidRPr="008453F3">
        <w:rPr>
          <w:sz w:val="24"/>
          <w:szCs w:val="24"/>
        </w:rPr>
        <w:t xml:space="preserve"> 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4.6.</w:t>
      </w:r>
      <w:r w:rsidRPr="008453F3">
        <w:rPr>
          <w:sz w:val="24"/>
          <w:szCs w:val="24"/>
        </w:rPr>
        <w:t xml:space="preserve"> 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4.7.</w:t>
      </w:r>
      <w:r w:rsidRPr="008453F3">
        <w:rPr>
          <w:sz w:val="24"/>
          <w:szCs w:val="24"/>
        </w:rPr>
        <w:t xml:space="preserve"> 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4.8.Обязанности </w:t>
      </w:r>
      <w:r w:rsidRPr="008453F3">
        <w:rPr>
          <w:sz w:val="24"/>
          <w:szCs w:val="24"/>
        </w:rPr>
        <w:t xml:space="preserve">специалиста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  <w:vertAlign w:val="superscript"/>
        </w:rPr>
        <w:tab/>
      </w:r>
      <w:r w:rsidRPr="008453F3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4.9.Текущий контроль осуществляется путем проведения Главой </w:t>
      </w:r>
      <w:r>
        <w:rPr>
          <w:color w:val="000000"/>
          <w:sz w:val="24"/>
          <w:szCs w:val="24"/>
        </w:rPr>
        <w:t xml:space="preserve">Администрации Войновского </w:t>
      </w:r>
      <w:r w:rsidRPr="008453F3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  <w:r w:rsidRPr="008453F3">
        <w:rPr>
          <w:color w:val="000000"/>
          <w:sz w:val="24"/>
          <w:szCs w:val="24"/>
        </w:rPr>
        <w:t>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8453F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F30CD" w:rsidRPr="008453F3" w:rsidRDefault="007F30CD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8453F3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7F30CD" w:rsidRPr="008453F3" w:rsidRDefault="007F30CD" w:rsidP="00365997">
      <w:pPr>
        <w:ind w:firstLine="709"/>
        <w:jc w:val="both"/>
        <w:rPr>
          <w:color w:val="000000"/>
          <w:sz w:val="24"/>
          <w:szCs w:val="24"/>
        </w:rPr>
      </w:pPr>
    </w:p>
    <w:p w:rsidR="007F30CD" w:rsidRPr="008453F3" w:rsidRDefault="007F30CD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5.Досудебный (внесудебный) порядок обжалования решений</w:t>
      </w:r>
    </w:p>
    <w:p w:rsidR="007F30CD" w:rsidRPr="008453F3" w:rsidRDefault="007F30CD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 xml:space="preserve"> и действий (бездействия) органа, предоставляющего муниципальную</w:t>
      </w:r>
    </w:p>
    <w:p w:rsidR="007F30CD" w:rsidRPr="008453F3" w:rsidRDefault="007F30CD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 xml:space="preserve"> услугу, а также должностных лиц, муниципальных служащих</w:t>
      </w:r>
    </w:p>
    <w:p w:rsidR="007F30CD" w:rsidRPr="008453F3" w:rsidRDefault="007F30CD" w:rsidP="00513238">
      <w:pPr>
        <w:spacing w:line="260" w:lineRule="exact"/>
        <w:ind w:firstLine="720"/>
        <w:jc w:val="center"/>
        <w:rPr>
          <w:sz w:val="24"/>
          <w:szCs w:val="24"/>
        </w:rPr>
      </w:pP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5.1.Действия (бездействия) и решения специалиста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ответственных за предоставление муниципальной услуги: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-  Главе </w:t>
      </w:r>
      <w:r>
        <w:rPr>
          <w:sz w:val="24"/>
          <w:szCs w:val="24"/>
        </w:rPr>
        <w:t xml:space="preserve">Администрации 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-личная подпись заявителя и дата.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7F30CD" w:rsidRPr="008453F3" w:rsidRDefault="007F30CD" w:rsidP="00513238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8453F3">
        <w:rPr>
          <w:rStyle w:val="blk"/>
          <w:rFonts w:cs="Tms Rmn"/>
          <w:sz w:val="24"/>
          <w:szCs w:val="24"/>
        </w:rPr>
        <w:t xml:space="preserve">  в письменной форме и по желанию заявителя в электронной форме</w:t>
      </w:r>
      <w:r w:rsidRPr="008453F3">
        <w:rPr>
          <w:sz w:val="24"/>
          <w:szCs w:val="24"/>
        </w:rPr>
        <w:t>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5.5.Обращение заявителя не рассматривается в следующих случаях: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5.5.2. 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 принимает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F30CD" w:rsidRPr="008453F3" w:rsidRDefault="007F30CD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        5.6.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в сети Интернет </w:t>
      </w:r>
      <w:hyperlink r:id="rId7" w:history="1">
        <w:r w:rsidRPr="00A41A7E">
          <w:rPr>
            <w:rStyle w:val="Hyperlink"/>
            <w:rFonts w:cs="Tms Rmn"/>
            <w:sz w:val="24"/>
            <w:szCs w:val="24"/>
          </w:rPr>
          <w:t xml:space="preserve"> </w:t>
        </w:r>
        <w:r w:rsidRPr="00A41A7E">
          <w:rPr>
            <w:rStyle w:val="Hyperlink"/>
            <w:rFonts w:cs="Tms Rmn"/>
            <w:sz w:val="24"/>
            <w:szCs w:val="24"/>
            <w:lang w:val="en-US"/>
          </w:rPr>
          <w:t>http</w:t>
        </w:r>
        <w:r w:rsidRPr="00A41A7E">
          <w:rPr>
            <w:rStyle w:val="Hyperlink"/>
            <w:rFonts w:cs="Tms Rmn"/>
            <w:sz w:val="24"/>
            <w:szCs w:val="24"/>
          </w:rPr>
          <w:t>://</w:t>
        </w:r>
        <w:r w:rsidRPr="00A41A7E">
          <w:rPr>
            <w:rStyle w:val="Hyperlink"/>
            <w:sz w:val="24"/>
            <w:szCs w:val="24"/>
            <w:lang w:val="en-US"/>
          </w:rPr>
          <w:t>adminvsp</w:t>
        </w:r>
        <w:r w:rsidRPr="00A41A7E">
          <w:rPr>
            <w:rStyle w:val="Hyperlink"/>
            <w:sz w:val="24"/>
            <w:szCs w:val="24"/>
          </w:rPr>
          <w:t>.</w:t>
        </w:r>
        <w:r w:rsidRPr="00A41A7E">
          <w:rPr>
            <w:rStyle w:val="Hyperlink"/>
            <w:sz w:val="24"/>
            <w:szCs w:val="24"/>
            <w:lang w:val="en-US"/>
          </w:rPr>
          <w:t>ru</w:t>
        </w:r>
        <w:r w:rsidRPr="00A41A7E">
          <w:rPr>
            <w:rStyle w:val="Hyperlink"/>
            <w:sz w:val="24"/>
            <w:szCs w:val="24"/>
          </w:rPr>
          <w:t xml:space="preserve">  </w:t>
        </w:r>
      </w:hyperlink>
      <w:r w:rsidRPr="008453F3">
        <w:rPr>
          <w:rStyle w:val="rvts6"/>
          <w:rFonts w:cs="Tms Rmn"/>
          <w:sz w:val="24"/>
          <w:szCs w:val="24"/>
        </w:rPr>
        <w:t>,</w:t>
      </w:r>
      <w:r w:rsidRPr="008453F3">
        <w:rPr>
          <w:rStyle w:val="rvts6"/>
          <w:rFonts w:cs="Tms Rmn"/>
          <w:color w:val="FF0000"/>
          <w:sz w:val="24"/>
          <w:szCs w:val="24"/>
        </w:rPr>
        <w:t xml:space="preserve"> </w:t>
      </w:r>
      <w:r w:rsidRPr="008453F3">
        <w:rPr>
          <w:sz w:val="24"/>
          <w:szCs w:val="24"/>
        </w:rPr>
        <w:t xml:space="preserve">по электронной почте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</w:t>
      </w:r>
      <w:hyperlink r:id="rId8" w:history="1">
        <w:r w:rsidRPr="001B0DBF">
          <w:rPr>
            <w:rStyle w:val="Hyperlink"/>
            <w:rFonts w:cs="Tms Rmn"/>
            <w:sz w:val="24"/>
            <w:szCs w:val="24"/>
            <w:lang w:val="en-US"/>
          </w:rPr>
          <w:t>sp</w:t>
        </w:r>
        <w:r w:rsidRPr="001B0DBF">
          <w:rPr>
            <w:rStyle w:val="Hyperlink"/>
            <w:rFonts w:cs="Tms Rmn"/>
            <w:sz w:val="24"/>
            <w:szCs w:val="24"/>
          </w:rPr>
          <w:t>10107@</w:t>
        </w:r>
        <w:r w:rsidRPr="001B0DBF">
          <w:rPr>
            <w:rStyle w:val="Hyperlink"/>
            <w:rFonts w:cs="Tms Rmn"/>
            <w:sz w:val="24"/>
            <w:szCs w:val="24"/>
            <w:lang w:val="en-US"/>
          </w:rPr>
          <w:t>donpac</w:t>
        </w:r>
        <w:r w:rsidRPr="001B0DBF">
          <w:rPr>
            <w:rStyle w:val="Hyperlink"/>
            <w:rFonts w:cs="Tms Rmn"/>
            <w:sz w:val="24"/>
            <w:szCs w:val="24"/>
          </w:rPr>
          <w:t>.</w:t>
        </w:r>
        <w:r w:rsidRPr="001B0DBF">
          <w:rPr>
            <w:rStyle w:val="Hyperlink"/>
            <w:rFonts w:cs="Tms Rmn"/>
            <w:sz w:val="24"/>
            <w:szCs w:val="24"/>
            <w:lang w:val="en-US"/>
          </w:rPr>
          <w:t>ru</w:t>
        </w:r>
      </w:hyperlink>
      <w:r w:rsidRPr="008453F3">
        <w:rPr>
          <w:color w:val="0000FF"/>
          <w:sz w:val="24"/>
          <w:szCs w:val="24"/>
        </w:rPr>
        <w:t xml:space="preserve">., </w:t>
      </w:r>
      <w:r w:rsidRPr="008453F3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>В таком сообщении рекомендуется дать следующую информацию: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F30CD" w:rsidRPr="008453F3" w:rsidRDefault="007F30CD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7F30CD" w:rsidRPr="008453F3" w:rsidRDefault="007F30CD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 w:val="24"/>
          <w:szCs w:val="24"/>
        </w:rPr>
      </w:pPr>
      <w:r w:rsidRPr="008453F3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8453F3">
        <w:rPr>
          <w:rFonts w:ascii="Calibri" w:hAnsi="Calibri"/>
          <w:sz w:val="24"/>
          <w:szCs w:val="24"/>
        </w:rPr>
        <w:t>.</w:t>
      </w:r>
    </w:p>
    <w:p w:rsidR="007F30CD" w:rsidRPr="008453F3" w:rsidRDefault="007F30CD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8453F3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>
        <w:rPr>
          <w:sz w:val="24"/>
          <w:szCs w:val="24"/>
        </w:rPr>
        <w:t xml:space="preserve">Войновского </w:t>
      </w:r>
      <w:r w:rsidRPr="008453F3">
        <w:rPr>
          <w:sz w:val="24"/>
          <w:szCs w:val="24"/>
        </w:rPr>
        <w:t xml:space="preserve"> сельского поселения в судебном порядке.</w:t>
      </w:r>
    </w:p>
    <w:p w:rsidR="007F30CD" w:rsidRPr="008453F3" w:rsidRDefault="007F30CD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7F30CD" w:rsidRPr="008453F3" w:rsidRDefault="007F30CD" w:rsidP="00513238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</w:p>
    <w:p w:rsidR="007F30CD" w:rsidRPr="008453F3" w:rsidRDefault="007F30CD" w:rsidP="00513238">
      <w:pPr>
        <w:tabs>
          <w:tab w:val="left" w:pos="1134"/>
        </w:tabs>
        <w:spacing w:line="260" w:lineRule="exact"/>
        <w:jc w:val="both"/>
        <w:rPr>
          <w:sz w:val="24"/>
          <w:szCs w:val="24"/>
        </w:rPr>
      </w:pPr>
      <w:r w:rsidRPr="008453F3">
        <w:rPr>
          <w:sz w:val="24"/>
          <w:szCs w:val="24"/>
        </w:rPr>
        <w:t xml:space="preserve"> </w:t>
      </w:r>
    </w:p>
    <w:p w:rsidR="007F30CD" w:rsidRPr="008453F3" w:rsidRDefault="007F30CD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7F30CD" w:rsidRPr="008453F3" w:rsidRDefault="007F30CD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7F30CD" w:rsidRPr="008453F3" w:rsidRDefault="007F30CD" w:rsidP="00365997">
      <w:pPr>
        <w:autoSpaceDE w:val="0"/>
        <w:ind w:firstLine="709"/>
        <w:jc w:val="right"/>
        <w:rPr>
          <w:color w:val="FF0000"/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color w:val="FF0000"/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07C87">
      <w:pPr>
        <w:autoSpaceDE w:val="0"/>
        <w:rPr>
          <w:sz w:val="24"/>
          <w:szCs w:val="24"/>
        </w:rPr>
      </w:pPr>
    </w:p>
    <w:p w:rsidR="007F30CD" w:rsidRPr="008453F3" w:rsidRDefault="007F30CD" w:rsidP="00307C87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453F3">
        <w:rPr>
          <w:sz w:val="24"/>
          <w:szCs w:val="24"/>
        </w:rPr>
        <w:t>Приложение  № 1</w:t>
      </w:r>
    </w:p>
    <w:p w:rsidR="007F30CD" w:rsidRPr="008453F3" w:rsidRDefault="007F30CD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  <w:r>
        <w:rPr>
          <w:sz w:val="24"/>
          <w:szCs w:val="24"/>
        </w:rPr>
        <w:t>,</w:t>
      </w:r>
    </w:p>
    <w:p w:rsidR="007F30CD" w:rsidRPr="008453F3" w:rsidRDefault="007F30CD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 w:rsidP="00460331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30CD" w:rsidRPr="008453F3" w:rsidRDefault="007F30CD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DC1CE5">
      <w:pPr>
        <w:jc w:val="center"/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>Земельный участок, образованный в границах застроенной территории, в отношении которой заключен договор о ее развитии, лицо, с которым заключен договор о развитии застроенной территории</w:t>
      </w:r>
    </w:p>
    <w:p w:rsidR="007F30CD" w:rsidRPr="008453F3" w:rsidRDefault="007F30CD">
      <w:pPr>
        <w:autoSpaceDE w:val="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7F30CD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7F30CD" w:rsidRPr="008453F3" w:rsidRDefault="007F30CD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DC1CE5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F30CD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541998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541998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541998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30CD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</w:rPr>
              <w:t>5.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41998">
            <w:pPr>
              <w:widowControl w:val="0"/>
              <w:autoSpaceDE w:val="0"/>
              <w:contextualSpacing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7F30CD" w:rsidRPr="008453F3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41998">
            <w:pPr>
              <w:widowControl w:val="0"/>
              <w:autoSpaceDE w:val="0"/>
              <w:contextualSpacing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</w:tr>
      <w:tr w:rsidR="007F30CD" w:rsidRPr="008453F3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</w:rPr>
              <w:t>7.</w:t>
            </w:r>
          </w:p>
        </w:tc>
        <w:tc>
          <w:tcPr>
            <w:tcW w:w="9581" w:type="dxa"/>
          </w:tcPr>
          <w:p w:rsidR="007F30CD" w:rsidRPr="008453F3" w:rsidRDefault="007F30CD" w:rsidP="00DC1CE5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7F30CD" w:rsidRPr="008453F3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7F30CD" w:rsidRPr="00541998" w:rsidRDefault="007F30CD" w:rsidP="00541998">
            <w:pPr>
              <w:autoSpaceDE w:val="0"/>
              <w:rPr>
                <w:sz w:val="24"/>
                <w:szCs w:val="24"/>
              </w:rPr>
            </w:pPr>
            <w:r w:rsidRPr="00541998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7F30CD" w:rsidRPr="008453F3" w:rsidRDefault="007F30CD" w:rsidP="00DC1CE5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7F30CD" w:rsidRPr="008453F3" w:rsidRDefault="007F30CD" w:rsidP="00D04D48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 xml:space="preserve">                                                </w:t>
      </w: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 2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>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30CD" w:rsidRPr="008453F3" w:rsidRDefault="007F30CD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460331">
      <w:pPr>
        <w:jc w:val="center"/>
        <w:rPr>
          <w:sz w:val="24"/>
          <w:szCs w:val="24"/>
        </w:rPr>
      </w:pPr>
    </w:p>
    <w:p w:rsidR="007F30CD" w:rsidRPr="008453F3" w:rsidRDefault="007F30CD" w:rsidP="00D04D48">
      <w:pPr>
        <w:jc w:val="center"/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>Земельный участок, на котором расположены здания или сооружения религиозного или благотворительного назначения, религиозной  организации, имеющий в собственности здания или сооружения религиозного или благотворительного назначения</w:t>
      </w:r>
    </w:p>
    <w:p w:rsidR="007F30CD" w:rsidRPr="008453F3" w:rsidRDefault="007F30CD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7F30CD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7F30CD" w:rsidRPr="008453F3" w:rsidRDefault="007F30CD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F30CD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30CD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61278">
            <w:pPr>
              <w:widowControl w:val="0"/>
              <w:autoSpaceDE w:val="0"/>
              <w:contextualSpacing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7F30CD" w:rsidRPr="008453F3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D04D48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7F30CD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7F30CD" w:rsidRPr="008453F3" w:rsidRDefault="007F30CD" w:rsidP="00D04D48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7F30CD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7F30CD" w:rsidRPr="008453F3" w:rsidRDefault="007F30CD" w:rsidP="00D04D48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D04D48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7F30CD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7F30CD" w:rsidRPr="008453F3" w:rsidRDefault="007F30CD" w:rsidP="00D04D4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D04D48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7F30CD" w:rsidRPr="008453F3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625" w:type="dxa"/>
            <w:gridSpan w:val="2"/>
          </w:tcPr>
          <w:p w:rsidR="007F30CD" w:rsidRPr="008453F3" w:rsidRDefault="007F30CD" w:rsidP="0054199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541998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 w:rsidRPr="008453F3">
              <w:rPr>
                <w:sz w:val="24"/>
                <w:szCs w:val="24"/>
                <w:lang w:eastAsia="ru-RU"/>
              </w:rPr>
              <w:t>здания, сооружения, расположенн</w:t>
            </w:r>
            <w:r>
              <w:rPr>
                <w:sz w:val="24"/>
                <w:szCs w:val="24"/>
                <w:lang w:eastAsia="ru-RU"/>
              </w:rPr>
              <w:t xml:space="preserve">ые </w:t>
            </w:r>
            <w:r w:rsidRPr="008453F3">
              <w:rPr>
                <w:sz w:val="24"/>
                <w:szCs w:val="24"/>
                <w:lang w:eastAsia="ru-RU"/>
              </w:rPr>
              <w:t xml:space="preserve"> на испрашиваемом земельном участке</w:t>
            </w:r>
          </w:p>
        </w:tc>
      </w:tr>
    </w:tbl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№3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30CD" w:rsidRPr="008453F3" w:rsidRDefault="007F30CD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D04D48">
      <w:pPr>
        <w:autoSpaceDE w:val="0"/>
        <w:rPr>
          <w:sz w:val="24"/>
          <w:szCs w:val="24"/>
          <w:lang w:eastAsia="ru-RU"/>
        </w:rPr>
      </w:pPr>
      <w:r w:rsidRPr="008453F3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7F30CD" w:rsidRPr="008453F3" w:rsidRDefault="007F30CD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61278">
            <w:pPr>
              <w:widowControl w:val="0"/>
              <w:autoSpaceDE w:val="0"/>
              <w:contextualSpacing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453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7F30CD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7F30CD" w:rsidRPr="008453F3" w:rsidRDefault="007F30CD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7F30CD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7F30CD" w:rsidRPr="008453F3" w:rsidRDefault="007F30CD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7F30CD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7F30CD" w:rsidRPr="008453F3" w:rsidRDefault="007F30CD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7F30CD" w:rsidRPr="008453F3" w:rsidRDefault="007F30CD" w:rsidP="00D04D48">
      <w:pPr>
        <w:widowControl w:val="0"/>
        <w:autoSpaceDE w:val="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№4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>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30CD" w:rsidRPr="008453F3" w:rsidRDefault="007F30CD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D04D48">
      <w:pPr>
        <w:jc w:val="center"/>
        <w:rPr>
          <w:sz w:val="24"/>
          <w:szCs w:val="24"/>
        </w:rPr>
      </w:pPr>
    </w:p>
    <w:p w:rsidR="007F30CD" w:rsidRPr="008453F3" w:rsidRDefault="007F30CD" w:rsidP="00D04D48">
      <w:pPr>
        <w:autoSpaceDE w:val="0"/>
        <w:rPr>
          <w:sz w:val="24"/>
          <w:szCs w:val="24"/>
          <w:lang w:eastAsia="ru-RU"/>
        </w:rPr>
      </w:pPr>
      <w:r w:rsidRPr="008453F3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7F30CD" w:rsidRPr="008453F3" w:rsidRDefault="007F30CD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61278">
            <w:pPr>
              <w:widowControl w:val="0"/>
              <w:autoSpaceDE w:val="0"/>
              <w:contextualSpacing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453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7F30CD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7F30CD" w:rsidRPr="008453F3" w:rsidRDefault="007F30CD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7F30CD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7F30CD" w:rsidRPr="008453F3" w:rsidRDefault="007F30CD" w:rsidP="003166DE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7F30CD" w:rsidRPr="008453F3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7F30CD" w:rsidRPr="008453F3" w:rsidRDefault="007F30CD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53F3">
              <w:rPr>
                <w:sz w:val="24"/>
                <w:szCs w:val="24"/>
              </w:rPr>
              <w:t>.</w:t>
            </w:r>
          </w:p>
        </w:tc>
        <w:tc>
          <w:tcPr>
            <w:tcW w:w="9581" w:type="dxa"/>
          </w:tcPr>
          <w:p w:rsidR="007F30CD" w:rsidRPr="008453F3" w:rsidRDefault="007F30CD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7F30CD" w:rsidRPr="008453F3" w:rsidRDefault="007F30CD" w:rsidP="00D04D48">
      <w:pPr>
        <w:widowControl w:val="0"/>
        <w:autoSpaceDE w:val="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D04D48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 w:rsidP="00D04D48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 5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>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30CD" w:rsidRPr="008453F3" w:rsidRDefault="007F30CD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D04D48">
      <w:pPr>
        <w:jc w:val="center"/>
        <w:rPr>
          <w:sz w:val="24"/>
          <w:szCs w:val="24"/>
        </w:rPr>
      </w:pPr>
    </w:p>
    <w:p w:rsidR="007F30CD" w:rsidRPr="008453F3" w:rsidRDefault="007F30CD" w:rsidP="00D04D48">
      <w:pPr>
        <w:autoSpaceDE w:val="0"/>
        <w:rPr>
          <w:sz w:val="24"/>
          <w:szCs w:val="24"/>
          <w:lang w:eastAsia="ru-RU"/>
        </w:rPr>
      </w:pPr>
      <w:r w:rsidRPr="008453F3">
        <w:rPr>
          <w:sz w:val="24"/>
          <w:szCs w:val="24"/>
          <w:lang w:eastAsia="ru-RU"/>
        </w:rPr>
        <w:t xml:space="preserve">    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</w:r>
    </w:p>
    <w:p w:rsidR="007F30CD" w:rsidRPr="008453F3" w:rsidRDefault="007F30CD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61278">
            <w:pPr>
              <w:widowControl w:val="0"/>
              <w:autoSpaceDE w:val="0"/>
              <w:contextualSpacing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</w:tbl>
    <w:p w:rsidR="007F30CD" w:rsidRPr="008453F3" w:rsidRDefault="007F30CD" w:rsidP="00D04D48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 w:rsidP="00D04D48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 w:rsidP="003166DE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 6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30CD" w:rsidRPr="008453F3" w:rsidRDefault="007F30CD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3166DE">
      <w:pPr>
        <w:jc w:val="center"/>
        <w:rPr>
          <w:sz w:val="24"/>
          <w:szCs w:val="24"/>
        </w:rPr>
      </w:pPr>
    </w:p>
    <w:p w:rsidR="007F30CD" w:rsidRPr="008453F3" w:rsidRDefault="007F30CD" w:rsidP="003166DE">
      <w:pPr>
        <w:autoSpaceDE w:val="0"/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 xml:space="preserve">     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541998" w:rsidRDefault="007F30CD" w:rsidP="00561278">
            <w:pPr>
              <w:widowControl w:val="0"/>
              <w:autoSpaceDE w:val="0"/>
              <w:contextualSpacing/>
              <w:rPr>
                <w:sz w:val="24"/>
                <w:szCs w:val="24"/>
                <w:lang w:eastAsia="en-US"/>
              </w:rPr>
            </w:pPr>
            <w:r w:rsidRPr="00541998">
              <w:rPr>
                <w:sz w:val="24"/>
                <w:szCs w:val="24"/>
                <w:lang w:eastAsia="ru-RU"/>
              </w:rPr>
              <w:t xml:space="preserve">* </w:t>
            </w:r>
            <w:r w:rsidRPr="00541998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(при наличии кадастрового учёта) </w:t>
            </w:r>
            <w:r w:rsidRPr="00541998">
              <w:rPr>
                <w:i/>
                <w:sz w:val="24"/>
                <w:szCs w:val="24"/>
              </w:rPr>
              <w:t>- оригинал</w:t>
            </w:r>
            <w:r w:rsidRPr="00541998">
              <w:rPr>
                <w:sz w:val="24"/>
                <w:szCs w:val="24"/>
                <w:lang w:eastAsia="ru-RU"/>
              </w:rPr>
              <w:t xml:space="preserve">  или уведомление об отсутствии в ЕГРН запрашиваемых сведений о зарегистрированных правах на указанный земельный участок </w:t>
            </w:r>
            <w:r w:rsidRPr="00541998">
              <w:rPr>
                <w:i/>
                <w:sz w:val="24"/>
                <w:szCs w:val="24"/>
                <w:lang w:eastAsia="en-US"/>
              </w:rPr>
              <w:t>- оригинал.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453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</w:tbl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 w:rsidP="003166DE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 w:rsidP="003166DE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 w:rsidP="003166DE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7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 w:rsidP="00513238">
      <w:pPr>
        <w:autoSpaceDE w:val="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F30CD" w:rsidRPr="008453F3" w:rsidRDefault="007F30CD" w:rsidP="00513238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 находящегося в муниципальной собственности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946B31">
      <w:pPr>
        <w:jc w:val="center"/>
        <w:rPr>
          <w:sz w:val="24"/>
          <w:szCs w:val="24"/>
        </w:rPr>
      </w:pPr>
    </w:p>
    <w:p w:rsidR="007F30CD" w:rsidRPr="008453F3" w:rsidRDefault="007F30CD" w:rsidP="003166DE">
      <w:pPr>
        <w:rPr>
          <w:sz w:val="24"/>
          <w:szCs w:val="24"/>
        </w:rPr>
      </w:pPr>
      <w:r w:rsidRPr="008453F3">
        <w:rPr>
          <w:sz w:val="24"/>
          <w:szCs w:val="24"/>
          <w:lang w:eastAsia="ru-RU"/>
        </w:rPr>
        <w:t xml:space="preserve">         Случаи предоставления земельных участков устанавливаются законом субъекта Российской Федерации, отдельные категории граждан, устанавливаемые законом субъекта Российской Федерации, религиозной  организации, имеющей земельный участок на праве постоянного (бессрочного) пользования и предназначенный для сельскохозяйственного производства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№</w:t>
            </w:r>
          </w:p>
          <w:p w:rsidR="007F30CD" w:rsidRPr="008453F3" w:rsidRDefault="007F30CD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8453F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8453F3">
              <w:rPr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  <w:lang w:eastAsia="en-US"/>
              </w:rPr>
            </w:pPr>
            <w:r w:rsidRPr="008453F3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30CD" w:rsidRPr="008453F3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0CD" w:rsidRPr="008453F3" w:rsidRDefault="007F30CD" w:rsidP="003166DE">
            <w:pPr>
              <w:autoSpaceDE w:val="0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5.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CD" w:rsidRPr="008453F3" w:rsidRDefault="007F30CD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</w:tbl>
    <w:p w:rsidR="007F30CD" w:rsidRPr="008453F3" w:rsidRDefault="007F30CD" w:rsidP="003166DE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Приложение  №</w:t>
      </w:r>
      <w:r>
        <w:rPr>
          <w:sz w:val="24"/>
          <w:szCs w:val="24"/>
        </w:rPr>
        <w:t xml:space="preserve"> 8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  <w:lang w:eastAsia="en-US"/>
        </w:rPr>
      </w:pP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>
      <w:pPr>
        <w:widowControl w:val="0"/>
        <w:autoSpaceDE w:val="0"/>
        <w:jc w:val="center"/>
        <w:rPr>
          <w:sz w:val="24"/>
          <w:szCs w:val="24"/>
        </w:rPr>
      </w:pPr>
      <w:r w:rsidRPr="008453F3">
        <w:rPr>
          <w:b/>
          <w:sz w:val="24"/>
          <w:szCs w:val="24"/>
          <w:lang w:eastAsia="en-US"/>
        </w:rPr>
        <w:t>Образец заявления</w:t>
      </w:r>
    </w:p>
    <w:p w:rsidR="007F30CD" w:rsidRPr="008453F3" w:rsidRDefault="007F30CD">
      <w:pPr>
        <w:widowControl w:val="0"/>
        <w:autoSpaceDE w:val="0"/>
        <w:jc w:val="right"/>
        <w:rPr>
          <w:sz w:val="24"/>
          <w:szCs w:val="24"/>
        </w:rPr>
      </w:pPr>
    </w:p>
    <w:p w:rsidR="007F30CD" w:rsidRPr="008453F3" w:rsidRDefault="007F30CD" w:rsidP="00513238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 xml:space="preserve">Главе  </w:t>
      </w:r>
      <w:r>
        <w:rPr>
          <w:sz w:val="24"/>
          <w:szCs w:val="24"/>
        </w:rPr>
        <w:t xml:space="preserve">Администрации Войновского </w:t>
      </w:r>
      <w:r w:rsidRPr="008453F3">
        <w:rPr>
          <w:sz w:val="24"/>
          <w:szCs w:val="24"/>
        </w:rPr>
        <w:t xml:space="preserve"> сельского поселения</w:t>
      </w:r>
    </w:p>
    <w:p w:rsidR="007F30CD" w:rsidRPr="008453F3" w:rsidRDefault="007F30CD">
      <w:pPr>
        <w:widowControl w:val="0"/>
        <w:autoSpaceDE w:val="0"/>
        <w:ind w:left="4820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>______________________________________</w:t>
      </w:r>
    </w:p>
    <w:p w:rsidR="007F30CD" w:rsidRPr="008453F3" w:rsidRDefault="007F30CD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(Ф.И.О.)</w:t>
      </w:r>
    </w:p>
    <w:p w:rsidR="007F30CD" w:rsidRPr="008453F3" w:rsidRDefault="007F30CD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>______________________________________</w:t>
      </w:r>
    </w:p>
    <w:p w:rsidR="007F30CD" w:rsidRPr="008453F3" w:rsidRDefault="007F30CD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(адрес регистрации)</w:t>
      </w:r>
    </w:p>
    <w:p w:rsidR="007F30CD" w:rsidRPr="008453F3" w:rsidRDefault="007F30CD">
      <w:pPr>
        <w:widowControl w:val="0"/>
        <w:autoSpaceDE w:val="0"/>
        <w:ind w:left="4820"/>
        <w:rPr>
          <w:sz w:val="24"/>
          <w:szCs w:val="24"/>
        </w:rPr>
      </w:pPr>
      <w:r w:rsidRPr="008453F3">
        <w:rPr>
          <w:sz w:val="24"/>
          <w:szCs w:val="24"/>
        </w:rPr>
        <w:t>______________________________________</w:t>
      </w:r>
    </w:p>
    <w:p w:rsidR="007F30CD" w:rsidRPr="008453F3" w:rsidRDefault="007F30CD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(контактный телефон)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</w:p>
    <w:p w:rsidR="007F30CD" w:rsidRPr="008453F3" w:rsidRDefault="007F30CD">
      <w:pPr>
        <w:widowControl w:val="0"/>
        <w:tabs>
          <w:tab w:val="left" w:pos="2520"/>
        </w:tabs>
        <w:autoSpaceDE w:val="0"/>
        <w:jc w:val="center"/>
        <w:rPr>
          <w:b/>
          <w:sz w:val="24"/>
          <w:szCs w:val="24"/>
        </w:rPr>
      </w:pPr>
      <w:r w:rsidRPr="008453F3">
        <w:rPr>
          <w:b/>
          <w:sz w:val="24"/>
          <w:szCs w:val="24"/>
        </w:rPr>
        <w:t>ЗАЯВЛЕНИЕ</w:t>
      </w:r>
    </w:p>
    <w:p w:rsidR="007F30CD" w:rsidRPr="008453F3" w:rsidRDefault="007F30CD">
      <w:pPr>
        <w:widowControl w:val="0"/>
        <w:autoSpaceDE w:val="0"/>
        <w:jc w:val="center"/>
        <w:rPr>
          <w:sz w:val="24"/>
          <w:szCs w:val="24"/>
        </w:rPr>
      </w:pPr>
      <w:r w:rsidRPr="008453F3">
        <w:rPr>
          <w:b/>
          <w:sz w:val="24"/>
          <w:szCs w:val="24"/>
        </w:rPr>
        <w:t>о предоставлении земельного участка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453F3">
        <w:rPr>
          <w:sz w:val="24"/>
          <w:szCs w:val="24"/>
        </w:rPr>
        <w:t>Прошу предоставить бесплатно в собственность земельный участок площадью _____________________ кв.м., расположенный по адресу: ____________________________________________________________________, для использования _______________________________________________________.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rPr>
          <w:i/>
          <w:sz w:val="24"/>
          <w:szCs w:val="24"/>
        </w:rPr>
      </w:pPr>
      <w:r w:rsidRPr="008453F3">
        <w:rPr>
          <w:sz w:val="24"/>
          <w:szCs w:val="24"/>
        </w:rPr>
        <w:t>Результат предоставления услуги прошу мне передать _________________________</w:t>
      </w:r>
    </w:p>
    <w:p w:rsidR="007F30CD" w:rsidRPr="008453F3" w:rsidRDefault="007F30CD">
      <w:pPr>
        <w:widowControl w:val="0"/>
        <w:autoSpaceDE w:val="0"/>
        <w:ind w:left="5664" w:firstLine="708"/>
        <w:rPr>
          <w:sz w:val="24"/>
          <w:szCs w:val="24"/>
        </w:rPr>
      </w:pPr>
      <w:r w:rsidRPr="008453F3">
        <w:rPr>
          <w:i/>
          <w:sz w:val="24"/>
          <w:szCs w:val="24"/>
        </w:rPr>
        <w:t>(нарочно, почтовым отправлением)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Прилагаю копии следующих документов: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1. 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2._________________________________________________________________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3._________________________________________________________________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4._________________________________________________________________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5._________________________________________________________________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6._________________________________________________________________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7._________________________________________________________________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>8._________________________________________________________________</w:t>
      </w:r>
    </w:p>
    <w:p w:rsidR="007F30CD" w:rsidRPr="008453F3" w:rsidRDefault="007F30CD">
      <w:pPr>
        <w:widowControl w:val="0"/>
        <w:autoSpaceDE w:val="0"/>
        <w:rPr>
          <w:sz w:val="24"/>
          <w:szCs w:val="24"/>
        </w:rPr>
      </w:pPr>
    </w:p>
    <w:p w:rsidR="007F30CD" w:rsidRPr="008453F3" w:rsidRDefault="007F30CD">
      <w:pPr>
        <w:widowControl w:val="0"/>
        <w:tabs>
          <w:tab w:val="left" w:pos="3280"/>
          <w:tab w:val="left" w:pos="6920"/>
        </w:tabs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ab/>
        <w:t xml:space="preserve">    _______________</w:t>
      </w:r>
      <w:r w:rsidRPr="008453F3">
        <w:rPr>
          <w:sz w:val="24"/>
          <w:szCs w:val="24"/>
        </w:rPr>
        <w:tab/>
        <w:t>_________________</w:t>
      </w:r>
    </w:p>
    <w:p w:rsidR="007F30CD" w:rsidRPr="008453F3" w:rsidRDefault="007F30CD">
      <w:pPr>
        <w:widowControl w:val="0"/>
        <w:tabs>
          <w:tab w:val="center" w:pos="4677"/>
          <w:tab w:val="left" w:pos="7740"/>
        </w:tabs>
        <w:autoSpaceDE w:val="0"/>
        <w:rPr>
          <w:sz w:val="24"/>
          <w:szCs w:val="24"/>
        </w:rPr>
      </w:pPr>
      <w:r w:rsidRPr="008453F3">
        <w:rPr>
          <w:sz w:val="24"/>
          <w:szCs w:val="24"/>
        </w:rPr>
        <w:tab/>
        <w:t>подпись</w:t>
      </w:r>
      <w:r w:rsidRPr="008453F3">
        <w:rPr>
          <w:sz w:val="24"/>
          <w:szCs w:val="24"/>
        </w:rPr>
        <w:tab/>
        <w:t>дата</w:t>
      </w: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Default="007F30CD">
      <w:pPr>
        <w:autoSpaceDE w:val="0"/>
        <w:ind w:firstLine="720"/>
        <w:jc w:val="right"/>
        <w:rPr>
          <w:sz w:val="24"/>
          <w:szCs w:val="24"/>
        </w:rPr>
      </w:pPr>
    </w:p>
    <w:p w:rsidR="007F30CD" w:rsidRPr="008453F3" w:rsidRDefault="007F30CD">
      <w:pPr>
        <w:autoSpaceDE w:val="0"/>
        <w:ind w:firstLine="72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9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к административному регламенту по 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предоставлению муниципальной услуги 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>«Предоставление земельного участка,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</w:rPr>
      </w:pPr>
      <w:r w:rsidRPr="008453F3">
        <w:rPr>
          <w:sz w:val="24"/>
          <w:szCs w:val="24"/>
        </w:rPr>
        <w:t xml:space="preserve"> находящегося в муниципальной собственности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  <w:r w:rsidRPr="008453F3">
        <w:rPr>
          <w:sz w:val="24"/>
          <w:szCs w:val="24"/>
        </w:rPr>
        <w:t xml:space="preserve"> в  собственность бесплатно</w:t>
      </w:r>
      <w:r w:rsidRPr="008453F3">
        <w:rPr>
          <w:sz w:val="24"/>
          <w:szCs w:val="24"/>
          <w:lang w:eastAsia="en-US"/>
        </w:rPr>
        <w:t>»</w:t>
      </w:r>
    </w:p>
    <w:p w:rsidR="007F30CD" w:rsidRPr="008453F3" w:rsidRDefault="007F30CD" w:rsidP="00513238">
      <w:pPr>
        <w:autoSpaceDE w:val="0"/>
        <w:jc w:val="right"/>
        <w:rPr>
          <w:sz w:val="24"/>
          <w:szCs w:val="24"/>
          <w:lang w:eastAsia="en-US"/>
        </w:rPr>
      </w:pPr>
    </w:p>
    <w:p w:rsidR="007F30CD" w:rsidRPr="008453F3" w:rsidRDefault="007F30CD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7F30CD" w:rsidRPr="008453F3" w:rsidRDefault="007F30CD">
      <w:pPr>
        <w:keepNext/>
        <w:jc w:val="center"/>
        <w:rPr>
          <w:sz w:val="24"/>
          <w:szCs w:val="24"/>
        </w:rPr>
      </w:pPr>
      <w:r w:rsidRPr="008453F3">
        <w:rPr>
          <w:b/>
          <w:kern w:val="1"/>
          <w:sz w:val="24"/>
          <w:szCs w:val="24"/>
        </w:rPr>
        <w:t>Блок-схема</w:t>
      </w:r>
    </w:p>
    <w:p w:rsidR="007F30CD" w:rsidRPr="008453F3" w:rsidRDefault="007F30CD">
      <w:pPr>
        <w:autoSpaceDE w:val="0"/>
        <w:ind w:firstLine="567"/>
        <w:jc w:val="both"/>
        <w:rPr>
          <w:sz w:val="24"/>
          <w:szCs w:val="24"/>
        </w:rPr>
      </w:pPr>
    </w:p>
    <w:p w:rsidR="007F30CD" w:rsidRPr="008453F3" w:rsidRDefault="007F30CD">
      <w:pPr>
        <w:jc w:val="center"/>
        <w:rPr>
          <w:sz w:val="24"/>
          <w:szCs w:val="24"/>
        </w:rPr>
      </w:pPr>
      <w:r w:rsidRPr="008453F3">
        <w:rPr>
          <w:sz w:val="24"/>
          <w:szCs w:val="24"/>
        </w:rPr>
        <w:t>КОНЕЦ</w:t>
      </w:r>
    </w:p>
    <w:p w:rsidR="007F30CD" w:rsidRPr="008453F3" w:rsidRDefault="007F30CD">
      <w:pPr>
        <w:autoSpaceDE w:val="0"/>
        <w:ind w:firstLine="851"/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5pt;margin-top:299.5pt;width:72.75pt;height:140.05pt;z-index:251663872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Подготавливается проект постановления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47.7pt;margin-top:299.5pt;width:118.95pt;height:139.65pt;z-index:251658752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2.05pt;margin-top:270.8pt;width:.1pt;height:28.7pt;z-index:251664896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93.65pt;margin-top:270.8pt;width:.1pt;height:28.7pt;z-index:251661824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60.15pt;margin-top:222.05pt;width:202.8pt;height:48.75pt;z-index:251659776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256.7pt;margin-top:207.3pt;width:.1pt;height:14.75pt;z-index:251657728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99.95pt;margin-top:-21.75pt;width:107.2pt;height:23.2pt;z-index:251647488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47.95pt;margin-top:1.5pt;width:.8pt;height:34.25pt;z-index:251648512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5.3pt;margin-top:35.7pt;width:472.75pt;height:50.35pt;z-index:251649536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rStyle w:val="FontStyle53"/>
                      <w:sz w:val="24"/>
                      <w:szCs w:val="24"/>
                    </w:rPr>
                    <w:t xml:space="preserve">Заявление о предоставлении  </w:t>
                  </w:r>
                  <w:r>
                    <w:rPr>
                      <w:sz w:val="24"/>
                      <w:szCs w:val="24"/>
                    </w:rPr>
                    <w:t xml:space="preserve">бесплатно в собственность земельного участка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16.35pt;margin-top:86.1pt;width:.1pt;height:32.55pt;z-index:251650560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411.3pt;margin-top:86.1pt;width:.1pt;height:32.55pt;z-index:251651584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21.7pt;margin-top:118.6pt;width:168.2pt;height:20.95pt;z-index:251652608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330.9pt;margin-top:118.6pt;width:157.15pt;height:20.95pt;z-index:251653632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МАУ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112.6pt;margin-top:169.7pt;width:290.25pt;height:27.8pt;z-index:251654656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93.55pt;margin-top:132pt;width:66.2pt;height:37.75pt;z-index:251655680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189.95pt;margin-top:132pt;width:141pt;height:.1pt;flip:x;z-index:251656704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214.95pt;margin-top:544.6pt;width:107.2pt;height:28.3pt;z-index:251660800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окончание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272.55pt;margin-top:509.75pt;width:.1pt;height:34.9pt;z-index:251662848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193.55pt;margin-top:439.2pt;width:73.2pt;height:24.7pt;z-index:251665920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287.05pt;margin-top:439.2pt;width:60.45pt;height:24.7pt;flip:x;z-index:251666944" o:connectortype="straight" strokeweight=".26mm">
            <v:stroke endarrow="block" joinstyle="miter" endcap="square"/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128.15pt;margin-top:463.5pt;width:275.1pt;height:46.6pt;z-index:251667968;mso-wrap-distance-left:9.05pt;mso-wrap-distance-right:9.05pt">
            <v:fill color2="black"/>
            <v:textbox>
              <w:txbxContent>
                <w:p w:rsidR="007F30CD" w:rsidRDefault="007F30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  постановление</w:t>
                  </w:r>
                </w:p>
                <w:p w:rsidR="007F30CD" w:rsidRDefault="007F30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7F30CD" w:rsidRDefault="007F30C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30CD" w:rsidRDefault="007F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F30CD" w:rsidRPr="008453F3" w:rsidSect="00200FD1">
      <w:pgSz w:w="11906" w:h="16838"/>
      <w:pgMar w:top="709" w:right="567" w:bottom="112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cs="Times New Roman" w:hint="default"/>
      </w:rPr>
    </w:lvl>
  </w:abstractNum>
  <w:abstractNum w:abstractNumId="7">
    <w:nsid w:val="18AB1361"/>
    <w:multiLevelType w:val="hybridMultilevel"/>
    <w:tmpl w:val="6CF4577E"/>
    <w:lvl w:ilvl="0" w:tplc="4BDA68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DAB293F"/>
    <w:multiLevelType w:val="hybridMultilevel"/>
    <w:tmpl w:val="448ADD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33"/>
    <w:rsid w:val="0005169E"/>
    <w:rsid w:val="00057030"/>
    <w:rsid w:val="000C3651"/>
    <w:rsid w:val="000D7990"/>
    <w:rsid w:val="000F2942"/>
    <w:rsid w:val="00132730"/>
    <w:rsid w:val="00181E8D"/>
    <w:rsid w:val="001A1866"/>
    <w:rsid w:val="001A59A7"/>
    <w:rsid w:val="001B0DBF"/>
    <w:rsid w:val="00200FD1"/>
    <w:rsid w:val="00220D33"/>
    <w:rsid w:val="002262F9"/>
    <w:rsid w:val="002363C9"/>
    <w:rsid w:val="00263BAF"/>
    <w:rsid w:val="00282624"/>
    <w:rsid w:val="002A3058"/>
    <w:rsid w:val="002A31C0"/>
    <w:rsid w:val="002B6A70"/>
    <w:rsid w:val="0030698E"/>
    <w:rsid w:val="00307C87"/>
    <w:rsid w:val="003166DE"/>
    <w:rsid w:val="00365997"/>
    <w:rsid w:val="00371C5F"/>
    <w:rsid w:val="003A0756"/>
    <w:rsid w:val="003D78F9"/>
    <w:rsid w:val="00414276"/>
    <w:rsid w:val="004505F3"/>
    <w:rsid w:val="00460331"/>
    <w:rsid w:val="00470F6B"/>
    <w:rsid w:val="00513238"/>
    <w:rsid w:val="00541998"/>
    <w:rsid w:val="00547351"/>
    <w:rsid w:val="00561278"/>
    <w:rsid w:val="005F0BC5"/>
    <w:rsid w:val="005F0E5C"/>
    <w:rsid w:val="00612A60"/>
    <w:rsid w:val="0064752C"/>
    <w:rsid w:val="006A6A35"/>
    <w:rsid w:val="006C7986"/>
    <w:rsid w:val="006F318D"/>
    <w:rsid w:val="0071191A"/>
    <w:rsid w:val="00716BAF"/>
    <w:rsid w:val="00732A75"/>
    <w:rsid w:val="007C42C5"/>
    <w:rsid w:val="007C6D3C"/>
    <w:rsid w:val="007F30CD"/>
    <w:rsid w:val="008241B8"/>
    <w:rsid w:val="008453F3"/>
    <w:rsid w:val="008D13D8"/>
    <w:rsid w:val="00946B31"/>
    <w:rsid w:val="009577D2"/>
    <w:rsid w:val="00962C28"/>
    <w:rsid w:val="00992B22"/>
    <w:rsid w:val="009B1728"/>
    <w:rsid w:val="009B3760"/>
    <w:rsid w:val="00A41A7E"/>
    <w:rsid w:val="00A54479"/>
    <w:rsid w:val="00A65B7B"/>
    <w:rsid w:val="00A7449A"/>
    <w:rsid w:val="00A85C95"/>
    <w:rsid w:val="00AB4D90"/>
    <w:rsid w:val="00AE7C67"/>
    <w:rsid w:val="00B02A83"/>
    <w:rsid w:val="00B119AC"/>
    <w:rsid w:val="00B444B3"/>
    <w:rsid w:val="00BB168C"/>
    <w:rsid w:val="00BD5246"/>
    <w:rsid w:val="00C941F9"/>
    <w:rsid w:val="00CD79E6"/>
    <w:rsid w:val="00D04D48"/>
    <w:rsid w:val="00D8711C"/>
    <w:rsid w:val="00DC1CE5"/>
    <w:rsid w:val="00DF77B3"/>
    <w:rsid w:val="00E224F3"/>
    <w:rsid w:val="00E52618"/>
    <w:rsid w:val="00E87515"/>
    <w:rsid w:val="00E979AE"/>
    <w:rsid w:val="00ED43F4"/>
    <w:rsid w:val="00EE23B7"/>
    <w:rsid w:val="00F1353D"/>
    <w:rsid w:val="00F242CA"/>
    <w:rsid w:val="00FC5B2A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C5"/>
    <w:pPr>
      <w:suppressAutoHyphens/>
    </w:pPr>
    <w:rPr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BC5"/>
    <w:pPr>
      <w:keepNext/>
      <w:numPr>
        <w:numId w:val="1"/>
      </w:numPr>
      <w:ind w:left="2880" w:firstLine="720"/>
      <w:outlineLvl w:val="0"/>
    </w:pPr>
    <w:rPr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28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5F0BC5"/>
    <w:rPr>
      <w:rFonts w:ascii="Times New Roman" w:hAnsi="Times New Roman"/>
    </w:rPr>
  </w:style>
  <w:style w:type="character" w:customStyle="1" w:styleId="WW8Num2z0">
    <w:name w:val="WW8Num2z0"/>
    <w:uiPriority w:val="99"/>
    <w:rsid w:val="005F0BC5"/>
  </w:style>
  <w:style w:type="character" w:customStyle="1" w:styleId="WW8Num2z1">
    <w:name w:val="WW8Num2z1"/>
    <w:uiPriority w:val="99"/>
    <w:rsid w:val="005F0BC5"/>
  </w:style>
  <w:style w:type="character" w:customStyle="1" w:styleId="WW8Num2z2">
    <w:name w:val="WW8Num2z2"/>
    <w:uiPriority w:val="99"/>
    <w:rsid w:val="005F0BC5"/>
  </w:style>
  <w:style w:type="character" w:customStyle="1" w:styleId="WW8Num2z3">
    <w:name w:val="WW8Num2z3"/>
    <w:uiPriority w:val="99"/>
    <w:rsid w:val="005F0BC5"/>
  </w:style>
  <w:style w:type="character" w:customStyle="1" w:styleId="WW8Num2z4">
    <w:name w:val="WW8Num2z4"/>
    <w:uiPriority w:val="99"/>
    <w:rsid w:val="005F0BC5"/>
  </w:style>
  <w:style w:type="character" w:customStyle="1" w:styleId="WW8Num2z5">
    <w:name w:val="WW8Num2z5"/>
    <w:uiPriority w:val="99"/>
    <w:rsid w:val="005F0BC5"/>
  </w:style>
  <w:style w:type="character" w:customStyle="1" w:styleId="WW8Num2z6">
    <w:name w:val="WW8Num2z6"/>
    <w:uiPriority w:val="99"/>
    <w:rsid w:val="005F0BC5"/>
  </w:style>
  <w:style w:type="character" w:customStyle="1" w:styleId="WW8Num2z7">
    <w:name w:val="WW8Num2z7"/>
    <w:uiPriority w:val="99"/>
    <w:rsid w:val="005F0BC5"/>
  </w:style>
  <w:style w:type="character" w:customStyle="1" w:styleId="WW8Num2z8">
    <w:name w:val="WW8Num2z8"/>
    <w:uiPriority w:val="99"/>
    <w:rsid w:val="005F0BC5"/>
  </w:style>
  <w:style w:type="character" w:customStyle="1" w:styleId="WW8Num3z0">
    <w:name w:val="WW8Num3z0"/>
    <w:uiPriority w:val="99"/>
    <w:rsid w:val="005F0BC5"/>
  </w:style>
  <w:style w:type="character" w:customStyle="1" w:styleId="WW8Num3z1">
    <w:name w:val="WW8Num3z1"/>
    <w:uiPriority w:val="99"/>
    <w:rsid w:val="005F0BC5"/>
  </w:style>
  <w:style w:type="character" w:customStyle="1" w:styleId="WW8Num3z2">
    <w:name w:val="WW8Num3z2"/>
    <w:uiPriority w:val="99"/>
    <w:rsid w:val="005F0BC5"/>
  </w:style>
  <w:style w:type="character" w:customStyle="1" w:styleId="WW8Num3z3">
    <w:name w:val="WW8Num3z3"/>
    <w:uiPriority w:val="99"/>
    <w:rsid w:val="005F0BC5"/>
  </w:style>
  <w:style w:type="character" w:customStyle="1" w:styleId="WW8Num3z4">
    <w:name w:val="WW8Num3z4"/>
    <w:uiPriority w:val="99"/>
    <w:rsid w:val="005F0BC5"/>
  </w:style>
  <w:style w:type="character" w:customStyle="1" w:styleId="WW8Num3z5">
    <w:name w:val="WW8Num3z5"/>
    <w:uiPriority w:val="99"/>
    <w:rsid w:val="005F0BC5"/>
  </w:style>
  <w:style w:type="character" w:customStyle="1" w:styleId="WW8Num3z6">
    <w:name w:val="WW8Num3z6"/>
    <w:uiPriority w:val="99"/>
    <w:rsid w:val="005F0BC5"/>
  </w:style>
  <w:style w:type="character" w:customStyle="1" w:styleId="WW8Num3z7">
    <w:name w:val="WW8Num3z7"/>
    <w:uiPriority w:val="99"/>
    <w:rsid w:val="005F0BC5"/>
  </w:style>
  <w:style w:type="character" w:customStyle="1" w:styleId="WW8Num3z8">
    <w:name w:val="WW8Num3z8"/>
    <w:uiPriority w:val="99"/>
    <w:rsid w:val="005F0BC5"/>
  </w:style>
  <w:style w:type="character" w:customStyle="1" w:styleId="WW8Num4z0">
    <w:name w:val="WW8Num4z0"/>
    <w:uiPriority w:val="99"/>
    <w:rsid w:val="005F0BC5"/>
  </w:style>
  <w:style w:type="character" w:customStyle="1" w:styleId="WW8Num4z1">
    <w:name w:val="WW8Num4z1"/>
    <w:uiPriority w:val="99"/>
    <w:rsid w:val="005F0BC5"/>
  </w:style>
  <w:style w:type="character" w:customStyle="1" w:styleId="WW8Num4z2">
    <w:name w:val="WW8Num4z2"/>
    <w:uiPriority w:val="99"/>
    <w:rsid w:val="005F0BC5"/>
  </w:style>
  <w:style w:type="character" w:customStyle="1" w:styleId="WW8Num4z3">
    <w:name w:val="WW8Num4z3"/>
    <w:uiPriority w:val="99"/>
    <w:rsid w:val="005F0BC5"/>
  </w:style>
  <w:style w:type="character" w:customStyle="1" w:styleId="WW8Num4z4">
    <w:name w:val="WW8Num4z4"/>
    <w:uiPriority w:val="99"/>
    <w:rsid w:val="005F0BC5"/>
  </w:style>
  <w:style w:type="character" w:customStyle="1" w:styleId="WW8Num4z5">
    <w:name w:val="WW8Num4z5"/>
    <w:uiPriority w:val="99"/>
    <w:rsid w:val="005F0BC5"/>
  </w:style>
  <w:style w:type="character" w:customStyle="1" w:styleId="WW8Num4z6">
    <w:name w:val="WW8Num4z6"/>
    <w:uiPriority w:val="99"/>
    <w:rsid w:val="005F0BC5"/>
  </w:style>
  <w:style w:type="character" w:customStyle="1" w:styleId="WW8Num4z7">
    <w:name w:val="WW8Num4z7"/>
    <w:uiPriority w:val="99"/>
    <w:rsid w:val="005F0BC5"/>
  </w:style>
  <w:style w:type="character" w:customStyle="1" w:styleId="WW8Num4z8">
    <w:name w:val="WW8Num4z8"/>
    <w:uiPriority w:val="99"/>
    <w:rsid w:val="005F0BC5"/>
  </w:style>
  <w:style w:type="character" w:customStyle="1" w:styleId="WW8Num5z0">
    <w:name w:val="WW8Num5z0"/>
    <w:uiPriority w:val="99"/>
    <w:rsid w:val="005F0BC5"/>
  </w:style>
  <w:style w:type="character" w:customStyle="1" w:styleId="WW8Num5z1">
    <w:name w:val="WW8Num5z1"/>
    <w:uiPriority w:val="99"/>
    <w:rsid w:val="005F0BC5"/>
  </w:style>
  <w:style w:type="character" w:customStyle="1" w:styleId="WW8Num5z2">
    <w:name w:val="WW8Num5z2"/>
    <w:uiPriority w:val="99"/>
    <w:rsid w:val="005F0BC5"/>
  </w:style>
  <w:style w:type="character" w:customStyle="1" w:styleId="WW8Num5z3">
    <w:name w:val="WW8Num5z3"/>
    <w:uiPriority w:val="99"/>
    <w:rsid w:val="005F0BC5"/>
  </w:style>
  <w:style w:type="character" w:customStyle="1" w:styleId="WW8Num5z4">
    <w:name w:val="WW8Num5z4"/>
    <w:uiPriority w:val="99"/>
    <w:rsid w:val="005F0BC5"/>
  </w:style>
  <w:style w:type="character" w:customStyle="1" w:styleId="WW8Num5z5">
    <w:name w:val="WW8Num5z5"/>
    <w:uiPriority w:val="99"/>
    <w:rsid w:val="005F0BC5"/>
  </w:style>
  <w:style w:type="character" w:customStyle="1" w:styleId="WW8Num5z6">
    <w:name w:val="WW8Num5z6"/>
    <w:uiPriority w:val="99"/>
    <w:rsid w:val="005F0BC5"/>
  </w:style>
  <w:style w:type="character" w:customStyle="1" w:styleId="WW8Num5z7">
    <w:name w:val="WW8Num5z7"/>
    <w:uiPriority w:val="99"/>
    <w:rsid w:val="005F0BC5"/>
  </w:style>
  <w:style w:type="character" w:customStyle="1" w:styleId="WW8Num5z8">
    <w:name w:val="WW8Num5z8"/>
    <w:uiPriority w:val="99"/>
    <w:rsid w:val="005F0BC5"/>
  </w:style>
  <w:style w:type="character" w:customStyle="1" w:styleId="1">
    <w:name w:val="Основной шрифт абзаца1"/>
    <w:uiPriority w:val="99"/>
    <w:rsid w:val="005F0BC5"/>
  </w:style>
  <w:style w:type="character" w:styleId="PageNumber">
    <w:name w:val="page number"/>
    <w:basedOn w:val="1"/>
    <w:uiPriority w:val="99"/>
    <w:rsid w:val="005F0BC5"/>
    <w:rPr>
      <w:rFonts w:cs="Times New Roman"/>
    </w:rPr>
  </w:style>
  <w:style w:type="character" w:customStyle="1" w:styleId="a">
    <w:name w:val="Текст выноски Знак"/>
    <w:uiPriority w:val="99"/>
    <w:rsid w:val="005F0BC5"/>
    <w:rPr>
      <w:rFonts w:ascii="Tahoma" w:hAnsi="Tahoma"/>
      <w:sz w:val="16"/>
    </w:rPr>
  </w:style>
  <w:style w:type="character" w:customStyle="1" w:styleId="FontStyle53">
    <w:name w:val="Font Style53"/>
    <w:uiPriority w:val="99"/>
    <w:rsid w:val="005F0BC5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5F0BC5"/>
    <w:rPr>
      <w:rFonts w:cs="Times New Roman"/>
      <w:color w:val="0000FF"/>
      <w:u w:val="single"/>
    </w:rPr>
  </w:style>
  <w:style w:type="character" w:customStyle="1" w:styleId="10">
    <w:name w:val="Заголовок 1 Знак"/>
    <w:uiPriority w:val="99"/>
    <w:rsid w:val="005F0BC5"/>
    <w:rPr>
      <w:sz w:val="24"/>
    </w:rPr>
  </w:style>
  <w:style w:type="paragraph" w:customStyle="1" w:styleId="a0">
    <w:name w:val="Заголовок"/>
    <w:basedOn w:val="Normal"/>
    <w:next w:val="BodyText"/>
    <w:uiPriority w:val="99"/>
    <w:rsid w:val="005F0BC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BodyText">
    <w:name w:val="Body Text"/>
    <w:basedOn w:val="Normal"/>
    <w:link w:val="BodyTextChar"/>
    <w:uiPriority w:val="99"/>
    <w:rsid w:val="005F0BC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289"/>
    <w:rPr>
      <w:sz w:val="28"/>
      <w:szCs w:val="20"/>
      <w:lang w:eastAsia="zh-CN"/>
    </w:rPr>
  </w:style>
  <w:style w:type="paragraph" w:styleId="List">
    <w:name w:val="List"/>
    <w:basedOn w:val="BodyText"/>
    <w:uiPriority w:val="99"/>
    <w:rsid w:val="005F0BC5"/>
    <w:rPr>
      <w:rFonts w:cs="Mangal"/>
    </w:rPr>
  </w:style>
  <w:style w:type="paragraph" w:styleId="Caption">
    <w:name w:val="caption"/>
    <w:basedOn w:val="Normal"/>
    <w:uiPriority w:val="99"/>
    <w:qFormat/>
    <w:rsid w:val="005F0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5F0BC5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F0BC5"/>
  </w:style>
  <w:style w:type="character" w:customStyle="1" w:styleId="HeaderChar">
    <w:name w:val="Header Char"/>
    <w:basedOn w:val="DefaultParagraphFont"/>
    <w:link w:val="Header"/>
    <w:uiPriority w:val="99"/>
    <w:semiHidden/>
    <w:rsid w:val="00ED4289"/>
    <w:rPr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F0BC5"/>
  </w:style>
  <w:style w:type="character" w:customStyle="1" w:styleId="FooterChar">
    <w:name w:val="Footer Char"/>
    <w:basedOn w:val="DefaultParagraphFont"/>
    <w:link w:val="Footer"/>
    <w:uiPriority w:val="99"/>
    <w:semiHidden/>
    <w:rsid w:val="00ED4289"/>
    <w:rPr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5F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89"/>
    <w:rPr>
      <w:sz w:val="0"/>
      <w:szCs w:val="0"/>
      <w:lang w:eastAsia="zh-CN"/>
    </w:rPr>
  </w:style>
  <w:style w:type="paragraph" w:customStyle="1" w:styleId="a1">
    <w:name w:val="Содержимое таблицы"/>
    <w:basedOn w:val="Normal"/>
    <w:uiPriority w:val="99"/>
    <w:rsid w:val="005F0BC5"/>
    <w:pPr>
      <w:suppressLineNumbers/>
    </w:pPr>
  </w:style>
  <w:style w:type="paragraph" w:customStyle="1" w:styleId="a2">
    <w:name w:val="Заголовок таблицы"/>
    <w:basedOn w:val="a1"/>
    <w:uiPriority w:val="99"/>
    <w:rsid w:val="005F0BC5"/>
    <w:pPr>
      <w:jc w:val="center"/>
    </w:pPr>
    <w:rPr>
      <w:b/>
      <w:bCs/>
    </w:rPr>
  </w:style>
  <w:style w:type="paragraph" w:customStyle="1" w:styleId="a3">
    <w:name w:val="Содержимое врезки"/>
    <w:basedOn w:val="Normal"/>
    <w:uiPriority w:val="99"/>
    <w:rsid w:val="005F0BC5"/>
  </w:style>
  <w:style w:type="paragraph" w:customStyle="1" w:styleId="ConsPlusNormal">
    <w:name w:val="ConsPlusNormal"/>
    <w:uiPriority w:val="99"/>
    <w:rsid w:val="0005169E"/>
    <w:pPr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99"/>
    <w:qFormat/>
    <w:rsid w:val="00EE23B7"/>
    <w:rPr>
      <w:sz w:val="24"/>
      <w:szCs w:val="24"/>
    </w:rPr>
  </w:style>
  <w:style w:type="character" w:customStyle="1" w:styleId="rvts6">
    <w:name w:val="rvts6"/>
    <w:basedOn w:val="DefaultParagraphFont"/>
    <w:uiPriority w:val="99"/>
    <w:rsid w:val="00612A60"/>
    <w:rPr>
      <w:rFonts w:cs="Times New Roman"/>
    </w:rPr>
  </w:style>
  <w:style w:type="character" w:customStyle="1" w:styleId="b-serp-urlitem1">
    <w:name w:val="b-serp-url__item1"/>
    <w:basedOn w:val="DefaultParagraphFont"/>
    <w:uiPriority w:val="99"/>
    <w:rsid w:val="00612A60"/>
    <w:rPr>
      <w:rFonts w:cs="Times New Roman"/>
    </w:rPr>
  </w:style>
  <w:style w:type="character" w:customStyle="1" w:styleId="blk">
    <w:name w:val="blk"/>
    <w:basedOn w:val="DefaultParagraphFont"/>
    <w:uiPriority w:val="99"/>
    <w:rsid w:val="00513238"/>
    <w:rPr>
      <w:rFonts w:cs="Times New Roman"/>
    </w:rPr>
  </w:style>
  <w:style w:type="paragraph" w:customStyle="1" w:styleId="21">
    <w:name w:val="Основной текст с отступом 21"/>
    <w:basedOn w:val="Normal"/>
    <w:uiPriority w:val="99"/>
    <w:rsid w:val="008241B8"/>
    <w:pPr>
      <w:spacing w:line="360" w:lineRule="auto"/>
      <w:ind w:firstLine="540"/>
      <w:jc w:val="both"/>
    </w:pPr>
    <w:rPr>
      <w:rFonts w:ascii="Tms Rmn" w:hAnsi="Tms Rmn"/>
      <w:sz w:val="24"/>
      <w:szCs w:val="24"/>
      <w:lang w:eastAsia="ar-SA"/>
    </w:rPr>
  </w:style>
  <w:style w:type="character" w:customStyle="1" w:styleId="serp-urlitem">
    <w:name w:val="serp-url__item"/>
    <w:basedOn w:val="DefaultParagraphFont"/>
    <w:uiPriority w:val="99"/>
    <w:rsid w:val="00307C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adminvsp.ru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</TotalTime>
  <Pages>22</Pages>
  <Words>8996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kadry</cp:lastModifiedBy>
  <cp:revision>3</cp:revision>
  <cp:lastPrinted>2017-03-14T12:08:00Z</cp:lastPrinted>
  <dcterms:created xsi:type="dcterms:W3CDTF">2017-06-07T15:24:00Z</dcterms:created>
  <dcterms:modified xsi:type="dcterms:W3CDTF">2017-07-03T15:08:00Z</dcterms:modified>
</cp:coreProperties>
</file>