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Default="0082256B" w:rsidP="00373982">
      <w:pPr>
        <w:pStyle w:val="2"/>
        <w:ind w:left="6"/>
        <w:rPr>
          <w:sz w:val="32"/>
          <w:szCs w:val="32"/>
          <w:lang w:val="ru-RU"/>
        </w:rPr>
      </w:pPr>
    </w:p>
    <w:p w:rsidR="0082256B" w:rsidRDefault="0082256B" w:rsidP="00373982">
      <w:pPr>
        <w:pStyle w:val="2"/>
        <w:ind w:left="6"/>
        <w:rPr>
          <w:sz w:val="32"/>
          <w:szCs w:val="32"/>
          <w:lang w:val="ru-RU"/>
        </w:rPr>
      </w:pPr>
    </w:p>
    <w:p w:rsidR="00373982" w:rsidRDefault="00373982" w:rsidP="00373982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283590" w:rsidRPr="00283590" w:rsidRDefault="00283590" w:rsidP="00283590">
      <w:pPr>
        <w:spacing w:line="120" w:lineRule="auto"/>
        <w:jc w:val="center"/>
      </w:pPr>
    </w:p>
    <w:p w:rsidR="00507E97" w:rsidRDefault="00283590" w:rsidP="00A718D4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</w:t>
      </w:r>
      <w:r w:rsidR="00474EFA">
        <w:rPr>
          <w:caps/>
          <w:spacing w:val="0"/>
          <w:szCs w:val="28"/>
          <w:lang w:val="ru-RU"/>
        </w:rPr>
        <w:t>И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253E47">
        <w:rPr>
          <w:caps/>
          <w:spacing w:val="0"/>
          <w:szCs w:val="28"/>
          <w:lang w:val="ru-RU"/>
        </w:rPr>
        <w:t xml:space="preserve">ВОЙНОВСКОГО СЕЛЬСКОГО ПОСЕЛЕНИЯ ЕГОРЛЫКСКОГО РАЙОНА РОСТОВСКОЙ ОБЛАСТИ </w:t>
      </w:r>
    </w:p>
    <w:p w:rsidR="00253E47" w:rsidRPr="00253E47" w:rsidRDefault="00253E47" w:rsidP="00253E47"/>
    <w:p w:rsidR="00283590" w:rsidRPr="00283590" w:rsidRDefault="00283590" w:rsidP="00283590">
      <w:pPr>
        <w:spacing w:line="120" w:lineRule="auto"/>
        <w:jc w:val="center"/>
      </w:pPr>
    </w:p>
    <w:p w:rsidR="00507E97" w:rsidRDefault="0082377B" w:rsidP="00253E47">
      <w:pPr>
        <w:pStyle w:val="3"/>
        <w:ind w:left="-12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507E97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</w:t>
      </w:r>
      <w:r w:rsidR="00253E47">
        <w:rPr>
          <w:rFonts w:ascii="Times New Roman" w:hAnsi="Times New Roman"/>
          <w:b w:val="0"/>
          <w:bCs w:val="0"/>
          <w:lang w:val="ru-RU"/>
        </w:rPr>
        <w:t>«</w:t>
      </w:r>
      <w:r w:rsidR="00D40432">
        <w:rPr>
          <w:rFonts w:ascii="Times New Roman" w:hAnsi="Times New Roman"/>
          <w:b w:val="0"/>
          <w:bCs w:val="0"/>
          <w:lang w:val="ru-RU"/>
        </w:rPr>
        <w:t>24</w:t>
      </w:r>
      <w:r w:rsidR="00253E47">
        <w:rPr>
          <w:rFonts w:ascii="Times New Roman" w:hAnsi="Times New Roman"/>
          <w:b w:val="0"/>
          <w:bCs w:val="0"/>
          <w:lang w:val="ru-RU"/>
        </w:rPr>
        <w:t xml:space="preserve">»  </w:t>
      </w:r>
      <w:r w:rsidR="00D40432">
        <w:rPr>
          <w:rFonts w:ascii="Times New Roman" w:hAnsi="Times New Roman"/>
          <w:b w:val="0"/>
          <w:bCs w:val="0"/>
          <w:lang w:val="ru-RU"/>
        </w:rPr>
        <w:t xml:space="preserve">августа </w:t>
      </w:r>
      <w:r w:rsidR="00253E47">
        <w:rPr>
          <w:rFonts w:ascii="Times New Roman" w:hAnsi="Times New Roman"/>
          <w:b w:val="0"/>
          <w:bCs w:val="0"/>
          <w:lang w:val="ru-RU"/>
        </w:rPr>
        <w:t>2017 года</w:t>
      </w:r>
      <w:r w:rsidR="00A718D4">
        <w:rPr>
          <w:rFonts w:ascii="Times New Roman" w:hAnsi="Times New Roman"/>
          <w:b w:val="0"/>
          <w:bCs w:val="0"/>
          <w:lang w:val="ru-RU"/>
        </w:rPr>
        <w:t xml:space="preserve">                     </w:t>
      </w:r>
      <w:r w:rsidR="00253E47">
        <w:rPr>
          <w:rFonts w:ascii="Times New Roman" w:hAnsi="Times New Roman"/>
          <w:b w:val="0"/>
          <w:bCs w:val="0"/>
          <w:lang w:val="ru-RU"/>
        </w:rPr>
        <w:t xml:space="preserve">    </w:t>
      </w:r>
      <w:r w:rsidR="00507E97">
        <w:rPr>
          <w:rFonts w:ascii="Times New Roman" w:hAnsi="Times New Roman"/>
          <w:b w:val="0"/>
          <w:bCs w:val="0"/>
          <w:lang w:val="ru-RU"/>
        </w:rPr>
        <w:t>№</w:t>
      </w:r>
      <w:r w:rsidR="00D40432">
        <w:rPr>
          <w:rFonts w:ascii="Times New Roman" w:hAnsi="Times New Roman"/>
          <w:b w:val="0"/>
          <w:bCs w:val="0"/>
          <w:lang w:val="ru-RU"/>
        </w:rPr>
        <w:t xml:space="preserve"> 115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</w:t>
      </w:r>
      <w:r w:rsidR="002325AA">
        <w:rPr>
          <w:rFonts w:ascii="Times New Roman" w:hAnsi="Times New Roman"/>
          <w:b w:val="0"/>
          <w:bCs w:val="0"/>
          <w:lang w:val="ru-RU"/>
        </w:rPr>
        <w:t xml:space="preserve">                            </w:t>
      </w:r>
      <w:proofErr w:type="spellStart"/>
      <w:r w:rsidR="002325AA">
        <w:rPr>
          <w:rFonts w:ascii="Times New Roman" w:hAnsi="Times New Roman"/>
          <w:b w:val="0"/>
          <w:bCs w:val="0"/>
          <w:lang w:val="ru-RU"/>
        </w:rPr>
        <w:t>х.Войнов</w:t>
      </w:r>
      <w:proofErr w:type="spellEnd"/>
    </w:p>
    <w:p w:rsidR="00E65F60" w:rsidRDefault="00E65F60" w:rsidP="00ED648C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507E97" w:rsidTr="00597910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8520" w:type="dxa"/>
          </w:tcPr>
          <w:p w:rsidR="0010142E" w:rsidRDefault="0010142E" w:rsidP="00101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3E5E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/>
                <w:color w:val="000000"/>
                <w:sz w:val="28"/>
                <w:szCs w:val="28"/>
              </w:rPr>
              <w:t>Порядка принятия решений о признании</w:t>
            </w:r>
          </w:p>
          <w:p w:rsidR="0010142E" w:rsidRDefault="0010142E" w:rsidP="00101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безнадежной к взысканию задолженн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сти по платежам</w:t>
            </w:r>
          </w:p>
          <w:p w:rsidR="0010142E" w:rsidRDefault="0010142E" w:rsidP="001014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бюджет </w:t>
            </w:r>
            <w:r w:rsidR="00253E47">
              <w:rPr>
                <w:b/>
                <w:color w:val="000000"/>
                <w:sz w:val="28"/>
                <w:szCs w:val="28"/>
              </w:rPr>
              <w:t>Войновского</w:t>
            </w:r>
            <w:r w:rsidR="007D450D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07E97" w:rsidRPr="00987244" w:rsidRDefault="00820F69" w:rsidP="007865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Егорлыкского </w:t>
            </w:r>
            <w:r w:rsidR="0010142E">
              <w:rPr>
                <w:b/>
                <w:color w:val="000000"/>
                <w:sz w:val="28"/>
                <w:szCs w:val="28"/>
              </w:rPr>
              <w:t>район</w:t>
            </w:r>
            <w:r w:rsidR="007D450D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08AC" w:rsidRDefault="00F408A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10142E" w:rsidRPr="000D0640" w:rsidRDefault="0010142E" w:rsidP="00D225FA">
      <w:pPr>
        <w:ind w:firstLine="709"/>
        <w:jc w:val="both"/>
        <w:rPr>
          <w:sz w:val="28"/>
          <w:szCs w:val="28"/>
        </w:rPr>
      </w:pPr>
      <w:r w:rsidRPr="000D0640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47.2. </w:t>
      </w:r>
      <w:r w:rsidRPr="000D0640">
        <w:rPr>
          <w:sz w:val="28"/>
          <w:szCs w:val="28"/>
        </w:rPr>
        <w:t xml:space="preserve">Бюджетного кодекса Российской Федерации, </w:t>
      </w:r>
      <w:r w:rsidR="00820F6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820F69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06 мая 2016 года № 393 «Об общих требованиях к порядку принятия решений о признании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надежной к взысканию задолженности по платежам в бюджеты бюджетной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Российской Федерации», п о с т а н о в л я ю:</w:t>
      </w:r>
    </w:p>
    <w:p w:rsidR="0010142E" w:rsidRDefault="0010142E" w:rsidP="0082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решений о признании безнадежной          к взысканию задолженности по платежам в бюджет </w:t>
      </w:r>
      <w:r w:rsidR="00253E47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1).</w:t>
      </w:r>
    </w:p>
    <w:p w:rsidR="0010142E" w:rsidRDefault="0010142E" w:rsidP="001014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Образовать комиссию п</w:t>
      </w:r>
      <w:r>
        <w:rPr>
          <w:sz w:val="28"/>
          <w:szCs w:val="28"/>
        </w:rPr>
        <w:t>о признанию безнадежной к взысканию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 платежам в бюдже</w:t>
      </w:r>
      <w:r>
        <w:rPr>
          <w:color w:val="000000"/>
          <w:sz w:val="28"/>
          <w:szCs w:val="28"/>
        </w:rPr>
        <w:t xml:space="preserve">т </w:t>
      </w:r>
      <w:r w:rsidR="00253E47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(далее - Комиссия) и утвердить ее состав (пр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ложение № 2).</w:t>
      </w:r>
    </w:p>
    <w:p w:rsidR="0010142E" w:rsidRDefault="00820F69" w:rsidP="0010142E">
      <w:pPr>
        <w:pStyle w:val="a3"/>
        <w:ind w:firstLine="709"/>
        <w:rPr>
          <w:lang w:val="ru-RU"/>
        </w:rPr>
      </w:pPr>
      <w:r>
        <w:rPr>
          <w:lang w:val="ru-RU"/>
        </w:rPr>
        <w:t>3</w:t>
      </w:r>
      <w:r w:rsidR="0010142E">
        <w:rPr>
          <w:lang w:val="ru-RU"/>
        </w:rPr>
        <w:t>. Утвердить Положение о Комиссии (пр</w:t>
      </w:r>
      <w:r w:rsidR="0010142E">
        <w:rPr>
          <w:lang w:val="ru-RU"/>
        </w:rPr>
        <w:t>и</w:t>
      </w:r>
      <w:r w:rsidR="0010142E">
        <w:rPr>
          <w:lang w:val="ru-RU"/>
        </w:rPr>
        <w:t>ложение № 3)</w:t>
      </w:r>
      <w:r>
        <w:rPr>
          <w:lang w:val="ru-RU"/>
        </w:rPr>
        <w:t>.</w:t>
      </w:r>
      <w:r w:rsidR="0010142E">
        <w:rPr>
          <w:lang w:val="ru-RU"/>
        </w:rPr>
        <w:t xml:space="preserve"> </w:t>
      </w:r>
    </w:p>
    <w:p w:rsidR="0010142E" w:rsidRPr="00D11F33" w:rsidRDefault="00820F69" w:rsidP="0010142E">
      <w:pPr>
        <w:pStyle w:val="a3"/>
        <w:ind w:firstLine="709"/>
        <w:rPr>
          <w:lang w:val="ru-RU"/>
        </w:rPr>
      </w:pPr>
      <w:r>
        <w:rPr>
          <w:lang w:val="ru-RU"/>
        </w:rPr>
        <w:t>4</w:t>
      </w:r>
      <w:r w:rsidR="00677CA7">
        <w:rPr>
          <w:lang w:val="ru-RU"/>
        </w:rPr>
        <w:t xml:space="preserve">. Контроль </w:t>
      </w:r>
      <w:r w:rsidR="0010142E" w:rsidRPr="00D11F33">
        <w:rPr>
          <w:lang w:val="ru-RU"/>
        </w:rPr>
        <w:t xml:space="preserve">за выполнением настоящего постановления </w:t>
      </w:r>
      <w:r w:rsidR="00BD0B45">
        <w:rPr>
          <w:lang w:val="ru-RU"/>
        </w:rPr>
        <w:t>оставляю за собой.</w:t>
      </w:r>
    </w:p>
    <w:p w:rsidR="0010142E" w:rsidRPr="00E52143" w:rsidRDefault="00820F69" w:rsidP="0010142E">
      <w:pPr>
        <w:pStyle w:val="a3"/>
        <w:ind w:firstLine="709"/>
        <w:rPr>
          <w:spacing w:val="-6"/>
          <w:szCs w:val="28"/>
          <w:lang w:val="ru-RU"/>
        </w:rPr>
      </w:pPr>
      <w:r>
        <w:rPr>
          <w:spacing w:val="-6"/>
          <w:szCs w:val="28"/>
          <w:lang w:val="ru-RU"/>
        </w:rPr>
        <w:t>5</w:t>
      </w:r>
      <w:r w:rsidR="0010142E" w:rsidRPr="00E52143">
        <w:rPr>
          <w:spacing w:val="-6"/>
          <w:szCs w:val="28"/>
          <w:lang w:val="ru-RU"/>
        </w:rPr>
        <w:t>. Постановление вступает в силу со дня его официального опубликов</w:t>
      </w:r>
      <w:r w:rsidR="0010142E" w:rsidRPr="00E52143">
        <w:rPr>
          <w:spacing w:val="-6"/>
          <w:szCs w:val="28"/>
          <w:lang w:val="ru-RU"/>
        </w:rPr>
        <w:t>а</w:t>
      </w:r>
      <w:r w:rsidR="0010142E" w:rsidRPr="00E52143">
        <w:rPr>
          <w:spacing w:val="-6"/>
          <w:szCs w:val="28"/>
          <w:lang w:val="ru-RU"/>
        </w:rPr>
        <w:t>ния</w:t>
      </w:r>
      <w:r w:rsidR="003075D1">
        <w:rPr>
          <w:spacing w:val="-6"/>
          <w:szCs w:val="28"/>
          <w:lang w:val="ru-RU"/>
        </w:rPr>
        <w:t xml:space="preserve"> (обнародования)</w:t>
      </w:r>
      <w:r w:rsidR="0010142E" w:rsidRPr="00E52143">
        <w:rPr>
          <w:spacing w:val="-6"/>
          <w:szCs w:val="28"/>
          <w:lang w:val="ru-RU"/>
        </w:rPr>
        <w:t>.</w:t>
      </w:r>
    </w:p>
    <w:p w:rsidR="0010142E" w:rsidRPr="001E5BF4" w:rsidRDefault="0010142E" w:rsidP="0010142E">
      <w:pPr>
        <w:pStyle w:val="a3"/>
        <w:ind w:firstLine="709"/>
        <w:rPr>
          <w:spacing w:val="0"/>
          <w:szCs w:val="28"/>
          <w:lang w:val="ru-RU"/>
        </w:rPr>
      </w:pPr>
    </w:p>
    <w:p w:rsidR="00B52C80" w:rsidRDefault="00B52C80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86525" w:rsidRDefault="00250A2E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4AE1" w:rsidRPr="00ED47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6525">
        <w:rPr>
          <w:sz w:val="28"/>
          <w:szCs w:val="28"/>
        </w:rPr>
        <w:t xml:space="preserve"> Администрации</w:t>
      </w:r>
    </w:p>
    <w:p w:rsidR="00786525" w:rsidRDefault="00786525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                                                            В.В. Гавриленко</w:t>
      </w: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color w:val="000000"/>
          <w:sz w:val="28"/>
          <w:szCs w:val="28"/>
        </w:rPr>
      </w:pPr>
      <w:r w:rsidRPr="00820F69">
        <w:rPr>
          <w:color w:val="000000"/>
          <w:sz w:val="28"/>
          <w:szCs w:val="28"/>
        </w:rPr>
        <w:t>сельского поселения</w:t>
      </w: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BD0B45" w:rsidRDefault="00BD0B45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BD0B45" w:rsidRDefault="00BD0B45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A718D4" w:rsidRDefault="00A718D4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D40432" w:rsidRDefault="00D40432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D40432" w:rsidRDefault="00D40432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718D4">
        <w:rPr>
          <w:bCs/>
          <w:sz w:val="28"/>
          <w:szCs w:val="28"/>
        </w:rPr>
        <w:t>риложение №1</w:t>
      </w:r>
    </w:p>
    <w:p w:rsidR="00A718D4" w:rsidRDefault="00786525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="00A718D4">
        <w:rPr>
          <w:bCs/>
          <w:sz w:val="28"/>
          <w:szCs w:val="28"/>
        </w:rPr>
        <w:t>дминистрации</w:t>
      </w:r>
    </w:p>
    <w:p w:rsidR="00A718D4" w:rsidRDefault="00786525" w:rsidP="00E52143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A718D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718D4" w:rsidRPr="00820F69">
        <w:rPr>
          <w:color w:val="000000"/>
          <w:sz w:val="28"/>
          <w:szCs w:val="28"/>
        </w:rPr>
        <w:t>Егорлыкского</w:t>
      </w:r>
      <w:proofErr w:type="spellEnd"/>
      <w:r w:rsidR="00A718D4" w:rsidRPr="00820F69">
        <w:rPr>
          <w:color w:val="000000"/>
          <w:sz w:val="28"/>
          <w:szCs w:val="28"/>
        </w:rPr>
        <w:t xml:space="preserve"> района Ростовской области</w:t>
      </w:r>
    </w:p>
    <w:p w:rsidR="00A718D4" w:rsidRDefault="00D40432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718D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24.08.2017 г.  </w:t>
      </w:r>
      <w:r w:rsidR="00A718D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115</w:t>
      </w: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Pr="00456F0A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>ПОРЯДОК</w:t>
      </w:r>
    </w:p>
    <w:p w:rsidR="00E52143" w:rsidRPr="00456F0A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 xml:space="preserve">принятия решений о признании </w:t>
      </w:r>
    </w:p>
    <w:p w:rsidR="00E52143" w:rsidRPr="00456F0A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>безнадежной к взысканию задолженн</w:t>
      </w:r>
      <w:r w:rsidRPr="00456F0A">
        <w:rPr>
          <w:b/>
          <w:sz w:val="28"/>
          <w:szCs w:val="28"/>
        </w:rPr>
        <w:t>о</w:t>
      </w:r>
      <w:r w:rsidRPr="00456F0A">
        <w:rPr>
          <w:b/>
          <w:sz w:val="28"/>
          <w:szCs w:val="28"/>
        </w:rPr>
        <w:t xml:space="preserve">сти по платежам </w:t>
      </w:r>
    </w:p>
    <w:p w:rsidR="00E52143" w:rsidRPr="00820F69" w:rsidRDefault="00E52143" w:rsidP="00E52143">
      <w:pPr>
        <w:ind w:firstLine="72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 xml:space="preserve">в бюджет </w:t>
      </w:r>
      <w:r w:rsidR="00786525">
        <w:rPr>
          <w:b/>
          <w:color w:val="000000"/>
          <w:sz w:val="28"/>
          <w:szCs w:val="28"/>
        </w:rPr>
        <w:t xml:space="preserve">Войновского </w:t>
      </w:r>
      <w:r w:rsidR="00820F69" w:rsidRPr="00820F69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820F69" w:rsidRPr="00820F69">
        <w:rPr>
          <w:b/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b/>
          <w:color w:val="000000"/>
          <w:sz w:val="28"/>
          <w:szCs w:val="28"/>
        </w:rPr>
        <w:t xml:space="preserve"> района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0" w:name="sub_11"/>
      <w:r>
        <w:rPr>
          <w:color w:val="000000"/>
          <w:sz w:val="28"/>
          <w:szCs w:val="28"/>
        </w:rPr>
        <w:t>1. Настоящий</w:t>
      </w:r>
      <w:r w:rsidRPr="0075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56DDA">
        <w:rPr>
          <w:color w:val="000000"/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принятия решений о признании безнадежной </w:t>
      </w:r>
      <w:r w:rsidR="00292C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взысканию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 w:rsidRPr="00756DDA">
        <w:rPr>
          <w:color w:val="000000"/>
          <w:sz w:val="28"/>
          <w:szCs w:val="28"/>
        </w:rPr>
        <w:t>устанавлива</w:t>
      </w:r>
      <w:r>
        <w:rPr>
          <w:color w:val="000000"/>
          <w:sz w:val="28"/>
          <w:szCs w:val="28"/>
        </w:rPr>
        <w:t>е</w:t>
      </w:r>
      <w:r w:rsidRPr="00756D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общие требования к порядку принятия решений о признании безнадежной к взысканию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 w:rsidR="00292C15">
        <w:rPr>
          <w:color w:val="000000"/>
          <w:sz w:val="28"/>
          <w:szCs w:val="28"/>
        </w:rPr>
        <w:t>(далее -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рядок).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1" w:name="sub_12"/>
      <w:bookmarkEnd w:id="0"/>
      <w:r w:rsidRPr="00756DDA">
        <w:rPr>
          <w:color w:val="000000"/>
          <w:sz w:val="28"/>
          <w:szCs w:val="28"/>
        </w:rPr>
        <w:t xml:space="preserve">2. </w:t>
      </w:r>
      <w:bookmarkEnd w:id="1"/>
      <w:r>
        <w:rPr>
          <w:color w:val="000000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маются в следующих случаях: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1) </w:t>
      </w:r>
      <w:r w:rsidRPr="00B42463">
        <w:rPr>
          <w:color w:val="000000"/>
          <w:sz w:val="28"/>
          <w:szCs w:val="28"/>
        </w:rPr>
        <w:t>смерти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физического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лица</w:t>
      </w:r>
      <w:r w:rsidRPr="00B42463">
        <w:rPr>
          <w:rFonts w:cs="Arial"/>
          <w:color w:val="000000"/>
          <w:sz w:val="28"/>
          <w:szCs w:val="28"/>
        </w:rPr>
        <w:t xml:space="preserve"> - </w:t>
      </w:r>
      <w:r w:rsidRPr="00B42463">
        <w:rPr>
          <w:color w:val="000000"/>
          <w:sz w:val="28"/>
          <w:szCs w:val="28"/>
        </w:rPr>
        <w:t>плательщика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или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 xml:space="preserve">объявления </w:t>
      </w:r>
      <w:r w:rsidRPr="00B42463">
        <w:rPr>
          <w:rFonts w:cs="Arial"/>
          <w:color w:val="000000"/>
          <w:sz w:val="28"/>
          <w:szCs w:val="28"/>
          <w:lang w:val="en-US"/>
        </w:rPr>
        <w:t>e</w:t>
      </w:r>
      <w:r>
        <w:rPr>
          <w:rFonts w:cs="Arial"/>
          <w:color w:val="000000"/>
          <w:sz w:val="28"/>
          <w:szCs w:val="28"/>
        </w:rPr>
        <w:t>г</w:t>
      </w:r>
      <w:r w:rsidRPr="00B42463">
        <w:rPr>
          <w:rFonts w:cs="Arial"/>
          <w:color w:val="000000"/>
          <w:sz w:val="28"/>
          <w:szCs w:val="28"/>
          <w:lang w:val="en-US"/>
        </w:rPr>
        <w:t>o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умершим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порядке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установленном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гражда</w:t>
      </w:r>
      <w:r w:rsidRPr="00B42463">
        <w:rPr>
          <w:color w:val="000000"/>
          <w:sz w:val="28"/>
          <w:szCs w:val="28"/>
        </w:rPr>
        <w:t>н</w:t>
      </w:r>
      <w:r w:rsidRPr="00B42463">
        <w:rPr>
          <w:color w:val="000000"/>
          <w:sz w:val="28"/>
          <w:szCs w:val="28"/>
        </w:rPr>
        <w:t>ским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процессуальным законодательством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Ро</w:t>
      </w:r>
      <w:r w:rsidRPr="00B42463">
        <w:rPr>
          <w:color w:val="000000"/>
          <w:sz w:val="28"/>
          <w:szCs w:val="28"/>
        </w:rPr>
        <w:t>с</w:t>
      </w:r>
      <w:r w:rsidRPr="00B42463">
        <w:rPr>
          <w:color w:val="000000"/>
          <w:sz w:val="28"/>
          <w:szCs w:val="28"/>
        </w:rPr>
        <w:t>сийской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Федерации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2) </w:t>
      </w:r>
      <w:r w:rsidRPr="00B42463">
        <w:rPr>
          <w:color w:val="000000"/>
          <w:sz w:val="28"/>
          <w:szCs w:val="28"/>
        </w:rPr>
        <w:t>признания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банкротом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индивидуального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предпринимателя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rFonts w:cs="Arial"/>
          <w:color w:val="955446"/>
          <w:sz w:val="28"/>
          <w:szCs w:val="28"/>
        </w:rPr>
        <w:t xml:space="preserve">- </w:t>
      </w:r>
      <w:r w:rsidRPr="00B42463">
        <w:rPr>
          <w:color w:val="000000"/>
          <w:sz w:val="28"/>
          <w:szCs w:val="28"/>
        </w:rPr>
        <w:t>плательщ</w:t>
      </w:r>
      <w:r w:rsidRPr="00B42463">
        <w:rPr>
          <w:color w:val="000000"/>
          <w:sz w:val="28"/>
          <w:szCs w:val="28"/>
        </w:rPr>
        <w:t>и</w:t>
      </w:r>
      <w:r w:rsidRPr="00B42463">
        <w:rPr>
          <w:color w:val="000000"/>
          <w:sz w:val="28"/>
          <w:szCs w:val="28"/>
        </w:rPr>
        <w:t>ка 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соответствии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Федеральным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законом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</w:t>
      </w:r>
      <w:r w:rsidRPr="00B42463">
        <w:rPr>
          <w:rFonts w:cs="Arial"/>
          <w:color w:val="000000"/>
          <w:sz w:val="28"/>
          <w:szCs w:val="28"/>
        </w:rPr>
        <w:t xml:space="preserve"> 26 </w:t>
      </w:r>
      <w:r w:rsidRPr="00B42463">
        <w:rPr>
          <w:color w:val="000000"/>
          <w:sz w:val="28"/>
          <w:szCs w:val="28"/>
        </w:rPr>
        <w:t>октября</w:t>
      </w:r>
      <w:r w:rsidRPr="00B42463">
        <w:rPr>
          <w:rFonts w:cs="Arial"/>
          <w:color w:val="000000"/>
          <w:sz w:val="28"/>
          <w:szCs w:val="28"/>
        </w:rPr>
        <w:t xml:space="preserve"> 2002 </w:t>
      </w:r>
      <w:r w:rsidRPr="00B42463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</w:t>
      </w:r>
      <w:r w:rsidRPr="00B42463">
        <w:rPr>
          <w:rFonts w:cs="Arial"/>
          <w:color w:val="000000"/>
          <w:sz w:val="28"/>
          <w:szCs w:val="28"/>
        </w:rPr>
        <w:t xml:space="preserve"> 127-</w:t>
      </w:r>
      <w:r w:rsidRPr="00B42463">
        <w:rPr>
          <w:color w:val="000000"/>
          <w:sz w:val="28"/>
          <w:szCs w:val="28"/>
        </w:rPr>
        <w:t>ФЗ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«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несостоятельности</w:t>
      </w:r>
      <w:r w:rsidRPr="00B42463">
        <w:rPr>
          <w:rFonts w:cs="Arial"/>
          <w:color w:val="000000"/>
          <w:sz w:val="28"/>
          <w:szCs w:val="28"/>
        </w:rPr>
        <w:t xml:space="preserve"> (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>)</w:t>
      </w:r>
      <w:r>
        <w:rPr>
          <w:rFonts w:cs="Arial"/>
          <w:color w:val="000000"/>
          <w:sz w:val="28"/>
          <w:szCs w:val="28"/>
        </w:rPr>
        <w:t>»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части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 бюджет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погашенным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причине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недостаточности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имущес</w:t>
      </w:r>
      <w:r w:rsidRPr="00B42463">
        <w:rPr>
          <w:color w:val="000000"/>
          <w:sz w:val="28"/>
          <w:szCs w:val="28"/>
        </w:rPr>
        <w:t>т</w:t>
      </w:r>
      <w:r w:rsidRPr="00B42463">
        <w:rPr>
          <w:color w:val="000000"/>
          <w:sz w:val="28"/>
          <w:szCs w:val="28"/>
        </w:rPr>
        <w:t>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должника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3) </w:t>
      </w:r>
      <w:r w:rsidRPr="00B42463">
        <w:rPr>
          <w:color w:val="000000"/>
          <w:sz w:val="28"/>
          <w:szCs w:val="28"/>
        </w:rPr>
        <w:t>ликвидации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организации</w:t>
      </w:r>
      <w:r w:rsidRPr="00B42463">
        <w:rPr>
          <w:rFonts w:cs="Arial"/>
          <w:color w:val="000000"/>
          <w:sz w:val="28"/>
          <w:szCs w:val="28"/>
        </w:rPr>
        <w:t xml:space="preserve"> - </w:t>
      </w:r>
      <w:r w:rsidRPr="00B42463">
        <w:rPr>
          <w:color w:val="000000"/>
          <w:sz w:val="28"/>
          <w:szCs w:val="28"/>
        </w:rPr>
        <w:t>плательщика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 xml:space="preserve">части </w:t>
      </w:r>
      <w:r w:rsidR="00FE1643">
        <w:rPr>
          <w:color w:val="000000"/>
          <w:sz w:val="28"/>
          <w:szCs w:val="28"/>
        </w:rPr>
        <w:t xml:space="preserve">    </w:t>
      </w:r>
      <w:r w:rsidRPr="00B42463">
        <w:rPr>
          <w:color w:val="000000"/>
          <w:sz w:val="28"/>
          <w:szCs w:val="28"/>
        </w:rPr>
        <w:t>задолженности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погашенным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причине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недостато</w:t>
      </w:r>
      <w:r w:rsidRPr="00B42463">
        <w:rPr>
          <w:color w:val="000000"/>
          <w:sz w:val="28"/>
          <w:szCs w:val="28"/>
        </w:rPr>
        <w:t>ч</w:t>
      </w:r>
      <w:r w:rsidRPr="00B42463">
        <w:rPr>
          <w:color w:val="000000"/>
          <w:sz w:val="28"/>
          <w:szCs w:val="28"/>
        </w:rPr>
        <w:t>ности имущества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организации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(</w:t>
      </w:r>
      <w:r w:rsidRPr="00B42463">
        <w:rPr>
          <w:color w:val="000000"/>
          <w:sz w:val="28"/>
          <w:szCs w:val="28"/>
        </w:rPr>
        <w:t>или</w:t>
      </w:r>
      <w:r w:rsidRPr="00B42463">
        <w:rPr>
          <w:rFonts w:cs="Arial"/>
          <w:color w:val="000000"/>
          <w:sz w:val="28"/>
          <w:szCs w:val="28"/>
        </w:rPr>
        <w:t xml:space="preserve">) </w:t>
      </w:r>
      <w:r w:rsidRPr="00B42463">
        <w:rPr>
          <w:color w:val="000000"/>
          <w:sz w:val="28"/>
          <w:szCs w:val="28"/>
        </w:rPr>
        <w:t>невозможности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погашения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учредит</w:t>
      </w:r>
      <w:r w:rsidRPr="00B42463">
        <w:rPr>
          <w:color w:val="000000"/>
          <w:sz w:val="28"/>
          <w:szCs w:val="28"/>
        </w:rPr>
        <w:t>е</w:t>
      </w:r>
      <w:r w:rsidRPr="00B42463">
        <w:rPr>
          <w:color w:val="000000"/>
          <w:sz w:val="28"/>
          <w:szCs w:val="28"/>
        </w:rPr>
        <w:t xml:space="preserve">лями </w:t>
      </w:r>
      <w:r w:rsidRPr="00B42463">
        <w:rPr>
          <w:rFonts w:cs="Arial"/>
          <w:color w:val="000000"/>
          <w:sz w:val="28"/>
          <w:szCs w:val="28"/>
        </w:rPr>
        <w:t>(</w:t>
      </w:r>
      <w:r w:rsidRPr="00B42463">
        <w:rPr>
          <w:color w:val="000000"/>
          <w:sz w:val="28"/>
          <w:szCs w:val="28"/>
        </w:rPr>
        <w:t>участниками</w:t>
      </w:r>
      <w:r w:rsidRPr="00B42463">
        <w:rPr>
          <w:rFonts w:cs="Arial"/>
          <w:color w:val="000000"/>
          <w:sz w:val="28"/>
          <w:szCs w:val="28"/>
        </w:rPr>
        <w:t xml:space="preserve">) </w:t>
      </w:r>
      <w:r w:rsidRPr="00B42463">
        <w:rPr>
          <w:color w:val="000000"/>
          <w:sz w:val="28"/>
          <w:szCs w:val="28"/>
        </w:rPr>
        <w:t>указанной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организации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пределах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порядке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которые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="00FE1643">
        <w:rPr>
          <w:rFonts w:cs="Arial"/>
          <w:color w:val="000000"/>
          <w:sz w:val="28"/>
          <w:szCs w:val="28"/>
        </w:rPr>
        <w:t xml:space="preserve">      </w:t>
      </w:r>
      <w:r w:rsidRPr="00B42463">
        <w:rPr>
          <w:color w:val="000000"/>
          <w:sz w:val="28"/>
          <w:szCs w:val="28"/>
        </w:rPr>
        <w:t>у</w:t>
      </w:r>
      <w:r w:rsidRPr="00B42463">
        <w:rPr>
          <w:color w:val="000000"/>
          <w:sz w:val="28"/>
          <w:szCs w:val="28"/>
        </w:rPr>
        <w:t>с</w:t>
      </w:r>
      <w:r w:rsidRPr="00B42463">
        <w:rPr>
          <w:color w:val="000000"/>
          <w:sz w:val="28"/>
          <w:szCs w:val="28"/>
        </w:rPr>
        <w:t>тановлены</w:t>
      </w:r>
      <w:r>
        <w:rPr>
          <w:color w:val="000000"/>
          <w:sz w:val="28"/>
          <w:szCs w:val="28"/>
        </w:rPr>
        <w:t xml:space="preserve"> </w:t>
      </w:r>
      <w:r w:rsidRPr="00B42463">
        <w:rPr>
          <w:rFonts w:cs="Arial"/>
          <w:color w:val="EEEEEE"/>
          <w:sz w:val="28"/>
          <w:szCs w:val="28"/>
        </w:rPr>
        <w:t>/</w:t>
      </w:r>
      <w:r w:rsidRPr="00B42463">
        <w:rPr>
          <w:color w:val="000000"/>
          <w:sz w:val="28"/>
          <w:szCs w:val="28"/>
        </w:rPr>
        <w:t>законодательством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Российской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Федерации</w:t>
      </w:r>
      <w:r w:rsidRPr="00B42463">
        <w:rPr>
          <w:rFonts w:cs="Arial"/>
          <w:color w:val="000000"/>
          <w:sz w:val="28"/>
          <w:szCs w:val="28"/>
        </w:rPr>
        <w:t xml:space="preserve">; </w:t>
      </w:r>
    </w:p>
    <w:p w:rsidR="00E5214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4) </w:t>
      </w:r>
      <w:r w:rsidRPr="00B42463">
        <w:rPr>
          <w:color w:val="000000"/>
          <w:sz w:val="28"/>
          <w:szCs w:val="28"/>
        </w:rPr>
        <w:t>принятия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акта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соответствии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которым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администратор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доходов бюджета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утрачивает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возможность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="00FE1643">
        <w:rPr>
          <w:color w:val="000000"/>
          <w:sz w:val="28"/>
          <w:szCs w:val="28"/>
        </w:rPr>
        <w:t xml:space="preserve">    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 связи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истечением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установленного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срока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ее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взыскания</w:t>
      </w:r>
      <w:r w:rsidRPr="00B42463">
        <w:rPr>
          <w:rFonts w:cs="Arial"/>
          <w:color w:val="000000"/>
          <w:sz w:val="28"/>
          <w:szCs w:val="28"/>
        </w:rPr>
        <w:t xml:space="preserve"> (</w:t>
      </w:r>
      <w:r w:rsidRPr="00B42463">
        <w:rPr>
          <w:color w:val="000000"/>
          <w:sz w:val="28"/>
          <w:szCs w:val="28"/>
        </w:rPr>
        <w:t>срока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иск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вой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давности</w:t>
      </w:r>
      <w:r w:rsidRPr="00B42463">
        <w:rPr>
          <w:rFonts w:cs="Arial"/>
          <w:color w:val="000000"/>
          <w:sz w:val="28"/>
          <w:szCs w:val="28"/>
        </w:rPr>
        <w:t xml:space="preserve">), </w:t>
      </w:r>
      <w:r w:rsidRPr="00B42463">
        <w:rPr>
          <w:color w:val="000000"/>
          <w:sz w:val="28"/>
          <w:szCs w:val="28"/>
        </w:rPr>
        <w:t>в том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числе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вынесения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определения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об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отказе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восст</w:t>
      </w:r>
      <w:r w:rsidRPr="00B42463">
        <w:rPr>
          <w:color w:val="000000"/>
          <w:sz w:val="28"/>
          <w:szCs w:val="28"/>
        </w:rPr>
        <w:t>а</w:t>
      </w:r>
      <w:r w:rsidRPr="00B42463">
        <w:rPr>
          <w:color w:val="000000"/>
          <w:sz w:val="28"/>
          <w:szCs w:val="28"/>
        </w:rPr>
        <w:t>новлении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пропущенного срока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подачи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заявления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</w:t>
      </w:r>
      <w:r w:rsidRPr="00B42463">
        <w:rPr>
          <w:color w:val="000000"/>
          <w:sz w:val="28"/>
          <w:szCs w:val="28"/>
        </w:rPr>
        <w:t>н</w:t>
      </w:r>
      <w:r w:rsidRPr="00B42463">
        <w:rPr>
          <w:color w:val="000000"/>
          <w:sz w:val="28"/>
          <w:szCs w:val="28"/>
        </w:rPr>
        <w:t>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платежам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rFonts w:cs="Arial"/>
          <w:color w:val="000000"/>
          <w:sz w:val="28"/>
          <w:szCs w:val="28"/>
        </w:rPr>
        <w:t xml:space="preserve">5) </w:t>
      </w:r>
      <w:r w:rsidRPr="00B42463">
        <w:rPr>
          <w:color w:val="000000"/>
          <w:sz w:val="28"/>
          <w:szCs w:val="28"/>
        </w:rPr>
        <w:t>вынесения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судебным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приставом</w:t>
      </w:r>
      <w:r w:rsidRPr="00B42463">
        <w:rPr>
          <w:rFonts w:cs="Arial"/>
          <w:color w:val="000000"/>
          <w:sz w:val="28"/>
          <w:szCs w:val="28"/>
        </w:rPr>
        <w:t>-</w:t>
      </w:r>
      <w:r w:rsidRPr="00B42463">
        <w:rPr>
          <w:color w:val="000000"/>
          <w:sz w:val="28"/>
          <w:szCs w:val="28"/>
        </w:rPr>
        <w:t>исполнителем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постановления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об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окончании исполнительного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производства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возвращении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взыскателю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исполнительного документа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</w:t>
      </w:r>
      <w:r w:rsidRPr="00B42463">
        <w:rPr>
          <w:color w:val="000000"/>
          <w:sz w:val="28"/>
          <w:szCs w:val="28"/>
        </w:rPr>
        <w:t>нованиям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предусмотренным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пунктами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0E2A33">
        <w:rPr>
          <w:rFonts w:cs="Arial"/>
          <w:color w:val="000000"/>
          <w:sz w:val="28"/>
          <w:szCs w:val="28"/>
        </w:rPr>
        <w:t xml:space="preserve">3 </w:t>
      </w:r>
      <w:r w:rsidRPr="00B42463">
        <w:rPr>
          <w:color w:val="000000"/>
          <w:sz w:val="28"/>
          <w:szCs w:val="28"/>
        </w:rPr>
        <w:t>и</w:t>
      </w:r>
      <w:r w:rsidRPr="00B42463">
        <w:rPr>
          <w:rFonts w:cs="Arial"/>
          <w:color w:val="000000"/>
          <w:sz w:val="28"/>
          <w:szCs w:val="28"/>
        </w:rPr>
        <w:t xml:space="preserve"> 4 </w:t>
      </w:r>
      <w:r w:rsidRPr="00B42463">
        <w:rPr>
          <w:color w:val="000000"/>
          <w:sz w:val="28"/>
          <w:szCs w:val="28"/>
        </w:rPr>
        <w:lastRenderedPageBreak/>
        <w:t>части</w:t>
      </w:r>
      <w:r w:rsidRPr="00B42463">
        <w:rPr>
          <w:rFonts w:cs="Arial"/>
          <w:color w:val="000000"/>
          <w:sz w:val="28"/>
          <w:szCs w:val="28"/>
        </w:rPr>
        <w:t xml:space="preserve"> 1 </w:t>
      </w:r>
      <w:r w:rsidRPr="00B42463">
        <w:rPr>
          <w:color w:val="000000"/>
          <w:sz w:val="28"/>
          <w:szCs w:val="28"/>
        </w:rPr>
        <w:t>статьи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0E2A33">
        <w:rPr>
          <w:rFonts w:cs="Arial"/>
          <w:color w:val="000000"/>
          <w:sz w:val="28"/>
          <w:szCs w:val="28"/>
        </w:rPr>
        <w:t>46</w:t>
      </w:r>
      <w:r w:rsidRPr="00B42463">
        <w:rPr>
          <w:rFonts w:cs="Arial"/>
          <w:color w:val="8E6B75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Федерального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закона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</w:t>
      </w:r>
      <w:r w:rsidRPr="00B42463">
        <w:rPr>
          <w:rFonts w:cs="Arial"/>
          <w:color w:val="000000"/>
          <w:sz w:val="28"/>
          <w:szCs w:val="28"/>
        </w:rPr>
        <w:t xml:space="preserve"> 2 </w:t>
      </w:r>
      <w:r w:rsidRPr="00B42463">
        <w:rPr>
          <w:color w:val="000000"/>
          <w:sz w:val="28"/>
          <w:szCs w:val="28"/>
        </w:rPr>
        <w:t>октября</w:t>
      </w:r>
      <w:r w:rsidRPr="00B42463">
        <w:rPr>
          <w:rFonts w:cs="Arial"/>
          <w:color w:val="000000"/>
          <w:sz w:val="28"/>
          <w:szCs w:val="28"/>
        </w:rPr>
        <w:t xml:space="preserve"> 2007 </w:t>
      </w:r>
      <w:r w:rsidRPr="00B42463">
        <w:rPr>
          <w:color w:val="000000"/>
          <w:sz w:val="28"/>
          <w:szCs w:val="28"/>
        </w:rPr>
        <w:t>года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№</w:t>
      </w:r>
      <w:r w:rsidRPr="00B42463">
        <w:rPr>
          <w:rFonts w:cs="Arial"/>
          <w:color w:val="000000"/>
          <w:sz w:val="28"/>
          <w:szCs w:val="28"/>
        </w:rPr>
        <w:t xml:space="preserve"> 229-</w:t>
      </w:r>
      <w:r w:rsidRPr="00B42463">
        <w:rPr>
          <w:color w:val="000000"/>
          <w:sz w:val="28"/>
          <w:szCs w:val="28"/>
        </w:rPr>
        <w:t>ФЗ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«</w:t>
      </w:r>
      <w:r w:rsidRPr="00B42463">
        <w:rPr>
          <w:color w:val="000000"/>
          <w:sz w:val="28"/>
          <w:szCs w:val="28"/>
        </w:rPr>
        <w:t>Об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исполнительном производстве</w:t>
      </w:r>
      <w:r>
        <w:rPr>
          <w:color w:val="000000"/>
          <w:sz w:val="28"/>
          <w:szCs w:val="28"/>
        </w:rPr>
        <w:t>»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если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даты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образования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</w:t>
      </w:r>
      <w:r w:rsidRPr="00B42463">
        <w:rPr>
          <w:color w:val="000000"/>
          <w:sz w:val="28"/>
          <w:szCs w:val="28"/>
        </w:rPr>
        <w:t>о</w:t>
      </w:r>
      <w:r w:rsidRPr="00B42463">
        <w:rPr>
          <w:color w:val="000000"/>
          <w:sz w:val="28"/>
          <w:szCs w:val="28"/>
        </w:rPr>
        <w:t>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="00677CA7">
        <w:rPr>
          <w:color w:val="000000"/>
          <w:sz w:val="28"/>
          <w:szCs w:val="28"/>
        </w:rPr>
        <w:t>платежам</w:t>
      </w:r>
      <w:r w:rsidR="00FE1643">
        <w:rPr>
          <w:rFonts w:cs="Arial"/>
          <w:color w:val="000000"/>
          <w:sz w:val="28"/>
          <w:szCs w:val="28"/>
        </w:rPr>
        <w:t xml:space="preserve"> 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 прошло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более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пяти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лет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следующих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случаях</w:t>
      </w:r>
      <w:r w:rsidRPr="00B42463">
        <w:rPr>
          <w:rFonts w:cs="Arial"/>
          <w:color w:val="000000"/>
          <w:sz w:val="28"/>
          <w:szCs w:val="28"/>
        </w:rPr>
        <w:t>:</w:t>
      </w:r>
    </w:p>
    <w:p w:rsidR="00E52143" w:rsidRPr="00B4246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463">
        <w:rPr>
          <w:color w:val="000000"/>
          <w:sz w:val="28"/>
          <w:szCs w:val="28"/>
        </w:rPr>
        <w:t>размер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задолженности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превышает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размера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требований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к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должнику</w:t>
      </w:r>
      <w:r w:rsidRPr="00B42463">
        <w:rPr>
          <w:rFonts w:cs="Arial"/>
          <w:color w:val="000000"/>
          <w:sz w:val="28"/>
          <w:szCs w:val="28"/>
        </w:rPr>
        <w:t>,</w:t>
      </w:r>
      <w:r w:rsidR="00FE1643">
        <w:rPr>
          <w:rFonts w:cs="Arial"/>
          <w:color w:val="000000"/>
          <w:sz w:val="28"/>
          <w:szCs w:val="28"/>
        </w:rPr>
        <w:t xml:space="preserve">  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установленного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0E2A33">
        <w:rPr>
          <w:color w:val="000000"/>
          <w:sz w:val="28"/>
          <w:szCs w:val="28"/>
        </w:rPr>
        <w:t>законодательством</w:t>
      </w:r>
      <w:r w:rsidRPr="000E2A3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Российской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Федерации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 xml:space="preserve">несостоятельности </w:t>
      </w:r>
      <w:r w:rsidRPr="00B42463">
        <w:rPr>
          <w:rFonts w:cs="Arial"/>
          <w:color w:val="000000"/>
          <w:sz w:val="28"/>
          <w:szCs w:val="28"/>
        </w:rPr>
        <w:t>(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 xml:space="preserve">) </w:t>
      </w:r>
      <w:r w:rsidRPr="00B42463">
        <w:rPr>
          <w:color w:val="000000"/>
          <w:sz w:val="28"/>
          <w:szCs w:val="28"/>
        </w:rPr>
        <w:t>для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возбу</w:t>
      </w:r>
      <w:r w:rsidRPr="00B42463">
        <w:rPr>
          <w:color w:val="000000"/>
          <w:sz w:val="28"/>
          <w:szCs w:val="28"/>
        </w:rPr>
        <w:t>ж</w:t>
      </w:r>
      <w:r w:rsidRPr="00B42463">
        <w:rPr>
          <w:color w:val="000000"/>
          <w:sz w:val="28"/>
          <w:szCs w:val="28"/>
        </w:rPr>
        <w:t>дения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производства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делу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>;</w:t>
      </w:r>
    </w:p>
    <w:p w:rsidR="00E52143" w:rsidRPr="00B42463" w:rsidRDefault="00E52143" w:rsidP="00E52143">
      <w:pPr>
        <w:ind w:firstLine="709"/>
        <w:jc w:val="both"/>
        <w:rPr>
          <w:color w:val="000000"/>
          <w:sz w:val="28"/>
          <w:szCs w:val="28"/>
        </w:rPr>
      </w:pPr>
      <w:r w:rsidRPr="00B42463">
        <w:rPr>
          <w:color w:val="000000"/>
          <w:sz w:val="28"/>
          <w:szCs w:val="28"/>
        </w:rPr>
        <w:t>судом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возвращено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признании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плательщика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платежей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бюджет банкротом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или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прекращено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производство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делу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</w:t>
      </w:r>
      <w:r w:rsidRPr="00B42463">
        <w:rPr>
          <w:color w:val="000000"/>
          <w:sz w:val="28"/>
          <w:szCs w:val="28"/>
        </w:rPr>
        <w:t>н</w:t>
      </w:r>
      <w:r w:rsidRPr="00B42463">
        <w:rPr>
          <w:color w:val="000000"/>
          <w:sz w:val="28"/>
          <w:szCs w:val="28"/>
        </w:rPr>
        <w:t>кротстве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связи</w:t>
      </w:r>
      <w:r w:rsidR="00FE1643">
        <w:rPr>
          <w:color w:val="000000"/>
          <w:sz w:val="28"/>
          <w:szCs w:val="28"/>
        </w:rPr>
        <w:t xml:space="preserve">     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отсутствием средств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достаточных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для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возмещения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судебных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расходов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на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проведение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проц</w:t>
      </w:r>
      <w:r w:rsidRPr="00B42463">
        <w:rPr>
          <w:color w:val="000000"/>
          <w:sz w:val="28"/>
          <w:szCs w:val="28"/>
        </w:rPr>
        <w:t>е</w:t>
      </w:r>
      <w:r w:rsidRPr="00B42463">
        <w:rPr>
          <w:color w:val="000000"/>
          <w:sz w:val="28"/>
          <w:szCs w:val="28"/>
        </w:rPr>
        <w:t>дур</w:t>
      </w:r>
      <w:r w:rsidRPr="00B42463">
        <w:rPr>
          <w:rFonts w:cs="Arial"/>
          <w:color w:val="000000"/>
          <w:sz w:val="28"/>
          <w:szCs w:val="28"/>
        </w:rPr>
        <w:t xml:space="preserve">, </w:t>
      </w:r>
      <w:r w:rsidRPr="00B42463">
        <w:rPr>
          <w:color w:val="000000"/>
          <w:sz w:val="28"/>
          <w:szCs w:val="28"/>
        </w:rPr>
        <w:t>применяемых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в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деле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о</w:t>
      </w:r>
      <w:r w:rsidRPr="00B42463">
        <w:rPr>
          <w:rFonts w:cs="Arial"/>
          <w:color w:val="000000"/>
          <w:sz w:val="28"/>
          <w:szCs w:val="28"/>
        </w:rPr>
        <w:t xml:space="preserve"> </w:t>
      </w:r>
      <w:r w:rsidRPr="00B42463">
        <w:rPr>
          <w:color w:val="000000"/>
          <w:sz w:val="28"/>
          <w:szCs w:val="28"/>
        </w:rPr>
        <w:t>банкротстве</w:t>
      </w:r>
      <w:r w:rsidRPr="00B42463">
        <w:rPr>
          <w:rFonts w:cs="Arial"/>
          <w:color w:val="000000"/>
          <w:sz w:val="28"/>
          <w:szCs w:val="28"/>
        </w:rPr>
        <w:t>.</w:t>
      </w:r>
    </w:p>
    <w:p w:rsidR="00E52143" w:rsidRPr="00CA3E57" w:rsidRDefault="00E52143" w:rsidP="00E52143">
      <w:pPr>
        <w:ind w:firstLine="709"/>
        <w:jc w:val="both"/>
        <w:rPr>
          <w:color w:val="000000"/>
          <w:sz w:val="28"/>
          <w:szCs w:val="28"/>
        </w:rPr>
      </w:pPr>
      <w:bookmarkStart w:id="2" w:name="sub_13"/>
      <w:r w:rsidRPr="00756DDA">
        <w:rPr>
          <w:color w:val="000000"/>
          <w:sz w:val="28"/>
          <w:szCs w:val="28"/>
        </w:rPr>
        <w:t xml:space="preserve">3. </w:t>
      </w:r>
      <w:r w:rsidRPr="00CA3E57">
        <w:rPr>
          <w:color w:val="000000"/>
          <w:sz w:val="28"/>
          <w:szCs w:val="28"/>
        </w:rPr>
        <w:t xml:space="preserve">Настоящий Порядок не распространяется на </w:t>
      </w:r>
      <w:bookmarkStart w:id="3" w:name="sub_14"/>
      <w:bookmarkEnd w:id="2"/>
      <w:r w:rsidRPr="00CA3E57">
        <w:rPr>
          <w:color w:val="000000"/>
          <w:sz w:val="28"/>
          <w:szCs w:val="28"/>
        </w:rPr>
        <w:t>платежи</w:t>
      </w:r>
      <w:r w:rsidRPr="00CA3E57">
        <w:rPr>
          <w:rFonts w:cs="Arial"/>
          <w:color w:val="000000"/>
          <w:sz w:val="28"/>
          <w:szCs w:val="28"/>
        </w:rPr>
        <w:t xml:space="preserve">, </w:t>
      </w:r>
      <w:r w:rsidRPr="00CA3E57">
        <w:rPr>
          <w:color w:val="000000"/>
          <w:sz w:val="28"/>
          <w:szCs w:val="28"/>
        </w:rPr>
        <w:t>установленные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налогах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сборах</w:t>
      </w:r>
      <w:r w:rsidRPr="00CA3E57">
        <w:rPr>
          <w:rFonts w:cs="Arial"/>
          <w:color w:val="000000"/>
          <w:sz w:val="28"/>
          <w:szCs w:val="28"/>
        </w:rPr>
        <w:t xml:space="preserve">,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Российской Федерации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страховых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взносах</w:t>
      </w:r>
      <w:r w:rsidRPr="00CA3E57">
        <w:rPr>
          <w:rFonts w:cs="Arial"/>
          <w:color w:val="000000"/>
          <w:sz w:val="28"/>
          <w:szCs w:val="28"/>
        </w:rPr>
        <w:t xml:space="preserve">, </w:t>
      </w:r>
      <w:r w:rsidRPr="00CA3E57">
        <w:rPr>
          <w:color w:val="000000"/>
          <w:sz w:val="28"/>
          <w:szCs w:val="28"/>
        </w:rPr>
        <w:t>таможенным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Таможенн</w:t>
      </w:r>
      <w:r w:rsidRPr="00CA3E57">
        <w:rPr>
          <w:color w:val="000000"/>
          <w:sz w:val="28"/>
          <w:szCs w:val="28"/>
        </w:rPr>
        <w:t>о</w:t>
      </w:r>
      <w:r w:rsidRPr="00CA3E57">
        <w:rPr>
          <w:color w:val="000000"/>
          <w:sz w:val="28"/>
          <w:szCs w:val="28"/>
        </w:rPr>
        <w:t>го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 xml:space="preserve">союза </w:t>
      </w:r>
      <w:r w:rsidRPr="00CA3E57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законодательством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Российской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Фед</w:t>
      </w:r>
      <w:r w:rsidRPr="00CA3E57">
        <w:rPr>
          <w:color w:val="000000"/>
          <w:sz w:val="28"/>
          <w:szCs w:val="28"/>
        </w:rPr>
        <w:t>е</w:t>
      </w:r>
      <w:r w:rsidRPr="00CA3E57">
        <w:rPr>
          <w:color w:val="000000"/>
          <w:sz w:val="28"/>
          <w:szCs w:val="28"/>
        </w:rPr>
        <w:t>рации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о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таможенном</w:t>
      </w:r>
      <w:r w:rsidRPr="00CA3E57">
        <w:rPr>
          <w:rFonts w:cs="Arial"/>
          <w:color w:val="000000"/>
          <w:sz w:val="28"/>
          <w:szCs w:val="28"/>
        </w:rPr>
        <w:t xml:space="preserve"> </w:t>
      </w:r>
      <w:r w:rsidRPr="00CA3E57">
        <w:rPr>
          <w:color w:val="000000"/>
          <w:sz w:val="28"/>
          <w:szCs w:val="28"/>
        </w:rPr>
        <w:t>деле</w:t>
      </w:r>
      <w:r w:rsidRPr="00CA3E57">
        <w:rPr>
          <w:rFonts w:cs="Arial"/>
          <w:color w:val="000000"/>
          <w:sz w:val="28"/>
          <w:szCs w:val="28"/>
        </w:rPr>
        <w:t>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 xml:space="preserve">4. Инициатором </w:t>
      </w:r>
      <w:r>
        <w:rPr>
          <w:color w:val="000000"/>
          <w:sz w:val="28"/>
          <w:szCs w:val="28"/>
        </w:rPr>
        <w:t xml:space="preserve">принятия решения о </w:t>
      </w:r>
      <w:r>
        <w:rPr>
          <w:sz w:val="28"/>
          <w:szCs w:val="28"/>
        </w:rPr>
        <w:t>признании безнадежной к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задолженности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Егорлыкского района Ростовской области</w:t>
      </w:r>
      <w:r w:rsidRPr="00756DDA">
        <w:rPr>
          <w:color w:val="000000"/>
          <w:sz w:val="28"/>
          <w:szCs w:val="28"/>
        </w:rPr>
        <w:t xml:space="preserve"> являются </w:t>
      </w:r>
      <w:r w:rsidRPr="00D9750E">
        <w:rPr>
          <w:color w:val="000000"/>
          <w:sz w:val="28"/>
          <w:szCs w:val="28"/>
        </w:rPr>
        <w:t>администраторы соответствующих доходов бюджета</w:t>
      </w:r>
      <w:r>
        <w:rPr>
          <w:color w:val="000000"/>
          <w:sz w:val="28"/>
          <w:szCs w:val="28"/>
        </w:rPr>
        <w:t xml:space="preserve">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 </w:t>
      </w:r>
      <w:r w:rsidRPr="00D9750E">
        <w:rPr>
          <w:color w:val="000000"/>
          <w:sz w:val="28"/>
          <w:szCs w:val="28"/>
        </w:rPr>
        <w:t xml:space="preserve">(далее - </w:t>
      </w:r>
      <w:r w:rsidRPr="00D9750E">
        <w:rPr>
          <w:rStyle w:val="af4"/>
          <w:b w:val="0"/>
          <w:bCs w:val="0"/>
          <w:color w:val="000000"/>
          <w:sz w:val="28"/>
          <w:szCs w:val="28"/>
        </w:rPr>
        <w:t>уполномоченные органы</w:t>
      </w:r>
      <w:r w:rsidRPr="00D9750E">
        <w:rPr>
          <w:color w:val="000000"/>
          <w:sz w:val="28"/>
          <w:szCs w:val="28"/>
        </w:rPr>
        <w:t>)</w:t>
      </w:r>
      <w:r w:rsidRPr="00B55A9D">
        <w:rPr>
          <w:color w:val="FF6600"/>
          <w:sz w:val="28"/>
          <w:szCs w:val="28"/>
        </w:rPr>
        <w:t xml:space="preserve"> </w:t>
      </w:r>
      <w:r w:rsidRPr="00B55A9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основании следующих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кументов: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а) выписк</w:t>
      </w:r>
      <w:r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 xml:space="preserve"> из отчетности администратора доходов бюджета об учитыв</w:t>
      </w:r>
      <w:r w:rsidRPr="00D9750E">
        <w:rPr>
          <w:color w:val="000000"/>
          <w:sz w:val="28"/>
          <w:szCs w:val="28"/>
        </w:rPr>
        <w:t>а</w:t>
      </w:r>
      <w:r w:rsidRPr="00D9750E">
        <w:rPr>
          <w:color w:val="000000"/>
          <w:sz w:val="28"/>
          <w:szCs w:val="28"/>
        </w:rPr>
        <w:t>емых суммах задолженности по уплате платежей в бюджет</w:t>
      </w:r>
      <w:r w:rsidRPr="00270B14">
        <w:rPr>
          <w:color w:val="000000"/>
          <w:sz w:val="28"/>
          <w:szCs w:val="28"/>
        </w:rPr>
        <w:t xml:space="preserve">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</w:t>
      </w:r>
      <w:r w:rsidRPr="00D9750E">
        <w:rPr>
          <w:color w:val="000000"/>
          <w:sz w:val="28"/>
          <w:szCs w:val="28"/>
        </w:rPr>
        <w:t>;</w:t>
      </w:r>
    </w:p>
    <w:p w:rsidR="00BD0B45" w:rsidRPr="00D9750E" w:rsidRDefault="00E52143" w:rsidP="00BD0B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б) справк</w:t>
      </w:r>
      <w:r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 xml:space="preserve"> администратора доходов бюджета о принятых мерах по обе</w:t>
      </w:r>
      <w:r w:rsidRPr="00D9750E">
        <w:rPr>
          <w:color w:val="000000"/>
          <w:sz w:val="28"/>
          <w:szCs w:val="28"/>
        </w:rPr>
        <w:t>с</w:t>
      </w:r>
      <w:r w:rsidRPr="00D9750E">
        <w:rPr>
          <w:color w:val="000000"/>
          <w:sz w:val="28"/>
          <w:szCs w:val="28"/>
        </w:rPr>
        <w:t>печению взыскания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786525">
        <w:rPr>
          <w:color w:val="000000"/>
          <w:sz w:val="28"/>
          <w:szCs w:val="28"/>
        </w:rPr>
        <w:t xml:space="preserve">Войновского </w:t>
      </w:r>
      <w:r w:rsidR="00820F69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</w:t>
      </w:r>
      <w:r w:rsidR="00BD0B45" w:rsidRPr="00D9750E">
        <w:rPr>
          <w:color w:val="000000"/>
          <w:sz w:val="28"/>
          <w:szCs w:val="28"/>
        </w:rPr>
        <w:t>;</w:t>
      </w:r>
    </w:p>
    <w:p w:rsidR="00E52143" w:rsidRPr="00D9750E" w:rsidRDefault="00E52143" w:rsidP="00BD0B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в) документы,</w:t>
      </w:r>
      <w:r>
        <w:rPr>
          <w:color w:val="000000"/>
          <w:sz w:val="28"/>
          <w:szCs w:val="28"/>
        </w:rPr>
        <w:t xml:space="preserve"> подтверждающие случаи признания </w:t>
      </w:r>
      <w:r w:rsidRPr="00D9750E">
        <w:rPr>
          <w:color w:val="000000"/>
          <w:sz w:val="28"/>
          <w:szCs w:val="28"/>
        </w:rPr>
        <w:t xml:space="preserve">безнадежной к </w:t>
      </w:r>
      <w:r w:rsidR="00FE1643">
        <w:rPr>
          <w:color w:val="000000"/>
          <w:sz w:val="28"/>
          <w:szCs w:val="28"/>
        </w:rPr>
        <w:t xml:space="preserve">       </w:t>
      </w:r>
      <w:r w:rsidRPr="00D9750E">
        <w:rPr>
          <w:color w:val="000000"/>
          <w:sz w:val="28"/>
          <w:szCs w:val="28"/>
        </w:rPr>
        <w:t>взысканию задо</w:t>
      </w:r>
      <w:r>
        <w:rPr>
          <w:color w:val="000000"/>
          <w:sz w:val="28"/>
          <w:szCs w:val="28"/>
        </w:rPr>
        <w:t xml:space="preserve">лженности по платежам в бюджет </w:t>
      </w:r>
      <w:r w:rsidR="00786525">
        <w:rPr>
          <w:color w:val="000000"/>
          <w:sz w:val="28"/>
          <w:szCs w:val="28"/>
        </w:rPr>
        <w:t>Войновского</w:t>
      </w:r>
      <w:r w:rsidR="00820F69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0F69" w:rsidRPr="00820F69">
        <w:rPr>
          <w:color w:val="000000"/>
          <w:sz w:val="28"/>
          <w:szCs w:val="28"/>
        </w:rPr>
        <w:t>Егорлыкского</w:t>
      </w:r>
      <w:proofErr w:type="spellEnd"/>
      <w:r w:rsidR="00820F69" w:rsidRPr="00820F69">
        <w:rPr>
          <w:color w:val="000000"/>
          <w:sz w:val="28"/>
          <w:szCs w:val="28"/>
        </w:rPr>
        <w:t xml:space="preserve"> района</w:t>
      </w:r>
      <w:r w:rsidRPr="00D9750E">
        <w:rPr>
          <w:color w:val="000000"/>
          <w:sz w:val="28"/>
          <w:szCs w:val="28"/>
        </w:rPr>
        <w:t>, в том числе: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документ, свидетельствующий о смерти физического лица -</w:t>
      </w:r>
      <w:r>
        <w:rPr>
          <w:color w:val="000000"/>
          <w:sz w:val="28"/>
          <w:szCs w:val="28"/>
        </w:rPr>
        <w:t xml:space="preserve"> </w:t>
      </w:r>
      <w:r w:rsidRPr="00D9750E">
        <w:rPr>
          <w:color w:val="000000"/>
          <w:sz w:val="28"/>
          <w:szCs w:val="28"/>
        </w:rPr>
        <w:t>плательщика платежей в бюджет или подтверждающий факт объявления его умершим;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</w:t>
      </w:r>
      <w:r w:rsidRPr="00D9750E">
        <w:rPr>
          <w:color w:val="000000"/>
          <w:sz w:val="28"/>
          <w:szCs w:val="28"/>
        </w:rPr>
        <w:t>я</w:t>
      </w:r>
      <w:r w:rsidRPr="00D9750E">
        <w:rPr>
          <w:color w:val="000000"/>
          <w:sz w:val="28"/>
          <w:szCs w:val="28"/>
        </w:rPr>
        <w:t>тельности вследствие признания банкротом индивидуального предпринимателя -</w:t>
      </w:r>
      <w:r>
        <w:rPr>
          <w:color w:val="000000"/>
          <w:sz w:val="28"/>
          <w:szCs w:val="28"/>
        </w:rPr>
        <w:t xml:space="preserve"> </w:t>
      </w:r>
      <w:r w:rsidRPr="00D9750E">
        <w:rPr>
          <w:color w:val="000000"/>
          <w:sz w:val="28"/>
          <w:szCs w:val="28"/>
        </w:rPr>
        <w:t>плательщика пл</w:t>
      </w:r>
      <w:r w:rsidRPr="00D9750E">
        <w:rPr>
          <w:color w:val="000000"/>
          <w:sz w:val="28"/>
          <w:szCs w:val="28"/>
        </w:rPr>
        <w:t>а</w:t>
      </w:r>
      <w:r w:rsidRPr="00D9750E">
        <w:rPr>
          <w:color w:val="000000"/>
          <w:sz w:val="28"/>
          <w:szCs w:val="28"/>
        </w:rPr>
        <w:t>тежей в бюджет, из Единого государственного реестра юридических лиц о пр</w:t>
      </w:r>
      <w:r w:rsidRPr="00D9750E">
        <w:rPr>
          <w:color w:val="000000"/>
          <w:sz w:val="28"/>
          <w:szCs w:val="28"/>
        </w:rPr>
        <w:t>е</w:t>
      </w:r>
      <w:r w:rsidRPr="00D9750E">
        <w:rPr>
          <w:color w:val="000000"/>
          <w:sz w:val="28"/>
          <w:szCs w:val="28"/>
        </w:rPr>
        <w:t>кращении деятельности в связ</w:t>
      </w:r>
      <w:r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 xml:space="preserve"> с ликвидацией организации - плательщика пл</w:t>
      </w:r>
      <w:r w:rsidRPr="00D9750E">
        <w:rPr>
          <w:color w:val="000000"/>
          <w:sz w:val="28"/>
          <w:szCs w:val="28"/>
        </w:rPr>
        <w:t>а</w:t>
      </w:r>
      <w:r w:rsidRPr="00D9750E">
        <w:rPr>
          <w:color w:val="000000"/>
          <w:sz w:val="28"/>
          <w:szCs w:val="28"/>
        </w:rPr>
        <w:t>тежей в бюджет;</w:t>
      </w:r>
    </w:p>
    <w:p w:rsidR="00E52143" w:rsidRPr="00D9750E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0E">
        <w:rPr>
          <w:color w:val="000000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</w:t>
      </w:r>
      <w:r>
        <w:rPr>
          <w:color w:val="000000"/>
          <w:sz w:val="28"/>
          <w:szCs w:val="28"/>
        </w:rPr>
        <w:t>т</w:t>
      </w:r>
      <w:r w:rsidRPr="00D9750E">
        <w:rPr>
          <w:color w:val="000000"/>
          <w:sz w:val="28"/>
          <w:szCs w:val="28"/>
        </w:rPr>
        <w:t>и по платежам в бюджет</w:t>
      </w:r>
      <w:r w:rsidR="00FE1643">
        <w:rPr>
          <w:color w:val="000000"/>
          <w:sz w:val="28"/>
          <w:szCs w:val="28"/>
        </w:rPr>
        <w:t xml:space="preserve">        </w:t>
      </w:r>
      <w:r w:rsidRPr="00D9750E">
        <w:rPr>
          <w:color w:val="000000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</w:t>
      </w:r>
      <w:r>
        <w:rPr>
          <w:color w:val="000000"/>
          <w:sz w:val="28"/>
          <w:szCs w:val="28"/>
        </w:rPr>
        <w:t>у</w:t>
      </w:r>
      <w:r w:rsidRPr="00D9750E">
        <w:rPr>
          <w:color w:val="000000"/>
          <w:sz w:val="28"/>
          <w:szCs w:val="28"/>
        </w:rPr>
        <w:t>да об о</w:t>
      </w:r>
      <w:r w:rsidRPr="00D9750E">
        <w:rPr>
          <w:color w:val="000000"/>
          <w:sz w:val="28"/>
          <w:szCs w:val="28"/>
        </w:rPr>
        <w:t>т</w:t>
      </w:r>
      <w:r w:rsidRPr="00D9750E">
        <w:rPr>
          <w:color w:val="000000"/>
          <w:sz w:val="28"/>
          <w:szCs w:val="28"/>
        </w:rPr>
        <w:t>казе в восстановлении пропущенного срока подачи в суд заявления о взыскании задолженности по платежам в бю</w:t>
      </w:r>
      <w:r w:rsidRPr="00D9750E">
        <w:rPr>
          <w:color w:val="000000"/>
          <w:sz w:val="28"/>
          <w:szCs w:val="28"/>
        </w:rPr>
        <w:t>д</w:t>
      </w:r>
      <w:r w:rsidRPr="00D9750E">
        <w:rPr>
          <w:color w:val="000000"/>
          <w:sz w:val="28"/>
          <w:szCs w:val="28"/>
        </w:rPr>
        <w:t>жет;</w:t>
      </w:r>
    </w:p>
    <w:p w:rsidR="00E52143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50E">
        <w:rPr>
          <w:color w:val="000000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</w:t>
      </w:r>
      <w:r w:rsidRPr="00D9750E">
        <w:rPr>
          <w:color w:val="000000"/>
          <w:sz w:val="28"/>
          <w:szCs w:val="28"/>
        </w:rPr>
        <w:t>л</w:t>
      </w:r>
      <w:r w:rsidRPr="00D9750E">
        <w:rPr>
          <w:color w:val="000000"/>
          <w:sz w:val="28"/>
          <w:szCs w:val="28"/>
        </w:rPr>
        <w:t xml:space="preserve">нительного документа по основаниям, предусмотренным пунктами 3 и 4 части 1 статьи 46 Федерального закона </w:t>
      </w:r>
      <w:r>
        <w:rPr>
          <w:color w:val="000000"/>
          <w:sz w:val="28"/>
          <w:szCs w:val="28"/>
        </w:rPr>
        <w:t>«</w:t>
      </w:r>
      <w:r w:rsidRPr="00D9750E">
        <w:rPr>
          <w:color w:val="000000"/>
          <w:sz w:val="28"/>
          <w:szCs w:val="28"/>
        </w:rPr>
        <w:t>Об исполн</w:t>
      </w:r>
      <w:r w:rsidRPr="00D9750E">
        <w:rPr>
          <w:color w:val="000000"/>
          <w:sz w:val="28"/>
          <w:szCs w:val="28"/>
        </w:rPr>
        <w:t>и</w:t>
      </w:r>
      <w:r w:rsidRPr="00D9750E">
        <w:rPr>
          <w:color w:val="000000"/>
          <w:sz w:val="28"/>
          <w:szCs w:val="28"/>
        </w:rPr>
        <w:t>тельном производстве</w:t>
      </w:r>
      <w:r>
        <w:rPr>
          <w:color w:val="000000"/>
          <w:sz w:val="28"/>
          <w:szCs w:val="28"/>
        </w:rPr>
        <w:t>»</w:t>
      </w:r>
      <w:r w:rsidRPr="00D9750E">
        <w:rPr>
          <w:color w:val="000000"/>
          <w:sz w:val="28"/>
          <w:szCs w:val="28"/>
        </w:rPr>
        <w:t>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>В этих целях</w:t>
      </w:r>
      <w:r>
        <w:rPr>
          <w:color w:val="000000"/>
          <w:sz w:val="28"/>
          <w:szCs w:val="28"/>
        </w:rPr>
        <w:t xml:space="preserve"> у</w:t>
      </w:r>
      <w:r w:rsidRPr="00756DDA">
        <w:rPr>
          <w:color w:val="000000"/>
          <w:sz w:val="28"/>
          <w:szCs w:val="28"/>
        </w:rPr>
        <w:t>полн</w:t>
      </w:r>
      <w:r>
        <w:rPr>
          <w:color w:val="000000"/>
          <w:sz w:val="28"/>
          <w:szCs w:val="28"/>
        </w:rPr>
        <w:t>о</w:t>
      </w:r>
      <w:r w:rsidRPr="00756DDA">
        <w:rPr>
          <w:color w:val="000000"/>
          <w:sz w:val="28"/>
          <w:szCs w:val="28"/>
        </w:rPr>
        <w:t xml:space="preserve">моченный орган при возникновении обстоятельств, указанных в </w:t>
      </w:r>
      <w:hyperlink w:anchor="sub_12" w:history="1"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пункте 2</w:t>
        </w:r>
      </w:hyperlink>
      <w:r w:rsidRPr="00756DDA">
        <w:rPr>
          <w:color w:val="000000"/>
          <w:sz w:val="28"/>
          <w:szCs w:val="28"/>
        </w:rPr>
        <w:t xml:space="preserve"> настоящего Порядка, осуществляет сбор подтверждающих данные обстоятельства докуме</w:t>
      </w:r>
      <w:r w:rsidRPr="00756DDA">
        <w:rPr>
          <w:color w:val="000000"/>
          <w:sz w:val="28"/>
          <w:szCs w:val="28"/>
        </w:rPr>
        <w:t>н</w:t>
      </w:r>
      <w:r w:rsidRPr="00756DDA">
        <w:rPr>
          <w:color w:val="000000"/>
          <w:sz w:val="28"/>
          <w:szCs w:val="28"/>
        </w:rPr>
        <w:t>тов.</w:t>
      </w:r>
    </w:p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4" w:name="sub_114"/>
      <w:r>
        <w:rPr>
          <w:color w:val="000000"/>
          <w:sz w:val="28"/>
          <w:szCs w:val="28"/>
        </w:rPr>
        <w:t>5</w:t>
      </w:r>
      <w:r w:rsidRPr="00756DDA">
        <w:rPr>
          <w:color w:val="000000"/>
          <w:sz w:val="28"/>
          <w:szCs w:val="28"/>
        </w:rPr>
        <w:t xml:space="preserve">. </w:t>
      </w:r>
      <w:hyperlink w:anchor="sub_14" w:history="1"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Уполномоченный о</w:t>
        </w:r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р</w:t>
        </w:r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ган</w:t>
        </w:r>
      </w:hyperlink>
      <w:r w:rsidRPr="00756DDA">
        <w:rPr>
          <w:color w:val="000000"/>
          <w:sz w:val="28"/>
          <w:szCs w:val="28"/>
        </w:rPr>
        <w:t>:</w:t>
      </w:r>
    </w:p>
    <w:bookmarkEnd w:id="4"/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 xml:space="preserve">1) формирует пакет документов, предусмотренных </w:t>
      </w:r>
      <w:hyperlink w:anchor="sub_17" w:history="1">
        <w:r>
          <w:rPr>
            <w:rStyle w:val="af5"/>
            <w:b w:val="0"/>
            <w:bCs w:val="0"/>
            <w:color w:val="000000"/>
            <w:sz w:val="28"/>
            <w:szCs w:val="28"/>
          </w:rPr>
          <w:t>пункто</w:t>
        </w:r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м</w:t>
        </w:r>
      </w:hyperlink>
      <w:r>
        <w:rPr>
          <w:color w:val="000000"/>
          <w:sz w:val="28"/>
          <w:szCs w:val="28"/>
        </w:rPr>
        <w:t xml:space="preserve"> 4</w:t>
      </w:r>
      <w:r w:rsidRPr="00756DDA">
        <w:rPr>
          <w:color w:val="000000"/>
          <w:sz w:val="28"/>
          <w:szCs w:val="28"/>
        </w:rPr>
        <w:t xml:space="preserve"> настоящ</w:t>
      </w:r>
      <w:r w:rsidRPr="00756DDA">
        <w:rPr>
          <w:color w:val="000000"/>
          <w:sz w:val="28"/>
          <w:szCs w:val="28"/>
        </w:rPr>
        <w:t>е</w:t>
      </w:r>
      <w:r w:rsidRPr="00756DDA">
        <w:rPr>
          <w:color w:val="000000"/>
          <w:sz w:val="28"/>
          <w:szCs w:val="28"/>
        </w:rPr>
        <w:t>го Порядка:</w:t>
      </w:r>
    </w:p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 w:rsidRPr="00756DDA">
        <w:rPr>
          <w:color w:val="000000"/>
          <w:sz w:val="28"/>
          <w:szCs w:val="28"/>
        </w:rPr>
        <w:t>2) анализирует представленные докуме</w:t>
      </w:r>
      <w:r w:rsidRPr="00756DDA">
        <w:rPr>
          <w:color w:val="000000"/>
          <w:sz w:val="28"/>
          <w:szCs w:val="28"/>
        </w:rPr>
        <w:t>н</w:t>
      </w:r>
      <w:r w:rsidRPr="00756DDA">
        <w:rPr>
          <w:color w:val="000000"/>
          <w:sz w:val="28"/>
          <w:szCs w:val="28"/>
        </w:rPr>
        <w:t>ты на соответствие требованиям, установле</w:t>
      </w:r>
      <w:r w:rsidRPr="00756DDA">
        <w:rPr>
          <w:color w:val="000000"/>
          <w:sz w:val="28"/>
          <w:szCs w:val="28"/>
        </w:rPr>
        <w:t>н</w:t>
      </w:r>
      <w:r w:rsidRPr="00756DDA">
        <w:rPr>
          <w:color w:val="000000"/>
          <w:sz w:val="28"/>
          <w:szCs w:val="28"/>
        </w:rPr>
        <w:t>ным настоящим Порядком;</w:t>
      </w:r>
    </w:p>
    <w:p w:rsidR="00E52143" w:rsidRPr="00756DDA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6DDA">
        <w:rPr>
          <w:color w:val="000000"/>
          <w:sz w:val="28"/>
          <w:szCs w:val="28"/>
        </w:rPr>
        <w:t xml:space="preserve">) направляет </w:t>
      </w:r>
      <w:r>
        <w:rPr>
          <w:color w:val="000000"/>
          <w:sz w:val="28"/>
          <w:szCs w:val="28"/>
        </w:rPr>
        <w:t xml:space="preserve">пакет </w:t>
      </w:r>
      <w:r w:rsidRPr="00756DDA">
        <w:rPr>
          <w:color w:val="000000"/>
          <w:sz w:val="28"/>
          <w:szCs w:val="28"/>
        </w:rPr>
        <w:t>документов, пред</w:t>
      </w:r>
      <w:r w:rsidRPr="00756DDA">
        <w:rPr>
          <w:color w:val="000000"/>
          <w:sz w:val="28"/>
          <w:szCs w:val="28"/>
        </w:rPr>
        <w:t>у</w:t>
      </w:r>
      <w:r w:rsidRPr="00756DDA">
        <w:rPr>
          <w:color w:val="000000"/>
          <w:sz w:val="28"/>
          <w:szCs w:val="28"/>
        </w:rPr>
        <w:t xml:space="preserve">смотренных в </w:t>
      </w:r>
      <w:r>
        <w:rPr>
          <w:color w:val="000000"/>
          <w:sz w:val="28"/>
          <w:szCs w:val="28"/>
        </w:rPr>
        <w:t xml:space="preserve">пункте 4 </w:t>
      </w:r>
      <w:r w:rsidRPr="00756DDA">
        <w:rPr>
          <w:color w:val="000000"/>
          <w:sz w:val="28"/>
          <w:szCs w:val="28"/>
        </w:rPr>
        <w:t xml:space="preserve">настоящего Порядка для рассмотрения и принятия решения </w:t>
      </w:r>
      <w:r>
        <w:rPr>
          <w:color w:val="000000"/>
          <w:sz w:val="28"/>
          <w:szCs w:val="28"/>
        </w:rPr>
        <w:t xml:space="preserve">в комиссию </w:t>
      </w:r>
      <w:r w:rsidRPr="004155A8">
        <w:rPr>
          <w:sz w:val="28"/>
          <w:szCs w:val="28"/>
        </w:rPr>
        <w:t>по признанию бе</w:t>
      </w:r>
      <w:r w:rsidRPr="004155A8">
        <w:rPr>
          <w:sz w:val="28"/>
          <w:szCs w:val="28"/>
        </w:rPr>
        <w:t>з</w:t>
      </w:r>
      <w:r w:rsidRPr="004155A8">
        <w:rPr>
          <w:sz w:val="28"/>
          <w:szCs w:val="28"/>
        </w:rPr>
        <w:t>надежной к взысканию задолженности по платежам в бюдже</w:t>
      </w:r>
      <w:r>
        <w:rPr>
          <w:color w:val="000000"/>
          <w:sz w:val="28"/>
          <w:szCs w:val="28"/>
        </w:rPr>
        <w:t xml:space="preserve">т </w:t>
      </w:r>
      <w:r w:rsidR="00786525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 </w:t>
      </w:r>
      <w:r w:rsidRPr="00756DDA">
        <w:rPr>
          <w:color w:val="000000"/>
          <w:sz w:val="28"/>
          <w:szCs w:val="28"/>
        </w:rPr>
        <w:t>(д</w:t>
      </w:r>
      <w:r w:rsidRPr="00756DDA">
        <w:rPr>
          <w:color w:val="000000"/>
          <w:sz w:val="28"/>
          <w:szCs w:val="28"/>
        </w:rPr>
        <w:t>а</w:t>
      </w:r>
      <w:r w:rsidRPr="00756DDA">
        <w:rPr>
          <w:color w:val="000000"/>
          <w:sz w:val="28"/>
          <w:szCs w:val="28"/>
        </w:rPr>
        <w:t xml:space="preserve">лее - </w:t>
      </w:r>
      <w:r>
        <w:rPr>
          <w:color w:val="000000"/>
          <w:sz w:val="28"/>
          <w:szCs w:val="28"/>
        </w:rPr>
        <w:t>К</w:t>
      </w:r>
      <w:r w:rsidRPr="00756DDA">
        <w:rPr>
          <w:rStyle w:val="af4"/>
          <w:b w:val="0"/>
          <w:bCs w:val="0"/>
          <w:color w:val="000000"/>
          <w:sz w:val="28"/>
          <w:szCs w:val="28"/>
        </w:rPr>
        <w:t>омиссия</w:t>
      </w:r>
      <w:r w:rsidRPr="00756DDA">
        <w:rPr>
          <w:color w:val="000000"/>
          <w:sz w:val="28"/>
          <w:szCs w:val="28"/>
        </w:rPr>
        <w:t>).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56D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</w:t>
      </w:r>
      <w:r w:rsidRPr="00F4535A">
        <w:rPr>
          <w:color w:val="000000"/>
          <w:sz w:val="28"/>
          <w:szCs w:val="28"/>
        </w:rPr>
        <w:t>омиссия</w:t>
      </w:r>
      <w:r w:rsidRPr="00756DDA">
        <w:rPr>
          <w:color w:val="000000"/>
          <w:sz w:val="28"/>
          <w:szCs w:val="28"/>
        </w:rPr>
        <w:t xml:space="preserve"> рассматривает документы, представленные уполномоченн</w:t>
      </w:r>
      <w:r w:rsidRPr="00756DDA">
        <w:rPr>
          <w:color w:val="000000"/>
          <w:sz w:val="28"/>
          <w:szCs w:val="28"/>
        </w:rPr>
        <w:t>ы</w:t>
      </w:r>
      <w:r w:rsidRPr="00756DDA">
        <w:rPr>
          <w:color w:val="000000"/>
          <w:sz w:val="28"/>
          <w:szCs w:val="28"/>
        </w:rPr>
        <w:t xml:space="preserve">ми органами в соответствии с </w:t>
      </w:r>
      <w:hyperlink w:anchor="sub_17" w:history="1">
        <w:r w:rsidRPr="00756DDA">
          <w:rPr>
            <w:rStyle w:val="af5"/>
            <w:b w:val="0"/>
            <w:bCs w:val="0"/>
            <w:color w:val="000000"/>
            <w:sz w:val="28"/>
            <w:szCs w:val="28"/>
          </w:rPr>
          <w:t>пункт</w:t>
        </w:r>
        <w:r>
          <w:rPr>
            <w:rStyle w:val="af5"/>
            <w:b w:val="0"/>
            <w:bCs w:val="0"/>
            <w:color w:val="000000"/>
            <w:sz w:val="28"/>
            <w:szCs w:val="28"/>
          </w:rPr>
          <w:t xml:space="preserve">ом </w:t>
        </w:r>
      </w:hyperlink>
      <w:r>
        <w:rPr>
          <w:color w:val="000000"/>
          <w:sz w:val="28"/>
          <w:szCs w:val="28"/>
        </w:rPr>
        <w:t>4</w:t>
      </w:r>
      <w:r w:rsidRPr="00756DDA">
        <w:rPr>
          <w:color w:val="000000"/>
          <w:sz w:val="28"/>
          <w:szCs w:val="28"/>
        </w:rPr>
        <w:t xml:space="preserve"> настоящего Порядка, и принимает </w:t>
      </w:r>
      <w:r w:rsidR="00FE1643">
        <w:rPr>
          <w:color w:val="000000"/>
          <w:sz w:val="28"/>
          <w:szCs w:val="28"/>
        </w:rPr>
        <w:t xml:space="preserve">    </w:t>
      </w:r>
      <w:r w:rsidRPr="00756DDA">
        <w:rPr>
          <w:color w:val="000000"/>
          <w:sz w:val="28"/>
          <w:szCs w:val="28"/>
        </w:rPr>
        <w:t>р</w:t>
      </w:r>
      <w:r w:rsidRPr="00756DDA">
        <w:rPr>
          <w:color w:val="000000"/>
          <w:sz w:val="28"/>
          <w:szCs w:val="28"/>
        </w:rPr>
        <w:t>е</w:t>
      </w:r>
      <w:r w:rsidRPr="00756DDA">
        <w:rPr>
          <w:color w:val="000000"/>
          <w:sz w:val="28"/>
          <w:szCs w:val="28"/>
        </w:rPr>
        <w:t xml:space="preserve">шение </w:t>
      </w:r>
      <w:r>
        <w:rPr>
          <w:color w:val="000000"/>
          <w:sz w:val="28"/>
          <w:szCs w:val="28"/>
        </w:rPr>
        <w:t xml:space="preserve">о </w:t>
      </w:r>
      <w:r w:rsidR="00677CA7">
        <w:rPr>
          <w:color w:val="000000"/>
          <w:sz w:val="28"/>
          <w:szCs w:val="28"/>
        </w:rPr>
        <w:t>признании</w:t>
      </w:r>
      <w:r w:rsidRPr="0075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безнадежной к взыс</w:t>
      </w:r>
      <w:r w:rsidR="00D56AE3">
        <w:rPr>
          <w:color w:val="000000"/>
          <w:sz w:val="28"/>
          <w:szCs w:val="28"/>
        </w:rPr>
        <w:t xml:space="preserve">канию задолженности по платежам </w:t>
      </w:r>
      <w:r>
        <w:rPr>
          <w:color w:val="000000"/>
          <w:sz w:val="28"/>
          <w:szCs w:val="28"/>
        </w:rPr>
        <w:t xml:space="preserve">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D56AE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D56AE3">
        <w:rPr>
          <w:color w:val="000000"/>
          <w:sz w:val="28"/>
          <w:szCs w:val="28"/>
        </w:rPr>
        <w:t>Егорлыкского</w:t>
      </w:r>
      <w:proofErr w:type="spellEnd"/>
      <w:r w:rsidR="00E95A2B" w:rsidRPr="00D56AE3">
        <w:rPr>
          <w:color w:val="000000"/>
          <w:sz w:val="28"/>
          <w:szCs w:val="28"/>
        </w:rPr>
        <w:t xml:space="preserve"> района</w:t>
      </w:r>
      <w:r w:rsidRPr="00D56AE3">
        <w:rPr>
          <w:color w:val="000000"/>
          <w:sz w:val="28"/>
          <w:szCs w:val="28"/>
        </w:rPr>
        <w:t>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Решение Комиссии оформляется актом, содержащим следующую</w:t>
      </w:r>
      <w:r w:rsidR="00FE164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информацию: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а) полное н</w:t>
      </w:r>
      <w:r>
        <w:rPr>
          <w:color w:val="000000"/>
          <w:sz w:val="28"/>
          <w:szCs w:val="28"/>
        </w:rPr>
        <w:t>аименование организации (фамилии,</w:t>
      </w:r>
      <w:r w:rsidRPr="00E3263A">
        <w:rPr>
          <w:color w:val="000000"/>
          <w:sz w:val="28"/>
          <w:szCs w:val="28"/>
        </w:rPr>
        <w:t xml:space="preserve"> имя, отчество физич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ского лица);</w:t>
      </w:r>
    </w:p>
    <w:p w:rsidR="00E52143" w:rsidRPr="00D271B8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б</w:t>
      </w:r>
      <w:r w:rsidRPr="00D271B8">
        <w:rPr>
          <w:sz w:val="28"/>
          <w:szCs w:val="28"/>
        </w:rPr>
        <w:t>) идентификационный номер налогоплательщика, основной госуда</w:t>
      </w:r>
      <w:r w:rsidRPr="00D271B8">
        <w:rPr>
          <w:sz w:val="28"/>
          <w:szCs w:val="28"/>
        </w:rPr>
        <w:t>р</w:t>
      </w:r>
      <w:r w:rsidRPr="00D271B8">
        <w:rPr>
          <w:sz w:val="28"/>
          <w:szCs w:val="28"/>
        </w:rPr>
        <w:t>ственный регистрационный номер, код причины постановки на учет налогопл</w:t>
      </w:r>
      <w:r w:rsidRPr="00D271B8">
        <w:rPr>
          <w:sz w:val="28"/>
          <w:szCs w:val="28"/>
        </w:rPr>
        <w:t>а</w:t>
      </w:r>
      <w:r w:rsidRPr="00D271B8">
        <w:rPr>
          <w:sz w:val="28"/>
          <w:szCs w:val="28"/>
        </w:rPr>
        <w:t>тельщика организации (идентификационный номер налогоплательщика физического л</w:t>
      </w:r>
      <w:r w:rsidRPr="00D271B8">
        <w:rPr>
          <w:sz w:val="28"/>
          <w:szCs w:val="28"/>
        </w:rPr>
        <w:t>и</w:t>
      </w:r>
      <w:r w:rsidRPr="00D271B8">
        <w:rPr>
          <w:sz w:val="28"/>
          <w:szCs w:val="28"/>
        </w:rPr>
        <w:t>ца);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в) сведения о платеже, по которому во</w:t>
      </w:r>
      <w:r w:rsidRPr="00E3263A">
        <w:rPr>
          <w:color w:val="000000"/>
          <w:sz w:val="28"/>
          <w:szCs w:val="28"/>
        </w:rPr>
        <w:t>з</w:t>
      </w:r>
      <w:r w:rsidRPr="00E3263A">
        <w:rPr>
          <w:color w:val="000000"/>
          <w:sz w:val="28"/>
          <w:szCs w:val="28"/>
        </w:rPr>
        <w:t>никла задолженность;</w:t>
      </w:r>
    </w:p>
    <w:p w:rsidR="00E52143" w:rsidRPr="00474EFA" w:rsidRDefault="00E52143" w:rsidP="00E52143">
      <w:pPr>
        <w:ind w:firstLine="709"/>
        <w:jc w:val="both"/>
        <w:rPr>
          <w:sz w:val="28"/>
          <w:szCs w:val="28"/>
        </w:rPr>
      </w:pPr>
      <w:r w:rsidRPr="00474EFA">
        <w:rPr>
          <w:sz w:val="28"/>
          <w:szCs w:val="28"/>
        </w:rPr>
        <w:t xml:space="preserve">г) код классификации доходов бюджета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Егорлыкского района</w:t>
      </w:r>
      <w:r w:rsidRPr="00474EFA">
        <w:rPr>
          <w:sz w:val="28"/>
          <w:szCs w:val="28"/>
        </w:rPr>
        <w:t>, по которому учитыв</w:t>
      </w:r>
      <w:r w:rsidR="00D56AE3">
        <w:rPr>
          <w:sz w:val="28"/>
          <w:szCs w:val="28"/>
        </w:rPr>
        <w:t xml:space="preserve">ается задолженность по платежам </w:t>
      </w:r>
      <w:r w:rsidRPr="00474EFA">
        <w:rPr>
          <w:sz w:val="28"/>
          <w:szCs w:val="28"/>
        </w:rPr>
        <w:t xml:space="preserve">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474EFA">
        <w:rPr>
          <w:sz w:val="28"/>
          <w:szCs w:val="28"/>
        </w:rPr>
        <w:t>, его наимен</w:t>
      </w:r>
      <w:r w:rsidRPr="00474EFA">
        <w:rPr>
          <w:sz w:val="28"/>
          <w:szCs w:val="28"/>
        </w:rPr>
        <w:t>о</w:t>
      </w:r>
      <w:r w:rsidRPr="00474EFA">
        <w:rPr>
          <w:sz w:val="28"/>
          <w:szCs w:val="28"/>
        </w:rPr>
        <w:t>вание;</w:t>
      </w:r>
    </w:p>
    <w:p w:rsidR="00E95A2B" w:rsidRDefault="00E52143" w:rsidP="00E95A2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3263A">
        <w:rPr>
          <w:color w:val="000000"/>
          <w:sz w:val="28"/>
          <w:szCs w:val="28"/>
        </w:rPr>
        <w:t>д) сумма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 xml:space="preserve">; </w:t>
      </w:r>
    </w:p>
    <w:p w:rsidR="00E52143" w:rsidRPr="00E3263A" w:rsidRDefault="00E52143" w:rsidP="00E95A2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е) сумма задолженности по пеням и штрафам по соответствующим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дата принятия решения о признании безнадежной к взысканию задо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подписи членов комиссии.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Оформленный комиссией акт о признании безнадежной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</w:t>
      </w:r>
      <w:r w:rsidR="00677CA7">
        <w:rPr>
          <w:color w:val="000000"/>
          <w:sz w:val="28"/>
          <w:szCs w:val="28"/>
        </w:rPr>
        <w:t xml:space="preserve">о поселения </w:t>
      </w:r>
      <w:proofErr w:type="spellStart"/>
      <w:r w:rsidR="00677CA7">
        <w:rPr>
          <w:color w:val="000000"/>
          <w:sz w:val="28"/>
          <w:szCs w:val="28"/>
        </w:rPr>
        <w:t>Егорлыкского</w:t>
      </w:r>
      <w:proofErr w:type="spellEnd"/>
      <w:r w:rsidR="00677CA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утверждается руководителем администратора доходов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жета.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5" w:name="sub_16"/>
      <w:bookmarkEnd w:id="3"/>
      <w:r>
        <w:rPr>
          <w:sz w:val="28"/>
          <w:szCs w:val="28"/>
        </w:rPr>
        <w:t>9</w:t>
      </w:r>
      <w:r w:rsidRPr="006F1408">
        <w:rPr>
          <w:sz w:val="28"/>
          <w:szCs w:val="28"/>
        </w:rPr>
        <w:t>. В срок 10 рабочих дней со дня подп</w:t>
      </w:r>
      <w:r w:rsidRPr="006F1408">
        <w:rPr>
          <w:sz w:val="28"/>
          <w:szCs w:val="28"/>
        </w:rPr>
        <w:t>и</w:t>
      </w:r>
      <w:r w:rsidRPr="006F1408">
        <w:rPr>
          <w:sz w:val="28"/>
          <w:szCs w:val="28"/>
        </w:rPr>
        <w:t>сания акта уполномоченный орган готовит проект решения о признании безнадежной к взысканию задолже</w:t>
      </w:r>
      <w:r w:rsidRPr="006F1408">
        <w:rPr>
          <w:sz w:val="28"/>
          <w:szCs w:val="28"/>
        </w:rPr>
        <w:t>н</w:t>
      </w:r>
      <w:r w:rsidRPr="006F1408">
        <w:rPr>
          <w:sz w:val="28"/>
          <w:szCs w:val="28"/>
        </w:rPr>
        <w:t>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Решение о признании безнадежной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Егорлыкского района </w:t>
      </w:r>
      <w:r w:rsidR="00D56AE3">
        <w:rPr>
          <w:color w:val="000000"/>
          <w:sz w:val="28"/>
          <w:szCs w:val="28"/>
        </w:rPr>
        <w:t>оформляется распоряжением Администрации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которое должно содержать: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 xml:space="preserve"> а) полное н</w:t>
      </w:r>
      <w:r>
        <w:rPr>
          <w:color w:val="000000"/>
          <w:sz w:val="28"/>
          <w:szCs w:val="28"/>
        </w:rPr>
        <w:t>аименование организации (фамилии,</w:t>
      </w:r>
      <w:r w:rsidRPr="00E3263A">
        <w:rPr>
          <w:color w:val="000000"/>
          <w:sz w:val="28"/>
          <w:szCs w:val="28"/>
        </w:rPr>
        <w:t xml:space="preserve"> имя, отчество физич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ского лица);</w:t>
      </w:r>
    </w:p>
    <w:p w:rsidR="00E52143" w:rsidRPr="00D271B8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б</w:t>
      </w:r>
      <w:r w:rsidRPr="00D271B8">
        <w:rPr>
          <w:sz w:val="28"/>
          <w:szCs w:val="28"/>
        </w:rPr>
        <w:t>) идентификационный номер налогоплательщика, основной госуда</w:t>
      </w:r>
      <w:r w:rsidRPr="00D271B8">
        <w:rPr>
          <w:sz w:val="28"/>
          <w:szCs w:val="28"/>
        </w:rPr>
        <w:t>р</w:t>
      </w:r>
      <w:r w:rsidRPr="00D271B8">
        <w:rPr>
          <w:sz w:val="28"/>
          <w:szCs w:val="28"/>
        </w:rPr>
        <w:t>ственный регистрационный номер, код причины постановки на учет налогопл</w:t>
      </w:r>
      <w:r w:rsidRPr="00D271B8">
        <w:rPr>
          <w:sz w:val="28"/>
          <w:szCs w:val="28"/>
        </w:rPr>
        <w:t>а</w:t>
      </w:r>
      <w:r w:rsidRPr="00D271B8">
        <w:rPr>
          <w:sz w:val="28"/>
          <w:szCs w:val="28"/>
        </w:rPr>
        <w:t>тельщика организации (идентификационный номер налогоплательщика физического л</w:t>
      </w:r>
      <w:r w:rsidRPr="00D271B8">
        <w:rPr>
          <w:sz w:val="28"/>
          <w:szCs w:val="28"/>
        </w:rPr>
        <w:t>и</w:t>
      </w:r>
      <w:r w:rsidRPr="00D271B8">
        <w:rPr>
          <w:sz w:val="28"/>
          <w:szCs w:val="28"/>
        </w:rPr>
        <w:t>ца);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в) сведения о платеже, по которому во</w:t>
      </w:r>
      <w:r w:rsidRPr="00E3263A">
        <w:rPr>
          <w:color w:val="000000"/>
          <w:sz w:val="28"/>
          <w:szCs w:val="28"/>
        </w:rPr>
        <w:t>з</w:t>
      </w:r>
      <w:r w:rsidRPr="00E3263A">
        <w:rPr>
          <w:color w:val="000000"/>
          <w:sz w:val="28"/>
          <w:szCs w:val="28"/>
        </w:rPr>
        <w:t>никла задолженность;</w:t>
      </w:r>
    </w:p>
    <w:p w:rsidR="00E52143" w:rsidRPr="00E3263A" w:rsidRDefault="00E52143" w:rsidP="00E52143">
      <w:pPr>
        <w:ind w:firstLine="709"/>
        <w:jc w:val="both"/>
        <w:rPr>
          <w:color w:val="000000"/>
          <w:sz w:val="28"/>
          <w:szCs w:val="28"/>
        </w:rPr>
      </w:pPr>
      <w:r w:rsidRPr="00E3263A">
        <w:rPr>
          <w:color w:val="000000"/>
          <w:sz w:val="28"/>
          <w:szCs w:val="28"/>
        </w:rPr>
        <w:t>г) код классификации доходов бюджет</w:t>
      </w:r>
      <w:r w:rsidR="00D56AE3">
        <w:rPr>
          <w:color w:val="000000"/>
          <w:sz w:val="28"/>
          <w:szCs w:val="28"/>
        </w:rPr>
        <w:t>а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>,</w:t>
      </w:r>
      <w:r w:rsidRPr="00E3263A">
        <w:rPr>
          <w:color w:val="000000"/>
          <w:sz w:val="28"/>
          <w:szCs w:val="28"/>
        </w:rPr>
        <w:t xml:space="preserve"> по которому учитыв</w:t>
      </w:r>
      <w:r w:rsidR="00D56AE3">
        <w:rPr>
          <w:color w:val="000000"/>
          <w:sz w:val="28"/>
          <w:szCs w:val="28"/>
        </w:rPr>
        <w:t xml:space="preserve">ается задолженность по платежам </w:t>
      </w:r>
      <w:r w:rsidRPr="00E3263A">
        <w:rPr>
          <w:color w:val="000000"/>
          <w:sz w:val="28"/>
          <w:szCs w:val="28"/>
        </w:rPr>
        <w:t>в бюджет</w:t>
      </w:r>
      <w:r w:rsidR="00D56AE3">
        <w:rPr>
          <w:color w:val="000000"/>
          <w:sz w:val="28"/>
          <w:szCs w:val="28"/>
        </w:rPr>
        <w:t xml:space="preserve">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, его наимен</w:t>
      </w:r>
      <w:r w:rsidRPr="00E3263A">
        <w:rPr>
          <w:color w:val="000000"/>
          <w:sz w:val="28"/>
          <w:szCs w:val="28"/>
        </w:rPr>
        <w:t>о</w:t>
      </w:r>
      <w:r w:rsidRPr="00E3263A">
        <w:rPr>
          <w:color w:val="000000"/>
          <w:sz w:val="28"/>
          <w:szCs w:val="28"/>
        </w:rPr>
        <w:t>вание;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д) сумма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Pr="00E3263A" w:rsidRDefault="00E52143" w:rsidP="00E52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е) сумма задолженности по пеням и штрафам по соответствующим пл</w:t>
      </w:r>
      <w:r w:rsidRPr="00E3263A">
        <w:rPr>
          <w:color w:val="000000"/>
          <w:sz w:val="28"/>
          <w:szCs w:val="28"/>
        </w:rPr>
        <w:t>а</w:t>
      </w:r>
      <w:r w:rsidRPr="00E3263A">
        <w:rPr>
          <w:color w:val="000000"/>
          <w:sz w:val="28"/>
          <w:szCs w:val="28"/>
        </w:rPr>
        <w:t>тежам в бюджет</w:t>
      </w:r>
      <w:r w:rsidR="00D56AE3">
        <w:rPr>
          <w:color w:val="000000"/>
          <w:sz w:val="28"/>
          <w:szCs w:val="28"/>
        </w:rPr>
        <w:t xml:space="preserve">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832166" w:rsidRDefault="00E52143" w:rsidP="00E52143">
      <w:pPr>
        <w:ind w:firstLine="720"/>
        <w:jc w:val="both"/>
        <w:rPr>
          <w:color w:val="000000"/>
          <w:sz w:val="28"/>
          <w:szCs w:val="28"/>
        </w:rPr>
      </w:pPr>
      <w:bookmarkStart w:id="6" w:name="sub_124"/>
      <w:bookmarkStart w:id="7" w:name="sub_116"/>
      <w:bookmarkEnd w:id="5"/>
      <w:r>
        <w:rPr>
          <w:color w:val="000000"/>
          <w:sz w:val="28"/>
          <w:szCs w:val="28"/>
        </w:rPr>
        <w:t>1</w:t>
      </w:r>
      <w:r w:rsidR="00642E8C" w:rsidRPr="0001493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Списание (восстановление) в бюджетном (бухгалтерском) учете</w:t>
      </w:r>
      <w:r w:rsidR="00FE164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задолженности по платежам в бюджет осуществляется администратором доходов бюджета на основании </w:t>
      </w:r>
      <w:r w:rsidR="00BF2E70">
        <w:rPr>
          <w:color w:val="000000"/>
          <w:sz w:val="28"/>
          <w:szCs w:val="28"/>
        </w:rPr>
        <w:t>распоряжения</w:t>
      </w:r>
      <w:r w:rsidR="00D56AE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дминистрации </w:t>
      </w:r>
      <w:bookmarkStart w:id="8" w:name="sub_119"/>
      <w:bookmarkEnd w:id="7"/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Егорлыкского района </w:t>
      </w:r>
      <w:r>
        <w:rPr>
          <w:color w:val="000000"/>
          <w:sz w:val="28"/>
          <w:szCs w:val="28"/>
        </w:rPr>
        <w:t xml:space="preserve">о  признании безнадежной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="00832166">
        <w:rPr>
          <w:color w:val="000000"/>
          <w:sz w:val="28"/>
          <w:szCs w:val="28"/>
        </w:rPr>
        <w:t xml:space="preserve">. </w:t>
      </w:r>
    </w:p>
    <w:p w:rsidR="00E52143" w:rsidRDefault="00E52143" w:rsidP="00E5214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Отражения операций по списанию (восстановлению) в бюджетном (бу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галтерском) учете задолженности по платежам в бюджет производится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порядком установленным Министерством финансов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дерации.</w:t>
      </w:r>
    </w:p>
    <w:bookmarkEnd w:id="6"/>
    <w:bookmarkEnd w:id="8"/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95A2B" w:rsidRDefault="00E95A2B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718D4" w:rsidRDefault="00D56AE3" w:rsidP="00A718D4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Pr="00820F69">
        <w:rPr>
          <w:color w:val="000000"/>
          <w:sz w:val="28"/>
          <w:szCs w:val="28"/>
        </w:rPr>
        <w:t xml:space="preserve"> </w:t>
      </w:r>
      <w:r w:rsidR="00A718D4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718D4" w:rsidRPr="00820F69">
        <w:rPr>
          <w:color w:val="000000"/>
          <w:sz w:val="28"/>
          <w:szCs w:val="28"/>
        </w:rPr>
        <w:t>Егорлыкского</w:t>
      </w:r>
      <w:proofErr w:type="spellEnd"/>
      <w:r w:rsidR="00A718D4" w:rsidRPr="00820F69">
        <w:rPr>
          <w:color w:val="000000"/>
          <w:sz w:val="28"/>
          <w:szCs w:val="28"/>
        </w:rPr>
        <w:t xml:space="preserve"> района Ростовской области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      №</w:t>
      </w: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95A2B">
      <w:pPr>
        <w:shd w:val="clear" w:color="auto" w:fill="FFFFFF"/>
        <w:ind w:firstLine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E52143" w:rsidRDefault="00E52143" w:rsidP="00E52143">
      <w:pPr>
        <w:jc w:val="center"/>
        <w:rPr>
          <w:color w:val="000000"/>
          <w:sz w:val="28"/>
          <w:szCs w:val="28"/>
        </w:rPr>
      </w:pPr>
    </w:p>
    <w:p w:rsidR="00E52143" w:rsidRPr="00456F0A" w:rsidRDefault="00E52143" w:rsidP="00E52143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456F0A">
        <w:rPr>
          <w:b/>
          <w:sz w:val="28"/>
          <w:szCs w:val="28"/>
        </w:rPr>
        <w:t>СОСТАВ</w:t>
      </w:r>
    </w:p>
    <w:p w:rsidR="00E52143" w:rsidRDefault="00E52143" w:rsidP="00E52143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456F0A">
        <w:rPr>
          <w:b/>
          <w:color w:val="000000"/>
          <w:sz w:val="28"/>
          <w:szCs w:val="28"/>
        </w:rPr>
        <w:t xml:space="preserve">комиссии </w:t>
      </w:r>
      <w:r w:rsidRPr="00456F0A">
        <w:rPr>
          <w:b/>
          <w:sz w:val="28"/>
          <w:szCs w:val="28"/>
        </w:rPr>
        <w:t>по признанию безнадежной к вз</w:t>
      </w:r>
      <w:r w:rsidRPr="00456F0A">
        <w:rPr>
          <w:b/>
          <w:sz w:val="28"/>
          <w:szCs w:val="28"/>
        </w:rPr>
        <w:t>ы</w:t>
      </w:r>
      <w:r w:rsidRPr="00456F0A">
        <w:rPr>
          <w:b/>
          <w:sz w:val="28"/>
          <w:szCs w:val="28"/>
        </w:rPr>
        <w:t xml:space="preserve">сканию задолженности по </w:t>
      </w:r>
    </w:p>
    <w:p w:rsidR="00E52143" w:rsidRPr="00E95A2B" w:rsidRDefault="00E52143" w:rsidP="00E95A2B">
      <w:pPr>
        <w:shd w:val="clear" w:color="auto" w:fill="FFFFFF"/>
        <w:ind w:left="24" w:hanging="30"/>
        <w:jc w:val="center"/>
        <w:rPr>
          <w:b/>
          <w:color w:val="000000"/>
          <w:sz w:val="28"/>
          <w:szCs w:val="28"/>
        </w:rPr>
      </w:pPr>
      <w:r w:rsidRPr="00456F0A">
        <w:rPr>
          <w:b/>
          <w:sz w:val="28"/>
          <w:szCs w:val="28"/>
        </w:rPr>
        <w:t>платежам в бюдже</w:t>
      </w:r>
      <w:r w:rsidRPr="00456F0A">
        <w:rPr>
          <w:b/>
          <w:color w:val="000000"/>
          <w:sz w:val="28"/>
          <w:szCs w:val="28"/>
        </w:rPr>
        <w:t>т</w:t>
      </w:r>
      <w:r w:rsidRPr="00253E47">
        <w:rPr>
          <w:b/>
          <w:color w:val="000000"/>
          <w:sz w:val="28"/>
          <w:szCs w:val="28"/>
        </w:rPr>
        <w:t xml:space="preserve"> </w:t>
      </w:r>
      <w:r w:rsidR="00253E47" w:rsidRPr="00253E47">
        <w:rPr>
          <w:b/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</w:t>
      </w:r>
      <w:r w:rsidR="00E95A2B" w:rsidRPr="00E95A2B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E95A2B" w:rsidRPr="00E95A2B">
        <w:rPr>
          <w:b/>
          <w:color w:val="000000"/>
          <w:sz w:val="28"/>
          <w:szCs w:val="28"/>
        </w:rPr>
        <w:t>Егорлыкского</w:t>
      </w:r>
      <w:proofErr w:type="spellEnd"/>
      <w:r w:rsidR="00E95A2B" w:rsidRPr="00E95A2B">
        <w:rPr>
          <w:b/>
          <w:color w:val="000000"/>
          <w:sz w:val="28"/>
          <w:szCs w:val="28"/>
        </w:rPr>
        <w:t xml:space="preserve"> района </w:t>
      </w:r>
    </w:p>
    <w:p w:rsidR="00E52143" w:rsidRPr="00456F0A" w:rsidRDefault="00E52143" w:rsidP="00E52143">
      <w:pPr>
        <w:shd w:val="clear" w:color="auto" w:fill="FFFFFF"/>
        <w:ind w:left="24" w:hanging="30"/>
        <w:jc w:val="center"/>
        <w:rPr>
          <w:b/>
        </w:rPr>
      </w:pPr>
    </w:p>
    <w:tbl>
      <w:tblPr>
        <w:tblW w:w="10040" w:type="dxa"/>
        <w:tblLook w:val="01E0"/>
      </w:tblPr>
      <w:tblGrid>
        <w:gridCol w:w="3110"/>
        <w:gridCol w:w="114"/>
        <w:gridCol w:w="6816"/>
      </w:tblGrid>
      <w:tr w:rsidR="00E52143" w:rsidRPr="00091E10" w:rsidTr="001D0DFA">
        <w:tc>
          <w:tcPr>
            <w:tcW w:w="3110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  <w:p w:rsidR="00E52143" w:rsidRPr="00091E10" w:rsidRDefault="00101723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Владимир -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</w:p>
          <w:p w:rsidR="00101723" w:rsidRDefault="00B84FC2" w:rsidP="001017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52143" w:rsidRPr="00091E10">
              <w:rPr>
                <w:sz w:val="28"/>
                <w:szCs w:val="28"/>
              </w:rPr>
              <w:t xml:space="preserve"> </w:t>
            </w:r>
            <w:r w:rsidR="00101723">
              <w:rPr>
                <w:color w:val="000000"/>
                <w:sz w:val="28"/>
                <w:szCs w:val="28"/>
              </w:rPr>
              <w:t>Администрации Войновского</w:t>
            </w:r>
            <w:r w:rsidR="00E95A2B" w:rsidRPr="00820F69">
              <w:rPr>
                <w:color w:val="000000"/>
                <w:sz w:val="28"/>
                <w:szCs w:val="28"/>
              </w:rPr>
              <w:t xml:space="preserve"> сельского</w:t>
            </w:r>
          </w:p>
          <w:p w:rsidR="00E52143" w:rsidRPr="00101723" w:rsidRDefault="00E95A2B" w:rsidP="00101723">
            <w:pPr>
              <w:jc w:val="both"/>
              <w:rPr>
                <w:color w:val="000000"/>
                <w:sz w:val="28"/>
                <w:szCs w:val="28"/>
              </w:rPr>
            </w:pPr>
            <w:r w:rsidRPr="00820F69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Pr="00820F69">
              <w:rPr>
                <w:color w:val="000000"/>
                <w:sz w:val="28"/>
                <w:szCs w:val="28"/>
              </w:rPr>
              <w:t>Егорлыкского</w:t>
            </w:r>
            <w:proofErr w:type="spellEnd"/>
            <w:r w:rsidRPr="00820F69">
              <w:rPr>
                <w:color w:val="000000"/>
                <w:sz w:val="28"/>
                <w:szCs w:val="28"/>
              </w:rPr>
              <w:t xml:space="preserve"> района Ростовской области</w:t>
            </w:r>
            <w:r w:rsidR="00835157">
              <w:rPr>
                <w:sz w:val="28"/>
                <w:szCs w:val="28"/>
              </w:rPr>
              <w:t>;</w:t>
            </w:r>
            <w:r w:rsidR="006F4190">
              <w:rPr>
                <w:sz w:val="28"/>
                <w:szCs w:val="28"/>
              </w:rPr>
              <w:t xml:space="preserve"> председатель комиссии;</w:t>
            </w:r>
          </w:p>
        </w:tc>
      </w:tr>
      <w:tr w:rsidR="00E52143" w:rsidRPr="00091E10" w:rsidTr="001D0DFA">
        <w:tc>
          <w:tcPr>
            <w:tcW w:w="3110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  <w:p w:rsidR="00E52143" w:rsidRDefault="00101723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Татьяна</w:t>
            </w:r>
            <w:r w:rsidR="00835157">
              <w:rPr>
                <w:sz w:val="28"/>
                <w:szCs w:val="28"/>
              </w:rPr>
              <w:t xml:space="preserve"> -</w:t>
            </w:r>
          </w:p>
          <w:p w:rsidR="00101723" w:rsidRPr="00091E10" w:rsidRDefault="00101723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</w:p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  <w:r w:rsidRPr="00091E10">
              <w:rPr>
                <w:sz w:val="28"/>
                <w:szCs w:val="28"/>
              </w:rPr>
              <w:t xml:space="preserve"> </w:t>
            </w:r>
            <w:r w:rsidR="001D22B3">
              <w:rPr>
                <w:sz w:val="28"/>
                <w:szCs w:val="28"/>
              </w:rPr>
              <w:t xml:space="preserve">     </w:t>
            </w:r>
            <w:r w:rsidRPr="00091E10">
              <w:rPr>
                <w:sz w:val="28"/>
                <w:szCs w:val="28"/>
              </w:rPr>
              <w:t>заместитель председателя комиссии</w:t>
            </w:r>
            <w:r w:rsidR="00835157">
              <w:rPr>
                <w:sz w:val="28"/>
                <w:szCs w:val="28"/>
              </w:rPr>
              <w:t>, заведующий сектором экономики и финансов</w:t>
            </w:r>
            <w:r w:rsidRPr="00091E10">
              <w:rPr>
                <w:sz w:val="28"/>
                <w:szCs w:val="28"/>
              </w:rPr>
              <w:t>;</w:t>
            </w:r>
          </w:p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</w:p>
        </w:tc>
      </w:tr>
      <w:tr w:rsidR="00E52143" w:rsidRPr="00091E10" w:rsidTr="001D0DFA">
        <w:tc>
          <w:tcPr>
            <w:tcW w:w="3110" w:type="dxa"/>
            <w:shd w:val="clear" w:color="auto" w:fill="auto"/>
          </w:tcPr>
          <w:p w:rsidR="00E52143" w:rsidRDefault="00835157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Галина -</w:t>
            </w:r>
          </w:p>
          <w:p w:rsidR="00835157" w:rsidRPr="00091E10" w:rsidRDefault="00835157" w:rsidP="001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E52143" w:rsidRPr="00091E10" w:rsidRDefault="00E52143" w:rsidP="001D22B3">
            <w:pPr>
              <w:jc w:val="both"/>
              <w:rPr>
                <w:sz w:val="28"/>
                <w:szCs w:val="28"/>
              </w:rPr>
            </w:pPr>
            <w:r w:rsidRPr="00091E10">
              <w:rPr>
                <w:sz w:val="28"/>
                <w:szCs w:val="28"/>
              </w:rPr>
              <w:t xml:space="preserve"> секретарь</w:t>
            </w:r>
            <w:r w:rsidR="001D22B3">
              <w:rPr>
                <w:sz w:val="28"/>
                <w:szCs w:val="28"/>
              </w:rPr>
              <w:t xml:space="preserve"> </w:t>
            </w:r>
            <w:r w:rsidRPr="00091E10">
              <w:rPr>
                <w:sz w:val="28"/>
                <w:szCs w:val="28"/>
              </w:rPr>
              <w:t>к</w:t>
            </w:r>
            <w:r w:rsidRPr="00091E10">
              <w:rPr>
                <w:sz w:val="28"/>
                <w:szCs w:val="28"/>
              </w:rPr>
              <w:t>о</w:t>
            </w:r>
            <w:r w:rsidRPr="00091E10">
              <w:rPr>
                <w:sz w:val="28"/>
                <w:szCs w:val="28"/>
              </w:rPr>
              <w:t>миссии</w:t>
            </w:r>
            <w:r w:rsidR="00835157">
              <w:rPr>
                <w:sz w:val="28"/>
                <w:szCs w:val="28"/>
              </w:rPr>
              <w:t>, старший инспектор</w:t>
            </w:r>
            <w:r w:rsidRPr="00091E10">
              <w:rPr>
                <w:sz w:val="28"/>
                <w:szCs w:val="28"/>
              </w:rPr>
              <w:t>;</w:t>
            </w:r>
          </w:p>
        </w:tc>
      </w:tr>
      <w:tr w:rsidR="00E52143" w:rsidRPr="00091E10" w:rsidTr="001D0DFA">
        <w:tc>
          <w:tcPr>
            <w:tcW w:w="10040" w:type="dxa"/>
            <w:gridSpan w:val="3"/>
            <w:shd w:val="clear" w:color="auto" w:fill="auto"/>
          </w:tcPr>
          <w:p w:rsidR="00E52143" w:rsidRPr="00091E10" w:rsidRDefault="00E52143" w:rsidP="00835157">
            <w:pPr>
              <w:rPr>
                <w:sz w:val="28"/>
                <w:szCs w:val="28"/>
              </w:rPr>
            </w:pPr>
          </w:p>
          <w:p w:rsidR="00E52143" w:rsidRDefault="00E52143" w:rsidP="001D0DFA">
            <w:pPr>
              <w:jc w:val="center"/>
              <w:rPr>
                <w:sz w:val="28"/>
                <w:szCs w:val="28"/>
              </w:rPr>
            </w:pPr>
            <w:r w:rsidRPr="00091E10">
              <w:rPr>
                <w:sz w:val="28"/>
                <w:szCs w:val="28"/>
              </w:rPr>
              <w:t>Члены комиссии:</w:t>
            </w:r>
          </w:p>
          <w:p w:rsidR="00835157" w:rsidRDefault="00835157" w:rsidP="001D0DFA">
            <w:pPr>
              <w:jc w:val="center"/>
              <w:rPr>
                <w:sz w:val="28"/>
                <w:szCs w:val="28"/>
              </w:rPr>
            </w:pPr>
          </w:p>
          <w:p w:rsidR="00835157" w:rsidRDefault="00835157" w:rsidP="0083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Татьяна -          ведущий специалист;</w:t>
            </w:r>
          </w:p>
          <w:p w:rsidR="00835157" w:rsidRDefault="00835157" w:rsidP="0083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  </w:t>
            </w:r>
          </w:p>
          <w:p w:rsidR="00835157" w:rsidRDefault="00835157" w:rsidP="00835157">
            <w:pPr>
              <w:rPr>
                <w:sz w:val="28"/>
                <w:szCs w:val="28"/>
              </w:rPr>
            </w:pPr>
          </w:p>
          <w:p w:rsidR="00835157" w:rsidRDefault="00835157" w:rsidP="0083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Орехова </w:t>
            </w:r>
            <w:proofErr w:type="spellStart"/>
            <w:r>
              <w:rPr>
                <w:sz w:val="28"/>
                <w:szCs w:val="28"/>
              </w:rPr>
              <w:t>Физалия</w:t>
            </w:r>
            <w:proofErr w:type="spellEnd"/>
            <w:r>
              <w:rPr>
                <w:sz w:val="28"/>
                <w:szCs w:val="28"/>
              </w:rPr>
              <w:t xml:space="preserve"> -          специалист первой категории.</w:t>
            </w:r>
          </w:p>
          <w:p w:rsidR="00835157" w:rsidRPr="00091E10" w:rsidRDefault="00835157" w:rsidP="008351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Зикафовна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35157" w:rsidRDefault="00835157" w:rsidP="00835157">
            <w:pPr>
              <w:rPr>
                <w:sz w:val="28"/>
                <w:szCs w:val="28"/>
              </w:rPr>
            </w:pPr>
          </w:p>
          <w:p w:rsidR="00835157" w:rsidRPr="00091E10" w:rsidRDefault="00835157" w:rsidP="00835157">
            <w:pPr>
              <w:rPr>
                <w:sz w:val="28"/>
                <w:szCs w:val="28"/>
              </w:rPr>
            </w:pPr>
          </w:p>
          <w:p w:rsidR="00E52143" w:rsidRPr="00091E10" w:rsidRDefault="00E52143" w:rsidP="001D0DFA">
            <w:pPr>
              <w:jc w:val="center"/>
              <w:rPr>
                <w:sz w:val="28"/>
                <w:szCs w:val="28"/>
              </w:rPr>
            </w:pPr>
          </w:p>
        </w:tc>
      </w:tr>
      <w:tr w:rsidR="00E52143" w:rsidRPr="00091E10" w:rsidTr="001D0DFA">
        <w:tc>
          <w:tcPr>
            <w:tcW w:w="3224" w:type="dxa"/>
            <w:gridSpan w:val="2"/>
            <w:shd w:val="clear" w:color="auto" w:fill="auto"/>
          </w:tcPr>
          <w:p w:rsidR="00E95A2B" w:rsidRPr="00091E10" w:rsidRDefault="00E95A2B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</w:tr>
      <w:tr w:rsidR="00E52143" w:rsidRPr="00091E10" w:rsidTr="001D0DFA">
        <w:tc>
          <w:tcPr>
            <w:tcW w:w="3224" w:type="dxa"/>
            <w:gridSpan w:val="2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E52143" w:rsidRPr="00091E10" w:rsidRDefault="00E52143" w:rsidP="001D0DFA">
            <w:pPr>
              <w:rPr>
                <w:sz w:val="28"/>
                <w:szCs w:val="28"/>
              </w:rPr>
            </w:pPr>
          </w:p>
        </w:tc>
      </w:tr>
      <w:tr w:rsidR="006F4190" w:rsidRPr="00091E10" w:rsidTr="001D0DFA">
        <w:tc>
          <w:tcPr>
            <w:tcW w:w="3224" w:type="dxa"/>
            <w:gridSpan w:val="2"/>
            <w:shd w:val="clear" w:color="auto" w:fill="auto"/>
          </w:tcPr>
          <w:p w:rsidR="006F4190" w:rsidRPr="00091E10" w:rsidRDefault="006F4190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6F4190" w:rsidRPr="00091E10" w:rsidRDefault="006F4190" w:rsidP="005B26AE">
            <w:pPr>
              <w:rPr>
                <w:sz w:val="28"/>
                <w:szCs w:val="28"/>
              </w:rPr>
            </w:pPr>
          </w:p>
        </w:tc>
      </w:tr>
      <w:tr w:rsidR="006F4190" w:rsidRPr="00091E10" w:rsidTr="00A718D4">
        <w:trPr>
          <w:trHeight w:val="68"/>
        </w:trPr>
        <w:tc>
          <w:tcPr>
            <w:tcW w:w="3224" w:type="dxa"/>
            <w:gridSpan w:val="2"/>
            <w:shd w:val="clear" w:color="auto" w:fill="auto"/>
          </w:tcPr>
          <w:p w:rsidR="006F4190" w:rsidRPr="00091E10" w:rsidRDefault="006F4190" w:rsidP="001D0DFA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6F4190" w:rsidRDefault="006F4190" w:rsidP="001D22B3">
            <w:pPr>
              <w:jc w:val="both"/>
              <w:rPr>
                <w:sz w:val="28"/>
                <w:szCs w:val="28"/>
              </w:rPr>
            </w:pPr>
          </w:p>
          <w:p w:rsidR="00835157" w:rsidRDefault="00835157" w:rsidP="001D22B3">
            <w:pPr>
              <w:jc w:val="both"/>
              <w:rPr>
                <w:sz w:val="28"/>
                <w:szCs w:val="28"/>
              </w:rPr>
            </w:pPr>
          </w:p>
          <w:p w:rsidR="00835157" w:rsidRPr="00091E10" w:rsidRDefault="00835157" w:rsidP="001D22B3">
            <w:pPr>
              <w:jc w:val="both"/>
              <w:rPr>
                <w:sz w:val="28"/>
                <w:szCs w:val="28"/>
              </w:rPr>
            </w:pPr>
          </w:p>
        </w:tc>
      </w:tr>
    </w:tbl>
    <w:p w:rsidR="00E52143" w:rsidRDefault="00E52143" w:rsidP="00E52143">
      <w:pPr>
        <w:jc w:val="center"/>
        <w:rPr>
          <w:color w:val="000000"/>
          <w:sz w:val="28"/>
          <w:szCs w:val="28"/>
        </w:rPr>
      </w:pP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№3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718D4" w:rsidRDefault="00D56AE3" w:rsidP="00A718D4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A718D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718D4" w:rsidRPr="00820F69">
        <w:rPr>
          <w:color w:val="000000"/>
          <w:sz w:val="28"/>
          <w:szCs w:val="28"/>
        </w:rPr>
        <w:t>Егорлыкского</w:t>
      </w:r>
      <w:proofErr w:type="spellEnd"/>
      <w:r w:rsidR="00A718D4" w:rsidRPr="00820F69">
        <w:rPr>
          <w:color w:val="000000"/>
          <w:sz w:val="28"/>
          <w:szCs w:val="28"/>
        </w:rPr>
        <w:t xml:space="preserve"> района Ростовской области</w:t>
      </w:r>
    </w:p>
    <w:p w:rsidR="00A718D4" w:rsidRDefault="00A718D4" w:rsidP="00A718D4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      №</w:t>
      </w:r>
    </w:p>
    <w:p w:rsidR="00E52143" w:rsidRDefault="00E52143" w:rsidP="001D22B3">
      <w:pPr>
        <w:shd w:val="clear" w:color="auto" w:fill="FFFFFF"/>
        <w:ind w:left="5634"/>
        <w:jc w:val="center"/>
        <w:rPr>
          <w:bCs/>
          <w:sz w:val="28"/>
          <w:szCs w:val="28"/>
        </w:rPr>
      </w:pPr>
    </w:p>
    <w:p w:rsidR="00E52143" w:rsidRDefault="00E52143" w:rsidP="001D22B3">
      <w:pPr>
        <w:ind w:left="5634"/>
        <w:jc w:val="center"/>
        <w:rPr>
          <w:color w:val="000000"/>
          <w:sz w:val="28"/>
          <w:szCs w:val="28"/>
        </w:rPr>
      </w:pPr>
    </w:p>
    <w:p w:rsidR="00E52143" w:rsidRPr="00456F0A" w:rsidRDefault="00E52143" w:rsidP="00E52143">
      <w:pPr>
        <w:jc w:val="center"/>
        <w:rPr>
          <w:b/>
          <w:color w:val="000000"/>
          <w:sz w:val="28"/>
          <w:szCs w:val="28"/>
        </w:rPr>
      </w:pPr>
      <w:r w:rsidRPr="00456F0A">
        <w:rPr>
          <w:b/>
          <w:color w:val="000000"/>
          <w:sz w:val="28"/>
          <w:szCs w:val="28"/>
        </w:rPr>
        <w:t>ПОЛОЖЕНИЕ</w:t>
      </w:r>
    </w:p>
    <w:p w:rsidR="00E52143" w:rsidRDefault="00E52143" w:rsidP="00E52143">
      <w:pPr>
        <w:jc w:val="center"/>
        <w:rPr>
          <w:b/>
          <w:sz w:val="28"/>
          <w:szCs w:val="28"/>
        </w:rPr>
      </w:pPr>
      <w:r w:rsidRPr="00456F0A">
        <w:rPr>
          <w:b/>
          <w:bCs/>
          <w:color w:val="000000"/>
          <w:sz w:val="28"/>
          <w:szCs w:val="28"/>
        </w:rPr>
        <w:t xml:space="preserve">комиссии </w:t>
      </w:r>
      <w:r w:rsidRPr="00456F0A">
        <w:rPr>
          <w:b/>
          <w:sz w:val="28"/>
          <w:szCs w:val="28"/>
        </w:rPr>
        <w:t>по признанию безнадежной к вз</w:t>
      </w:r>
      <w:r w:rsidRPr="00456F0A">
        <w:rPr>
          <w:b/>
          <w:sz w:val="28"/>
          <w:szCs w:val="28"/>
        </w:rPr>
        <w:t>ы</w:t>
      </w:r>
      <w:r w:rsidRPr="00456F0A">
        <w:rPr>
          <w:b/>
          <w:sz w:val="28"/>
          <w:szCs w:val="28"/>
        </w:rPr>
        <w:t>сканию задолженности</w:t>
      </w:r>
    </w:p>
    <w:p w:rsidR="00E52143" w:rsidRDefault="00E52143" w:rsidP="00E52143">
      <w:pPr>
        <w:jc w:val="center"/>
        <w:rPr>
          <w:b/>
          <w:color w:val="000000"/>
          <w:sz w:val="28"/>
          <w:szCs w:val="28"/>
        </w:rPr>
      </w:pPr>
      <w:r w:rsidRPr="00456F0A">
        <w:rPr>
          <w:b/>
          <w:sz w:val="28"/>
          <w:szCs w:val="28"/>
        </w:rPr>
        <w:t xml:space="preserve">по платежам в </w:t>
      </w:r>
      <w:r w:rsidRPr="00D56AE3">
        <w:rPr>
          <w:b/>
          <w:sz w:val="28"/>
          <w:szCs w:val="28"/>
        </w:rPr>
        <w:t>бюдже</w:t>
      </w:r>
      <w:r w:rsidRPr="00D56AE3">
        <w:rPr>
          <w:b/>
          <w:color w:val="000000"/>
          <w:sz w:val="28"/>
          <w:szCs w:val="28"/>
        </w:rPr>
        <w:t xml:space="preserve">т </w:t>
      </w:r>
      <w:r w:rsidR="00D56AE3" w:rsidRPr="00D56AE3">
        <w:rPr>
          <w:b/>
          <w:color w:val="000000"/>
          <w:sz w:val="28"/>
          <w:szCs w:val="28"/>
        </w:rPr>
        <w:t>Войновского</w:t>
      </w:r>
      <w:r w:rsidR="00E95A2B" w:rsidRPr="00E95A2B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E95A2B">
        <w:rPr>
          <w:b/>
          <w:color w:val="000000"/>
          <w:sz w:val="28"/>
          <w:szCs w:val="28"/>
        </w:rPr>
        <w:t>Егорлыкского</w:t>
      </w:r>
      <w:proofErr w:type="spellEnd"/>
      <w:r w:rsidR="00E95A2B" w:rsidRPr="00E95A2B">
        <w:rPr>
          <w:b/>
          <w:color w:val="000000"/>
          <w:sz w:val="28"/>
          <w:szCs w:val="28"/>
        </w:rPr>
        <w:t xml:space="preserve"> района </w:t>
      </w:r>
    </w:p>
    <w:p w:rsidR="00E95A2B" w:rsidRDefault="00E95A2B" w:rsidP="00E52143">
      <w:pPr>
        <w:jc w:val="center"/>
        <w:rPr>
          <w:color w:val="000000"/>
          <w:sz w:val="28"/>
          <w:szCs w:val="28"/>
        </w:rPr>
      </w:pPr>
    </w:p>
    <w:p w:rsidR="00E52143" w:rsidRPr="008D351E" w:rsidRDefault="00E52143" w:rsidP="00E52143">
      <w:pPr>
        <w:jc w:val="center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 Общие положения</w:t>
      </w:r>
    </w:p>
    <w:p w:rsidR="00E52143" w:rsidRPr="008D351E" w:rsidRDefault="00E52143" w:rsidP="00E52143">
      <w:pPr>
        <w:rPr>
          <w:color w:val="000000"/>
          <w:sz w:val="28"/>
          <w:szCs w:val="28"/>
        </w:rPr>
      </w:pP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К</w:t>
      </w:r>
      <w:r w:rsidRPr="0023655D">
        <w:rPr>
          <w:bCs/>
          <w:color w:val="000000"/>
          <w:sz w:val="28"/>
          <w:szCs w:val="28"/>
        </w:rPr>
        <w:t>омисси</w:t>
      </w:r>
      <w:r>
        <w:rPr>
          <w:bCs/>
          <w:color w:val="000000"/>
          <w:sz w:val="28"/>
          <w:szCs w:val="28"/>
        </w:rPr>
        <w:t>я</w:t>
      </w:r>
      <w:r w:rsidRPr="0023655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признанию безнадежной к взысканию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 платежам в бюдже</w:t>
      </w:r>
      <w:r>
        <w:rPr>
          <w:color w:val="000000"/>
          <w:sz w:val="28"/>
          <w:szCs w:val="28"/>
        </w:rPr>
        <w:t>т</w:t>
      </w:r>
      <w:r w:rsidR="00D56AE3" w:rsidRPr="00D56AE3">
        <w:rPr>
          <w:color w:val="000000"/>
          <w:sz w:val="28"/>
          <w:szCs w:val="28"/>
        </w:rPr>
        <w:t xml:space="preserve"> </w:t>
      </w:r>
      <w:r w:rsidR="00D56AE3">
        <w:rPr>
          <w:color w:val="000000"/>
          <w:sz w:val="28"/>
          <w:szCs w:val="28"/>
        </w:rPr>
        <w:t>Войновского</w:t>
      </w:r>
      <w:r w:rsidR="00D56AE3" w:rsidRPr="00820F69">
        <w:rPr>
          <w:color w:val="000000"/>
          <w:sz w:val="28"/>
          <w:szCs w:val="28"/>
        </w:rPr>
        <w:t xml:space="preserve"> </w:t>
      </w:r>
      <w:r w:rsidR="00E95A2B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 </w:t>
      </w:r>
      <w:r w:rsidRPr="008D351E">
        <w:rPr>
          <w:color w:val="000000"/>
          <w:sz w:val="28"/>
          <w:szCs w:val="28"/>
        </w:rPr>
        <w:t>(далее - Комиссия) является постоянно дей</w:t>
      </w:r>
      <w:r w:rsidR="00D56AE3">
        <w:rPr>
          <w:color w:val="000000"/>
          <w:sz w:val="28"/>
          <w:szCs w:val="28"/>
        </w:rPr>
        <w:t>ствующим коллегиальным органом А</w:t>
      </w:r>
      <w:r w:rsidRPr="008D351E">
        <w:rPr>
          <w:color w:val="000000"/>
          <w:sz w:val="28"/>
          <w:szCs w:val="28"/>
        </w:rPr>
        <w:t xml:space="preserve">дминистрации </w:t>
      </w:r>
      <w:r w:rsidR="00D56AE3">
        <w:rPr>
          <w:color w:val="000000"/>
          <w:sz w:val="28"/>
          <w:szCs w:val="28"/>
        </w:rPr>
        <w:t xml:space="preserve">Войновского </w:t>
      </w:r>
      <w:r w:rsidR="00E95A2B" w:rsidRPr="00820F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8D351E">
        <w:rPr>
          <w:color w:val="000000"/>
          <w:sz w:val="28"/>
          <w:szCs w:val="28"/>
        </w:rPr>
        <w:t>, обе</w:t>
      </w:r>
      <w:r w:rsidRPr="008D351E">
        <w:rPr>
          <w:color w:val="000000"/>
          <w:sz w:val="28"/>
          <w:szCs w:val="28"/>
        </w:rPr>
        <w:t>с</w:t>
      </w:r>
      <w:r w:rsidRPr="008D351E">
        <w:rPr>
          <w:color w:val="000000"/>
          <w:sz w:val="28"/>
          <w:szCs w:val="28"/>
        </w:rPr>
        <w:t>печивающим рассмотрение вопросов и принятие решений</w:t>
      </w:r>
      <w:r w:rsidRPr="006845B5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безн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дежной к взысканию задолженности по платежам в бюджет </w:t>
      </w:r>
      <w:r w:rsidR="00D56AE3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1.2. Комиссия в своей деятельности руководствуется Конституцией Ро</w:t>
      </w:r>
      <w:r w:rsidRPr="008D351E">
        <w:rPr>
          <w:color w:val="000000"/>
          <w:sz w:val="28"/>
          <w:szCs w:val="28"/>
        </w:rPr>
        <w:t>с</w:t>
      </w:r>
      <w:r w:rsidRPr="008D351E">
        <w:rPr>
          <w:color w:val="000000"/>
          <w:sz w:val="28"/>
          <w:szCs w:val="28"/>
        </w:rPr>
        <w:t>сийской Федерации, законами Российской Федерации, указами и распоряжениями Президента Российской Ф</w:t>
      </w:r>
      <w:r w:rsidRPr="008D351E">
        <w:rPr>
          <w:color w:val="000000"/>
          <w:sz w:val="28"/>
          <w:szCs w:val="28"/>
        </w:rPr>
        <w:t>е</w:t>
      </w:r>
      <w:r w:rsidRPr="008D351E">
        <w:rPr>
          <w:color w:val="000000"/>
          <w:sz w:val="28"/>
          <w:szCs w:val="28"/>
        </w:rPr>
        <w:t xml:space="preserve">дерации, постановлениями и распоряжениями Правительства Российской Федерации, законами </w:t>
      </w:r>
      <w:r w:rsidR="00D56AE3">
        <w:rPr>
          <w:color w:val="000000"/>
          <w:sz w:val="28"/>
          <w:szCs w:val="28"/>
        </w:rPr>
        <w:t>Ростовской области</w:t>
      </w:r>
      <w:r w:rsidRPr="008D351E">
        <w:rPr>
          <w:color w:val="000000"/>
          <w:sz w:val="28"/>
          <w:szCs w:val="28"/>
        </w:rPr>
        <w:t>, пост</w:t>
      </w:r>
      <w:r w:rsidRPr="008D351E">
        <w:rPr>
          <w:color w:val="000000"/>
          <w:sz w:val="28"/>
          <w:szCs w:val="28"/>
        </w:rPr>
        <w:t>а</w:t>
      </w:r>
      <w:r w:rsidR="00D56AE3">
        <w:rPr>
          <w:color w:val="000000"/>
          <w:sz w:val="28"/>
          <w:szCs w:val="28"/>
        </w:rPr>
        <w:t>новлениями и распоряжениями  А</w:t>
      </w:r>
      <w:r w:rsidRPr="008D351E">
        <w:rPr>
          <w:color w:val="000000"/>
          <w:sz w:val="28"/>
          <w:szCs w:val="28"/>
        </w:rPr>
        <w:t xml:space="preserve">дминистрации </w:t>
      </w:r>
      <w:r w:rsidR="00D56AE3">
        <w:rPr>
          <w:color w:val="000000"/>
          <w:sz w:val="28"/>
          <w:szCs w:val="28"/>
        </w:rPr>
        <w:t>Войнов</w:t>
      </w:r>
      <w:r w:rsidR="001171E6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D56AE3">
        <w:rPr>
          <w:color w:val="000000"/>
          <w:sz w:val="28"/>
          <w:szCs w:val="28"/>
        </w:rPr>
        <w:t>Егорлык</w:t>
      </w:r>
      <w:r>
        <w:rPr>
          <w:color w:val="000000"/>
          <w:sz w:val="28"/>
          <w:szCs w:val="28"/>
        </w:rPr>
        <w:t>ск</w:t>
      </w:r>
      <w:r w:rsidR="001171E6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1171E6">
        <w:rPr>
          <w:color w:val="000000"/>
          <w:sz w:val="28"/>
          <w:szCs w:val="28"/>
        </w:rPr>
        <w:t>а</w:t>
      </w:r>
      <w:r w:rsidRPr="008D351E">
        <w:rPr>
          <w:color w:val="000000"/>
          <w:sz w:val="28"/>
          <w:szCs w:val="28"/>
        </w:rPr>
        <w:t xml:space="preserve"> и н</w:t>
      </w:r>
      <w:r w:rsidRPr="008D351E">
        <w:rPr>
          <w:color w:val="000000"/>
          <w:sz w:val="28"/>
          <w:szCs w:val="28"/>
        </w:rPr>
        <w:t>а</w:t>
      </w:r>
      <w:r w:rsidRPr="008D351E">
        <w:rPr>
          <w:color w:val="000000"/>
          <w:sz w:val="28"/>
          <w:szCs w:val="28"/>
        </w:rPr>
        <w:t>стоящим Положением.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1.3. Состав Комиссии утверждается главой </w:t>
      </w:r>
      <w:r w:rsidR="0082377B">
        <w:rPr>
          <w:color w:val="000000"/>
          <w:sz w:val="28"/>
          <w:szCs w:val="28"/>
        </w:rPr>
        <w:t>Администрации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 Ростовской области</w:t>
      </w:r>
      <w:r w:rsidRPr="008D351E">
        <w:rPr>
          <w:color w:val="000000"/>
          <w:sz w:val="28"/>
          <w:szCs w:val="28"/>
        </w:rPr>
        <w:t xml:space="preserve"> и состоит из председателя Комиссии, заместител</w:t>
      </w:r>
      <w:r>
        <w:rPr>
          <w:color w:val="000000"/>
          <w:sz w:val="28"/>
          <w:szCs w:val="28"/>
        </w:rPr>
        <w:t>я, секретаря</w:t>
      </w:r>
      <w:r w:rsidRPr="008D351E">
        <w:rPr>
          <w:color w:val="000000"/>
          <w:sz w:val="28"/>
          <w:szCs w:val="28"/>
        </w:rPr>
        <w:t xml:space="preserve"> и членов Комиссии.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1.4. Заседания Комиссии проводятся по мере необходимости.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1.5. Заседания Комиссии ведет ее председатель, а в его отсутствие - </w:t>
      </w:r>
      <w:r w:rsidR="001D22B3">
        <w:rPr>
          <w:color w:val="000000"/>
          <w:sz w:val="28"/>
          <w:szCs w:val="28"/>
        </w:rPr>
        <w:t xml:space="preserve">      </w:t>
      </w:r>
      <w:r w:rsidRPr="008D351E">
        <w:rPr>
          <w:color w:val="000000"/>
          <w:sz w:val="28"/>
          <w:szCs w:val="28"/>
        </w:rPr>
        <w:t>заместитель предс</w:t>
      </w:r>
      <w:r w:rsidRPr="008D351E">
        <w:rPr>
          <w:color w:val="000000"/>
          <w:sz w:val="28"/>
          <w:szCs w:val="28"/>
        </w:rPr>
        <w:t>е</w:t>
      </w:r>
      <w:r w:rsidRPr="008D351E">
        <w:rPr>
          <w:color w:val="000000"/>
          <w:sz w:val="28"/>
          <w:szCs w:val="28"/>
        </w:rPr>
        <w:t>дателя.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>1.6. Заседание Комиссии считается правомочным, если на нем присутствуют более п</w:t>
      </w:r>
      <w:r w:rsidRPr="008D351E">
        <w:rPr>
          <w:color w:val="000000"/>
          <w:sz w:val="28"/>
          <w:szCs w:val="28"/>
        </w:rPr>
        <w:t>о</w:t>
      </w:r>
      <w:r w:rsidRPr="008D351E">
        <w:rPr>
          <w:color w:val="000000"/>
          <w:sz w:val="28"/>
          <w:szCs w:val="28"/>
        </w:rPr>
        <w:t>ловины ее членов.</w:t>
      </w:r>
    </w:p>
    <w:p w:rsidR="00E52143" w:rsidRDefault="00E52143" w:rsidP="001D22B3">
      <w:pPr>
        <w:ind w:firstLine="709"/>
        <w:jc w:val="both"/>
        <w:rPr>
          <w:sz w:val="28"/>
          <w:szCs w:val="28"/>
        </w:rPr>
      </w:pPr>
      <w:r w:rsidRPr="00E42A19">
        <w:rPr>
          <w:sz w:val="28"/>
          <w:szCs w:val="28"/>
        </w:rPr>
        <w:t>1.7. Решение Комиссии считается прин</w:t>
      </w:r>
      <w:r w:rsidRPr="00E42A19">
        <w:rPr>
          <w:sz w:val="28"/>
          <w:szCs w:val="28"/>
        </w:rPr>
        <w:t>я</w:t>
      </w:r>
      <w:r w:rsidRPr="00E42A19">
        <w:rPr>
          <w:sz w:val="28"/>
          <w:szCs w:val="28"/>
        </w:rPr>
        <w:t>тым, если за него проголосовало не менее п</w:t>
      </w:r>
      <w:r w:rsidRPr="00E42A19">
        <w:rPr>
          <w:sz w:val="28"/>
          <w:szCs w:val="28"/>
        </w:rPr>
        <w:t>о</w:t>
      </w:r>
      <w:r w:rsidRPr="00E42A19">
        <w:rPr>
          <w:sz w:val="28"/>
          <w:szCs w:val="28"/>
        </w:rPr>
        <w:t>ловины</w:t>
      </w:r>
      <w:r>
        <w:rPr>
          <w:sz w:val="28"/>
          <w:szCs w:val="28"/>
        </w:rPr>
        <w:t xml:space="preserve"> её членов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Решение Комиссии оформляется актом, содержащим следующую информацию: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а) полное н</w:t>
      </w:r>
      <w:r>
        <w:rPr>
          <w:color w:val="000000"/>
          <w:sz w:val="28"/>
          <w:szCs w:val="28"/>
        </w:rPr>
        <w:t>аименование организации (фамилии,</w:t>
      </w:r>
      <w:r w:rsidRPr="00E3263A">
        <w:rPr>
          <w:color w:val="000000"/>
          <w:sz w:val="28"/>
          <w:szCs w:val="28"/>
        </w:rPr>
        <w:t xml:space="preserve"> имя, отчество физич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ского лица);</w:t>
      </w:r>
    </w:p>
    <w:p w:rsidR="00E52143" w:rsidRPr="00D271B8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б</w:t>
      </w:r>
      <w:r w:rsidRPr="00D271B8">
        <w:rPr>
          <w:sz w:val="28"/>
          <w:szCs w:val="28"/>
        </w:rPr>
        <w:t>) идентификационный номер налогоплательщика, основной госуда</w:t>
      </w:r>
      <w:r w:rsidRPr="00D271B8">
        <w:rPr>
          <w:sz w:val="28"/>
          <w:szCs w:val="28"/>
        </w:rPr>
        <w:t>р</w:t>
      </w:r>
      <w:r w:rsidRPr="00D271B8">
        <w:rPr>
          <w:sz w:val="28"/>
          <w:szCs w:val="28"/>
        </w:rPr>
        <w:t>ственный регистрационный номер, код причины постановки на учет налогопл</w:t>
      </w:r>
      <w:r w:rsidRPr="00D271B8">
        <w:rPr>
          <w:sz w:val="28"/>
          <w:szCs w:val="28"/>
        </w:rPr>
        <w:t>а</w:t>
      </w:r>
      <w:r w:rsidRPr="00D271B8">
        <w:rPr>
          <w:sz w:val="28"/>
          <w:szCs w:val="28"/>
        </w:rPr>
        <w:t>тельщика организации (идентификационный номер налогоплательщика физического л</w:t>
      </w:r>
      <w:r w:rsidRPr="00D271B8">
        <w:rPr>
          <w:sz w:val="28"/>
          <w:szCs w:val="28"/>
        </w:rPr>
        <w:t>и</w:t>
      </w:r>
      <w:r w:rsidRPr="00D271B8">
        <w:rPr>
          <w:sz w:val="28"/>
          <w:szCs w:val="28"/>
        </w:rPr>
        <w:t>ца);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в) сведения о платеже, по которому во</w:t>
      </w:r>
      <w:r w:rsidRPr="00E3263A">
        <w:rPr>
          <w:color w:val="000000"/>
          <w:sz w:val="28"/>
          <w:szCs w:val="28"/>
        </w:rPr>
        <w:t>з</w:t>
      </w:r>
      <w:r w:rsidRPr="00E3263A">
        <w:rPr>
          <w:color w:val="000000"/>
          <w:sz w:val="28"/>
          <w:szCs w:val="28"/>
        </w:rPr>
        <w:t>никла задолженность;</w:t>
      </w:r>
    </w:p>
    <w:p w:rsidR="00E52143" w:rsidRPr="00E3263A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 w:rsidRPr="00E3263A">
        <w:rPr>
          <w:color w:val="000000"/>
          <w:sz w:val="28"/>
          <w:szCs w:val="28"/>
        </w:rPr>
        <w:t>г) код классификации доходов бюджет</w:t>
      </w:r>
      <w:r>
        <w:rPr>
          <w:color w:val="000000"/>
          <w:sz w:val="28"/>
          <w:szCs w:val="28"/>
        </w:rPr>
        <w:t>а</w:t>
      </w:r>
      <w:r w:rsidR="0082377B">
        <w:rPr>
          <w:color w:val="000000"/>
          <w:sz w:val="28"/>
          <w:szCs w:val="28"/>
        </w:rPr>
        <w:t xml:space="preserve"> Войновского</w:t>
      </w:r>
      <w:r>
        <w:rPr>
          <w:color w:val="000000"/>
          <w:sz w:val="28"/>
          <w:szCs w:val="28"/>
        </w:rPr>
        <w:t xml:space="preserve"> 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 xml:space="preserve">, по которому учитывается задолженность по </w:t>
      </w:r>
      <w:r w:rsidR="0082377B">
        <w:rPr>
          <w:color w:val="000000"/>
          <w:sz w:val="28"/>
          <w:szCs w:val="28"/>
        </w:rPr>
        <w:t xml:space="preserve">платежам </w:t>
      </w:r>
      <w:r w:rsidRPr="00E3263A">
        <w:rPr>
          <w:color w:val="000000"/>
          <w:sz w:val="28"/>
          <w:szCs w:val="28"/>
        </w:rPr>
        <w:t xml:space="preserve">в бюджет </w:t>
      </w:r>
      <w:r w:rsidR="0082377B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, его наим</w:t>
      </w:r>
      <w:r w:rsidRPr="00E3263A">
        <w:rPr>
          <w:color w:val="000000"/>
          <w:sz w:val="28"/>
          <w:szCs w:val="28"/>
        </w:rPr>
        <w:t>е</w:t>
      </w:r>
      <w:r w:rsidRPr="00E3263A">
        <w:rPr>
          <w:color w:val="000000"/>
          <w:sz w:val="28"/>
          <w:szCs w:val="28"/>
        </w:rPr>
        <w:t>нование;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д) сумма задолженности по платежам в бюджет</w:t>
      </w:r>
      <w:r>
        <w:rPr>
          <w:color w:val="000000"/>
          <w:sz w:val="28"/>
          <w:szCs w:val="28"/>
        </w:rPr>
        <w:t xml:space="preserve"> </w:t>
      </w:r>
      <w:r w:rsidR="0082377B">
        <w:rPr>
          <w:color w:val="000000"/>
          <w:sz w:val="28"/>
          <w:szCs w:val="28"/>
        </w:rPr>
        <w:t>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Pr="00E3263A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3A">
        <w:rPr>
          <w:color w:val="000000"/>
          <w:sz w:val="28"/>
          <w:szCs w:val="28"/>
        </w:rPr>
        <w:t>е) сумма задолженности по пеням и штрафам по соответствующим платежам в бюджет</w:t>
      </w:r>
      <w:r w:rsidR="0082377B">
        <w:rPr>
          <w:color w:val="000000"/>
          <w:sz w:val="28"/>
          <w:szCs w:val="28"/>
        </w:rPr>
        <w:t xml:space="preserve"> Войновского</w:t>
      </w:r>
      <w:r w:rsidR="00E95A2B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95A2B" w:rsidRPr="00820F69">
        <w:rPr>
          <w:color w:val="000000"/>
          <w:sz w:val="28"/>
          <w:szCs w:val="28"/>
        </w:rPr>
        <w:t>Егорлыкского</w:t>
      </w:r>
      <w:proofErr w:type="spellEnd"/>
      <w:r w:rsidR="00E95A2B" w:rsidRPr="00820F69">
        <w:rPr>
          <w:color w:val="000000"/>
          <w:sz w:val="28"/>
          <w:szCs w:val="28"/>
        </w:rPr>
        <w:t xml:space="preserve"> района</w:t>
      </w:r>
      <w:r w:rsidRPr="00E3263A">
        <w:rPr>
          <w:color w:val="000000"/>
          <w:sz w:val="28"/>
          <w:szCs w:val="28"/>
        </w:rPr>
        <w:t>;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 </w:t>
      </w:r>
      <w:r w:rsidR="0082377B">
        <w:rPr>
          <w:color w:val="000000"/>
          <w:sz w:val="28"/>
          <w:szCs w:val="28"/>
        </w:rPr>
        <w:t>Войнов</w:t>
      </w:r>
      <w:r w:rsidR="001171E6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82377B">
        <w:rPr>
          <w:color w:val="000000"/>
          <w:sz w:val="28"/>
          <w:szCs w:val="28"/>
        </w:rPr>
        <w:t>Егорлык</w:t>
      </w:r>
      <w:r>
        <w:rPr>
          <w:color w:val="000000"/>
          <w:sz w:val="28"/>
          <w:szCs w:val="28"/>
        </w:rPr>
        <w:t>ск</w:t>
      </w:r>
      <w:r w:rsidR="001171E6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1171E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Акт оформляется в течени</w:t>
      </w:r>
      <w:r w:rsidR="0082377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трех рабочих дней </w:t>
      </w:r>
      <w:r w:rsidR="0082377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даты принятия </w:t>
      </w:r>
      <w:r w:rsidR="001D22B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решения. Оформленный комиссией акт по признанию безнадежной к взыск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нию задолженности по платежам в бюджет </w:t>
      </w:r>
      <w:r w:rsidR="0082377B">
        <w:rPr>
          <w:color w:val="000000"/>
          <w:sz w:val="28"/>
          <w:szCs w:val="28"/>
        </w:rPr>
        <w:t>Войновского</w:t>
      </w:r>
      <w:r w:rsidR="00E4596A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4596A" w:rsidRPr="00820F69">
        <w:rPr>
          <w:color w:val="000000"/>
          <w:sz w:val="28"/>
          <w:szCs w:val="28"/>
        </w:rPr>
        <w:t>Егорлыкского</w:t>
      </w:r>
      <w:proofErr w:type="spellEnd"/>
      <w:r w:rsidR="00E4596A" w:rsidRPr="00820F6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утверждается руководителем администратора доходов бюджета. 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Акт подписывают все члены Комиссии, присутствующие на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нии.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Pr="008D351E" w:rsidRDefault="00E52143" w:rsidP="001D22B3">
      <w:pPr>
        <w:jc w:val="center"/>
        <w:rPr>
          <w:color w:val="000000"/>
          <w:sz w:val="28"/>
          <w:szCs w:val="28"/>
        </w:rPr>
      </w:pPr>
      <w:r w:rsidRPr="008D351E">
        <w:rPr>
          <w:color w:val="000000"/>
          <w:sz w:val="28"/>
          <w:szCs w:val="28"/>
        </w:rPr>
        <w:t xml:space="preserve">2. Основные </w:t>
      </w:r>
      <w:r>
        <w:rPr>
          <w:color w:val="000000"/>
          <w:sz w:val="28"/>
          <w:szCs w:val="28"/>
        </w:rPr>
        <w:t>функции комиссии</w:t>
      </w:r>
    </w:p>
    <w:p w:rsidR="00E52143" w:rsidRPr="008D351E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276A2E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представленных материалов по признанию безнадежной к взысканию задолженности по платежам в бюджет </w:t>
      </w:r>
      <w:r w:rsidR="0082377B">
        <w:rPr>
          <w:color w:val="000000"/>
          <w:sz w:val="28"/>
          <w:szCs w:val="28"/>
        </w:rPr>
        <w:t>Войновского</w:t>
      </w:r>
      <w:r w:rsidR="00E4596A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4596A" w:rsidRPr="00820F69">
        <w:rPr>
          <w:color w:val="000000"/>
          <w:sz w:val="28"/>
          <w:szCs w:val="28"/>
        </w:rPr>
        <w:t>Егорлыкского</w:t>
      </w:r>
      <w:proofErr w:type="spellEnd"/>
      <w:r w:rsidR="00E4596A" w:rsidRPr="00820F69">
        <w:rPr>
          <w:color w:val="000000"/>
          <w:sz w:val="28"/>
          <w:szCs w:val="28"/>
        </w:rPr>
        <w:t xml:space="preserve"> района Ростовской области</w:t>
      </w:r>
      <w:r w:rsidR="001171E6">
        <w:rPr>
          <w:color w:val="000000"/>
          <w:sz w:val="28"/>
          <w:szCs w:val="28"/>
        </w:rPr>
        <w:t>.</w:t>
      </w:r>
    </w:p>
    <w:p w:rsidR="00E4596A" w:rsidRDefault="00E4596A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Default="00E52143" w:rsidP="00276A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Задачи Комиссии 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для выполнения возложенных на нее задач: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рассматривает документы, поступившие от администраторов соответствующих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ходов бюджета </w:t>
      </w:r>
      <w:r w:rsidR="0082377B">
        <w:rPr>
          <w:color w:val="000000"/>
          <w:sz w:val="28"/>
          <w:szCs w:val="28"/>
        </w:rPr>
        <w:t>Войновского</w:t>
      </w:r>
      <w:r w:rsidR="00E4596A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4596A" w:rsidRPr="00820F69">
        <w:rPr>
          <w:color w:val="000000"/>
          <w:sz w:val="28"/>
          <w:szCs w:val="28"/>
        </w:rPr>
        <w:t>Егорлыкского</w:t>
      </w:r>
      <w:proofErr w:type="spellEnd"/>
      <w:r w:rsidR="00E4596A" w:rsidRPr="00820F69">
        <w:rPr>
          <w:color w:val="000000"/>
          <w:sz w:val="28"/>
          <w:szCs w:val="28"/>
        </w:rPr>
        <w:t xml:space="preserve"> района</w:t>
      </w:r>
      <w:r w:rsidR="00572186">
        <w:rPr>
          <w:color w:val="000000"/>
          <w:sz w:val="28"/>
          <w:szCs w:val="28"/>
        </w:rPr>
        <w:t>,</w:t>
      </w:r>
      <w:r w:rsidR="00E4596A" w:rsidRPr="00820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касающиеся вопросов признания безнадежной к взысканию задолженн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по платежам в бюджет </w:t>
      </w:r>
      <w:r w:rsidR="0082377B">
        <w:rPr>
          <w:color w:val="000000"/>
          <w:sz w:val="28"/>
          <w:szCs w:val="28"/>
        </w:rPr>
        <w:t>Войновского</w:t>
      </w:r>
      <w:r w:rsidR="0026757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67574" w:rsidRPr="00820F69">
        <w:rPr>
          <w:color w:val="000000"/>
          <w:sz w:val="28"/>
          <w:szCs w:val="28"/>
        </w:rPr>
        <w:t>Егорлыкского</w:t>
      </w:r>
      <w:proofErr w:type="spellEnd"/>
      <w:r w:rsidR="00267574" w:rsidRPr="00820F6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взаимодействует с федеральными органами исполнительной власти, органами исполнительной власти </w:t>
      </w:r>
      <w:r w:rsidR="00267574">
        <w:rPr>
          <w:color w:val="000000"/>
          <w:sz w:val="28"/>
          <w:szCs w:val="28"/>
        </w:rPr>
        <w:t>Ростовской области</w:t>
      </w:r>
      <w:r>
        <w:rPr>
          <w:color w:val="000000"/>
          <w:sz w:val="28"/>
          <w:szCs w:val="28"/>
        </w:rPr>
        <w:t>, органами местного</w:t>
      </w:r>
      <w:r w:rsidR="00276A2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моуправления;  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осуществляет иные задачи в пределах своей компетенции.</w:t>
      </w:r>
    </w:p>
    <w:p w:rsidR="00E52143" w:rsidRDefault="00E52143" w:rsidP="001D22B3">
      <w:pPr>
        <w:ind w:firstLine="709"/>
        <w:jc w:val="both"/>
        <w:rPr>
          <w:color w:val="000000"/>
          <w:sz w:val="28"/>
          <w:szCs w:val="28"/>
        </w:rPr>
      </w:pPr>
    </w:p>
    <w:p w:rsidR="00E52143" w:rsidRDefault="00E52143" w:rsidP="00276A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Права Комиссии</w:t>
      </w:r>
    </w:p>
    <w:p w:rsidR="00E52143" w:rsidRDefault="00E52143" w:rsidP="00276A2E">
      <w:pPr>
        <w:jc w:val="center"/>
        <w:rPr>
          <w:color w:val="000000"/>
          <w:sz w:val="28"/>
          <w:szCs w:val="28"/>
        </w:rPr>
      </w:pPr>
    </w:p>
    <w:p w:rsidR="00E52143" w:rsidRPr="00845292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292">
        <w:rPr>
          <w:color w:val="000000"/>
          <w:sz w:val="28"/>
          <w:szCs w:val="28"/>
        </w:rPr>
        <w:t>Комиссия имеет право:</w:t>
      </w:r>
    </w:p>
    <w:p w:rsidR="00E52143" w:rsidRPr="00845292" w:rsidRDefault="009F59F5" w:rsidP="001D22B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226.8pt;margin-top:28.65pt;width:3.55pt;height:3.55pt;z-index:251657728" stroked="f">
            <v:textbox>
              <w:txbxContent>
                <w:p w:rsidR="00276A2E" w:rsidRDefault="00276A2E" w:rsidP="00E52143">
                  <w:pPr>
                    <w:rPr>
                      <w:sz w:val="28"/>
                      <w:szCs w:val="28"/>
                    </w:rPr>
                  </w:pPr>
                </w:p>
                <w:p w:rsidR="009F59F5" w:rsidRPr="00276A2E" w:rsidRDefault="009F59F5" w:rsidP="00E5214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2143" w:rsidRPr="00845292">
        <w:rPr>
          <w:color w:val="000000"/>
          <w:sz w:val="28"/>
          <w:szCs w:val="28"/>
        </w:rPr>
        <w:t>а) запрашивать в установленном поря</w:t>
      </w:r>
      <w:r w:rsidR="00276A2E">
        <w:rPr>
          <w:color w:val="000000"/>
          <w:sz w:val="28"/>
          <w:szCs w:val="28"/>
        </w:rPr>
        <w:t>дке у федеральных органов испо</w:t>
      </w:r>
      <w:r w:rsidR="00276A2E">
        <w:rPr>
          <w:color w:val="000000"/>
          <w:sz w:val="28"/>
          <w:szCs w:val="28"/>
        </w:rPr>
        <w:t>л</w:t>
      </w:r>
      <w:r w:rsidR="00E52143" w:rsidRPr="00845292">
        <w:rPr>
          <w:color w:val="000000"/>
          <w:sz w:val="28"/>
          <w:szCs w:val="28"/>
        </w:rPr>
        <w:t xml:space="preserve">нительной власти, органов исполнительной власти </w:t>
      </w:r>
      <w:r w:rsidR="00267574">
        <w:rPr>
          <w:color w:val="000000"/>
          <w:sz w:val="28"/>
          <w:szCs w:val="28"/>
        </w:rPr>
        <w:t>Ростовской области</w:t>
      </w:r>
      <w:r w:rsidR="00276A2E">
        <w:rPr>
          <w:color w:val="000000"/>
          <w:sz w:val="28"/>
          <w:szCs w:val="28"/>
        </w:rPr>
        <w:t xml:space="preserve"> и      ор</w:t>
      </w:r>
      <w:r w:rsidR="00E52143" w:rsidRPr="00845292">
        <w:rPr>
          <w:color w:val="000000"/>
          <w:sz w:val="28"/>
          <w:szCs w:val="28"/>
        </w:rPr>
        <w:t>ганов местного самоуправлени</w:t>
      </w:r>
      <w:r w:rsidR="00276A2E">
        <w:rPr>
          <w:color w:val="000000"/>
          <w:sz w:val="28"/>
          <w:szCs w:val="28"/>
        </w:rPr>
        <w:t>я, должника, а также заинтересо</w:t>
      </w:r>
      <w:r w:rsidR="00E52143" w:rsidRPr="00845292">
        <w:rPr>
          <w:color w:val="000000"/>
          <w:sz w:val="28"/>
          <w:szCs w:val="28"/>
        </w:rPr>
        <w:t>ванных орг</w:t>
      </w:r>
      <w:r w:rsidR="00E52143" w:rsidRPr="00845292">
        <w:rPr>
          <w:color w:val="000000"/>
          <w:sz w:val="28"/>
          <w:szCs w:val="28"/>
        </w:rPr>
        <w:t>а</w:t>
      </w:r>
      <w:r w:rsidR="00E52143" w:rsidRPr="00845292">
        <w:rPr>
          <w:color w:val="000000"/>
          <w:sz w:val="28"/>
          <w:szCs w:val="28"/>
        </w:rPr>
        <w:t xml:space="preserve">низаций необходимую информацию по вопросам, относящимся </w:t>
      </w:r>
      <w:r w:rsidR="00E52143" w:rsidRPr="00845292">
        <w:rPr>
          <w:color w:val="7D5A64"/>
          <w:sz w:val="28"/>
          <w:szCs w:val="28"/>
        </w:rPr>
        <w:t xml:space="preserve">к </w:t>
      </w:r>
      <w:r w:rsidR="00E52143" w:rsidRPr="00845292">
        <w:rPr>
          <w:color w:val="000000"/>
          <w:sz w:val="28"/>
          <w:szCs w:val="28"/>
        </w:rPr>
        <w:t>компетенции Комиссии;</w:t>
      </w:r>
    </w:p>
    <w:p w:rsidR="00E52143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45292">
        <w:rPr>
          <w:color w:val="000000"/>
          <w:sz w:val="28"/>
          <w:szCs w:val="28"/>
        </w:rPr>
        <w:t>) привлекать в установленном порядке к участию в заседаниях Комиссии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rFonts w:ascii="Arial" w:cs="Arial"/>
          <w:color w:val="000000"/>
          <w:sz w:val="28"/>
          <w:szCs w:val="28"/>
        </w:rPr>
        <w:t>п</w:t>
      </w:r>
      <w:r w:rsidR="00276A2E">
        <w:rPr>
          <w:color w:val="000000"/>
          <w:sz w:val="28"/>
          <w:szCs w:val="28"/>
        </w:rPr>
        <w:t xml:space="preserve">редставителей органов </w:t>
      </w:r>
      <w:r w:rsidRPr="00845292">
        <w:rPr>
          <w:color w:val="000000"/>
          <w:sz w:val="28"/>
          <w:szCs w:val="28"/>
        </w:rPr>
        <w:t xml:space="preserve">исполнительной  власти, </w:t>
      </w:r>
      <w:r>
        <w:rPr>
          <w:color w:val="000000"/>
          <w:sz w:val="28"/>
          <w:szCs w:val="28"/>
        </w:rPr>
        <w:t xml:space="preserve">должника, </w:t>
      </w:r>
      <w:r w:rsidRPr="008452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также заинтер</w:t>
      </w:r>
      <w:r w:rsidRPr="00845292">
        <w:rPr>
          <w:color w:val="000000"/>
          <w:sz w:val="28"/>
          <w:szCs w:val="28"/>
        </w:rPr>
        <w:t>е</w:t>
      </w:r>
      <w:r w:rsidRPr="00845292">
        <w:rPr>
          <w:color w:val="000000"/>
          <w:sz w:val="28"/>
          <w:szCs w:val="28"/>
        </w:rPr>
        <w:t>сованных организаций;</w:t>
      </w:r>
    </w:p>
    <w:p w:rsidR="001171E6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5292">
        <w:rPr>
          <w:color w:val="000000"/>
          <w:sz w:val="28"/>
          <w:szCs w:val="28"/>
        </w:rPr>
        <w:t>заслушивать мнение представителей органов исполнительной власти,</w:t>
      </w:r>
      <w:r>
        <w:rPr>
          <w:color w:val="000000"/>
          <w:sz w:val="28"/>
          <w:szCs w:val="28"/>
        </w:rPr>
        <w:t xml:space="preserve"> </w:t>
      </w:r>
      <w:r w:rsidRPr="00845292">
        <w:rPr>
          <w:rFonts w:ascii="Arial" w:cs="Arial"/>
          <w:color w:val="000000"/>
          <w:sz w:val="28"/>
          <w:szCs w:val="28"/>
        </w:rPr>
        <w:t xml:space="preserve">                                 </w:t>
      </w:r>
      <w:r w:rsidRPr="00845292">
        <w:rPr>
          <w:color w:val="000000"/>
          <w:sz w:val="28"/>
          <w:szCs w:val="28"/>
        </w:rPr>
        <w:t>должника, а также заинтересованных организаций по вопросам</w:t>
      </w:r>
      <w:r>
        <w:rPr>
          <w:color w:val="000000"/>
          <w:sz w:val="28"/>
          <w:szCs w:val="28"/>
        </w:rPr>
        <w:t xml:space="preserve"> взыскания задолженности по платежам в бюджет</w:t>
      </w:r>
      <w:r w:rsidR="0082377B">
        <w:rPr>
          <w:color w:val="000000"/>
          <w:sz w:val="28"/>
          <w:szCs w:val="28"/>
        </w:rPr>
        <w:t xml:space="preserve"> Войновского</w:t>
      </w:r>
      <w:r w:rsidR="00267574" w:rsidRPr="00820F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67574" w:rsidRPr="00820F69">
        <w:rPr>
          <w:color w:val="000000"/>
          <w:sz w:val="28"/>
          <w:szCs w:val="28"/>
        </w:rPr>
        <w:t>Егорлыкского</w:t>
      </w:r>
      <w:proofErr w:type="spellEnd"/>
      <w:r w:rsidR="00267574" w:rsidRPr="00820F69">
        <w:rPr>
          <w:color w:val="000000"/>
          <w:sz w:val="28"/>
          <w:szCs w:val="28"/>
        </w:rPr>
        <w:t xml:space="preserve"> района</w:t>
      </w:r>
      <w:r w:rsidR="00267574">
        <w:rPr>
          <w:color w:val="000000"/>
          <w:sz w:val="28"/>
          <w:szCs w:val="28"/>
        </w:rPr>
        <w:t>;</w:t>
      </w:r>
    </w:p>
    <w:p w:rsidR="00E52143" w:rsidRPr="00845292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45292">
        <w:rPr>
          <w:color w:val="000000"/>
          <w:sz w:val="28"/>
          <w:szCs w:val="28"/>
        </w:rPr>
        <w:t xml:space="preserve">) создавать рабочие группы для подготовки материалов к </w:t>
      </w:r>
      <w:r w:rsidRPr="00605D65">
        <w:rPr>
          <w:color w:val="000000"/>
          <w:sz w:val="28"/>
          <w:szCs w:val="28"/>
        </w:rPr>
        <w:t>засед</w:t>
      </w:r>
      <w:r w:rsidRPr="00605D65">
        <w:rPr>
          <w:color w:val="000000"/>
          <w:sz w:val="28"/>
          <w:szCs w:val="28"/>
        </w:rPr>
        <w:t>а</w:t>
      </w:r>
      <w:r w:rsidRPr="00605D65">
        <w:rPr>
          <w:color w:val="000000"/>
          <w:sz w:val="28"/>
          <w:szCs w:val="28"/>
        </w:rPr>
        <w:t>ниям</w:t>
      </w:r>
      <w:r>
        <w:rPr>
          <w:color w:val="000000"/>
          <w:sz w:val="28"/>
          <w:szCs w:val="28"/>
        </w:rPr>
        <w:t xml:space="preserve"> </w:t>
      </w:r>
      <w:r w:rsidRPr="00845292">
        <w:rPr>
          <w:rFonts w:ascii="Arial" w:cs="Arial"/>
          <w:color w:val="000000"/>
          <w:sz w:val="28"/>
          <w:szCs w:val="28"/>
        </w:rPr>
        <w:t xml:space="preserve">                                             </w:t>
      </w:r>
      <w:r w:rsidRPr="00845292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;</w:t>
      </w:r>
    </w:p>
    <w:p w:rsidR="00E52143" w:rsidRPr="00845292" w:rsidRDefault="00E52143" w:rsidP="001D22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45292">
        <w:rPr>
          <w:color w:val="000000"/>
          <w:sz w:val="28"/>
          <w:szCs w:val="28"/>
        </w:rPr>
        <w:t>) назначать руководителя рабочей гру</w:t>
      </w:r>
      <w:r w:rsidRPr="00845292">
        <w:rPr>
          <w:color w:val="000000"/>
          <w:sz w:val="28"/>
          <w:szCs w:val="28"/>
        </w:rPr>
        <w:t>п</w:t>
      </w:r>
      <w:r w:rsidRPr="00845292">
        <w:rPr>
          <w:color w:val="000000"/>
          <w:sz w:val="28"/>
          <w:szCs w:val="28"/>
        </w:rPr>
        <w:t xml:space="preserve">пы, персональный состав </w:t>
      </w:r>
      <w:r w:rsidRPr="00605D65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группы и</w:t>
      </w:r>
      <w:r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контролировать ее работу;</w:t>
      </w:r>
    </w:p>
    <w:p w:rsidR="00E52143" w:rsidRPr="00845292" w:rsidRDefault="00E52143" w:rsidP="00267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05D65">
        <w:rPr>
          <w:color w:val="000000"/>
          <w:sz w:val="28"/>
          <w:szCs w:val="28"/>
        </w:rPr>
        <w:t>)</w:t>
      </w:r>
      <w:r w:rsidRPr="00845292">
        <w:rPr>
          <w:color w:val="B4919B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принимать оперативные меры по вопросам, входящим в   компете</w:t>
      </w:r>
      <w:r w:rsidRPr="00845292">
        <w:rPr>
          <w:color w:val="000000"/>
          <w:sz w:val="28"/>
          <w:szCs w:val="28"/>
        </w:rPr>
        <w:t>н</w:t>
      </w:r>
      <w:r w:rsidRPr="00845292">
        <w:rPr>
          <w:color w:val="000000"/>
          <w:sz w:val="28"/>
          <w:szCs w:val="28"/>
        </w:rPr>
        <w:t>цию</w:t>
      </w:r>
      <w:r w:rsidR="00267574">
        <w:rPr>
          <w:color w:val="000000"/>
          <w:sz w:val="28"/>
          <w:szCs w:val="28"/>
        </w:rPr>
        <w:t xml:space="preserve"> </w:t>
      </w:r>
      <w:r w:rsidRPr="00845292">
        <w:rPr>
          <w:color w:val="000000"/>
          <w:sz w:val="28"/>
          <w:szCs w:val="28"/>
        </w:rPr>
        <w:t>Комиссии.</w:t>
      </w:r>
    </w:p>
    <w:p w:rsidR="001D22B3" w:rsidRDefault="001D22B3" w:rsidP="00E52143">
      <w:pPr>
        <w:shd w:val="clear" w:color="auto" w:fill="FFFFFF"/>
        <w:rPr>
          <w:sz w:val="28"/>
          <w:szCs w:val="28"/>
        </w:rPr>
      </w:pPr>
    </w:p>
    <w:p w:rsidR="001D22B3" w:rsidRDefault="001D22B3" w:rsidP="00E52143">
      <w:pPr>
        <w:shd w:val="clear" w:color="auto" w:fill="FFFFFF"/>
        <w:rPr>
          <w:sz w:val="28"/>
          <w:szCs w:val="28"/>
        </w:rPr>
      </w:pPr>
    </w:p>
    <w:p w:rsidR="001D22B3" w:rsidRDefault="001D22B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rPr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E52143" w:rsidRDefault="00E52143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sectPr w:rsidR="00E52143" w:rsidSect="00A718D4">
      <w:headerReference w:type="even" r:id="rId7"/>
      <w:headerReference w:type="default" r:id="rId8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99" w:rsidRDefault="00EC3099">
      <w:r>
        <w:separator/>
      </w:r>
    </w:p>
  </w:endnote>
  <w:endnote w:type="continuationSeparator" w:id="0">
    <w:p w:rsidR="00EC3099" w:rsidRDefault="00EC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99" w:rsidRDefault="00EC3099">
      <w:r>
        <w:separator/>
      </w:r>
    </w:p>
  </w:footnote>
  <w:footnote w:type="continuationSeparator" w:id="0">
    <w:p w:rsidR="00EC3099" w:rsidRDefault="00EC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E" w:rsidRDefault="00276A2E" w:rsidP="00724C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6A2E" w:rsidRDefault="00276A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E" w:rsidRDefault="00276A2E" w:rsidP="009464A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28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0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3"/>
  </w:num>
  <w:num w:numId="21">
    <w:abstractNumId w:val="5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27"/>
  </w:num>
  <w:num w:numId="27">
    <w:abstractNumId w:val="15"/>
  </w:num>
  <w:num w:numId="28">
    <w:abstractNumId w:val="10"/>
  </w:num>
  <w:num w:numId="29">
    <w:abstractNumId w:val="20"/>
  </w:num>
  <w:num w:numId="30">
    <w:abstractNumId w:val="8"/>
  </w:num>
  <w:num w:numId="31">
    <w:abstractNumId w:val="14"/>
  </w:num>
  <w:num w:numId="32">
    <w:abstractNumId w:val="17"/>
  </w:num>
  <w:num w:numId="33">
    <w:abstractNumId w:val="2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6F"/>
    <w:rsid w:val="0000185D"/>
    <w:rsid w:val="0000564B"/>
    <w:rsid w:val="000071AD"/>
    <w:rsid w:val="0000780C"/>
    <w:rsid w:val="00010D2F"/>
    <w:rsid w:val="00010DA7"/>
    <w:rsid w:val="0001493A"/>
    <w:rsid w:val="00014E22"/>
    <w:rsid w:val="000159D5"/>
    <w:rsid w:val="00016C1E"/>
    <w:rsid w:val="0002072C"/>
    <w:rsid w:val="00021970"/>
    <w:rsid w:val="0002278A"/>
    <w:rsid w:val="00023AE2"/>
    <w:rsid w:val="000259F5"/>
    <w:rsid w:val="00025A7B"/>
    <w:rsid w:val="00030497"/>
    <w:rsid w:val="00031E9E"/>
    <w:rsid w:val="00046D6D"/>
    <w:rsid w:val="000506D9"/>
    <w:rsid w:val="000527CB"/>
    <w:rsid w:val="00057C67"/>
    <w:rsid w:val="00062124"/>
    <w:rsid w:val="0006313F"/>
    <w:rsid w:val="00063C45"/>
    <w:rsid w:val="000675E9"/>
    <w:rsid w:val="00067C33"/>
    <w:rsid w:val="000706C2"/>
    <w:rsid w:val="00072F5F"/>
    <w:rsid w:val="00073DC1"/>
    <w:rsid w:val="00075C61"/>
    <w:rsid w:val="0007642A"/>
    <w:rsid w:val="00076653"/>
    <w:rsid w:val="00077198"/>
    <w:rsid w:val="00081DB9"/>
    <w:rsid w:val="00084D24"/>
    <w:rsid w:val="000861A5"/>
    <w:rsid w:val="000862B0"/>
    <w:rsid w:val="00087976"/>
    <w:rsid w:val="0009165D"/>
    <w:rsid w:val="00092B56"/>
    <w:rsid w:val="000948A3"/>
    <w:rsid w:val="00094A2A"/>
    <w:rsid w:val="000A5025"/>
    <w:rsid w:val="000B1FE0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5A9A"/>
    <w:rsid w:val="000D6AC6"/>
    <w:rsid w:val="000E2434"/>
    <w:rsid w:val="000E25A8"/>
    <w:rsid w:val="000E38F6"/>
    <w:rsid w:val="000E5BFA"/>
    <w:rsid w:val="000F6DCC"/>
    <w:rsid w:val="000F6E43"/>
    <w:rsid w:val="001007F1"/>
    <w:rsid w:val="0010142E"/>
    <w:rsid w:val="00101723"/>
    <w:rsid w:val="001027C9"/>
    <w:rsid w:val="00102DEC"/>
    <w:rsid w:val="0010338A"/>
    <w:rsid w:val="00112D17"/>
    <w:rsid w:val="001157F2"/>
    <w:rsid w:val="001159CE"/>
    <w:rsid w:val="001171E6"/>
    <w:rsid w:val="00120731"/>
    <w:rsid w:val="00120DB6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768"/>
    <w:rsid w:val="00152DA6"/>
    <w:rsid w:val="001544F0"/>
    <w:rsid w:val="00155809"/>
    <w:rsid w:val="00160DE5"/>
    <w:rsid w:val="001617E7"/>
    <w:rsid w:val="001631E4"/>
    <w:rsid w:val="00164998"/>
    <w:rsid w:val="00165E74"/>
    <w:rsid w:val="00167854"/>
    <w:rsid w:val="001727F4"/>
    <w:rsid w:val="001727FA"/>
    <w:rsid w:val="00173A90"/>
    <w:rsid w:val="00174631"/>
    <w:rsid w:val="00176515"/>
    <w:rsid w:val="00176D57"/>
    <w:rsid w:val="00176E4B"/>
    <w:rsid w:val="00183C32"/>
    <w:rsid w:val="00185EA7"/>
    <w:rsid w:val="00186CBD"/>
    <w:rsid w:val="00194090"/>
    <w:rsid w:val="00195729"/>
    <w:rsid w:val="001957DF"/>
    <w:rsid w:val="00195F4B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0DFA"/>
    <w:rsid w:val="001D22B3"/>
    <w:rsid w:val="001D22FD"/>
    <w:rsid w:val="001D2480"/>
    <w:rsid w:val="001D2582"/>
    <w:rsid w:val="001D3884"/>
    <w:rsid w:val="001D3A63"/>
    <w:rsid w:val="001D53D6"/>
    <w:rsid w:val="001D7F22"/>
    <w:rsid w:val="001E06DF"/>
    <w:rsid w:val="001E3586"/>
    <w:rsid w:val="001E48C6"/>
    <w:rsid w:val="001E4AB9"/>
    <w:rsid w:val="001E5677"/>
    <w:rsid w:val="001F16E7"/>
    <w:rsid w:val="001F185E"/>
    <w:rsid w:val="001F48A8"/>
    <w:rsid w:val="001F6162"/>
    <w:rsid w:val="001F6B6C"/>
    <w:rsid w:val="00206944"/>
    <w:rsid w:val="00211C0B"/>
    <w:rsid w:val="00212F5B"/>
    <w:rsid w:val="00213B6A"/>
    <w:rsid w:val="002173BE"/>
    <w:rsid w:val="0021789D"/>
    <w:rsid w:val="00221D10"/>
    <w:rsid w:val="00222BF7"/>
    <w:rsid w:val="00226335"/>
    <w:rsid w:val="00230B6C"/>
    <w:rsid w:val="00230BF0"/>
    <w:rsid w:val="002325AA"/>
    <w:rsid w:val="0023469E"/>
    <w:rsid w:val="00236369"/>
    <w:rsid w:val="00237225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53E47"/>
    <w:rsid w:val="002601AA"/>
    <w:rsid w:val="00260603"/>
    <w:rsid w:val="002616D4"/>
    <w:rsid w:val="00264E5E"/>
    <w:rsid w:val="00267574"/>
    <w:rsid w:val="00272D0B"/>
    <w:rsid w:val="00274320"/>
    <w:rsid w:val="00276A2E"/>
    <w:rsid w:val="00276B5E"/>
    <w:rsid w:val="00280FD2"/>
    <w:rsid w:val="00281C70"/>
    <w:rsid w:val="00283572"/>
    <w:rsid w:val="00283590"/>
    <w:rsid w:val="00285A9F"/>
    <w:rsid w:val="00292C15"/>
    <w:rsid w:val="00296207"/>
    <w:rsid w:val="002A2BDE"/>
    <w:rsid w:val="002A2F27"/>
    <w:rsid w:val="002A5683"/>
    <w:rsid w:val="002A7D52"/>
    <w:rsid w:val="002B10B1"/>
    <w:rsid w:val="002B150C"/>
    <w:rsid w:val="002B201B"/>
    <w:rsid w:val="002B2EE2"/>
    <w:rsid w:val="002B552D"/>
    <w:rsid w:val="002B5E9C"/>
    <w:rsid w:val="002C04E7"/>
    <w:rsid w:val="002C0959"/>
    <w:rsid w:val="002C34D3"/>
    <w:rsid w:val="002C3D9D"/>
    <w:rsid w:val="002C53A9"/>
    <w:rsid w:val="002C5463"/>
    <w:rsid w:val="002C7258"/>
    <w:rsid w:val="002D164F"/>
    <w:rsid w:val="002D195C"/>
    <w:rsid w:val="002D1FB0"/>
    <w:rsid w:val="002D461D"/>
    <w:rsid w:val="002D545A"/>
    <w:rsid w:val="002E16E9"/>
    <w:rsid w:val="002E289A"/>
    <w:rsid w:val="002E3D6A"/>
    <w:rsid w:val="002E6655"/>
    <w:rsid w:val="002E72B5"/>
    <w:rsid w:val="002E74D3"/>
    <w:rsid w:val="002F1C5F"/>
    <w:rsid w:val="002F28D1"/>
    <w:rsid w:val="002F3745"/>
    <w:rsid w:val="002F6A1C"/>
    <w:rsid w:val="0030138D"/>
    <w:rsid w:val="00301D92"/>
    <w:rsid w:val="00303179"/>
    <w:rsid w:val="00303E4A"/>
    <w:rsid w:val="003040F9"/>
    <w:rsid w:val="003075D1"/>
    <w:rsid w:val="00310030"/>
    <w:rsid w:val="003153AB"/>
    <w:rsid w:val="00316BBF"/>
    <w:rsid w:val="00321037"/>
    <w:rsid w:val="00321513"/>
    <w:rsid w:val="00321EC8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7A0F"/>
    <w:rsid w:val="0034593F"/>
    <w:rsid w:val="00347AEE"/>
    <w:rsid w:val="00347D9F"/>
    <w:rsid w:val="00354316"/>
    <w:rsid w:val="00354B04"/>
    <w:rsid w:val="00356F68"/>
    <w:rsid w:val="003606FC"/>
    <w:rsid w:val="0036337A"/>
    <w:rsid w:val="00371DE3"/>
    <w:rsid w:val="00371FEE"/>
    <w:rsid w:val="00373982"/>
    <w:rsid w:val="00373E1C"/>
    <w:rsid w:val="003768DB"/>
    <w:rsid w:val="003771CA"/>
    <w:rsid w:val="00377E8A"/>
    <w:rsid w:val="00381E08"/>
    <w:rsid w:val="00384F08"/>
    <w:rsid w:val="00385A6B"/>
    <w:rsid w:val="00387BB7"/>
    <w:rsid w:val="00392EBB"/>
    <w:rsid w:val="00395926"/>
    <w:rsid w:val="00397002"/>
    <w:rsid w:val="00397B36"/>
    <w:rsid w:val="003A1B14"/>
    <w:rsid w:val="003A5B89"/>
    <w:rsid w:val="003B0EAA"/>
    <w:rsid w:val="003B545E"/>
    <w:rsid w:val="003B5A14"/>
    <w:rsid w:val="003B6E34"/>
    <w:rsid w:val="003C425A"/>
    <w:rsid w:val="003C70E4"/>
    <w:rsid w:val="003D67D7"/>
    <w:rsid w:val="003D6F26"/>
    <w:rsid w:val="003E1A22"/>
    <w:rsid w:val="003E253B"/>
    <w:rsid w:val="003E3B96"/>
    <w:rsid w:val="003E4328"/>
    <w:rsid w:val="003E4B78"/>
    <w:rsid w:val="003F1574"/>
    <w:rsid w:val="003F3DE0"/>
    <w:rsid w:val="003F61F7"/>
    <w:rsid w:val="003F7613"/>
    <w:rsid w:val="004025C7"/>
    <w:rsid w:val="00403026"/>
    <w:rsid w:val="00404836"/>
    <w:rsid w:val="00411F95"/>
    <w:rsid w:val="00416F5A"/>
    <w:rsid w:val="00421FD2"/>
    <w:rsid w:val="00422DBC"/>
    <w:rsid w:val="00430271"/>
    <w:rsid w:val="00431E58"/>
    <w:rsid w:val="004343E7"/>
    <w:rsid w:val="00434D8C"/>
    <w:rsid w:val="004353A8"/>
    <w:rsid w:val="00436F6B"/>
    <w:rsid w:val="004404C5"/>
    <w:rsid w:val="00440B32"/>
    <w:rsid w:val="004474B6"/>
    <w:rsid w:val="00450447"/>
    <w:rsid w:val="00452C43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4EFA"/>
    <w:rsid w:val="00481585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E36"/>
    <w:rsid w:val="004A1AA2"/>
    <w:rsid w:val="004A1DCC"/>
    <w:rsid w:val="004A25D9"/>
    <w:rsid w:val="004A25FB"/>
    <w:rsid w:val="004A7C1A"/>
    <w:rsid w:val="004B37A1"/>
    <w:rsid w:val="004B5532"/>
    <w:rsid w:val="004B69EE"/>
    <w:rsid w:val="004B7FF8"/>
    <w:rsid w:val="004C1C63"/>
    <w:rsid w:val="004C2A9F"/>
    <w:rsid w:val="004C67D0"/>
    <w:rsid w:val="004D0869"/>
    <w:rsid w:val="004D1BD1"/>
    <w:rsid w:val="004D2B0A"/>
    <w:rsid w:val="004D37B5"/>
    <w:rsid w:val="004D4FC7"/>
    <w:rsid w:val="004D5A27"/>
    <w:rsid w:val="004E1CD1"/>
    <w:rsid w:val="004E57B3"/>
    <w:rsid w:val="004E62BD"/>
    <w:rsid w:val="004F6857"/>
    <w:rsid w:val="00500937"/>
    <w:rsid w:val="00505AA2"/>
    <w:rsid w:val="00507E97"/>
    <w:rsid w:val="00511106"/>
    <w:rsid w:val="00512945"/>
    <w:rsid w:val="00514B11"/>
    <w:rsid w:val="00515CAC"/>
    <w:rsid w:val="005203B0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1940"/>
    <w:rsid w:val="005368E4"/>
    <w:rsid w:val="0053697C"/>
    <w:rsid w:val="00537CE5"/>
    <w:rsid w:val="0054561B"/>
    <w:rsid w:val="00552C94"/>
    <w:rsid w:val="0056162C"/>
    <w:rsid w:val="00563236"/>
    <w:rsid w:val="00564110"/>
    <w:rsid w:val="0056425C"/>
    <w:rsid w:val="005671AF"/>
    <w:rsid w:val="00571D9B"/>
    <w:rsid w:val="00571F46"/>
    <w:rsid w:val="00572186"/>
    <w:rsid w:val="00576B58"/>
    <w:rsid w:val="005814D4"/>
    <w:rsid w:val="00581704"/>
    <w:rsid w:val="00582D74"/>
    <w:rsid w:val="005831FF"/>
    <w:rsid w:val="005843B5"/>
    <w:rsid w:val="00585191"/>
    <w:rsid w:val="00585765"/>
    <w:rsid w:val="005876D5"/>
    <w:rsid w:val="005931CF"/>
    <w:rsid w:val="00594944"/>
    <w:rsid w:val="00595844"/>
    <w:rsid w:val="00596AE6"/>
    <w:rsid w:val="00596B0B"/>
    <w:rsid w:val="00597910"/>
    <w:rsid w:val="00597D4C"/>
    <w:rsid w:val="005A3617"/>
    <w:rsid w:val="005A7565"/>
    <w:rsid w:val="005B1686"/>
    <w:rsid w:val="005B26AE"/>
    <w:rsid w:val="005B349D"/>
    <w:rsid w:val="005B3B1F"/>
    <w:rsid w:val="005B4B18"/>
    <w:rsid w:val="005B6694"/>
    <w:rsid w:val="005B6A84"/>
    <w:rsid w:val="005B790E"/>
    <w:rsid w:val="005B7A22"/>
    <w:rsid w:val="005C0EDA"/>
    <w:rsid w:val="005C295D"/>
    <w:rsid w:val="005C48F9"/>
    <w:rsid w:val="005C5AC1"/>
    <w:rsid w:val="005D060F"/>
    <w:rsid w:val="005D09A6"/>
    <w:rsid w:val="005D3BE5"/>
    <w:rsid w:val="005D5984"/>
    <w:rsid w:val="005D60CA"/>
    <w:rsid w:val="005D7487"/>
    <w:rsid w:val="005E2791"/>
    <w:rsid w:val="005E2A87"/>
    <w:rsid w:val="005F2D50"/>
    <w:rsid w:val="005F36B2"/>
    <w:rsid w:val="005F544E"/>
    <w:rsid w:val="005F64EE"/>
    <w:rsid w:val="00612409"/>
    <w:rsid w:val="00614E3E"/>
    <w:rsid w:val="00623EA9"/>
    <w:rsid w:val="00625940"/>
    <w:rsid w:val="00630671"/>
    <w:rsid w:val="00630A42"/>
    <w:rsid w:val="00631051"/>
    <w:rsid w:val="00631C0D"/>
    <w:rsid w:val="00632409"/>
    <w:rsid w:val="00632BF6"/>
    <w:rsid w:val="006362ED"/>
    <w:rsid w:val="00636574"/>
    <w:rsid w:val="00637A23"/>
    <w:rsid w:val="00640496"/>
    <w:rsid w:val="006404D2"/>
    <w:rsid w:val="0064181C"/>
    <w:rsid w:val="00642AE6"/>
    <w:rsid w:val="00642E8C"/>
    <w:rsid w:val="006431C6"/>
    <w:rsid w:val="00643757"/>
    <w:rsid w:val="006437BA"/>
    <w:rsid w:val="00643948"/>
    <w:rsid w:val="00644D20"/>
    <w:rsid w:val="00646D77"/>
    <w:rsid w:val="00652763"/>
    <w:rsid w:val="00654985"/>
    <w:rsid w:val="00655B16"/>
    <w:rsid w:val="00656609"/>
    <w:rsid w:val="00657D81"/>
    <w:rsid w:val="00660E2C"/>
    <w:rsid w:val="00665BE2"/>
    <w:rsid w:val="0067069D"/>
    <w:rsid w:val="00670EA4"/>
    <w:rsid w:val="00671766"/>
    <w:rsid w:val="00677CA7"/>
    <w:rsid w:val="00680695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C7146"/>
    <w:rsid w:val="006D18C0"/>
    <w:rsid w:val="006D18DD"/>
    <w:rsid w:val="006D1970"/>
    <w:rsid w:val="006D37E8"/>
    <w:rsid w:val="006D7D4A"/>
    <w:rsid w:val="006E1B49"/>
    <w:rsid w:val="006E473F"/>
    <w:rsid w:val="006E59D0"/>
    <w:rsid w:val="006E6FF2"/>
    <w:rsid w:val="006F0FB0"/>
    <w:rsid w:val="006F1551"/>
    <w:rsid w:val="006F1767"/>
    <w:rsid w:val="006F363A"/>
    <w:rsid w:val="006F4190"/>
    <w:rsid w:val="006F6178"/>
    <w:rsid w:val="006F6FB4"/>
    <w:rsid w:val="00701FBD"/>
    <w:rsid w:val="00706B4B"/>
    <w:rsid w:val="00706BAE"/>
    <w:rsid w:val="0070745C"/>
    <w:rsid w:val="00707793"/>
    <w:rsid w:val="00707A4F"/>
    <w:rsid w:val="00710220"/>
    <w:rsid w:val="007141CD"/>
    <w:rsid w:val="00714B98"/>
    <w:rsid w:val="00714B99"/>
    <w:rsid w:val="00717757"/>
    <w:rsid w:val="00717BDE"/>
    <w:rsid w:val="007223AC"/>
    <w:rsid w:val="0072256A"/>
    <w:rsid w:val="00724C4C"/>
    <w:rsid w:val="00726901"/>
    <w:rsid w:val="0073090C"/>
    <w:rsid w:val="007329C2"/>
    <w:rsid w:val="007358A9"/>
    <w:rsid w:val="00736EF7"/>
    <w:rsid w:val="00743C6A"/>
    <w:rsid w:val="00745173"/>
    <w:rsid w:val="00746F1E"/>
    <w:rsid w:val="007502B4"/>
    <w:rsid w:val="007555AF"/>
    <w:rsid w:val="007615DB"/>
    <w:rsid w:val="00761642"/>
    <w:rsid w:val="00761760"/>
    <w:rsid w:val="00762EDA"/>
    <w:rsid w:val="00764EB8"/>
    <w:rsid w:val="0076597E"/>
    <w:rsid w:val="007736D4"/>
    <w:rsid w:val="00774773"/>
    <w:rsid w:val="00786525"/>
    <w:rsid w:val="00786C9A"/>
    <w:rsid w:val="00791C4C"/>
    <w:rsid w:val="00793993"/>
    <w:rsid w:val="007942CE"/>
    <w:rsid w:val="00794769"/>
    <w:rsid w:val="00794CF0"/>
    <w:rsid w:val="00795671"/>
    <w:rsid w:val="00796F4E"/>
    <w:rsid w:val="00797568"/>
    <w:rsid w:val="007A5ABA"/>
    <w:rsid w:val="007B198A"/>
    <w:rsid w:val="007B21DA"/>
    <w:rsid w:val="007B25AF"/>
    <w:rsid w:val="007C1E7C"/>
    <w:rsid w:val="007C2C12"/>
    <w:rsid w:val="007C4EF7"/>
    <w:rsid w:val="007C5632"/>
    <w:rsid w:val="007C6857"/>
    <w:rsid w:val="007D06E5"/>
    <w:rsid w:val="007D187E"/>
    <w:rsid w:val="007D28ED"/>
    <w:rsid w:val="007D450D"/>
    <w:rsid w:val="007D501E"/>
    <w:rsid w:val="007D68BE"/>
    <w:rsid w:val="007D6FF2"/>
    <w:rsid w:val="007D7802"/>
    <w:rsid w:val="007E7560"/>
    <w:rsid w:val="007F2E99"/>
    <w:rsid w:val="007F5672"/>
    <w:rsid w:val="007F6EDD"/>
    <w:rsid w:val="007F73A0"/>
    <w:rsid w:val="00800317"/>
    <w:rsid w:val="008004EA"/>
    <w:rsid w:val="00801C7B"/>
    <w:rsid w:val="00801E5D"/>
    <w:rsid w:val="008043CE"/>
    <w:rsid w:val="00807818"/>
    <w:rsid w:val="00807F72"/>
    <w:rsid w:val="008114BF"/>
    <w:rsid w:val="00812264"/>
    <w:rsid w:val="00812530"/>
    <w:rsid w:val="00815F2C"/>
    <w:rsid w:val="00816859"/>
    <w:rsid w:val="008202FF"/>
    <w:rsid w:val="00820F69"/>
    <w:rsid w:val="00821C24"/>
    <w:rsid w:val="00822188"/>
    <w:rsid w:val="0082256B"/>
    <w:rsid w:val="0082377B"/>
    <w:rsid w:val="00824F58"/>
    <w:rsid w:val="008257A8"/>
    <w:rsid w:val="00827EC0"/>
    <w:rsid w:val="00832166"/>
    <w:rsid w:val="00832CBD"/>
    <w:rsid w:val="00834D9E"/>
    <w:rsid w:val="00835157"/>
    <w:rsid w:val="00845AF0"/>
    <w:rsid w:val="008515C4"/>
    <w:rsid w:val="00855F73"/>
    <w:rsid w:val="00860A66"/>
    <w:rsid w:val="00860D2A"/>
    <w:rsid w:val="0086151B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902FD"/>
    <w:rsid w:val="00892984"/>
    <w:rsid w:val="00892A81"/>
    <w:rsid w:val="00893BF6"/>
    <w:rsid w:val="008958EE"/>
    <w:rsid w:val="008959CB"/>
    <w:rsid w:val="00895F9D"/>
    <w:rsid w:val="00897F72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7336"/>
    <w:rsid w:val="008B787F"/>
    <w:rsid w:val="008C08C0"/>
    <w:rsid w:val="008C1752"/>
    <w:rsid w:val="008C234B"/>
    <w:rsid w:val="008C63CB"/>
    <w:rsid w:val="008D4626"/>
    <w:rsid w:val="008E0F6C"/>
    <w:rsid w:val="008E1FC8"/>
    <w:rsid w:val="008E2E73"/>
    <w:rsid w:val="008E3CF5"/>
    <w:rsid w:val="008F0749"/>
    <w:rsid w:val="008F0905"/>
    <w:rsid w:val="008F09FF"/>
    <w:rsid w:val="008F1676"/>
    <w:rsid w:val="008F2D38"/>
    <w:rsid w:val="008F413A"/>
    <w:rsid w:val="008F4670"/>
    <w:rsid w:val="008F6640"/>
    <w:rsid w:val="008F77A5"/>
    <w:rsid w:val="009031D4"/>
    <w:rsid w:val="00904D4E"/>
    <w:rsid w:val="00905C9B"/>
    <w:rsid w:val="0091106A"/>
    <w:rsid w:val="0091247B"/>
    <w:rsid w:val="00912A17"/>
    <w:rsid w:val="00912DCF"/>
    <w:rsid w:val="00914005"/>
    <w:rsid w:val="0091581A"/>
    <w:rsid w:val="009227D3"/>
    <w:rsid w:val="00922E7A"/>
    <w:rsid w:val="00931A25"/>
    <w:rsid w:val="00933564"/>
    <w:rsid w:val="00933573"/>
    <w:rsid w:val="00943786"/>
    <w:rsid w:val="00944988"/>
    <w:rsid w:val="00944C40"/>
    <w:rsid w:val="00945C7D"/>
    <w:rsid w:val="009464A6"/>
    <w:rsid w:val="0094681B"/>
    <w:rsid w:val="0095001F"/>
    <w:rsid w:val="009513E1"/>
    <w:rsid w:val="009555F4"/>
    <w:rsid w:val="00960CD5"/>
    <w:rsid w:val="009622B9"/>
    <w:rsid w:val="00962BFE"/>
    <w:rsid w:val="00964102"/>
    <w:rsid w:val="00967B98"/>
    <w:rsid w:val="009778A8"/>
    <w:rsid w:val="009779F9"/>
    <w:rsid w:val="00982ABB"/>
    <w:rsid w:val="00983DCC"/>
    <w:rsid w:val="00987244"/>
    <w:rsid w:val="00993035"/>
    <w:rsid w:val="009951DB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5263"/>
    <w:rsid w:val="009A7CBE"/>
    <w:rsid w:val="009B075B"/>
    <w:rsid w:val="009B62B4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7038"/>
    <w:rsid w:val="009F05DB"/>
    <w:rsid w:val="009F2F95"/>
    <w:rsid w:val="009F59F5"/>
    <w:rsid w:val="009F5A82"/>
    <w:rsid w:val="009F5C0B"/>
    <w:rsid w:val="009F60D3"/>
    <w:rsid w:val="009F755E"/>
    <w:rsid w:val="009F7D2A"/>
    <w:rsid w:val="00A06A3E"/>
    <w:rsid w:val="00A07DCB"/>
    <w:rsid w:val="00A103DF"/>
    <w:rsid w:val="00A108DE"/>
    <w:rsid w:val="00A10936"/>
    <w:rsid w:val="00A11169"/>
    <w:rsid w:val="00A1449E"/>
    <w:rsid w:val="00A21A74"/>
    <w:rsid w:val="00A21BE5"/>
    <w:rsid w:val="00A21D2B"/>
    <w:rsid w:val="00A23137"/>
    <w:rsid w:val="00A257F3"/>
    <w:rsid w:val="00A32140"/>
    <w:rsid w:val="00A32CF9"/>
    <w:rsid w:val="00A33834"/>
    <w:rsid w:val="00A345D4"/>
    <w:rsid w:val="00A35A73"/>
    <w:rsid w:val="00A36214"/>
    <w:rsid w:val="00A40E6B"/>
    <w:rsid w:val="00A42123"/>
    <w:rsid w:val="00A4239A"/>
    <w:rsid w:val="00A430C7"/>
    <w:rsid w:val="00A43CC4"/>
    <w:rsid w:val="00A46775"/>
    <w:rsid w:val="00A51316"/>
    <w:rsid w:val="00A53802"/>
    <w:rsid w:val="00A55031"/>
    <w:rsid w:val="00A56B70"/>
    <w:rsid w:val="00A57413"/>
    <w:rsid w:val="00A6296A"/>
    <w:rsid w:val="00A64749"/>
    <w:rsid w:val="00A66FE8"/>
    <w:rsid w:val="00A67CC2"/>
    <w:rsid w:val="00A718D4"/>
    <w:rsid w:val="00A7672D"/>
    <w:rsid w:val="00A77656"/>
    <w:rsid w:val="00A77701"/>
    <w:rsid w:val="00A77BFF"/>
    <w:rsid w:val="00A80C0A"/>
    <w:rsid w:val="00A82B82"/>
    <w:rsid w:val="00A843B1"/>
    <w:rsid w:val="00A86D7F"/>
    <w:rsid w:val="00A904B2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26D3"/>
    <w:rsid w:val="00AC3B10"/>
    <w:rsid w:val="00AC6ADE"/>
    <w:rsid w:val="00AD6173"/>
    <w:rsid w:val="00AD66A0"/>
    <w:rsid w:val="00AE0599"/>
    <w:rsid w:val="00AE5B64"/>
    <w:rsid w:val="00AE5C7B"/>
    <w:rsid w:val="00AE6152"/>
    <w:rsid w:val="00AE7C87"/>
    <w:rsid w:val="00AE7FD0"/>
    <w:rsid w:val="00AF0A5F"/>
    <w:rsid w:val="00AF176D"/>
    <w:rsid w:val="00AF2933"/>
    <w:rsid w:val="00AF4172"/>
    <w:rsid w:val="00AF6B7F"/>
    <w:rsid w:val="00B00EEF"/>
    <w:rsid w:val="00B0171D"/>
    <w:rsid w:val="00B023C5"/>
    <w:rsid w:val="00B03B68"/>
    <w:rsid w:val="00B03BAA"/>
    <w:rsid w:val="00B065D3"/>
    <w:rsid w:val="00B06F03"/>
    <w:rsid w:val="00B103F4"/>
    <w:rsid w:val="00B165EA"/>
    <w:rsid w:val="00B22428"/>
    <w:rsid w:val="00B224A8"/>
    <w:rsid w:val="00B31CBB"/>
    <w:rsid w:val="00B3328C"/>
    <w:rsid w:val="00B34D2E"/>
    <w:rsid w:val="00B35A59"/>
    <w:rsid w:val="00B36BF9"/>
    <w:rsid w:val="00B40BBB"/>
    <w:rsid w:val="00B50BDC"/>
    <w:rsid w:val="00B52BFD"/>
    <w:rsid w:val="00B52C80"/>
    <w:rsid w:val="00B53A9C"/>
    <w:rsid w:val="00B53FF8"/>
    <w:rsid w:val="00B5686D"/>
    <w:rsid w:val="00B607E0"/>
    <w:rsid w:val="00B65281"/>
    <w:rsid w:val="00B654E9"/>
    <w:rsid w:val="00B739F0"/>
    <w:rsid w:val="00B75174"/>
    <w:rsid w:val="00B775CC"/>
    <w:rsid w:val="00B77684"/>
    <w:rsid w:val="00B825E4"/>
    <w:rsid w:val="00B82D0F"/>
    <w:rsid w:val="00B83371"/>
    <w:rsid w:val="00B84931"/>
    <w:rsid w:val="00B84FC2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B3663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0B45"/>
    <w:rsid w:val="00BD3712"/>
    <w:rsid w:val="00BD3761"/>
    <w:rsid w:val="00BD3D30"/>
    <w:rsid w:val="00BD4587"/>
    <w:rsid w:val="00BD4922"/>
    <w:rsid w:val="00BD69E9"/>
    <w:rsid w:val="00BE75AB"/>
    <w:rsid w:val="00BF2271"/>
    <w:rsid w:val="00BF2E70"/>
    <w:rsid w:val="00BF414D"/>
    <w:rsid w:val="00BF4850"/>
    <w:rsid w:val="00BF6789"/>
    <w:rsid w:val="00BF6836"/>
    <w:rsid w:val="00BF7F23"/>
    <w:rsid w:val="00C0025A"/>
    <w:rsid w:val="00C05044"/>
    <w:rsid w:val="00C10F78"/>
    <w:rsid w:val="00C161C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40E7D"/>
    <w:rsid w:val="00C4375A"/>
    <w:rsid w:val="00C463E6"/>
    <w:rsid w:val="00C46728"/>
    <w:rsid w:val="00C504BF"/>
    <w:rsid w:val="00C53861"/>
    <w:rsid w:val="00C6221E"/>
    <w:rsid w:val="00C630A3"/>
    <w:rsid w:val="00C6325D"/>
    <w:rsid w:val="00C6645F"/>
    <w:rsid w:val="00C67093"/>
    <w:rsid w:val="00C6711E"/>
    <w:rsid w:val="00C671F8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C1B"/>
    <w:rsid w:val="00C97F5B"/>
    <w:rsid w:val="00CA13A5"/>
    <w:rsid w:val="00CA2EA5"/>
    <w:rsid w:val="00CA5315"/>
    <w:rsid w:val="00CB04B5"/>
    <w:rsid w:val="00CB4510"/>
    <w:rsid w:val="00CB69F1"/>
    <w:rsid w:val="00CB7095"/>
    <w:rsid w:val="00CC2D1C"/>
    <w:rsid w:val="00CC38D5"/>
    <w:rsid w:val="00CC4FE2"/>
    <w:rsid w:val="00CC614F"/>
    <w:rsid w:val="00CC62CB"/>
    <w:rsid w:val="00CC68C6"/>
    <w:rsid w:val="00CC6C3C"/>
    <w:rsid w:val="00CC70C9"/>
    <w:rsid w:val="00CD008A"/>
    <w:rsid w:val="00CD44E0"/>
    <w:rsid w:val="00CD5DF4"/>
    <w:rsid w:val="00CD61BE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F40"/>
    <w:rsid w:val="00CF342E"/>
    <w:rsid w:val="00CF59A1"/>
    <w:rsid w:val="00CF6032"/>
    <w:rsid w:val="00D00E51"/>
    <w:rsid w:val="00D0565E"/>
    <w:rsid w:val="00D11C45"/>
    <w:rsid w:val="00D11CD0"/>
    <w:rsid w:val="00D1725D"/>
    <w:rsid w:val="00D175E7"/>
    <w:rsid w:val="00D201A4"/>
    <w:rsid w:val="00D21C64"/>
    <w:rsid w:val="00D225FA"/>
    <w:rsid w:val="00D227BC"/>
    <w:rsid w:val="00D22CB2"/>
    <w:rsid w:val="00D237B4"/>
    <w:rsid w:val="00D2448A"/>
    <w:rsid w:val="00D3329E"/>
    <w:rsid w:val="00D33840"/>
    <w:rsid w:val="00D34BCB"/>
    <w:rsid w:val="00D34BCE"/>
    <w:rsid w:val="00D34C2B"/>
    <w:rsid w:val="00D354B6"/>
    <w:rsid w:val="00D356EC"/>
    <w:rsid w:val="00D40432"/>
    <w:rsid w:val="00D50241"/>
    <w:rsid w:val="00D51193"/>
    <w:rsid w:val="00D51557"/>
    <w:rsid w:val="00D56AE3"/>
    <w:rsid w:val="00D61862"/>
    <w:rsid w:val="00D62A62"/>
    <w:rsid w:val="00D6589D"/>
    <w:rsid w:val="00D67586"/>
    <w:rsid w:val="00D7719E"/>
    <w:rsid w:val="00D77756"/>
    <w:rsid w:val="00D82F71"/>
    <w:rsid w:val="00D83858"/>
    <w:rsid w:val="00D83D0A"/>
    <w:rsid w:val="00D8782F"/>
    <w:rsid w:val="00D9038E"/>
    <w:rsid w:val="00D91795"/>
    <w:rsid w:val="00D9443C"/>
    <w:rsid w:val="00D96B74"/>
    <w:rsid w:val="00D971D0"/>
    <w:rsid w:val="00DA03E2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4BFE"/>
    <w:rsid w:val="00DC53F4"/>
    <w:rsid w:val="00DC7363"/>
    <w:rsid w:val="00DD165D"/>
    <w:rsid w:val="00DD42BC"/>
    <w:rsid w:val="00DD69C0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DF6"/>
    <w:rsid w:val="00E052A0"/>
    <w:rsid w:val="00E06E72"/>
    <w:rsid w:val="00E06F56"/>
    <w:rsid w:val="00E12FED"/>
    <w:rsid w:val="00E13225"/>
    <w:rsid w:val="00E168F4"/>
    <w:rsid w:val="00E20A63"/>
    <w:rsid w:val="00E25B76"/>
    <w:rsid w:val="00E27755"/>
    <w:rsid w:val="00E279E6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4596A"/>
    <w:rsid w:val="00E50819"/>
    <w:rsid w:val="00E52143"/>
    <w:rsid w:val="00E60F16"/>
    <w:rsid w:val="00E62A29"/>
    <w:rsid w:val="00E63C0D"/>
    <w:rsid w:val="00E643A0"/>
    <w:rsid w:val="00E653CF"/>
    <w:rsid w:val="00E654FC"/>
    <w:rsid w:val="00E65F60"/>
    <w:rsid w:val="00E66D9E"/>
    <w:rsid w:val="00E67C46"/>
    <w:rsid w:val="00E70BA9"/>
    <w:rsid w:val="00E70CF4"/>
    <w:rsid w:val="00E711B5"/>
    <w:rsid w:val="00E72378"/>
    <w:rsid w:val="00E73974"/>
    <w:rsid w:val="00E84928"/>
    <w:rsid w:val="00E8566F"/>
    <w:rsid w:val="00E872EF"/>
    <w:rsid w:val="00E91071"/>
    <w:rsid w:val="00E91160"/>
    <w:rsid w:val="00E912E0"/>
    <w:rsid w:val="00E91819"/>
    <w:rsid w:val="00E93EA5"/>
    <w:rsid w:val="00E95A2B"/>
    <w:rsid w:val="00E95C6B"/>
    <w:rsid w:val="00E95F78"/>
    <w:rsid w:val="00E95FC3"/>
    <w:rsid w:val="00E9729E"/>
    <w:rsid w:val="00E97304"/>
    <w:rsid w:val="00EA2FF3"/>
    <w:rsid w:val="00EA497F"/>
    <w:rsid w:val="00EA5130"/>
    <w:rsid w:val="00EA62F0"/>
    <w:rsid w:val="00EA7DDC"/>
    <w:rsid w:val="00EB05BA"/>
    <w:rsid w:val="00EB66CB"/>
    <w:rsid w:val="00EB6948"/>
    <w:rsid w:val="00EB6F27"/>
    <w:rsid w:val="00EB73E5"/>
    <w:rsid w:val="00EC200A"/>
    <w:rsid w:val="00EC3099"/>
    <w:rsid w:val="00EC4B7D"/>
    <w:rsid w:val="00EC6B4E"/>
    <w:rsid w:val="00ED16D6"/>
    <w:rsid w:val="00ED22C8"/>
    <w:rsid w:val="00ED3014"/>
    <w:rsid w:val="00ED3044"/>
    <w:rsid w:val="00ED3E48"/>
    <w:rsid w:val="00ED4FE8"/>
    <w:rsid w:val="00ED5359"/>
    <w:rsid w:val="00ED648C"/>
    <w:rsid w:val="00EE2216"/>
    <w:rsid w:val="00EE6A79"/>
    <w:rsid w:val="00EE736F"/>
    <w:rsid w:val="00EF2DCC"/>
    <w:rsid w:val="00EF337E"/>
    <w:rsid w:val="00EF4BDC"/>
    <w:rsid w:val="00EF54A2"/>
    <w:rsid w:val="00EF6B36"/>
    <w:rsid w:val="00F0061D"/>
    <w:rsid w:val="00F05772"/>
    <w:rsid w:val="00F12464"/>
    <w:rsid w:val="00F125B0"/>
    <w:rsid w:val="00F15640"/>
    <w:rsid w:val="00F20849"/>
    <w:rsid w:val="00F31670"/>
    <w:rsid w:val="00F33D7D"/>
    <w:rsid w:val="00F35175"/>
    <w:rsid w:val="00F362DF"/>
    <w:rsid w:val="00F401CC"/>
    <w:rsid w:val="00F408AC"/>
    <w:rsid w:val="00F453F1"/>
    <w:rsid w:val="00F45739"/>
    <w:rsid w:val="00F466BF"/>
    <w:rsid w:val="00F46F30"/>
    <w:rsid w:val="00F478E0"/>
    <w:rsid w:val="00F51971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B36"/>
    <w:rsid w:val="00F77D72"/>
    <w:rsid w:val="00F85771"/>
    <w:rsid w:val="00F93FE3"/>
    <w:rsid w:val="00F94E74"/>
    <w:rsid w:val="00F95410"/>
    <w:rsid w:val="00FB2CE9"/>
    <w:rsid w:val="00FB365B"/>
    <w:rsid w:val="00FB4983"/>
    <w:rsid w:val="00FB5645"/>
    <w:rsid w:val="00FB7049"/>
    <w:rsid w:val="00FC1089"/>
    <w:rsid w:val="00FD12A8"/>
    <w:rsid w:val="00FD4CCD"/>
    <w:rsid w:val="00FD62CC"/>
    <w:rsid w:val="00FD6540"/>
    <w:rsid w:val="00FD78DB"/>
    <w:rsid w:val="00FE1643"/>
    <w:rsid w:val="00FE1D85"/>
    <w:rsid w:val="00FE2A2E"/>
    <w:rsid w:val="00FE49C6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2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3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4">
    <w:name w:val="Цветовое выделение"/>
    <w:rsid w:val="00CC70C9"/>
    <w:rPr>
      <w:b/>
      <w:bCs/>
      <w:color w:val="000080"/>
    </w:rPr>
  </w:style>
  <w:style w:type="character" w:customStyle="1" w:styleId="af5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6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7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8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a">
    <w:name w:val="footnote text"/>
    <w:basedOn w:val="a"/>
    <w:link w:val="afb"/>
    <w:semiHidden/>
    <w:rsid w:val="00E711B5"/>
    <w:rPr>
      <w:sz w:val="20"/>
      <w:szCs w:val="20"/>
    </w:rPr>
  </w:style>
  <w:style w:type="character" w:styleId="afc">
    <w:name w:val="footnote reference"/>
    <w:semiHidden/>
    <w:rsid w:val="00E711B5"/>
    <w:rPr>
      <w:vertAlign w:val="superscript"/>
    </w:rPr>
  </w:style>
  <w:style w:type="character" w:customStyle="1" w:styleId="afb">
    <w:name w:val="Текст сноски Знак"/>
    <w:link w:val="afa"/>
    <w:semiHidden/>
    <w:locked/>
    <w:rsid w:val="00E711B5"/>
    <w:rPr>
      <w:lang w:val="ru-RU" w:eastAsia="ru-RU" w:bidi="ar-SA"/>
    </w:rPr>
  </w:style>
  <w:style w:type="paragraph" w:styleId="afd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0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1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 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2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 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3">
    <w:name w:val="Основной текст_"/>
    <w:link w:val="17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7">
    <w:name w:val="Основной текст1"/>
    <w:basedOn w:val="a"/>
    <w:link w:val="aff3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  <w:lang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 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af">
    <w:name w:val="Название Знак"/>
    <w:link w:val="ae"/>
    <w:locked/>
    <w:rsid w:val="008958EE"/>
    <w:rPr>
      <w:b/>
      <w:sz w:val="28"/>
      <w:lang w:val="ru-RU" w:eastAsia="ru-RU" w:bidi="ar-SA"/>
    </w:rPr>
  </w:style>
  <w:style w:type="character" w:customStyle="1" w:styleId="18">
    <w:name w:val="Заголовок №1_"/>
    <w:link w:val="19"/>
    <w:rsid w:val="00F05772"/>
    <w:rPr>
      <w:b/>
      <w:bCs/>
      <w:sz w:val="26"/>
      <w:szCs w:val="26"/>
      <w:lang w:bidi="ar-SA"/>
    </w:rPr>
  </w:style>
  <w:style w:type="paragraph" w:customStyle="1" w:styleId="19">
    <w:name w:val="Заголовок №1"/>
    <w:basedOn w:val="a"/>
    <w:link w:val="18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 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3</Pages>
  <Words>2478</Words>
  <Characters>14129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 ФЕДЕРАЦИЯ  КРАСНОДАРСКИЙ КРАЙ</vt:lpstr>
      <vt:lpstr/>
      <vt:lpstr/>
      <vt:lpstr>    ПОСТАНОВЛЕНИЕ</vt:lpstr>
      <vt:lpstr/>
      <vt:lpstr>администрациИ ВОЙНОВСКОГО СЕЛЬСКОГО ПОСЕЛЕНИЯ ЕГОРЛЫКСКОГО РАЙОНА РОСТОВСКОЙ ОБЛ</vt:lpstr>
      <vt:lpstr>        от  «24»  августа 2017 года                         № 115                       </vt:lpstr>
    </vt:vector>
  </TitlesOfParts>
  <Company/>
  <LinksUpToDate>false</LinksUpToDate>
  <CharactersWithSpaces>16574</CharactersWithSpaces>
  <SharedDoc>false</SharedDoc>
  <HLinks>
    <vt:vector size="24" baseType="variant"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1900576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punsh</cp:lastModifiedBy>
  <cp:revision>2</cp:revision>
  <cp:lastPrinted>2016-06-01T07:53:00Z</cp:lastPrinted>
  <dcterms:created xsi:type="dcterms:W3CDTF">2017-08-24T17:36:00Z</dcterms:created>
  <dcterms:modified xsi:type="dcterms:W3CDTF">2017-08-24T17:36:00Z</dcterms:modified>
</cp:coreProperties>
</file>