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0728" w:rsidRPr="00C40728" w:rsidRDefault="00C40728" w:rsidP="00C40728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40728" w:rsidRPr="00C40728" w:rsidRDefault="00C40728" w:rsidP="00C40728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40728">
        <w:rPr>
          <w:b/>
          <w:sz w:val="28"/>
          <w:szCs w:val="28"/>
          <w:lang w:eastAsia="ru-RU"/>
        </w:rPr>
        <w:t>РОССИЙСКАЯ ФЕДЕРАЦИЯ</w:t>
      </w:r>
    </w:p>
    <w:p w:rsidR="00C40728" w:rsidRPr="00C40728" w:rsidRDefault="00C40728" w:rsidP="00C40728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40728">
        <w:rPr>
          <w:b/>
          <w:sz w:val="28"/>
          <w:szCs w:val="28"/>
          <w:lang w:eastAsia="ru-RU"/>
        </w:rPr>
        <w:t>РОСТОВСКАЯ ОБЛАСТЬ</w:t>
      </w:r>
    </w:p>
    <w:p w:rsidR="00C40728" w:rsidRPr="00C40728" w:rsidRDefault="00C40728" w:rsidP="00C40728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40728">
        <w:rPr>
          <w:b/>
          <w:sz w:val="28"/>
          <w:szCs w:val="28"/>
          <w:lang w:eastAsia="ru-RU"/>
        </w:rPr>
        <w:t xml:space="preserve">МУНИЦИПАЛЬНОЕ ОБРАЗОВАНИЕ </w:t>
      </w:r>
    </w:p>
    <w:p w:rsidR="00C40728" w:rsidRPr="00C40728" w:rsidRDefault="00C40728" w:rsidP="00C40728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40728">
        <w:rPr>
          <w:b/>
          <w:sz w:val="28"/>
          <w:szCs w:val="28"/>
          <w:lang w:eastAsia="ru-RU"/>
        </w:rPr>
        <w:t>«</w:t>
      </w:r>
      <w:r w:rsidR="00D04506">
        <w:rPr>
          <w:b/>
          <w:sz w:val="28"/>
          <w:szCs w:val="28"/>
          <w:lang w:eastAsia="ru-RU"/>
        </w:rPr>
        <w:t>ВОЙНОВСК</w:t>
      </w:r>
      <w:r w:rsidRPr="00C40728">
        <w:rPr>
          <w:b/>
          <w:sz w:val="28"/>
          <w:szCs w:val="28"/>
          <w:lang w:eastAsia="ru-RU"/>
        </w:rPr>
        <w:t>ОЕ СЕЛЬСКОЕ ПОСЕЛЕНИЕ»</w:t>
      </w:r>
    </w:p>
    <w:p w:rsidR="00C40728" w:rsidRPr="00C40728" w:rsidRDefault="00C40728" w:rsidP="00C40728">
      <w:pPr>
        <w:suppressAutoHyphens w:val="0"/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C40728" w:rsidRPr="00C40728" w:rsidRDefault="00C40728" w:rsidP="00C40728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40728">
        <w:rPr>
          <w:b/>
          <w:sz w:val="28"/>
          <w:szCs w:val="28"/>
          <w:lang w:eastAsia="ru-RU"/>
        </w:rPr>
        <w:t xml:space="preserve">АДМИНИСТРАЦИЯ </w:t>
      </w:r>
      <w:r w:rsidR="00D04506">
        <w:rPr>
          <w:b/>
          <w:sz w:val="28"/>
          <w:szCs w:val="28"/>
          <w:lang w:eastAsia="ru-RU"/>
        </w:rPr>
        <w:t>ВОЙНОВСКОГО</w:t>
      </w:r>
      <w:r w:rsidRPr="00C40728">
        <w:rPr>
          <w:b/>
          <w:sz w:val="28"/>
          <w:szCs w:val="28"/>
          <w:lang w:eastAsia="ru-RU"/>
        </w:rPr>
        <w:t xml:space="preserve"> СЕЛЬСКОГО ПОСЕЛЕНИЯ</w:t>
      </w:r>
    </w:p>
    <w:p w:rsidR="00C40728" w:rsidRPr="00C40728" w:rsidRDefault="00C40728" w:rsidP="00C40728">
      <w:pPr>
        <w:suppressAutoHyphens w:val="0"/>
        <w:rPr>
          <w:b/>
          <w:sz w:val="28"/>
          <w:szCs w:val="28"/>
          <w:lang w:eastAsia="ru-RU"/>
        </w:rPr>
      </w:pPr>
    </w:p>
    <w:p w:rsidR="00C40728" w:rsidRPr="00C40728" w:rsidRDefault="00C40728" w:rsidP="00C4072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40728">
        <w:rPr>
          <w:b/>
          <w:sz w:val="28"/>
          <w:szCs w:val="28"/>
          <w:lang w:eastAsia="ru-RU"/>
        </w:rPr>
        <w:t>ПОСТАНОВЛЕНИЕ</w:t>
      </w:r>
    </w:p>
    <w:p w:rsidR="00C40728" w:rsidRPr="00C40728" w:rsidRDefault="00C40728" w:rsidP="00C40728">
      <w:pPr>
        <w:suppressAutoHyphens w:val="0"/>
        <w:rPr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3836"/>
        <w:gridCol w:w="2036"/>
        <w:gridCol w:w="3987"/>
      </w:tblGrid>
      <w:tr w:rsidR="00C40728" w:rsidRPr="00C40728" w:rsidTr="00B66ACE">
        <w:tc>
          <w:tcPr>
            <w:tcW w:w="3969" w:type="dxa"/>
          </w:tcPr>
          <w:p w:rsidR="00C40728" w:rsidRPr="00C40728" w:rsidRDefault="00C40728" w:rsidP="00D04506">
            <w:pPr>
              <w:suppressAutoHyphens w:val="0"/>
              <w:ind w:left="-108"/>
              <w:rPr>
                <w:b/>
                <w:sz w:val="28"/>
                <w:szCs w:val="28"/>
                <w:lang w:eastAsia="ru-RU"/>
              </w:rPr>
            </w:pPr>
            <w:r w:rsidRPr="00C4072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D04506">
              <w:rPr>
                <w:b/>
                <w:sz w:val="28"/>
                <w:szCs w:val="28"/>
                <w:lang w:eastAsia="ru-RU"/>
              </w:rPr>
              <w:t>«07» декабря</w:t>
            </w:r>
            <w:r w:rsidRPr="00C40728">
              <w:rPr>
                <w:b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2105" w:type="dxa"/>
          </w:tcPr>
          <w:p w:rsidR="00C40728" w:rsidRPr="00C40728" w:rsidRDefault="00C40728" w:rsidP="00C4072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0728">
              <w:rPr>
                <w:b/>
                <w:sz w:val="28"/>
                <w:szCs w:val="28"/>
                <w:lang w:eastAsia="ru-RU"/>
              </w:rPr>
              <w:t xml:space="preserve">№ </w:t>
            </w:r>
            <w:r w:rsidR="00B059BF">
              <w:rPr>
                <w:b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126" w:type="dxa"/>
          </w:tcPr>
          <w:p w:rsidR="00C40728" w:rsidRPr="00C40728" w:rsidRDefault="00C40728" w:rsidP="00D0450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0728">
              <w:rPr>
                <w:b/>
                <w:sz w:val="28"/>
                <w:szCs w:val="28"/>
                <w:lang w:eastAsia="ru-RU"/>
              </w:rPr>
              <w:t xml:space="preserve">х. </w:t>
            </w:r>
            <w:r w:rsidR="00D04506">
              <w:rPr>
                <w:b/>
                <w:sz w:val="28"/>
                <w:szCs w:val="28"/>
                <w:lang w:eastAsia="ru-RU"/>
              </w:rPr>
              <w:t>Войнов</w:t>
            </w:r>
          </w:p>
        </w:tc>
      </w:tr>
    </w:tbl>
    <w:p w:rsidR="00C40728" w:rsidRPr="00C40728" w:rsidRDefault="00C40728" w:rsidP="00C40728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C40728" w:rsidRDefault="00C40728" w:rsidP="00C40728">
      <w:pPr>
        <w:widowControl w:val="0"/>
        <w:suppressAutoHyphens w:val="0"/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ru-RU"/>
        </w:rPr>
      </w:pPr>
      <w:r w:rsidRPr="00C40728">
        <w:rPr>
          <w:b/>
          <w:bCs/>
          <w:sz w:val="28"/>
          <w:szCs w:val="28"/>
          <w:lang w:eastAsia="ru-RU"/>
        </w:rPr>
        <w:t xml:space="preserve">Об </w:t>
      </w:r>
      <w:r>
        <w:rPr>
          <w:b/>
          <w:bCs/>
          <w:sz w:val="28"/>
          <w:szCs w:val="28"/>
          <w:lang w:eastAsia="ru-RU"/>
        </w:rPr>
        <w:t>утверждении муниципальной программы</w:t>
      </w:r>
    </w:p>
    <w:p w:rsidR="00C40728" w:rsidRPr="00C40728" w:rsidRDefault="00D04506" w:rsidP="00C40728">
      <w:pPr>
        <w:widowControl w:val="0"/>
        <w:suppressAutoHyphens w:val="0"/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Войновского</w:t>
      </w:r>
      <w:r w:rsidR="00C40728">
        <w:rPr>
          <w:b/>
          <w:bCs/>
          <w:sz w:val="28"/>
          <w:szCs w:val="28"/>
          <w:lang w:eastAsia="ru-RU"/>
        </w:rPr>
        <w:t xml:space="preserve"> сельского поселения «Муниципальная п</w:t>
      </w:r>
      <w:r w:rsidR="002A01F7">
        <w:rPr>
          <w:b/>
          <w:bCs/>
          <w:sz w:val="28"/>
          <w:szCs w:val="28"/>
          <w:lang w:eastAsia="ru-RU"/>
        </w:rPr>
        <w:t>олитика</w:t>
      </w:r>
      <w:r w:rsidR="00C40728">
        <w:rPr>
          <w:b/>
          <w:bCs/>
          <w:sz w:val="28"/>
          <w:szCs w:val="28"/>
          <w:lang w:eastAsia="ru-RU"/>
        </w:rPr>
        <w:t>»</w:t>
      </w:r>
    </w:p>
    <w:p w:rsidR="00B95A7F" w:rsidRDefault="00B95A7F">
      <w:pPr>
        <w:widowControl w:val="0"/>
        <w:jc w:val="both"/>
        <w:rPr>
          <w:sz w:val="28"/>
          <w:szCs w:val="28"/>
        </w:rPr>
      </w:pPr>
    </w:p>
    <w:p w:rsidR="00D04506" w:rsidRPr="00D04506" w:rsidRDefault="00D04506" w:rsidP="00D04506">
      <w:pPr>
        <w:ind w:firstLine="567"/>
        <w:jc w:val="both"/>
        <w:rPr>
          <w:sz w:val="28"/>
          <w:szCs w:val="28"/>
          <w:lang w:eastAsia="ru-RU"/>
        </w:rPr>
      </w:pPr>
      <w:r w:rsidRPr="00D04506">
        <w:rPr>
          <w:sz w:val="28"/>
          <w:szCs w:val="28"/>
          <w:lang w:eastAsia="ru-RU"/>
        </w:rPr>
        <w:t>В соответствии с постановлениями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от 25.10.2018 № 117 «Об утверждении Перечня муниципальных программ Войновского сельского поселения», а также руководствуясь пунктом 3 части 1 статьи 27 Устава муниципального образования «Войновское сельское поселение»,</w:t>
      </w:r>
    </w:p>
    <w:p w:rsidR="00B95A7F" w:rsidRDefault="00B95A7F">
      <w:pPr>
        <w:ind w:firstLine="567"/>
        <w:jc w:val="both"/>
        <w:rPr>
          <w:sz w:val="28"/>
          <w:szCs w:val="28"/>
          <w:lang w:eastAsia="ru-RU"/>
        </w:rPr>
      </w:pPr>
    </w:p>
    <w:p w:rsidR="00D04506" w:rsidRPr="00D04506" w:rsidRDefault="00D04506" w:rsidP="00D04506">
      <w:pPr>
        <w:ind w:firstLine="567"/>
        <w:jc w:val="center"/>
        <w:rPr>
          <w:b/>
          <w:sz w:val="28"/>
          <w:szCs w:val="28"/>
        </w:rPr>
      </w:pPr>
      <w:r w:rsidRPr="00D04506">
        <w:rPr>
          <w:b/>
          <w:sz w:val="28"/>
          <w:szCs w:val="28"/>
        </w:rPr>
        <w:t>постановляю</w:t>
      </w:r>
    </w:p>
    <w:p w:rsidR="00B95A7F" w:rsidRDefault="00B95A7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муниципальную программу </w:t>
      </w:r>
      <w:r w:rsidR="00D04506">
        <w:rPr>
          <w:sz w:val="28"/>
          <w:szCs w:val="28"/>
        </w:rPr>
        <w:t>Войновского</w:t>
      </w:r>
      <w:r w:rsidR="0068229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«Муниципальная политика» (далее – Программа) согласно приложению № 1.</w:t>
      </w:r>
    </w:p>
    <w:p w:rsidR="00B95A7F" w:rsidRPr="00682294" w:rsidRDefault="00B95A7F" w:rsidP="0068229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постановления </w:t>
      </w:r>
      <w:r>
        <w:rPr>
          <w:bCs/>
          <w:sz w:val="28"/>
          <w:szCs w:val="28"/>
        </w:rPr>
        <w:t xml:space="preserve">Администрации </w:t>
      </w:r>
      <w:r w:rsidR="00D04506">
        <w:rPr>
          <w:bCs/>
          <w:sz w:val="28"/>
          <w:szCs w:val="28"/>
        </w:rPr>
        <w:t>Войновского</w:t>
      </w:r>
      <w:r w:rsidR="00682294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Перечню согласно приложению </w:t>
      </w:r>
      <w:r>
        <w:rPr>
          <w:color w:val="1C1C1C"/>
          <w:sz w:val="28"/>
          <w:szCs w:val="28"/>
        </w:rPr>
        <w:t>№ 2.</w:t>
      </w:r>
    </w:p>
    <w:p w:rsidR="00B95A7F" w:rsidRDefault="00B95A7F">
      <w:pPr>
        <w:widowControl w:val="0"/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682294">
        <w:rPr>
          <w:sz w:val="28"/>
        </w:rPr>
        <w:t>Р</w:t>
      </w:r>
      <w:r>
        <w:rPr>
          <w:sz w:val="28"/>
        </w:rPr>
        <w:t xml:space="preserve">азместить на официальном сайте Администрации </w:t>
      </w:r>
      <w:r w:rsidR="00D04506">
        <w:rPr>
          <w:sz w:val="28"/>
        </w:rPr>
        <w:t>Войновского</w:t>
      </w:r>
      <w:r w:rsidR="00682294">
        <w:rPr>
          <w:sz w:val="28"/>
        </w:rPr>
        <w:t xml:space="preserve"> сельского поселения</w:t>
      </w:r>
      <w:r>
        <w:rPr>
          <w:sz w:val="28"/>
        </w:rPr>
        <w:t xml:space="preserve"> в информационной телекоммуникационной сети «Интернет».</w:t>
      </w:r>
    </w:p>
    <w:p w:rsidR="00B95A7F" w:rsidRDefault="00B95A7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</w:rPr>
        <w:t>5. </w:t>
      </w:r>
      <w:r>
        <w:rPr>
          <w:sz w:val="28"/>
          <w:szCs w:val="28"/>
        </w:rPr>
        <w:t xml:space="preserve">Настоящее постановление вступает в силу после его </w:t>
      </w:r>
      <w:r w:rsidR="00682294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, но не ранее  01.01.2019, и распространяется на правоотношения, возникающие начиная с составления проекта бюджета </w:t>
      </w:r>
      <w:r w:rsidR="00D04506">
        <w:rPr>
          <w:sz w:val="28"/>
          <w:szCs w:val="28"/>
        </w:rPr>
        <w:t>Войновского</w:t>
      </w:r>
      <w:r w:rsidR="0068229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2019 год и на плановый период 2020 и 2021 годов.</w:t>
      </w:r>
    </w:p>
    <w:p w:rsidR="00B95A7F" w:rsidRDefault="00B95A7F" w:rsidP="002D2D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Контроль за выполнением настоящего постановления </w:t>
      </w:r>
      <w:r w:rsidR="00682294">
        <w:rPr>
          <w:sz w:val="28"/>
          <w:szCs w:val="28"/>
        </w:rPr>
        <w:t>за собой.</w:t>
      </w:r>
    </w:p>
    <w:p w:rsidR="002D2D43" w:rsidRDefault="002D2D43" w:rsidP="002D2D43">
      <w:pPr>
        <w:ind w:firstLine="567"/>
        <w:jc w:val="both"/>
        <w:rPr>
          <w:sz w:val="28"/>
          <w:szCs w:val="28"/>
        </w:rPr>
      </w:pPr>
    </w:p>
    <w:p w:rsidR="002D2D43" w:rsidRDefault="002D2D43" w:rsidP="002D2D43">
      <w:pPr>
        <w:ind w:firstLine="567"/>
        <w:jc w:val="both"/>
        <w:rPr>
          <w:sz w:val="28"/>
          <w:szCs w:val="28"/>
        </w:rPr>
      </w:pPr>
    </w:p>
    <w:p w:rsidR="00B95A7F" w:rsidRDefault="00B95A7F">
      <w:pPr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</w:p>
    <w:p w:rsidR="00B95A7F" w:rsidRDefault="00D04506">
      <w:pPr>
        <w:rPr>
          <w:sz w:val="27"/>
          <w:szCs w:val="27"/>
        </w:rPr>
      </w:pPr>
      <w:r>
        <w:rPr>
          <w:sz w:val="27"/>
          <w:szCs w:val="27"/>
        </w:rPr>
        <w:t>Войновского</w:t>
      </w:r>
      <w:r w:rsidR="00682294">
        <w:rPr>
          <w:sz w:val="27"/>
          <w:szCs w:val="27"/>
        </w:rPr>
        <w:t xml:space="preserve"> сельского поселения</w:t>
      </w:r>
      <w:r w:rsidR="00B95A7F">
        <w:rPr>
          <w:sz w:val="27"/>
          <w:szCs w:val="27"/>
        </w:rPr>
        <w:tab/>
      </w:r>
      <w:r w:rsidR="00B95A7F">
        <w:rPr>
          <w:sz w:val="27"/>
          <w:szCs w:val="27"/>
        </w:rPr>
        <w:tab/>
      </w:r>
      <w:r w:rsidR="00B95A7F">
        <w:rPr>
          <w:sz w:val="27"/>
          <w:szCs w:val="27"/>
        </w:rPr>
        <w:tab/>
        <w:t xml:space="preserve">           </w:t>
      </w:r>
      <w:r>
        <w:rPr>
          <w:sz w:val="27"/>
          <w:szCs w:val="27"/>
        </w:rPr>
        <w:t>В. В. Гавриленко</w:t>
      </w:r>
    </w:p>
    <w:p w:rsidR="00B95A7F" w:rsidRDefault="00B95A7F">
      <w:pPr>
        <w:rPr>
          <w:sz w:val="27"/>
          <w:szCs w:val="27"/>
        </w:rPr>
      </w:pPr>
    </w:p>
    <w:p w:rsidR="00B95A7F" w:rsidRDefault="00B95A7F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95A7F" w:rsidRDefault="00B95A7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95A7F" w:rsidRDefault="00B95A7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04506">
        <w:rPr>
          <w:sz w:val="28"/>
          <w:szCs w:val="28"/>
        </w:rPr>
        <w:t>Войновского</w:t>
      </w:r>
      <w:r w:rsidR="00535EDC">
        <w:rPr>
          <w:sz w:val="28"/>
          <w:szCs w:val="28"/>
        </w:rPr>
        <w:t xml:space="preserve"> сельского поселения</w:t>
      </w:r>
    </w:p>
    <w:p w:rsidR="00B95A7F" w:rsidRDefault="00D0450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07.12</w:t>
      </w:r>
      <w:r w:rsidR="00B059BF">
        <w:rPr>
          <w:sz w:val="28"/>
          <w:szCs w:val="28"/>
        </w:rPr>
        <w:t>.2018 № 135</w:t>
      </w:r>
    </w:p>
    <w:p w:rsidR="00B95A7F" w:rsidRDefault="00B95A7F">
      <w:pPr>
        <w:spacing w:line="252" w:lineRule="auto"/>
        <w:jc w:val="center"/>
        <w:rPr>
          <w:sz w:val="28"/>
          <w:szCs w:val="28"/>
        </w:rPr>
      </w:pPr>
    </w:p>
    <w:p w:rsidR="00B95A7F" w:rsidRDefault="00B95A7F">
      <w:pPr>
        <w:widowControl w:val="0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</w:t>
      </w:r>
    </w:p>
    <w:p w:rsidR="00535EDC" w:rsidRDefault="00D04506">
      <w:pPr>
        <w:widowControl w:val="0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ВОЙНОВСКОГО</w:t>
      </w:r>
      <w:r w:rsidR="00535EDC">
        <w:rPr>
          <w:bCs/>
          <w:sz w:val="28"/>
          <w:szCs w:val="28"/>
        </w:rPr>
        <w:t xml:space="preserve"> СЕЛЬСКОГО ПОСЕЛЕНИЯ</w:t>
      </w:r>
    </w:p>
    <w:p w:rsidR="00B95A7F" w:rsidRDefault="00B95A7F">
      <w:pPr>
        <w:widowControl w:val="0"/>
        <w:autoSpaceDE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МУНИЦИПАЛЬНАЯ ПОЛИТИКА</w:t>
      </w:r>
      <w:r>
        <w:rPr>
          <w:sz w:val="28"/>
          <w:szCs w:val="28"/>
        </w:rPr>
        <w:t>»</w:t>
      </w:r>
    </w:p>
    <w:p w:rsidR="00B95A7F" w:rsidRDefault="00B95A7F">
      <w:pPr>
        <w:spacing w:line="252" w:lineRule="auto"/>
        <w:jc w:val="center"/>
        <w:rPr>
          <w:sz w:val="28"/>
          <w:szCs w:val="28"/>
        </w:rPr>
      </w:pPr>
    </w:p>
    <w:p w:rsidR="00B95A7F" w:rsidRDefault="00B95A7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95A7F" w:rsidRDefault="004D4DF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D0450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</w:p>
    <w:p w:rsidR="00B95A7F" w:rsidRDefault="00B95A7F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«Муниципальная политика»</w:t>
      </w:r>
    </w:p>
    <w:p w:rsidR="00B95A7F" w:rsidRDefault="00B95A7F">
      <w:pPr>
        <w:rPr>
          <w:color w:val="000000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286"/>
        <w:gridCol w:w="6653"/>
      </w:tblGrid>
      <w:tr w:rsidR="00B95A7F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 w:rsidP="004D4D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муниципальной  программы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политика (далее – муниципальная программа)</w:t>
            </w:r>
          </w:p>
        </w:tc>
      </w:tr>
      <w:tr w:rsidR="00B95A7F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 w:rsidP="004D4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 программы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FE" w:rsidRDefault="004D4DFE" w:rsidP="004D4DF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95A7F">
              <w:rPr>
                <w:sz w:val="28"/>
                <w:szCs w:val="28"/>
              </w:rPr>
              <w:t xml:space="preserve"> </w:t>
            </w:r>
            <w:r w:rsidR="00D04506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B95A7F" w:rsidRDefault="00B95A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A7F" w:rsidRDefault="00B95A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A7F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 w:rsidP="004D4DF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муниципальной  программы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tabs>
                <w:tab w:val="left" w:pos="1230"/>
              </w:tabs>
            </w:pPr>
            <w:r>
              <w:rPr>
                <w:sz w:val="28"/>
                <w:szCs w:val="28"/>
              </w:rPr>
              <w:t>отсутствуют</w:t>
            </w:r>
            <w:r>
              <w:rPr>
                <w:sz w:val="28"/>
                <w:szCs w:val="28"/>
              </w:rPr>
              <w:tab/>
            </w:r>
          </w:p>
        </w:tc>
      </w:tr>
      <w:tr w:rsidR="00B95A7F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 w:rsidP="004D4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муниципальной  программы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Pr="004D4DFE" w:rsidRDefault="004D4DFE" w:rsidP="004D4D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D4D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04506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4D4D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95A7F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 w:rsidP="004D4DF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муниципальной  программы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506" w:rsidRDefault="00D04506" w:rsidP="004D4D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D04506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деятельности органов местного самоуправления в области муниципального управления»</w:t>
            </w:r>
          </w:p>
          <w:p w:rsidR="00B95A7F" w:rsidRDefault="00B95A7F" w:rsidP="004D4D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 «Обеспечение </w:t>
            </w:r>
            <w:r w:rsidR="004D4DF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функционирования Главы Администрации </w:t>
            </w:r>
            <w:r w:rsidR="00D04506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="004D4DFE" w:rsidRPr="004D4D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4D4DFE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4D4DFE" w:rsidRDefault="00B059BF" w:rsidP="004D4D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 w:rsidR="004D4D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</w:t>
            </w:r>
            <w:r w:rsidR="00D04506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="004D4DFE" w:rsidRPr="004D4D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4D4D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4DFE" w:rsidRDefault="004D4DFE" w:rsidP="004D4DF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95404" w:rsidRPr="00F95404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F95404" w:rsidRPr="00F9540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Социальная поддержка отдельных категорий граждан</w:t>
            </w:r>
            <w:r w:rsidR="00F95404" w:rsidRPr="00F95404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  <w:p w:rsidR="00D04506" w:rsidRDefault="00D04506" w:rsidP="004D4DFE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5. «Нулевой травматизм»</w:t>
            </w:r>
          </w:p>
        </w:tc>
      </w:tr>
      <w:tr w:rsidR="00B95A7F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 w:rsidP="004D4D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Программно-целевые инструменты муниципальной  программы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jc w:val="both"/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95A7F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 w:rsidP="004D4D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 муниципальной  программы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Совершенствование муниципальной политики </w:t>
            </w:r>
          </w:p>
          <w:p w:rsidR="00B95A7F" w:rsidRDefault="00B95A7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5A7F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 w:rsidP="004D4DFE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Pr="00C210EA" w:rsidRDefault="00B95A7F">
            <w:pPr>
              <w:spacing w:line="228" w:lineRule="auto"/>
              <w:ind w:firstLine="567"/>
              <w:jc w:val="both"/>
              <w:rPr>
                <w:kern w:val="1"/>
                <w:sz w:val="28"/>
                <w:szCs w:val="28"/>
              </w:rPr>
            </w:pPr>
            <w:r w:rsidRPr="00C210EA">
              <w:rPr>
                <w:kern w:val="1"/>
                <w:sz w:val="28"/>
                <w:szCs w:val="28"/>
              </w:rPr>
              <w:lastRenderedPageBreak/>
              <w:t xml:space="preserve">создание условий для </w:t>
            </w:r>
            <w:r w:rsidRPr="00C210EA">
              <w:rPr>
                <w:sz w:val="28"/>
                <w:szCs w:val="28"/>
              </w:rPr>
              <w:t xml:space="preserve">совершенствования </w:t>
            </w:r>
            <w:r w:rsidRPr="00C210EA">
              <w:rPr>
                <w:sz w:val="28"/>
                <w:szCs w:val="28"/>
              </w:rPr>
              <w:lastRenderedPageBreak/>
              <w:t xml:space="preserve">управления кадровым составом муниципальной службы </w:t>
            </w:r>
            <w:r w:rsidRPr="00C210EA">
              <w:rPr>
                <w:kern w:val="1"/>
                <w:sz w:val="28"/>
                <w:szCs w:val="28"/>
              </w:rPr>
              <w:t>Администрации</w:t>
            </w:r>
            <w:r w:rsidRPr="00C210EA">
              <w:rPr>
                <w:sz w:val="28"/>
                <w:szCs w:val="28"/>
              </w:rPr>
              <w:t xml:space="preserve"> </w:t>
            </w:r>
            <w:r w:rsidR="00D04506">
              <w:rPr>
                <w:sz w:val="28"/>
                <w:szCs w:val="28"/>
              </w:rPr>
              <w:t>Войновского</w:t>
            </w:r>
            <w:r w:rsidR="004D4DFE" w:rsidRPr="00C210EA">
              <w:rPr>
                <w:sz w:val="28"/>
                <w:szCs w:val="28"/>
              </w:rPr>
              <w:t xml:space="preserve"> сельского поселения </w:t>
            </w:r>
            <w:r w:rsidRPr="00C210EA">
              <w:rPr>
                <w:sz w:val="28"/>
                <w:szCs w:val="28"/>
              </w:rPr>
              <w:t xml:space="preserve">(далее также – муниципальная служба) и системы профессионального развития муниципальных служащих </w:t>
            </w:r>
            <w:r w:rsidRPr="00C210EA">
              <w:rPr>
                <w:kern w:val="1"/>
                <w:sz w:val="28"/>
                <w:szCs w:val="28"/>
              </w:rPr>
              <w:t>Администрации</w:t>
            </w:r>
            <w:r w:rsidRPr="00C210EA">
              <w:rPr>
                <w:sz w:val="28"/>
                <w:szCs w:val="28"/>
              </w:rPr>
              <w:t xml:space="preserve"> </w:t>
            </w:r>
            <w:r w:rsidR="00D04506">
              <w:rPr>
                <w:sz w:val="28"/>
                <w:szCs w:val="28"/>
              </w:rPr>
              <w:t>Войновского</w:t>
            </w:r>
            <w:r w:rsidR="004D4DFE" w:rsidRPr="00C210EA">
              <w:rPr>
                <w:sz w:val="28"/>
                <w:szCs w:val="28"/>
              </w:rPr>
              <w:t xml:space="preserve"> сельского поселения</w:t>
            </w:r>
            <w:r w:rsidR="004D4DFE" w:rsidRPr="00C210EA">
              <w:rPr>
                <w:kern w:val="1"/>
                <w:sz w:val="28"/>
                <w:szCs w:val="28"/>
              </w:rPr>
              <w:t xml:space="preserve"> </w:t>
            </w:r>
            <w:r w:rsidRPr="00C210EA">
              <w:rPr>
                <w:kern w:val="1"/>
                <w:sz w:val="28"/>
                <w:szCs w:val="28"/>
              </w:rPr>
              <w:t>(далее также – муниципальные служащие);</w:t>
            </w:r>
          </w:p>
          <w:p w:rsidR="00B95A7F" w:rsidRPr="00C210EA" w:rsidRDefault="00B95A7F">
            <w:pPr>
              <w:spacing w:line="228" w:lineRule="auto"/>
              <w:ind w:firstLine="567"/>
              <w:jc w:val="both"/>
              <w:rPr>
                <w:kern w:val="1"/>
                <w:sz w:val="28"/>
                <w:szCs w:val="28"/>
              </w:rPr>
            </w:pPr>
            <w:r w:rsidRPr="00C210EA">
              <w:rPr>
                <w:kern w:val="1"/>
                <w:sz w:val="28"/>
                <w:szCs w:val="28"/>
              </w:rPr>
              <w:t xml:space="preserve">создание условий для совершенствования организации деятельности Администрации </w:t>
            </w:r>
            <w:r w:rsidR="00D04506">
              <w:rPr>
                <w:sz w:val="28"/>
                <w:szCs w:val="28"/>
              </w:rPr>
              <w:t>Войновского</w:t>
            </w:r>
            <w:r w:rsidR="004D4DFE" w:rsidRPr="00C210EA">
              <w:rPr>
                <w:sz w:val="28"/>
                <w:szCs w:val="28"/>
              </w:rPr>
              <w:t xml:space="preserve"> сельского поселения</w:t>
            </w:r>
            <w:r w:rsidRPr="00C210EA">
              <w:rPr>
                <w:kern w:val="1"/>
                <w:sz w:val="28"/>
                <w:szCs w:val="28"/>
              </w:rPr>
              <w:t xml:space="preserve">, </w:t>
            </w:r>
          </w:p>
          <w:p w:rsidR="00B95A7F" w:rsidRDefault="00B95A7F">
            <w:pPr>
              <w:spacing w:line="228" w:lineRule="auto"/>
              <w:ind w:firstLine="567"/>
              <w:jc w:val="both"/>
            </w:pPr>
            <w:r w:rsidRPr="00C210EA">
              <w:rPr>
                <w:kern w:val="1"/>
                <w:sz w:val="28"/>
                <w:szCs w:val="28"/>
              </w:rPr>
              <w:t xml:space="preserve">оптимизации взаимодействия Администрации </w:t>
            </w:r>
            <w:r w:rsidR="00D04506">
              <w:rPr>
                <w:sz w:val="28"/>
                <w:szCs w:val="28"/>
              </w:rPr>
              <w:t>Войновского</w:t>
            </w:r>
            <w:r w:rsidR="004D4DFE" w:rsidRPr="00C210EA">
              <w:rPr>
                <w:sz w:val="28"/>
                <w:szCs w:val="28"/>
              </w:rPr>
              <w:t xml:space="preserve"> сельского поселения</w:t>
            </w:r>
            <w:r w:rsidR="004D4DFE" w:rsidRPr="00C210EA">
              <w:rPr>
                <w:kern w:val="1"/>
                <w:sz w:val="28"/>
                <w:szCs w:val="28"/>
              </w:rPr>
              <w:t xml:space="preserve"> </w:t>
            </w:r>
            <w:r w:rsidRPr="00C210EA">
              <w:rPr>
                <w:kern w:val="1"/>
                <w:sz w:val="28"/>
                <w:szCs w:val="28"/>
              </w:rPr>
              <w:t xml:space="preserve">с населением </w:t>
            </w:r>
            <w:r w:rsidR="00D04506">
              <w:rPr>
                <w:sz w:val="28"/>
                <w:szCs w:val="28"/>
              </w:rPr>
              <w:t>Войновского</w:t>
            </w:r>
            <w:r w:rsidR="004D4DFE" w:rsidRPr="00C210E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95A7F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 w:rsidP="004D4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и показатели муниципальной  программы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муниципальных служащих Администрации </w:t>
            </w:r>
            <w:r w:rsidR="00D04506">
              <w:rPr>
                <w:sz w:val="28"/>
                <w:szCs w:val="28"/>
              </w:rPr>
              <w:t>Войновского</w:t>
            </w:r>
            <w:r w:rsidR="004D4DFE" w:rsidRPr="004D4DF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получивших дополнительное профессиональное образование или принявших участие в иных мероприятиях по профессиональному развитию</w:t>
            </w:r>
            <w:r>
              <w:rPr>
                <w:kern w:val="1"/>
                <w:sz w:val="28"/>
                <w:szCs w:val="28"/>
              </w:rPr>
              <w:t>;</w:t>
            </w:r>
          </w:p>
          <w:p w:rsidR="00B95A7F" w:rsidRDefault="00B95A7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граждан, положительно оценивающих деятельность Администрации </w:t>
            </w:r>
            <w:r w:rsidR="00D04506">
              <w:rPr>
                <w:sz w:val="28"/>
                <w:szCs w:val="28"/>
              </w:rPr>
              <w:t>Войновского</w:t>
            </w:r>
            <w:r w:rsidR="004D4DFE" w:rsidRPr="004D4DFE">
              <w:rPr>
                <w:sz w:val="28"/>
                <w:szCs w:val="28"/>
              </w:rPr>
              <w:t xml:space="preserve"> сельского поселения</w:t>
            </w:r>
          </w:p>
          <w:p w:rsidR="00B95A7F" w:rsidRDefault="00B95A7F">
            <w:pPr>
              <w:jc w:val="both"/>
              <w:rPr>
                <w:sz w:val="28"/>
                <w:szCs w:val="28"/>
              </w:rPr>
            </w:pPr>
          </w:p>
          <w:p w:rsidR="00B95A7F" w:rsidRDefault="00B95A7F">
            <w:pPr>
              <w:jc w:val="both"/>
              <w:rPr>
                <w:sz w:val="28"/>
                <w:szCs w:val="28"/>
              </w:rPr>
            </w:pPr>
          </w:p>
        </w:tc>
      </w:tr>
      <w:tr w:rsidR="00B95A7F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 w:rsidP="004D4D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Этапы и сроки реализации муниципальной  программы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реализации программы  - 2019 – 2030 годы.</w:t>
            </w:r>
          </w:p>
          <w:p w:rsidR="00B95A7F" w:rsidRDefault="00B95A7F">
            <w:pPr>
              <w:jc w:val="both"/>
            </w:pPr>
            <w:r>
              <w:rPr>
                <w:color w:val="000000"/>
                <w:sz w:val="28"/>
                <w:szCs w:val="28"/>
              </w:rPr>
              <w:t>Этапы не выделяются.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95A7F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 w:rsidP="004D4DF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 программы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Pr="005D0D35" w:rsidRDefault="00B95A7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02CDB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9F0397">
              <w:rPr>
                <w:rFonts w:ascii="Times New Roman" w:hAnsi="Times New Roman" w:cs="Times New Roman"/>
                <w:b/>
                <w:sz w:val="28"/>
                <w:szCs w:val="28"/>
              </w:rPr>
              <w:t>46345,7</w:t>
            </w:r>
            <w:r w:rsidRPr="005D0D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B95A7F" w:rsidRPr="005D0D35" w:rsidRDefault="00B95A7F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5D0D35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D04506">
              <w:rPr>
                <w:rFonts w:ascii="Times New Roman" w:hAnsi="Times New Roman" w:cs="Times New Roman"/>
                <w:sz w:val="28"/>
                <w:szCs w:val="28"/>
              </w:rPr>
              <w:t>4445,0</w:t>
            </w:r>
            <w:r w:rsidRPr="005D0D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A7F" w:rsidRPr="005D0D35" w:rsidRDefault="00B95A7F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5D0D35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D04506">
              <w:rPr>
                <w:rFonts w:ascii="Times New Roman" w:hAnsi="Times New Roman" w:cs="Times New Roman"/>
                <w:sz w:val="28"/>
                <w:szCs w:val="28"/>
              </w:rPr>
              <w:t>4095,7</w:t>
            </w:r>
            <w:r w:rsidRPr="005D0D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A7F" w:rsidRPr="005D0D35" w:rsidRDefault="00B95A7F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5D0D35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D04506">
              <w:rPr>
                <w:rFonts w:ascii="Times New Roman" w:hAnsi="Times New Roman" w:cs="Times New Roman"/>
                <w:sz w:val="28"/>
                <w:szCs w:val="28"/>
              </w:rPr>
              <w:t>3780,5</w:t>
            </w:r>
            <w:r w:rsidRPr="005D0D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A7F" w:rsidRPr="005D0D35" w:rsidRDefault="00B95A7F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5D0D35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D04506" w:rsidRPr="00D04506">
              <w:rPr>
                <w:rFonts w:ascii="Times New Roman" w:hAnsi="Times New Roman" w:cs="Times New Roman"/>
                <w:sz w:val="28"/>
                <w:szCs w:val="28"/>
              </w:rPr>
              <w:t xml:space="preserve">3780,5 </w:t>
            </w:r>
            <w:r w:rsidRPr="005D0D3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5A7F" w:rsidRPr="005D0D35" w:rsidRDefault="00B95A7F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5D0D35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D04506" w:rsidRPr="00D04506">
              <w:rPr>
                <w:rFonts w:ascii="Times New Roman" w:hAnsi="Times New Roman" w:cs="Times New Roman"/>
                <w:sz w:val="28"/>
                <w:szCs w:val="28"/>
              </w:rPr>
              <w:t xml:space="preserve">3780,5 </w:t>
            </w:r>
            <w:r w:rsidRPr="005D0D3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5A7F" w:rsidRPr="005D0D35" w:rsidRDefault="00B95A7F">
            <w:pPr>
              <w:pStyle w:val="af6"/>
              <w:ind w:left="1035"/>
              <w:rPr>
                <w:sz w:val="28"/>
                <w:szCs w:val="28"/>
              </w:rPr>
            </w:pPr>
            <w:r w:rsidRPr="005D0D35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D04506" w:rsidRPr="00D04506">
              <w:rPr>
                <w:rFonts w:ascii="Times New Roman" w:hAnsi="Times New Roman" w:cs="Times New Roman"/>
                <w:sz w:val="28"/>
                <w:szCs w:val="28"/>
              </w:rPr>
              <w:t xml:space="preserve">3780,5 </w:t>
            </w:r>
            <w:r w:rsidRPr="005D0D3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5A7F" w:rsidRPr="005D0D35" w:rsidRDefault="00B95A7F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5D0D35">
              <w:rPr>
                <w:sz w:val="28"/>
                <w:szCs w:val="28"/>
              </w:rPr>
              <w:t xml:space="preserve">в 2025 году – </w:t>
            </w:r>
            <w:r w:rsidR="00D04506" w:rsidRPr="00D04506">
              <w:rPr>
                <w:sz w:val="28"/>
                <w:szCs w:val="28"/>
              </w:rPr>
              <w:t xml:space="preserve">3780,5 </w:t>
            </w:r>
            <w:r w:rsidRPr="005D0D35">
              <w:rPr>
                <w:sz w:val="28"/>
                <w:szCs w:val="28"/>
              </w:rPr>
              <w:t>тыс. рублей.</w:t>
            </w:r>
          </w:p>
          <w:p w:rsidR="00B95A7F" w:rsidRPr="005D0D35" w:rsidRDefault="00B95A7F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5D0D35">
              <w:rPr>
                <w:sz w:val="28"/>
                <w:szCs w:val="28"/>
              </w:rPr>
              <w:t xml:space="preserve">в 2026 году – </w:t>
            </w:r>
            <w:r w:rsidR="00D04506" w:rsidRPr="00D04506">
              <w:rPr>
                <w:sz w:val="28"/>
                <w:szCs w:val="28"/>
              </w:rPr>
              <w:t xml:space="preserve">3780,5 </w:t>
            </w:r>
            <w:r w:rsidRPr="005D0D35">
              <w:rPr>
                <w:sz w:val="28"/>
                <w:szCs w:val="28"/>
              </w:rPr>
              <w:t>тыс. рублей.</w:t>
            </w:r>
          </w:p>
          <w:p w:rsidR="00B95A7F" w:rsidRPr="005D0D35" w:rsidRDefault="00B95A7F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5D0D35">
              <w:rPr>
                <w:sz w:val="28"/>
                <w:szCs w:val="28"/>
              </w:rPr>
              <w:t xml:space="preserve">в 2027 году – </w:t>
            </w:r>
            <w:r w:rsidR="00D04506" w:rsidRPr="00D04506">
              <w:rPr>
                <w:sz w:val="28"/>
                <w:szCs w:val="28"/>
              </w:rPr>
              <w:t xml:space="preserve">3780,5 </w:t>
            </w:r>
            <w:r w:rsidRPr="005D0D35">
              <w:rPr>
                <w:sz w:val="28"/>
                <w:szCs w:val="28"/>
              </w:rPr>
              <w:t>тыс. рублей.</w:t>
            </w:r>
          </w:p>
          <w:p w:rsidR="00B95A7F" w:rsidRPr="005D0D35" w:rsidRDefault="00B95A7F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5D0D35">
              <w:rPr>
                <w:sz w:val="28"/>
                <w:szCs w:val="28"/>
              </w:rPr>
              <w:t xml:space="preserve">в 2028 году – </w:t>
            </w:r>
            <w:r w:rsidR="00D04506" w:rsidRPr="00D04506">
              <w:rPr>
                <w:sz w:val="28"/>
                <w:szCs w:val="28"/>
              </w:rPr>
              <w:t xml:space="preserve">3780,5 </w:t>
            </w:r>
            <w:r w:rsidRPr="005D0D35">
              <w:rPr>
                <w:sz w:val="28"/>
                <w:szCs w:val="28"/>
              </w:rPr>
              <w:t>тыс. рублей.</w:t>
            </w:r>
          </w:p>
          <w:p w:rsidR="00B95A7F" w:rsidRPr="005D0D35" w:rsidRDefault="00B95A7F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5D0D35">
              <w:rPr>
                <w:sz w:val="28"/>
                <w:szCs w:val="28"/>
              </w:rPr>
              <w:t xml:space="preserve">в 2029 году – </w:t>
            </w:r>
            <w:r w:rsidR="00D04506" w:rsidRPr="00D04506">
              <w:rPr>
                <w:sz w:val="28"/>
                <w:szCs w:val="28"/>
              </w:rPr>
              <w:t xml:space="preserve">3780,5 </w:t>
            </w:r>
            <w:r w:rsidRPr="005D0D35">
              <w:rPr>
                <w:sz w:val="28"/>
                <w:szCs w:val="28"/>
              </w:rPr>
              <w:t>тыс. рублей.</w:t>
            </w:r>
          </w:p>
          <w:p w:rsidR="00B95A7F" w:rsidRPr="005D0D35" w:rsidRDefault="00B95A7F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5D0D35">
              <w:rPr>
                <w:sz w:val="28"/>
                <w:szCs w:val="28"/>
              </w:rPr>
              <w:t xml:space="preserve">в 2030 году – </w:t>
            </w:r>
            <w:r w:rsidR="00D04506" w:rsidRPr="00D04506">
              <w:rPr>
                <w:sz w:val="28"/>
                <w:szCs w:val="28"/>
              </w:rPr>
              <w:t xml:space="preserve">3780,5 </w:t>
            </w:r>
            <w:r w:rsidRPr="005D0D35">
              <w:rPr>
                <w:sz w:val="28"/>
                <w:szCs w:val="28"/>
              </w:rPr>
              <w:t>тыс. рублей.</w:t>
            </w:r>
          </w:p>
          <w:p w:rsidR="00B95A7F" w:rsidRPr="00602CDB" w:rsidRDefault="00B95A7F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</w:p>
          <w:p w:rsidR="00B95A7F" w:rsidRPr="005D0D35" w:rsidRDefault="00B95A7F">
            <w:pPr>
              <w:autoSpaceDE w:val="0"/>
              <w:jc w:val="both"/>
              <w:rPr>
                <w:sz w:val="28"/>
                <w:szCs w:val="28"/>
              </w:rPr>
            </w:pPr>
            <w:r w:rsidRPr="00602CDB">
              <w:rPr>
                <w:bCs/>
                <w:kern w:val="1"/>
                <w:sz w:val="28"/>
                <w:szCs w:val="28"/>
              </w:rPr>
              <w:t xml:space="preserve">средства </w:t>
            </w:r>
            <w:r w:rsidR="004D4DFE">
              <w:rPr>
                <w:bCs/>
                <w:kern w:val="1"/>
                <w:sz w:val="28"/>
                <w:szCs w:val="28"/>
              </w:rPr>
              <w:t xml:space="preserve">местного </w:t>
            </w:r>
            <w:r w:rsidRPr="00602CDB">
              <w:rPr>
                <w:bCs/>
                <w:kern w:val="1"/>
                <w:sz w:val="28"/>
                <w:szCs w:val="28"/>
              </w:rPr>
              <w:t xml:space="preserve">бюджета </w:t>
            </w:r>
            <w:r w:rsidRPr="005D0D35">
              <w:rPr>
                <w:bCs/>
                <w:kern w:val="1"/>
                <w:sz w:val="28"/>
                <w:szCs w:val="28"/>
              </w:rPr>
              <w:t xml:space="preserve">– </w:t>
            </w:r>
            <w:r w:rsidR="009F0397">
              <w:rPr>
                <w:b/>
                <w:sz w:val="28"/>
                <w:szCs w:val="28"/>
              </w:rPr>
              <w:t>46345,7</w:t>
            </w:r>
            <w:r w:rsidR="00602CDB" w:rsidRPr="005D0D35">
              <w:rPr>
                <w:b/>
                <w:sz w:val="22"/>
                <w:szCs w:val="22"/>
              </w:rPr>
              <w:t xml:space="preserve"> </w:t>
            </w:r>
            <w:r w:rsidRPr="005D0D35">
              <w:rPr>
                <w:bCs/>
                <w:kern w:val="1"/>
                <w:sz w:val="28"/>
                <w:szCs w:val="28"/>
              </w:rPr>
              <w:t>тыс. рублей, из них: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2019 году – 4445,0 тыс. рублей;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2020 году – 4095,7 тыс. рублей;</w:t>
            </w:r>
          </w:p>
          <w:p w:rsid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2021 году – 3780,5 тыс. рублей;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2022 году – 3780,5 тыс. рублей;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2023 году – 3780,5 тыс. рублей;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2024 году – 3780,5 тыс. рублей;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2025 году – 3780,5 тыс. рублей.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2026 году – 3780,5 тыс. рублей.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2027 году – 3780,5 тыс. рублей.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2028 году – 3780,5 тыс. рублей.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2029 году – 3780,5 тыс. рублей.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2030 году – 3780,5 тыс. рублей.</w:t>
            </w:r>
          </w:p>
          <w:p w:rsidR="00B95A7F" w:rsidRDefault="00B95A7F" w:rsidP="005D0D35">
            <w:pPr>
              <w:shd w:val="clear" w:color="auto" w:fill="FFFFFF"/>
              <w:jc w:val="both"/>
            </w:pPr>
          </w:p>
        </w:tc>
      </w:tr>
      <w:tr w:rsidR="00B95A7F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 w:rsidP="004D4DFE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Ожидаемые результаты муниципальной  программы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spacing w:line="228" w:lineRule="auto"/>
              <w:ind w:firstLine="567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совершенствование управления кадровым составом муниципальной службы Администрации </w:t>
            </w:r>
            <w:r w:rsidR="00D04506">
              <w:rPr>
                <w:sz w:val="28"/>
                <w:szCs w:val="28"/>
              </w:rPr>
              <w:t>Войновского</w:t>
            </w:r>
            <w:r w:rsidR="004D4DFE" w:rsidRPr="004D4DF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1"/>
                <w:sz w:val="28"/>
                <w:szCs w:val="28"/>
              </w:rPr>
              <w:t>;</w:t>
            </w:r>
          </w:p>
          <w:p w:rsidR="00B95A7F" w:rsidRDefault="00B95A7F">
            <w:pPr>
              <w:spacing w:line="228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повышение уровня профессиональных компетенций муниципальных служащих Администрации </w:t>
            </w:r>
            <w:r w:rsidR="00D04506">
              <w:rPr>
                <w:sz w:val="28"/>
                <w:szCs w:val="28"/>
              </w:rPr>
              <w:t>Войновского</w:t>
            </w:r>
            <w:r w:rsidR="004343D5" w:rsidRPr="004D4DF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1"/>
                <w:sz w:val="28"/>
                <w:szCs w:val="28"/>
              </w:rPr>
              <w:t>;</w:t>
            </w:r>
          </w:p>
          <w:p w:rsidR="00B95A7F" w:rsidRDefault="00B95A7F">
            <w:pPr>
              <w:spacing w:line="228" w:lineRule="auto"/>
              <w:ind w:firstLine="567"/>
              <w:jc w:val="both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95A7F" w:rsidRDefault="00B95A7F">
            <w:pPr>
              <w:spacing w:line="228" w:lineRule="auto"/>
              <w:ind w:firstLine="567"/>
              <w:jc w:val="both"/>
            </w:pPr>
            <w:r>
              <w:rPr>
                <w:kern w:val="1"/>
                <w:sz w:val="28"/>
                <w:szCs w:val="28"/>
              </w:rPr>
              <w:t xml:space="preserve">повышение уровня информированности населения о деятельности Администрации </w:t>
            </w:r>
            <w:r w:rsidR="00D04506">
              <w:rPr>
                <w:sz w:val="28"/>
                <w:szCs w:val="28"/>
              </w:rPr>
              <w:t>Войновского</w:t>
            </w:r>
            <w:r w:rsidR="004343D5" w:rsidRPr="004D4DFE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95A7F" w:rsidRDefault="00B95A7F">
      <w:pPr>
        <w:jc w:val="center"/>
        <w:rPr>
          <w:spacing w:val="-4"/>
          <w:sz w:val="28"/>
          <w:szCs w:val="28"/>
        </w:rPr>
      </w:pPr>
    </w:p>
    <w:p w:rsidR="00B95A7F" w:rsidRDefault="00B95A7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</w:t>
      </w:r>
    </w:p>
    <w:p w:rsidR="00B95A7F" w:rsidRDefault="00B95A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</w:t>
      </w:r>
      <w:r w:rsidR="009F0397" w:rsidRPr="009F0397">
        <w:rPr>
          <w:color w:val="000000"/>
          <w:sz w:val="28"/>
          <w:szCs w:val="28"/>
        </w:rPr>
        <w:t>. «Повышение эффективности деятельности органов местного самоуправления в области муниципального управления»</w:t>
      </w:r>
      <w:r>
        <w:rPr>
          <w:color w:val="000000"/>
          <w:sz w:val="28"/>
          <w:szCs w:val="28"/>
        </w:rPr>
        <w:t xml:space="preserve"> </w:t>
      </w:r>
    </w:p>
    <w:p w:rsidR="00B95A7F" w:rsidRDefault="00B95A7F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43"/>
        <w:gridCol w:w="356"/>
        <w:gridCol w:w="7211"/>
      </w:tblGrid>
      <w:tr w:rsidR="00B95A7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9F0397" w:rsidP="004343D5">
            <w:pPr>
              <w:jc w:val="both"/>
            </w:pPr>
            <w:r w:rsidRPr="009F0397">
              <w:rPr>
                <w:color w:val="000000"/>
                <w:kern w:val="1"/>
                <w:sz w:val="28"/>
                <w:szCs w:val="28"/>
              </w:rPr>
              <w:t>«Повышение эффективности деятельности органов местного самоуправления в области муниципального управления»</w:t>
            </w:r>
            <w:r w:rsidR="00B95A7F">
              <w:rPr>
                <w:color w:val="000000"/>
                <w:sz w:val="28"/>
                <w:szCs w:val="28"/>
              </w:rPr>
              <w:t>» (далее – подпрограмма 1)</w:t>
            </w:r>
          </w:p>
        </w:tc>
      </w:tr>
      <w:tr w:rsidR="00B95A7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04506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="004343D5" w:rsidRPr="004D4D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95A7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4343D5">
            <w:pPr>
              <w:pStyle w:val="ConsPlusCell"/>
              <w:ind w:left="3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04506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4D4D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95A7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B95A7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подпрограммы 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kern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ind w:firstLine="567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совершенствование организации деятельности Администрации </w:t>
            </w:r>
            <w:r w:rsidR="00D04506">
              <w:rPr>
                <w:sz w:val="28"/>
                <w:szCs w:val="28"/>
              </w:rPr>
              <w:t>Войновского</w:t>
            </w:r>
            <w:r w:rsidR="004343D5" w:rsidRPr="004D4DF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1"/>
                <w:sz w:val="28"/>
                <w:szCs w:val="28"/>
              </w:rPr>
              <w:t xml:space="preserve">, </w:t>
            </w:r>
          </w:p>
          <w:p w:rsidR="00B95A7F" w:rsidRDefault="00B95A7F">
            <w:pPr>
              <w:ind w:firstLine="567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оптимизация взаимодействия Администрации </w:t>
            </w:r>
            <w:r w:rsidR="00D04506">
              <w:rPr>
                <w:sz w:val="28"/>
                <w:szCs w:val="28"/>
              </w:rPr>
              <w:t>Войновского</w:t>
            </w:r>
            <w:r w:rsidR="004343D5" w:rsidRPr="004D4DFE">
              <w:rPr>
                <w:sz w:val="28"/>
                <w:szCs w:val="28"/>
              </w:rPr>
              <w:t xml:space="preserve"> сельского поселения</w:t>
            </w:r>
            <w:r w:rsidR="004343D5"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kern w:val="1"/>
                <w:sz w:val="28"/>
                <w:szCs w:val="28"/>
              </w:rPr>
              <w:t xml:space="preserve">с населением, </w:t>
            </w:r>
          </w:p>
          <w:p w:rsidR="00B95A7F" w:rsidRDefault="00B95A7F">
            <w:pPr>
              <w:ind w:firstLine="567"/>
              <w:jc w:val="both"/>
            </w:pPr>
            <w:r>
              <w:rPr>
                <w:kern w:val="1"/>
                <w:sz w:val="28"/>
                <w:szCs w:val="28"/>
              </w:rPr>
              <w:t>формирование качественного профессионального состава муниципальной службы</w:t>
            </w:r>
          </w:p>
        </w:tc>
      </w:tr>
      <w:tr w:rsidR="00B95A7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autoSpaceDE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создание условий для повышения эффективности деятельности Администрации </w:t>
            </w:r>
            <w:r w:rsidR="00D04506">
              <w:rPr>
                <w:sz w:val="28"/>
                <w:szCs w:val="28"/>
              </w:rPr>
              <w:t>Войновского</w:t>
            </w:r>
            <w:r w:rsidR="004343D5" w:rsidRPr="004D4DF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1"/>
                <w:sz w:val="28"/>
                <w:szCs w:val="28"/>
              </w:rPr>
              <w:t>;</w:t>
            </w:r>
          </w:p>
          <w:p w:rsidR="00B95A7F" w:rsidRDefault="00B95A7F">
            <w:pPr>
              <w:ind w:firstLine="567"/>
              <w:jc w:val="both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единого подхода к кадровой работе на муниципальной службе в Администрации </w:t>
            </w:r>
            <w:r w:rsidR="00D04506">
              <w:rPr>
                <w:sz w:val="28"/>
                <w:szCs w:val="28"/>
              </w:rPr>
              <w:t>Войновского</w:t>
            </w:r>
            <w:r w:rsidR="004343D5" w:rsidRPr="004D4DF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B95A7F" w:rsidRDefault="00B95A7F">
            <w:pPr>
              <w:ind w:firstLine="567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обеспечение профессионального развития муниципальных служащих и иных лиц, занятых в системе местного самоуправления в </w:t>
            </w:r>
            <w:r w:rsidR="00B059BF">
              <w:rPr>
                <w:sz w:val="28"/>
                <w:szCs w:val="28"/>
              </w:rPr>
              <w:t xml:space="preserve">Войновском </w:t>
            </w:r>
            <w:r w:rsidR="004343D5">
              <w:rPr>
                <w:sz w:val="28"/>
                <w:szCs w:val="28"/>
              </w:rPr>
              <w:t xml:space="preserve"> сельском</w:t>
            </w:r>
            <w:r w:rsidR="004343D5" w:rsidRPr="004D4DFE">
              <w:rPr>
                <w:sz w:val="28"/>
                <w:szCs w:val="28"/>
              </w:rPr>
              <w:t xml:space="preserve"> поселени</w:t>
            </w:r>
            <w:r w:rsidR="004343D5">
              <w:rPr>
                <w:sz w:val="28"/>
                <w:szCs w:val="28"/>
              </w:rPr>
              <w:t>и</w:t>
            </w:r>
            <w:r>
              <w:rPr>
                <w:kern w:val="1"/>
                <w:sz w:val="28"/>
                <w:szCs w:val="28"/>
              </w:rPr>
              <w:t>;</w:t>
            </w:r>
          </w:p>
          <w:p w:rsidR="00B95A7F" w:rsidRDefault="00B95A7F">
            <w:pPr>
              <w:ind w:firstLine="567"/>
              <w:jc w:val="both"/>
            </w:pPr>
            <w:r>
              <w:rPr>
                <w:kern w:val="1"/>
                <w:sz w:val="28"/>
                <w:szCs w:val="28"/>
              </w:rPr>
              <w:t>ф</w:t>
            </w:r>
            <w:r>
              <w:rPr>
                <w:rFonts w:eastAsia="Calibri"/>
                <w:kern w:val="1"/>
                <w:sz w:val="28"/>
                <w:szCs w:val="28"/>
              </w:rPr>
              <w:t>ормирование высококвалифицированного кадрового состава муниципальной службы</w:t>
            </w:r>
          </w:p>
        </w:tc>
      </w:tr>
      <w:tr w:rsidR="00B95A7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autoSpaceDE w:val="0"/>
              <w:ind w:firstLine="567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доля вакантных должностей муниципальной службы, замещенных на основе конкурса;</w:t>
            </w:r>
          </w:p>
          <w:p w:rsidR="00B95A7F" w:rsidRDefault="00B95A7F">
            <w:pPr>
              <w:autoSpaceDE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доля вакантных должностей муниципальной службы, замещенных на основе назначения из кадрового резерва, муниципального </w:t>
            </w:r>
            <w:r>
              <w:rPr>
                <w:sz w:val="28"/>
                <w:szCs w:val="28"/>
              </w:rPr>
              <w:t>резерва управленческих кадров;</w:t>
            </w:r>
          </w:p>
          <w:p w:rsidR="00B95A7F" w:rsidRDefault="00B95A7F">
            <w:pPr>
              <w:autoSpaceDE w:val="0"/>
              <w:ind w:firstLine="567"/>
              <w:jc w:val="both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лиц, назначенных на должности муниципальной службы из муниципального резерва управленческих кадров;</w:t>
            </w:r>
          </w:p>
          <w:p w:rsidR="00B95A7F" w:rsidRDefault="00B95A7F">
            <w:pPr>
              <w:ind w:firstLine="567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доля муниципальных служащих, имеющих высшее образование;</w:t>
            </w:r>
          </w:p>
          <w:p w:rsidR="00B95A7F" w:rsidRDefault="00B95A7F">
            <w:pPr>
              <w:widowControl w:val="0"/>
              <w:autoSpaceDE w:val="0"/>
              <w:ind w:firstLine="567"/>
              <w:jc w:val="both"/>
              <w:rPr>
                <w:rFonts w:eastAsia="Calibri"/>
                <w:spacing w:val="-10"/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доля муниципальных служащих, в отношении которых проведены мероприятия по профессиональному развитию;</w:t>
            </w:r>
          </w:p>
          <w:p w:rsidR="00B95A7F" w:rsidRDefault="00B95A7F">
            <w:pPr>
              <w:widowControl w:val="0"/>
              <w:autoSpaceDE w:val="0"/>
              <w:ind w:firstLine="567"/>
              <w:jc w:val="both"/>
              <w:rPr>
                <w:rFonts w:eastAsia="Calibri"/>
                <w:spacing w:val="-10"/>
                <w:kern w:val="1"/>
                <w:sz w:val="28"/>
                <w:szCs w:val="28"/>
              </w:rPr>
            </w:pPr>
            <w:r>
              <w:rPr>
                <w:rFonts w:eastAsia="Calibri"/>
                <w:spacing w:val="-10"/>
                <w:kern w:val="1"/>
                <w:sz w:val="28"/>
                <w:szCs w:val="28"/>
              </w:rPr>
              <w:t>коэффициент текучести муниципальных</w:t>
            </w:r>
            <w:r>
              <w:rPr>
                <w:spacing w:val="-10"/>
                <w:kern w:val="1"/>
                <w:sz w:val="28"/>
                <w:szCs w:val="28"/>
              </w:rPr>
              <w:t xml:space="preserve"> служащих </w:t>
            </w:r>
            <w:r>
              <w:rPr>
                <w:rFonts w:eastAsia="Calibri"/>
                <w:spacing w:val="-10"/>
                <w:kern w:val="1"/>
                <w:sz w:val="28"/>
                <w:szCs w:val="28"/>
              </w:rPr>
              <w:t xml:space="preserve"> на муниципальной службе;</w:t>
            </w:r>
          </w:p>
          <w:p w:rsidR="00B95A7F" w:rsidRDefault="00B95A7F">
            <w:pPr>
              <w:widowControl w:val="0"/>
              <w:autoSpaceDE w:val="0"/>
              <w:ind w:firstLine="567"/>
              <w:jc w:val="both"/>
              <w:rPr>
                <w:spacing w:val="-10"/>
                <w:kern w:val="1"/>
                <w:sz w:val="28"/>
                <w:szCs w:val="28"/>
              </w:rPr>
            </w:pPr>
            <w:r>
              <w:rPr>
                <w:rFonts w:eastAsia="Calibri"/>
                <w:spacing w:val="-10"/>
                <w:kern w:val="1"/>
                <w:sz w:val="28"/>
                <w:szCs w:val="28"/>
              </w:rPr>
              <w:t>доля лиц, получивших дополнительное профессиональное образование и принявших участие в иных мероприятиях по профессиональному развитию, в общем количестве лиц, состоящих в кадровом резерве;</w:t>
            </w:r>
          </w:p>
          <w:p w:rsidR="00B95A7F" w:rsidRDefault="00B95A7F">
            <w:pPr>
              <w:ind w:firstLine="567"/>
              <w:rPr>
                <w:rFonts w:eastAsia="Calibri"/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 xml:space="preserve">доля лиц, принявших участие в программах дополнительного профессионального образования и иных мероприятиях по профессиональному развитию, </w:t>
            </w:r>
          </w:p>
          <w:p w:rsidR="00B95A7F" w:rsidRDefault="00B95A7F">
            <w:pPr>
              <w:widowControl w:val="0"/>
              <w:autoSpaceDE w:val="0"/>
              <w:ind w:firstLine="567"/>
              <w:jc w:val="both"/>
              <w:rPr>
                <w:rFonts w:eastAsia="Calibri"/>
                <w:spacing w:val="-10"/>
                <w:kern w:val="1"/>
                <w:sz w:val="28"/>
                <w:szCs w:val="28"/>
              </w:rPr>
            </w:pPr>
            <w:r>
              <w:rPr>
                <w:rFonts w:eastAsia="Calibri"/>
                <w:spacing w:val="-10"/>
                <w:kern w:val="1"/>
                <w:sz w:val="28"/>
                <w:szCs w:val="28"/>
              </w:rPr>
              <w:t>в общем количестве лиц, состоящих в резерве управленческих кадров;</w:t>
            </w:r>
          </w:p>
          <w:p w:rsidR="00B95A7F" w:rsidRDefault="00B95A7F">
            <w:pPr>
              <w:widowControl w:val="0"/>
              <w:autoSpaceDE w:val="0"/>
              <w:ind w:firstLine="567"/>
              <w:jc w:val="both"/>
              <w:rPr>
                <w:rFonts w:eastAsia="Calibri"/>
                <w:spacing w:val="-10"/>
                <w:kern w:val="1"/>
                <w:sz w:val="28"/>
                <w:szCs w:val="28"/>
              </w:rPr>
            </w:pPr>
            <w:r>
              <w:rPr>
                <w:rFonts w:eastAsia="Calibri"/>
                <w:spacing w:val="-10"/>
                <w:kern w:val="1"/>
                <w:sz w:val="28"/>
                <w:szCs w:val="28"/>
              </w:rPr>
              <w:t>доля муниципальных служащих включенных в кадровый резерв по результатам аттестации;</w:t>
            </w:r>
          </w:p>
          <w:p w:rsidR="00B95A7F" w:rsidRDefault="00B95A7F">
            <w:pPr>
              <w:widowControl w:val="0"/>
              <w:autoSpaceDE w:val="0"/>
              <w:ind w:firstLine="567"/>
              <w:jc w:val="both"/>
            </w:pPr>
            <w:r>
              <w:rPr>
                <w:rFonts w:eastAsia="Calibri"/>
                <w:spacing w:val="-10"/>
                <w:kern w:val="1"/>
                <w:sz w:val="28"/>
                <w:szCs w:val="28"/>
              </w:rPr>
              <w:t>доля муниципальных служащих в возрасте до 30 лет, имеющих стаж муниципальной службы не менее 3 лет</w:t>
            </w:r>
          </w:p>
        </w:tc>
      </w:tr>
      <w:tr w:rsidR="00B95A7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– 2030 годы.</w:t>
            </w:r>
          </w:p>
          <w:p w:rsidR="00B95A7F" w:rsidRDefault="00B95A7F">
            <w:pPr>
              <w:jc w:val="both"/>
            </w:pPr>
            <w:r>
              <w:rPr>
                <w:color w:val="000000"/>
                <w:sz w:val="28"/>
                <w:szCs w:val="28"/>
              </w:rPr>
              <w:t>Этапы не выделяются</w:t>
            </w:r>
          </w:p>
        </w:tc>
      </w:tr>
      <w:tr w:rsidR="00B95A7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Pr="00C210EA" w:rsidRDefault="00B95A7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9F03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36,0</w:t>
            </w:r>
            <w:r w:rsidRPr="00C210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B95A7F" w:rsidRPr="00C210EA" w:rsidRDefault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3,0 </w:t>
            </w: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95A7F"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95A7F" w:rsidRPr="00C210EA" w:rsidRDefault="00B95A7F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9F039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A7F" w:rsidRPr="00C210EA" w:rsidRDefault="00B95A7F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9F039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A7F" w:rsidRPr="00C210EA" w:rsidRDefault="00B95A7F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9F0397">
              <w:rPr>
                <w:rFonts w:ascii="Times New Roman" w:hAnsi="Times New Roman" w:cs="Times New Roman"/>
                <w:sz w:val="28"/>
                <w:szCs w:val="28"/>
              </w:rPr>
              <w:t xml:space="preserve"> 3,0</w:t>
            </w: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A7F" w:rsidRPr="00C210EA" w:rsidRDefault="00B95A7F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9F039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C210EA"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5A7F" w:rsidRPr="00C210EA" w:rsidRDefault="00B95A7F">
            <w:pPr>
              <w:pStyle w:val="af6"/>
              <w:ind w:left="1035"/>
              <w:rPr>
                <w:sz w:val="28"/>
                <w:szCs w:val="28"/>
              </w:rPr>
            </w:pP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9F039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C210EA"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5A7F" w:rsidRPr="00C210EA" w:rsidRDefault="00B95A7F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C210EA">
              <w:rPr>
                <w:sz w:val="28"/>
                <w:szCs w:val="28"/>
              </w:rPr>
              <w:t xml:space="preserve">в 2025 году – </w:t>
            </w:r>
            <w:r w:rsidR="009F0397">
              <w:rPr>
                <w:sz w:val="28"/>
                <w:szCs w:val="28"/>
              </w:rPr>
              <w:t>3,0</w:t>
            </w:r>
            <w:r w:rsidR="00C210EA" w:rsidRPr="00C210EA">
              <w:rPr>
                <w:sz w:val="28"/>
                <w:szCs w:val="28"/>
              </w:rPr>
              <w:t xml:space="preserve"> </w:t>
            </w:r>
            <w:r w:rsidRPr="00C210EA">
              <w:rPr>
                <w:sz w:val="28"/>
                <w:szCs w:val="28"/>
              </w:rPr>
              <w:t>тыс. рублей.</w:t>
            </w:r>
          </w:p>
          <w:p w:rsidR="00B95A7F" w:rsidRPr="00C210EA" w:rsidRDefault="00B95A7F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C210EA">
              <w:rPr>
                <w:sz w:val="28"/>
                <w:szCs w:val="28"/>
              </w:rPr>
              <w:t xml:space="preserve">в 2026 году – </w:t>
            </w:r>
            <w:r w:rsidR="009F0397">
              <w:rPr>
                <w:sz w:val="28"/>
                <w:szCs w:val="28"/>
              </w:rPr>
              <w:t>3,0</w:t>
            </w:r>
            <w:r w:rsidR="00C210EA" w:rsidRPr="00C210EA">
              <w:rPr>
                <w:sz w:val="28"/>
                <w:szCs w:val="28"/>
              </w:rPr>
              <w:t xml:space="preserve"> </w:t>
            </w:r>
            <w:r w:rsidRPr="00C210EA">
              <w:rPr>
                <w:sz w:val="28"/>
                <w:szCs w:val="28"/>
              </w:rPr>
              <w:t>тыс. рублей.</w:t>
            </w:r>
          </w:p>
          <w:p w:rsidR="00B95A7F" w:rsidRPr="00C210EA" w:rsidRDefault="00B95A7F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C210EA">
              <w:rPr>
                <w:sz w:val="28"/>
                <w:szCs w:val="28"/>
              </w:rPr>
              <w:t xml:space="preserve">в 2027 году – </w:t>
            </w:r>
            <w:r w:rsidR="009F0397">
              <w:rPr>
                <w:sz w:val="28"/>
                <w:szCs w:val="28"/>
              </w:rPr>
              <w:t>3,</w:t>
            </w:r>
            <w:r w:rsidR="00C210EA" w:rsidRPr="00C210EA">
              <w:rPr>
                <w:sz w:val="28"/>
                <w:szCs w:val="28"/>
              </w:rPr>
              <w:t xml:space="preserve">0 </w:t>
            </w:r>
            <w:r w:rsidRPr="00C210EA">
              <w:rPr>
                <w:sz w:val="28"/>
                <w:szCs w:val="28"/>
              </w:rPr>
              <w:t>тыс. рублей.</w:t>
            </w:r>
          </w:p>
          <w:p w:rsidR="00B95A7F" w:rsidRPr="00C210EA" w:rsidRDefault="00B95A7F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C210EA">
              <w:rPr>
                <w:sz w:val="28"/>
                <w:szCs w:val="28"/>
              </w:rPr>
              <w:t xml:space="preserve">в 2028 году – </w:t>
            </w:r>
            <w:r w:rsidR="009F0397">
              <w:rPr>
                <w:sz w:val="28"/>
                <w:szCs w:val="28"/>
              </w:rPr>
              <w:t>3</w:t>
            </w:r>
            <w:r w:rsidR="00C210EA" w:rsidRPr="00C210EA">
              <w:rPr>
                <w:sz w:val="28"/>
                <w:szCs w:val="28"/>
              </w:rPr>
              <w:t xml:space="preserve">,0 </w:t>
            </w:r>
            <w:r w:rsidRPr="00C210EA">
              <w:rPr>
                <w:sz w:val="28"/>
                <w:szCs w:val="28"/>
              </w:rPr>
              <w:t>тыс. рублей.</w:t>
            </w:r>
          </w:p>
          <w:p w:rsidR="00B95A7F" w:rsidRPr="00C210EA" w:rsidRDefault="00B95A7F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C210EA">
              <w:rPr>
                <w:sz w:val="28"/>
                <w:szCs w:val="28"/>
              </w:rPr>
              <w:t xml:space="preserve">в 2029 году – </w:t>
            </w:r>
            <w:r w:rsidR="009F0397">
              <w:rPr>
                <w:sz w:val="28"/>
                <w:szCs w:val="28"/>
              </w:rPr>
              <w:t>3</w:t>
            </w:r>
            <w:r w:rsidR="00C210EA" w:rsidRPr="00C210EA">
              <w:rPr>
                <w:sz w:val="28"/>
                <w:szCs w:val="28"/>
              </w:rPr>
              <w:t xml:space="preserve">,0 </w:t>
            </w:r>
            <w:r w:rsidRPr="00C210EA">
              <w:rPr>
                <w:sz w:val="28"/>
                <w:szCs w:val="28"/>
              </w:rPr>
              <w:t>тыс. рублей.</w:t>
            </w:r>
          </w:p>
          <w:p w:rsidR="00B95A7F" w:rsidRPr="00C210EA" w:rsidRDefault="00B95A7F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C210EA">
              <w:rPr>
                <w:sz w:val="28"/>
                <w:szCs w:val="28"/>
              </w:rPr>
              <w:t xml:space="preserve">в 2030 году – </w:t>
            </w:r>
            <w:r w:rsidR="009F0397">
              <w:rPr>
                <w:sz w:val="28"/>
                <w:szCs w:val="28"/>
              </w:rPr>
              <w:t>3</w:t>
            </w:r>
            <w:r w:rsidR="00C210EA" w:rsidRPr="00C210EA">
              <w:rPr>
                <w:sz w:val="28"/>
                <w:szCs w:val="28"/>
              </w:rPr>
              <w:t xml:space="preserve">,0 </w:t>
            </w:r>
            <w:r w:rsidRPr="00C210EA">
              <w:rPr>
                <w:sz w:val="28"/>
                <w:szCs w:val="28"/>
              </w:rPr>
              <w:t>тыс. рублей.</w:t>
            </w:r>
          </w:p>
          <w:p w:rsidR="00B95A7F" w:rsidRDefault="00B95A7F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</w:p>
          <w:p w:rsidR="00B95A7F" w:rsidRDefault="00B95A7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 xml:space="preserve">в том числе средства </w:t>
            </w:r>
            <w:r w:rsidR="004343D5">
              <w:rPr>
                <w:bCs/>
                <w:kern w:val="1"/>
                <w:sz w:val="28"/>
                <w:szCs w:val="28"/>
              </w:rPr>
              <w:t xml:space="preserve">местного </w:t>
            </w:r>
            <w:r>
              <w:rPr>
                <w:bCs/>
                <w:kern w:val="1"/>
                <w:sz w:val="28"/>
                <w:szCs w:val="28"/>
              </w:rPr>
              <w:t xml:space="preserve">бюджета – </w:t>
            </w:r>
            <w:r w:rsidR="009F0397">
              <w:rPr>
                <w:b/>
                <w:bCs/>
                <w:kern w:val="1"/>
                <w:sz w:val="28"/>
                <w:szCs w:val="28"/>
              </w:rPr>
              <w:t>36,0</w:t>
            </w:r>
            <w:r>
              <w:rPr>
                <w:b/>
                <w:bCs/>
                <w:kern w:val="1"/>
                <w:sz w:val="28"/>
                <w:szCs w:val="28"/>
              </w:rPr>
              <w:t xml:space="preserve"> </w:t>
            </w:r>
            <w:r>
              <w:rPr>
                <w:bCs/>
                <w:kern w:val="1"/>
                <w:sz w:val="28"/>
                <w:szCs w:val="28"/>
              </w:rPr>
              <w:t>тыс. рублей, из них: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2019 году – 3,0 тыс. рублей;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2020 году – 3,0 тыс. рублей;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2021 году – 3,0 тыс. рублей;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2022 году – 3,0 тыс. рублей;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2023 году – 3,0 тыс. рублей;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2024 году – 3,0 тыс. рублей;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2025 году – 3,0 тыс. рублей.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2026 году – 3,0 тыс. рублей.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2027 году – 3,0 тыс. рублей.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2028 году – 3,0 тыс. рублей.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2029 году – 3,0 тыс. рублей.</w:t>
            </w:r>
          </w:p>
          <w:p w:rsidR="00B95A7F" w:rsidRDefault="009F0397" w:rsidP="009F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9F0397">
              <w:rPr>
                <w:sz w:val="28"/>
                <w:szCs w:val="28"/>
              </w:rPr>
              <w:t>в 2030 году – 3,0 тыс. рублей.</w:t>
            </w:r>
          </w:p>
        </w:tc>
      </w:tr>
      <w:tr w:rsidR="00B95A7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kern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autoSpaceDE w:val="0"/>
              <w:ind w:firstLine="567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улучшение значений показателей эффективности деятельности органов местного самоуправления;</w:t>
            </w:r>
          </w:p>
          <w:p w:rsidR="00B95A7F" w:rsidRDefault="00B95A7F">
            <w:pPr>
              <w:autoSpaceDE w:val="0"/>
              <w:ind w:firstLine="567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формирование высококвалифицированного кадрового состава муниципальной службы;</w:t>
            </w:r>
          </w:p>
          <w:p w:rsidR="00B95A7F" w:rsidRDefault="00B95A7F">
            <w:pPr>
              <w:widowControl w:val="0"/>
              <w:autoSpaceDE w:val="0"/>
              <w:ind w:firstLine="567"/>
              <w:jc w:val="both"/>
            </w:pPr>
            <w:r>
              <w:rPr>
                <w:kern w:val="1"/>
                <w:sz w:val="28"/>
                <w:szCs w:val="28"/>
              </w:rPr>
              <w:t xml:space="preserve">повышение уровня профессионального развития муниципальных служащих и иных лиц, занятых в системе местного самоуправления </w:t>
            </w:r>
            <w:r w:rsidR="00D04506">
              <w:rPr>
                <w:sz w:val="28"/>
                <w:szCs w:val="28"/>
              </w:rPr>
              <w:t>Войновского</w:t>
            </w:r>
            <w:r w:rsidR="004343D5" w:rsidRPr="004D4DFE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95A7F" w:rsidRDefault="00B95A7F">
      <w:pPr>
        <w:jc w:val="center"/>
        <w:rPr>
          <w:spacing w:val="-4"/>
          <w:sz w:val="28"/>
          <w:szCs w:val="28"/>
        </w:rPr>
      </w:pPr>
    </w:p>
    <w:p w:rsidR="00B95A7F" w:rsidRDefault="00B95A7F">
      <w:pPr>
        <w:autoSpaceDE w:val="0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</w:t>
      </w:r>
    </w:p>
    <w:p w:rsidR="00B95A7F" w:rsidRDefault="00B95A7F">
      <w:pPr>
        <w:autoSpaceDE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«Обеспечение </w:t>
      </w:r>
      <w:r w:rsidR="006519B4">
        <w:rPr>
          <w:color w:val="000000"/>
          <w:sz w:val="28"/>
          <w:szCs w:val="28"/>
        </w:rPr>
        <w:t>функционирования Главы Администрации</w:t>
      </w:r>
      <w:r w:rsidR="006519B4" w:rsidRPr="006519B4">
        <w:rPr>
          <w:sz w:val="28"/>
          <w:szCs w:val="28"/>
        </w:rPr>
        <w:t xml:space="preserve"> </w:t>
      </w:r>
      <w:r w:rsidR="00D04506">
        <w:rPr>
          <w:sz w:val="28"/>
          <w:szCs w:val="28"/>
        </w:rPr>
        <w:t>Войновского</w:t>
      </w:r>
      <w:r w:rsidR="006519B4" w:rsidRPr="004D4DFE">
        <w:rPr>
          <w:sz w:val="28"/>
          <w:szCs w:val="28"/>
        </w:rPr>
        <w:t xml:space="preserve"> сельского поселения</w:t>
      </w:r>
      <w:r w:rsidR="006519B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B95A7F" w:rsidRDefault="00B95A7F">
      <w:pPr>
        <w:autoSpaceDE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458"/>
        <w:gridCol w:w="6538"/>
      </w:tblGrid>
      <w:tr w:rsidR="00B95A7F">
        <w:trPr>
          <w:trHeight w:val="7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6519B4">
            <w:pPr>
              <w:jc w:val="both"/>
            </w:pPr>
            <w:r>
              <w:rPr>
                <w:color w:val="000000"/>
                <w:sz w:val="28"/>
                <w:szCs w:val="28"/>
              </w:rPr>
              <w:t>«Обеспечение функционирования Главы Администрации</w:t>
            </w:r>
            <w:r w:rsidRPr="006519B4">
              <w:rPr>
                <w:sz w:val="28"/>
                <w:szCs w:val="28"/>
              </w:rPr>
              <w:t xml:space="preserve"> </w:t>
            </w:r>
            <w:r w:rsidR="00D04506">
              <w:rPr>
                <w:sz w:val="28"/>
                <w:szCs w:val="28"/>
              </w:rPr>
              <w:t>Войновского</w:t>
            </w:r>
            <w:r w:rsidRPr="004D4DF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B95A7F">
              <w:rPr>
                <w:color w:val="000000"/>
                <w:sz w:val="28"/>
                <w:szCs w:val="28"/>
              </w:rPr>
              <w:t>(далее – подпрограмма 2)</w:t>
            </w:r>
          </w:p>
        </w:tc>
      </w:tr>
      <w:tr w:rsidR="00B95A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</w:p>
          <w:p w:rsidR="00B95A7F" w:rsidRDefault="00B9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="00D04506">
              <w:rPr>
                <w:sz w:val="28"/>
                <w:szCs w:val="28"/>
              </w:rPr>
              <w:t>Войновского</w:t>
            </w:r>
            <w:r w:rsidR="006519B4" w:rsidRPr="004D4DFE">
              <w:rPr>
                <w:sz w:val="28"/>
                <w:szCs w:val="28"/>
              </w:rPr>
              <w:t xml:space="preserve"> сельского поселения</w:t>
            </w:r>
            <w:r w:rsidR="006519B4">
              <w:rPr>
                <w:sz w:val="28"/>
                <w:szCs w:val="28"/>
              </w:rPr>
              <w:t xml:space="preserve"> </w:t>
            </w:r>
          </w:p>
        </w:tc>
      </w:tr>
      <w:tr w:rsidR="00B95A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B95A7F" w:rsidRDefault="00B9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6519B4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04506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4D4D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95A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autoSpaceDE w:val="0"/>
              <w:jc w:val="both"/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95A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</w:p>
          <w:p w:rsidR="00B95A7F" w:rsidRDefault="00B9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3A202F" w:rsidP="003367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Главы </w:t>
            </w:r>
            <w:r w:rsidR="0097579E">
              <w:rPr>
                <w:sz w:val="28"/>
                <w:szCs w:val="28"/>
              </w:rPr>
              <w:t xml:space="preserve">Администрации </w:t>
            </w:r>
            <w:r w:rsidR="00D04506">
              <w:rPr>
                <w:sz w:val="28"/>
                <w:szCs w:val="28"/>
              </w:rPr>
              <w:t>Войновского</w:t>
            </w:r>
            <w:r w:rsidRPr="004D4DF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по выполнению муниципальных функций и полномочий</w:t>
            </w:r>
          </w:p>
        </w:tc>
      </w:tr>
      <w:tr w:rsidR="00B95A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B95A7F" w:rsidRDefault="00B95A7F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3A202F">
            <w:pPr>
              <w:pStyle w:val="ConsPlusCell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правовых, финансово-экономических, иных гарантий развития местного самоуправления на территории </w:t>
            </w:r>
            <w:r w:rsidR="00B95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506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4D4D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95A7F" w:rsidTr="003A202F">
        <w:trPr>
          <w:trHeight w:val="14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</w:t>
            </w:r>
          </w:p>
          <w:p w:rsidR="00B95A7F" w:rsidRDefault="00B9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индикаторы и </w:t>
            </w:r>
          </w:p>
          <w:p w:rsidR="00B95A7F" w:rsidRDefault="00B9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</w:p>
          <w:p w:rsidR="00B95A7F" w:rsidRDefault="00B95A7F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3A202F">
            <w:pPr>
              <w:spacing w:line="228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удовлетворенность населения работой органов местного самоуправления;</w:t>
            </w:r>
          </w:p>
          <w:p w:rsidR="003A202F" w:rsidRDefault="003A202F">
            <w:pPr>
              <w:spacing w:line="228" w:lineRule="auto"/>
              <w:ind w:firstLine="567"/>
              <w:jc w:val="both"/>
            </w:pPr>
            <w:r>
              <w:rPr>
                <w:sz w:val="28"/>
                <w:szCs w:val="28"/>
              </w:rPr>
              <w:t>- рассмотрение обращений граждан.</w:t>
            </w:r>
          </w:p>
        </w:tc>
      </w:tr>
      <w:tr w:rsidR="00B95A7F">
        <w:trPr>
          <w:trHeight w:val="8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</w:t>
            </w:r>
          </w:p>
          <w:p w:rsidR="00B95A7F" w:rsidRDefault="00B95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реализации</w:t>
            </w:r>
          </w:p>
          <w:p w:rsidR="00B95A7F" w:rsidRDefault="00B95A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2</w:t>
            </w:r>
          </w:p>
          <w:p w:rsidR="00B95A7F" w:rsidRDefault="00B95A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2019 – 2030 годы.</w:t>
            </w:r>
          </w:p>
          <w:p w:rsidR="00B95A7F" w:rsidRDefault="00B95A7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Этапы реализации не выделяются</w:t>
            </w:r>
          </w:p>
          <w:p w:rsidR="00B95A7F" w:rsidRDefault="00B95A7F">
            <w:pPr>
              <w:rPr>
                <w:color w:val="000000"/>
                <w:sz w:val="27"/>
                <w:szCs w:val="27"/>
              </w:rPr>
            </w:pPr>
          </w:p>
        </w:tc>
      </w:tr>
      <w:tr w:rsidR="00B95A7F" w:rsidRPr="00AC2F2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Pr="00AC2F21" w:rsidRDefault="00B95A7F">
            <w:pPr>
              <w:rPr>
                <w:sz w:val="28"/>
                <w:szCs w:val="28"/>
              </w:rPr>
            </w:pPr>
            <w:r w:rsidRPr="00AC2F21">
              <w:rPr>
                <w:sz w:val="28"/>
                <w:szCs w:val="28"/>
              </w:rPr>
              <w:t>Ресурсное обеспечение</w:t>
            </w:r>
          </w:p>
          <w:p w:rsidR="00B95A7F" w:rsidRPr="00AC2F21" w:rsidRDefault="00B95A7F">
            <w:pPr>
              <w:rPr>
                <w:sz w:val="28"/>
                <w:szCs w:val="28"/>
              </w:rPr>
            </w:pPr>
            <w:r w:rsidRPr="00AC2F21">
              <w:rPr>
                <w:sz w:val="28"/>
                <w:szCs w:val="28"/>
              </w:rPr>
              <w:t xml:space="preserve">подпрограммы 2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Pr="00AC2F21" w:rsidRDefault="00B95A7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AC2F21">
              <w:rPr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Pr="00C210EA" w:rsidRDefault="00B95A7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AC2F21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9F0397">
              <w:rPr>
                <w:rFonts w:ascii="Times New Roman" w:hAnsi="Times New Roman" w:cs="Times New Roman"/>
                <w:b/>
                <w:sz w:val="28"/>
                <w:szCs w:val="28"/>
              </w:rPr>
              <w:t>10024,7</w:t>
            </w: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B95A7F" w:rsidRPr="00C210EA" w:rsidRDefault="00B95A7F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9F0397">
              <w:rPr>
                <w:rFonts w:ascii="Times New Roman" w:hAnsi="Times New Roman" w:cs="Times New Roman"/>
                <w:sz w:val="28"/>
                <w:szCs w:val="28"/>
              </w:rPr>
              <w:t>834,2</w:t>
            </w: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5A7F" w:rsidRPr="00C210EA" w:rsidRDefault="00B95A7F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9F0397">
              <w:rPr>
                <w:rFonts w:ascii="Times New Roman" w:hAnsi="Times New Roman" w:cs="Times New Roman"/>
                <w:sz w:val="28"/>
                <w:szCs w:val="28"/>
              </w:rPr>
              <w:t>835,5</w:t>
            </w:r>
            <w:r w:rsidR="00C210EA"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5A7F" w:rsidRPr="00C210EA" w:rsidRDefault="00B95A7F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9F0397">
              <w:rPr>
                <w:rFonts w:ascii="Times New Roman" w:hAnsi="Times New Roman" w:cs="Times New Roman"/>
                <w:sz w:val="28"/>
                <w:szCs w:val="28"/>
              </w:rPr>
              <w:t>835,5</w:t>
            </w:r>
            <w:r w:rsidR="00C210EA"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5A7F" w:rsidRPr="00C210EA" w:rsidRDefault="00B95A7F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9F0397" w:rsidRPr="009F0397">
              <w:rPr>
                <w:rFonts w:ascii="Times New Roman" w:hAnsi="Times New Roman" w:cs="Times New Roman"/>
                <w:sz w:val="28"/>
                <w:szCs w:val="28"/>
              </w:rPr>
              <w:t xml:space="preserve">835,5 </w:t>
            </w: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5A7F" w:rsidRPr="00C210EA" w:rsidRDefault="00B95A7F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9F0397" w:rsidRPr="009F0397">
              <w:rPr>
                <w:rFonts w:ascii="Times New Roman" w:hAnsi="Times New Roman" w:cs="Times New Roman"/>
                <w:sz w:val="28"/>
                <w:szCs w:val="28"/>
              </w:rPr>
              <w:t xml:space="preserve">835,5 </w:t>
            </w: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5A7F" w:rsidRPr="00C210EA" w:rsidRDefault="00B95A7F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9F0397" w:rsidRPr="009F0397">
              <w:rPr>
                <w:rFonts w:ascii="Times New Roman" w:hAnsi="Times New Roman" w:cs="Times New Roman"/>
                <w:sz w:val="28"/>
                <w:szCs w:val="28"/>
              </w:rPr>
              <w:t xml:space="preserve">835,5 </w:t>
            </w: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5A7F" w:rsidRPr="00C210EA" w:rsidRDefault="00B95A7F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C210EA">
              <w:rPr>
                <w:sz w:val="28"/>
                <w:szCs w:val="28"/>
              </w:rPr>
              <w:t xml:space="preserve">в 2025 году – </w:t>
            </w:r>
            <w:r w:rsidR="009F0397" w:rsidRPr="009F0397">
              <w:rPr>
                <w:sz w:val="28"/>
                <w:szCs w:val="28"/>
              </w:rPr>
              <w:t xml:space="preserve">835,5 </w:t>
            </w:r>
            <w:r w:rsidRPr="00C210EA">
              <w:rPr>
                <w:sz w:val="28"/>
                <w:szCs w:val="28"/>
              </w:rPr>
              <w:t>тыс. рублей.</w:t>
            </w:r>
          </w:p>
          <w:p w:rsidR="00B95A7F" w:rsidRPr="00C210EA" w:rsidRDefault="00B95A7F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C210EA">
              <w:rPr>
                <w:sz w:val="28"/>
                <w:szCs w:val="28"/>
              </w:rPr>
              <w:t xml:space="preserve">в 2026 году – </w:t>
            </w:r>
            <w:r w:rsidR="009F0397" w:rsidRPr="009F0397">
              <w:rPr>
                <w:sz w:val="28"/>
                <w:szCs w:val="28"/>
              </w:rPr>
              <w:t xml:space="preserve">835,5 </w:t>
            </w:r>
            <w:r w:rsidRPr="00C210EA">
              <w:rPr>
                <w:sz w:val="28"/>
                <w:szCs w:val="28"/>
              </w:rPr>
              <w:t>тыс. рублей.</w:t>
            </w:r>
          </w:p>
          <w:p w:rsidR="00B95A7F" w:rsidRPr="00C210EA" w:rsidRDefault="00B95A7F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C210EA">
              <w:rPr>
                <w:sz w:val="28"/>
                <w:szCs w:val="28"/>
              </w:rPr>
              <w:t xml:space="preserve">в 2027 году – </w:t>
            </w:r>
            <w:r w:rsidR="009F0397" w:rsidRPr="009F0397">
              <w:rPr>
                <w:sz w:val="28"/>
                <w:szCs w:val="28"/>
              </w:rPr>
              <w:t xml:space="preserve">835,5 </w:t>
            </w:r>
            <w:r w:rsidRPr="00C210EA">
              <w:rPr>
                <w:sz w:val="28"/>
                <w:szCs w:val="28"/>
              </w:rPr>
              <w:t>тыс. рублей.</w:t>
            </w:r>
          </w:p>
          <w:p w:rsidR="00B95A7F" w:rsidRPr="00C210EA" w:rsidRDefault="00B95A7F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C210EA">
              <w:rPr>
                <w:sz w:val="28"/>
                <w:szCs w:val="28"/>
              </w:rPr>
              <w:t xml:space="preserve">в 2028 году – </w:t>
            </w:r>
            <w:r w:rsidR="009F0397" w:rsidRPr="009F0397">
              <w:rPr>
                <w:sz w:val="28"/>
                <w:szCs w:val="28"/>
              </w:rPr>
              <w:t xml:space="preserve">835,5 </w:t>
            </w:r>
            <w:r w:rsidRPr="00C210EA">
              <w:rPr>
                <w:sz w:val="28"/>
                <w:szCs w:val="28"/>
              </w:rPr>
              <w:t>тыс. рублей.</w:t>
            </w:r>
          </w:p>
          <w:p w:rsidR="00B95A7F" w:rsidRPr="00C210EA" w:rsidRDefault="00B95A7F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C210EA">
              <w:rPr>
                <w:sz w:val="28"/>
                <w:szCs w:val="28"/>
              </w:rPr>
              <w:t xml:space="preserve">в 2029 году – </w:t>
            </w:r>
            <w:r w:rsidR="009F0397" w:rsidRPr="009F0397">
              <w:rPr>
                <w:sz w:val="28"/>
                <w:szCs w:val="28"/>
              </w:rPr>
              <w:t xml:space="preserve">835,5 </w:t>
            </w:r>
            <w:r w:rsidRPr="00C210EA">
              <w:rPr>
                <w:sz w:val="28"/>
                <w:szCs w:val="28"/>
              </w:rPr>
              <w:t>тыс. рублей.</w:t>
            </w:r>
          </w:p>
          <w:p w:rsidR="00B95A7F" w:rsidRPr="00C210EA" w:rsidRDefault="00B95A7F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C210EA">
              <w:rPr>
                <w:sz w:val="28"/>
                <w:szCs w:val="28"/>
              </w:rPr>
              <w:t xml:space="preserve">в 2030 году – </w:t>
            </w:r>
            <w:r w:rsidR="009F0397" w:rsidRPr="009F0397">
              <w:rPr>
                <w:sz w:val="28"/>
                <w:szCs w:val="28"/>
              </w:rPr>
              <w:t xml:space="preserve">835,5 </w:t>
            </w:r>
            <w:r w:rsidRPr="00C210EA">
              <w:rPr>
                <w:sz w:val="28"/>
                <w:szCs w:val="28"/>
              </w:rPr>
              <w:t>тыс. рублей.</w:t>
            </w:r>
          </w:p>
          <w:p w:rsidR="00B95A7F" w:rsidRPr="00B27ED0" w:rsidRDefault="00B95A7F">
            <w:pPr>
              <w:shd w:val="clear" w:color="auto" w:fill="FFFFFF"/>
              <w:ind w:left="1035"/>
              <w:jc w:val="both"/>
              <w:rPr>
                <w:color w:val="FF0000"/>
                <w:sz w:val="28"/>
                <w:szCs w:val="28"/>
              </w:rPr>
            </w:pPr>
          </w:p>
          <w:p w:rsidR="00B95A7F" w:rsidRPr="00AC2F21" w:rsidRDefault="00B95A7F">
            <w:pPr>
              <w:autoSpaceDE w:val="0"/>
              <w:jc w:val="both"/>
              <w:rPr>
                <w:sz w:val="28"/>
                <w:szCs w:val="28"/>
              </w:rPr>
            </w:pPr>
            <w:r w:rsidRPr="00AC2F21">
              <w:rPr>
                <w:bCs/>
                <w:kern w:val="1"/>
                <w:sz w:val="28"/>
                <w:szCs w:val="28"/>
              </w:rPr>
              <w:t xml:space="preserve">средства </w:t>
            </w:r>
            <w:r w:rsidR="00B27ED0">
              <w:rPr>
                <w:bCs/>
                <w:kern w:val="1"/>
                <w:sz w:val="28"/>
                <w:szCs w:val="28"/>
              </w:rPr>
              <w:t xml:space="preserve">местного </w:t>
            </w:r>
            <w:r w:rsidRPr="00AC2F21">
              <w:rPr>
                <w:bCs/>
                <w:kern w:val="1"/>
                <w:sz w:val="28"/>
                <w:szCs w:val="28"/>
              </w:rPr>
              <w:t xml:space="preserve">бюджета– </w:t>
            </w:r>
            <w:r w:rsidR="009F0397">
              <w:rPr>
                <w:b/>
                <w:sz w:val="28"/>
                <w:szCs w:val="28"/>
              </w:rPr>
              <w:t>10024,7</w:t>
            </w:r>
            <w:r w:rsidR="00AC2F21" w:rsidRPr="00AC2F21">
              <w:rPr>
                <w:b/>
                <w:sz w:val="28"/>
                <w:szCs w:val="28"/>
              </w:rPr>
              <w:t xml:space="preserve"> </w:t>
            </w:r>
            <w:r w:rsidRPr="00AC2F21">
              <w:rPr>
                <w:bCs/>
                <w:kern w:val="1"/>
                <w:sz w:val="28"/>
                <w:szCs w:val="28"/>
              </w:rPr>
              <w:t>тыс. рублей, из них: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2019 году – 834,2 тыс. рублей;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2020 году – 835,5 тыс. рублей;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2021 году – 835,5 тыс. рублей;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2022 году – 835,5 тыс. рублей;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2023 году – 835,5 тыс. рублей;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2024 году – 835,5 тыс. рублей;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2025 году – 835,5 тыс. рублей.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2026 году – 835,5 тыс. рублей.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2027 году – 835,5 тыс. рублей.</w:t>
            </w:r>
          </w:p>
          <w:p w:rsidR="009F0397" w:rsidRPr="009F0397" w:rsidRDefault="009F0397" w:rsidP="009F0397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9F0397">
              <w:rPr>
                <w:rFonts w:ascii="Times New Roman" w:hAnsi="Times New Roman" w:cs="Times New Roman"/>
                <w:sz w:val="28"/>
                <w:szCs w:val="28"/>
              </w:rPr>
              <w:t>в 2028 году – 835,5 тыс. рублей.</w:t>
            </w:r>
          </w:p>
          <w:p w:rsidR="009F0397" w:rsidRDefault="009F0397" w:rsidP="009F0397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9F0397">
              <w:rPr>
                <w:sz w:val="28"/>
                <w:szCs w:val="28"/>
              </w:rPr>
              <w:t>в 2029 году – 835,5 тыс. рублей.</w:t>
            </w:r>
          </w:p>
          <w:p w:rsidR="00B95A7F" w:rsidRPr="00C210EA" w:rsidRDefault="00C210EA" w:rsidP="009F0397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C210EA">
              <w:rPr>
                <w:sz w:val="28"/>
                <w:szCs w:val="28"/>
              </w:rPr>
              <w:t xml:space="preserve">в 2030 году – </w:t>
            </w:r>
            <w:r w:rsidR="009F0397">
              <w:rPr>
                <w:sz w:val="28"/>
                <w:szCs w:val="28"/>
              </w:rPr>
              <w:t>835,5</w:t>
            </w:r>
            <w:r w:rsidRPr="00C210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</w:tc>
      </w:tr>
      <w:tr w:rsidR="00B95A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</w:t>
            </w:r>
          </w:p>
          <w:p w:rsidR="00B95A7F" w:rsidRDefault="00B95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реализации</w:t>
            </w:r>
          </w:p>
          <w:p w:rsidR="00B95A7F" w:rsidRDefault="00B95A7F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pStyle w:val="ConsPlusCell"/>
              <w:ind w:firstLine="567"/>
              <w:jc w:val="both"/>
            </w:pPr>
            <w:r w:rsidRPr="00B27ED0">
              <w:rPr>
                <w:rFonts w:ascii="Times New Roman" w:hAnsi="Times New Roman" w:cs="Times New Roman"/>
                <w:sz w:val="27"/>
                <w:szCs w:val="27"/>
              </w:rPr>
              <w:t>повышение эффективности выполнение муниципальных функций возложенных на Администрацию</w:t>
            </w: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="00D04506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="00B27ED0" w:rsidRPr="004D4D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95A7F" w:rsidRDefault="00B95A7F">
      <w:pPr>
        <w:jc w:val="center"/>
        <w:rPr>
          <w:spacing w:val="-4"/>
          <w:sz w:val="28"/>
          <w:szCs w:val="28"/>
        </w:rPr>
      </w:pPr>
    </w:p>
    <w:p w:rsidR="00B95A7F" w:rsidRDefault="00B95A7F">
      <w:pPr>
        <w:jc w:val="center"/>
        <w:rPr>
          <w:spacing w:val="-4"/>
          <w:sz w:val="28"/>
          <w:szCs w:val="28"/>
        </w:rPr>
      </w:pPr>
    </w:p>
    <w:p w:rsidR="003F55B0" w:rsidRDefault="003F55B0" w:rsidP="003F55B0">
      <w:pPr>
        <w:autoSpaceDE w:val="0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</w:t>
      </w:r>
    </w:p>
    <w:p w:rsidR="003F55B0" w:rsidRDefault="003F55B0" w:rsidP="003F55B0">
      <w:pPr>
        <w:autoSpaceDE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«Обеспечение деятельности Администрации</w:t>
      </w:r>
      <w:r w:rsidRPr="006519B4">
        <w:rPr>
          <w:sz w:val="28"/>
          <w:szCs w:val="28"/>
        </w:rPr>
        <w:t xml:space="preserve"> </w:t>
      </w:r>
      <w:r w:rsidR="00D04506">
        <w:rPr>
          <w:sz w:val="28"/>
          <w:szCs w:val="28"/>
        </w:rPr>
        <w:t>Войновского</w:t>
      </w:r>
      <w:r w:rsidRPr="004D4DFE"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» </w:t>
      </w:r>
    </w:p>
    <w:p w:rsidR="003F55B0" w:rsidRDefault="003F55B0" w:rsidP="003F55B0">
      <w:pPr>
        <w:autoSpaceDE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458"/>
        <w:gridCol w:w="6538"/>
      </w:tblGrid>
      <w:tr w:rsidR="003F55B0" w:rsidTr="008B5B1B">
        <w:trPr>
          <w:trHeight w:val="7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jc w:val="both"/>
            </w:pPr>
            <w:r>
              <w:rPr>
                <w:color w:val="000000"/>
                <w:sz w:val="28"/>
                <w:szCs w:val="28"/>
              </w:rPr>
              <w:t>«Обеспечение деятельности Администрации</w:t>
            </w:r>
            <w:r w:rsidRPr="006519B4">
              <w:rPr>
                <w:sz w:val="28"/>
                <w:szCs w:val="28"/>
              </w:rPr>
              <w:t xml:space="preserve"> </w:t>
            </w:r>
            <w:r w:rsidR="00D04506">
              <w:rPr>
                <w:sz w:val="28"/>
                <w:szCs w:val="28"/>
              </w:rPr>
              <w:t>Войновского</w:t>
            </w:r>
            <w:r w:rsidRPr="004D4DF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97579E">
              <w:rPr>
                <w:color w:val="000000"/>
                <w:sz w:val="28"/>
                <w:szCs w:val="28"/>
              </w:rPr>
              <w:t>(далее – подпрограмма 3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3F55B0" w:rsidTr="008B5B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</w:p>
          <w:p w:rsidR="003F55B0" w:rsidRDefault="0097579E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="00D04506">
              <w:rPr>
                <w:sz w:val="28"/>
                <w:szCs w:val="28"/>
              </w:rPr>
              <w:t>Войновского</w:t>
            </w:r>
            <w:r w:rsidRPr="004D4DF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F55B0" w:rsidTr="008B5B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3F55B0" w:rsidRDefault="0097579E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04506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4D4D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F55B0" w:rsidTr="008B5B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</w:t>
            </w:r>
            <w:r w:rsidR="0097579E">
              <w:rPr>
                <w:color w:val="000000"/>
                <w:sz w:val="28"/>
                <w:szCs w:val="28"/>
              </w:rPr>
              <w:t>левые инструменты подпрограммы 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autoSpaceDE w:val="0"/>
              <w:jc w:val="both"/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3F55B0" w:rsidTr="008B5B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</w:p>
          <w:p w:rsidR="003F55B0" w:rsidRDefault="0097579E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B0" w:rsidRDefault="003F55B0" w:rsidP="004746F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</w:t>
            </w:r>
            <w:r w:rsidR="004746F6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D04506">
              <w:rPr>
                <w:sz w:val="28"/>
                <w:szCs w:val="28"/>
              </w:rPr>
              <w:t>Войновского</w:t>
            </w:r>
            <w:r w:rsidRPr="004D4DF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по выполнению муниципальных функций и полномочий</w:t>
            </w:r>
          </w:p>
        </w:tc>
      </w:tr>
      <w:tr w:rsidR="003F55B0" w:rsidTr="008B5B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3F55B0" w:rsidRDefault="0097579E" w:rsidP="008B5B1B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pStyle w:val="ConsPlusCell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правовых, финансово-экономических, иных гарантий развития местного самоуправления на территории  </w:t>
            </w:r>
            <w:r w:rsidR="00D04506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4D4D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F55B0" w:rsidTr="008B5B1B">
        <w:trPr>
          <w:trHeight w:val="14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</w:t>
            </w:r>
          </w:p>
          <w:p w:rsidR="003F55B0" w:rsidRDefault="003F55B0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индикаторы и </w:t>
            </w:r>
          </w:p>
          <w:p w:rsidR="003F55B0" w:rsidRDefault="003F55B0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</w:p>
          <w:p w:rsidR="003F55B0" w:rsidRDefault="0097579E" w:rsidP="008B5B1B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spacing w:line="228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7579E">
              <w:rPr>
                <w:sz w:val="28"/>
                <w:szCs w:val="28"/>
              </w:rPr>
              <w:t>Исполнение полномочий по решению вопросов местного значения</w:t>
            </w:r>
            <w:r>
              <w:rPr>
                <w:sz w:val="28"/>
                <w:szCs w:val="28"/>
              </w:rPr>
              <w:t>;</w:t>
            </w:r>
          </w:p>
          <w:p w:rsidR="0097579E" w:rsidRDefault="0097579E" w:rsidP="008B5B1B">
            <w:pPr>
              <w:spacing w:line="228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Принятие актуальных правовых актов;</w:t>
            </w:r>
          </w:p>
          <w:p w:rsidR="003F55B0" w:rsidRDefault="003F55B0" w:rsidP="008B5B1B">
            <w:pPr>
              <w:spacing w:line="228" w:lineRule="auto"/>
              <w:ind w:firstLine="567"/>
              <w:jc w:val="both"/>
            </w:pPr>
            <w:r>
              <w:rPr>
                <w:sz w:val="28"/>
                <w:szCs w:val="28"/>
              </w:rPr>
              <w:t>- рассмотрение обращений граждан.</w:t>
            </w:r>
          </w:p>
        </w:tc>
      </w:tr>
      <w:tr w:rsidR="003F55B0" w:rsidTr="008B5B1B">
        <w:trPr>
          <w:trHeight w:val="8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</w:t>
            </w:r>
          </w:p>
          <w:p w:rsidR="003F55B0" w:rsidRDefault="003F55B0" w:rsidP="008B5B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реализации</w:t>
            </w:r>
          </w:p>
          <w:p w:rsidR="003F55B0" w:rsidRDefault="003F55B0" w:rsidP="008B5B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</w:t>
            </w:r>
            <w:r w:rsidR="0097579E">
              <w:rPr>
                <w:color w:val="000000"/>
                <w:sz w:val="28"/>
                <w:szCs w:val="28"/>
              </w:rPr>
              <w:t>ограммы 3</w:t>
            </w:r>
          </w:p>
          <w:p w:rsidR="003F55B0" w:rsidRDefault="003F55B0" w:rsidP="008B5B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2019 – 2030 годы.</w:t>
            </w:r>
          </w:p>
          <w:p w:rsidR="003F55B0" w:rsidRDefault="003F55B0" w:rsidP="008B5B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Этапы реализации не выделяются</w:t>
            </w:r>
          </w:p>
          <w:p w:rsidR="003F55B0" w:rsidRDefault="003F55B0" w:rsidP="008B5B1B">
            <w:pPr>
              <w:rPr>
                <w:color w:val="000000"/>
                <w:sz w:val="27"/>
                <w:szCs w:val="27"/>
              </w:rPr>
            </w:pPr>
          </w:p>
        </w:tc>
      </w:tr>
      <w:tr w:rsidR="003F55B0" w:rsidRPr="00AC2F21" w:rsidTr="008B5B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B0" w:rsidRPr="00AC2F21" w:rsidRDefault="003F55B0" w:rsidP="008B5B1B">
            <w:pPr>
              <w:rPr>
                <w:sz w:val="28"/>
                <w:szCs w:val="28"/>
              </w:rPr>
            </w:pPr>
            <w:r w:rsidRPr="00AC2F21">
              <w:rPr>
                <w:sz w:val="28"/>
                <w:szCs w:val="28"/>
              </w:rPr>
              <w:t>Ресурсное обеспечение</w:t>
            </w:r>
          </w:p>
          <w:p w:rsidR="003F55B0" w:rsidRPr="00AC2F21" w:rsidRDefault="0097579E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  <w:r w:rsidR="003F55B0" w:rsidRPr="00AC2F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B0" w:rsidRPr="00AC2F21" w:rsidRDefault="003F55B0" w:rsidP="008B5B1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AC2F21">
              <w:rPr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B0" w:rsidRPr="00C210EA" w:rsidRDefault="003F55B0" w:rsidP="008B5B1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AC2F21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070901">
              <w:rPr>
                <w:rFonts w:ascii="Times New Roman" w:hAnsi="Times New Roman" w:cs="Times New Roman"/>
                <w:b/>
                <w:sz w:val="28"/>
                <w:szCs w:val="28"/>
              </w:rPr>
              <w:t>34426,2</w:t>
            </w: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3F55B0" w:rsidRPr="00C210EA" w:rsidRDefault="003F55B0" w:rsidP="008B5B1B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70901">
              <w:rPr>
                <w:rFonts w:ascii="Times New Roman" w:hAnsi="Times New Roman" w:cs="Times New Roman"/>
                <w:sz w:val="28"/>
                <w:szCs w:val="28"/>
              </w:rPr>
              <w:t>3453,8</w:t>
            </w: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F55B0" w:rsidRPr="00C210EA" w:rsidRDefault="003F55B0" w:rsidP="008B5B1B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70901">
              <w:rPr>
                <w:rFonts w:ascii="Times New Roman" w:hAnsi="Times New Roman" w:cs="Times New Roman"/>
                <w:sz w:val="28"/>
                <w:szCs w:val="28"/>
              </w:rPr>
              <w:t>3102,4</w:t>
            </w: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F55B0" w:rsidRPr="00C210EA" w:rsidRDefault="003F55B0" w:rsidP="008B5B1B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70901">
              <w:rPr>
                <w:rFonts w:ascii="Times New Roman" w:hAnsi="Times New Roman" w:cs="Times New Roman"/>
                <w:sz w:val="28"/>
                <w:szCs w:val="28"/>
              </w:rPr>
              <w:t>2787,0</w:t>
            </w: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F55B0" w:rsidRPr="00C210EA" w:rsidRDefault="003F55B0" w:rsidP="008B5B1B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70901" w:rsidRPr="00070901">
              <w:rPr>
                <w:rFonts w:ascii="Times New Roman" w:hAnsi="Times New Roman" w:cs="Times New Roman"/>
                <w:sz w:val="28"/>
                <w:szCs w:val="28"/>
              </w:rPr>
              <w:t xml:space="preserve">2787,0 </w:t>
            </w: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F55B0" w:rsidRPr="00C210EA" w:rsidRDefault="003F55B0" w:rsidP="008B5B1B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070901" w:rsidRPr="00070901">
              <w:rPr>
                <w:rFonts w:ascii="Times New Roman" w:hAnsi="Times New Roman" w:cs="Times New Roman"/>
                <w:sz w:val="28"/>
                <w:szCs w:val="28"/>
              </w:rPr>
              <w:t xml:space="preserve">2787,0 </w:t>
            </w: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F55B0" w:rsidRPr="00C210EA" w:rsidRDefault="003F55B0" w:rsidP="008B5B1B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070901" w:rsidRPr="00070901">
              <w:rPr>
                <w:rFonts w:ascii="Times New Roman" w:hAnsi="Times New Roman" w:cs="Times New Roman"/>
                <w:sz w:val="28"/>
                <w:szCs w:val="28"/>
              </w:rPr>
              <w:t xml:space="preserve">2787,0 </w:t>
            </w: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F55B0" w:rsidRPr="00C210EA" w:rsidRDefault="003F55B0" w:rsidP="008B5B1B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C210EA">
              <w:rPr>
                <w:sz w:val="28"/>
                <w:szCs w:val="28"/>
              </w:rPr>
              <w:t xml:space="preserve">в 2025 году – </w:t>
            </w:r>
            <w:r w:rsidR="00070901" w:rsidRPr="00070901">
              <w:rPr>
                <w:sz w:val="28"/>
                <w:szCs w:val="28"/>
              </w:rPr>
              <w:t xml:space="preserve">2787,0 </w:t>
            </w:r>
            <w:r w:rsidRPr="00C210EA">
              <w:rPr>
                <w:sz w:val="28"/>
                <w:szCs w:val="28"/>
              </w:rPr>
              <w:t>тыс. рублей.</w:t>
            </w:r>
          </w:p>
          <w:p w:rsidR="003F55B0" w:rsidRPr="00C210EA" w:rsidRDefault="003F55B0" w:rsidP="008B5B1B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C210EA">
              <w:rPr>
                <w:sz w:val="28"/>
                <w:szCs w:val="28"/>
              </w:rPr>
              <w:t xml:space="preserve">в 2026 году – </w:t>
            </w:r>
            <w:r w:rsidR="00070901" w:rsidRPr="00070901">
              <w:rPr>
                <w:sz w:val="28"/>
                <w:szCs w:val="28"/>
              </w:rPr>
              <w:t xml:space="preserve">2787,0 </w:t>
            </w:r>
            <w:r w:rsidRPr="00C210EA">
              <w:rPr>
                <w:sz w:val="28"/>
                <w:szCs w:val="28"/>
              </w:rPr>
              <w:t>тыс. рублей.</w:t>
            </w:r>
          </w:p>
          <w:p w:rsidR="003F55B0" w:rsidRPr="00C210EA" w:rsidRDefault="003F55B0" w:rsidP="008B5B1B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C210EA">
              <w:rPr>
                <w:sz w:val="28"/>
                <w:szCs w:val="28"/>
              </w:rPr>
              <w:t xml:space="preserve">в 2027 году – </w:t>
            </w:r>
            <w:r w:rsidR="00070901" w:rsidRPr="00070901">
              <w:rPr>
                <w:sz w:val="28"/>
                <w:szCs w:val="28"/>
              </w:rPr>
              <w:t xml:space="preserve">2787,0 </w:t>
            </w:r>
            <w:r w:rsidRPr="00C210EA">
              <w:rPr>
                <w:sz w:val="28"/>
                <w:szCs w:val="28"/>
              </w:rPr>
              <w:t>тыс. рублей.</w:t>
            </w:r>
          </w:p>
          <w:p w:rsidR="003F55B0" w:rsidRPr="00C210EA" w:rsidRDefault="003F55B0" w:rsidP="008B5B1B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C210EA">
              <w:rPr>
                <w:sz w:val="28"/>
                <w:szCs w:val="28"/>
              </w:rPr>
              <w:t xml:space="preserve">в 2028 году – </w:t>
            </w:r>
            <w:r w:rsidR="00070901" w:rsidRPr="00070901">
              <w:rPr>
                <w:sz w:val="28"/>
                <w:szCs w:val="28"/>
              </w:rPr>
              <w:t xml:space="preserve">2787,0 </w:t>
            </w:r>
            <w:r w:rsidRPr="00C210EA">
              <w:rPr>
                <w:sz w:val="28"/>
                <w:szCs w:val="28"/>
              </w:rPr>
              <w:t>тыс. рублей.</w:t>
            </w:r>
          </w:p>
          <w:p w:rsidR="003F55B0" w:rsidRPr="00C210EA" w:rsidRDefault="003F55B0" w:rsidP="008B5B1B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C210EA">
              <w:rPr>
                <w:sz w:val="28"/>
                <w:szCs w:val="28"/>
              </w:rPr>
              <w:t xml:space="preserve">в 2029 году – </w:t>
            </w:r>
            <w:r w:rsidR="00070901" w:rsidRPr="00070901">
              <w:rPr>
                <w:sz w:val="28"/>
                <w:szCs w:val="28"/>
              </w:rPr>
              <w:t xml:space="preserve">2787,0 </w:t>
            </w:r>
            <w:r w:rsidRPr="00C210EA">
              <w:rPr>
                <w:sz w:val="28"/>
                <w:szCs w:val="28"/>
              </w:rPr>
              <w:t>тыс. рублей.</w:t>
            </w:r>
          </w:p>
          <w:p w:rsidR="003F55B0" w:rsidRPr="00C210EA" w:rsidRDefault="003F55B0" w:rsidP="008B5B1B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C210EA">
              <w:rPr>
                <w:sz w:val="28"/>
                <w:szCs w:val="28"/>
              </w:rPr>
              <w:t xml:space="preserve">в 2030 году – </w:t>
            </w:r>
            <w:r w:rsidR="00070901" w:rsidRPr="00070901">
              <w:rPr>
                <w:sz w:val="28"/>
                <w:szCs w:val="28"/>
              </w:rPr>
              <w:t xml:space="preserve">2787,0 </w:t>
            </w:r>
            <w:r w:rsidRPr="00C210EA">
              <w:rPr>
                <w:sz w:val="28"/>
                <w:szCs w:val="28"/>
              </w:rPr>
              <w:t>тыс. рублей.</w:t>
            </w:r>
          </w:p>
          <w:p w:rsidR="003F55B0" w:rsidRPr="00B27ED0" w:rsidRDefault="003F55B0" w:rsidP="008B5B1B">
            <w:pPr>
              <w:shd w:val="clear" w:color="auto" w:fill="FFFFFF"/>
              <w:ind w:left="1035"/>
              <w:jc w:val="both"/>
              <w:rPr>
                <w:color w:val="FF0000"/>
                <w:sz w:val="28"/>
                <w:szCs w:val="28"/>
              </w:rPr>
            </w:pPr>
          </w:p>
          <w:p w:rsidR="003F55B0" w:rsidRPr="00AC2F21" w:rsidRDefault="003F55B0" w:rsidP="008B5B1B">
            <w:pPr>
              <w:autoSpaceDE w:val="0"/>
              <w:jc w:val="both"/>
              <w:rPr>
                <w:sz w:val="28"/>
                <w:szCs w:val="28"/>
              </w:rPr>
            </w:pPr>
            <w:r w:rsidRPr="00AC2F21">
              <w:rPr>
                <w:bCs/>
                <w:kern w:val="1"/>
                <w:sz w:val="28"/>
                <w:szCs w:val="28"/>
              </w:rPr>
              <w:t xml:space="preserve">средства </w:t>
            </w:r>
            <w:r>
              <w:rPr>
                <w:bCs/>
                <w:kern w:val="1"/>
                <w:sz w:val="28"/>
                <w:szCs w:val="28"/>
              </w:rPr>
              <w:t xml:space="preserve">местного </w:t>
            </w:r>
            <w:r w:rsidRPr="00AC2F21">
              <w:rPr>
                <w:bCs/>
                <w:kern w:val="1"/>
                <w:sz w:val="28"/>
                <w:szCs w:val="28"/>
              </w:rPr>
              <w:t xml:space="preserve">бюджета– </w:t>
            </w:r>
            <w:r w:rsidR="00070901">
              <w:rPr>
                <w:b/>
                <w:sz w:val="28"/>
                <w:szCs w:val="28"/>
              </w:rPr>
              <w:t>34426,2</w:t>
            </w:r>
            <w:r w:rsidRPr="00AC2F21">
              <w:rPr>
                <w:b/>
                <w:sz w:val="28"/>
                <w:szCs w:val="28"/>
              </w:rPr>
              <w:t xml:space="preserve"> </w:t>
            </w:r>
            <w:r w:rsidRPr="00AC2F21">
              <w:rPr>
                <w:bCs/>
                <w:kern w:val="1"/>
                <w:sz w:val="28"/>
                <w:szCs w:val="28"/>
              </w:rPr>
              <w:t>тыс. рублей, из них:</w:t>
            </w:r>
          </w:p>
          <w:p w:rsidR="00070901" w:rsidRPr="00070901" w:rsidRDefault="00070901" w:rsidP="00070901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070901">
              <w:rPr>
                <w:rFonts w:ascii="Times New Roman" w:hAnsi="Times New Roman" w:cs="Times New Roman"/>
                <w:sz w:val="28"/>
                <w:szCs w:val="28"/>
              </w:rPr>
              <w:t>в 2019 году – 3453,8 тыс. рублей;</w:t>
            </w:r>
          </w:p>
          <w:p w:rsidR="00070901" w:rsidRPr="00070901" w:rsidRDefault="00070901" w:rsidP="00070901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070901">
              <w:rPr>
                <w:rFonts w:ascii="Times New Roman" w:hAnsi="Times New Roman" w:cs="Times New Roman"/>
                <w:sz w:val="28"/>
                <w:szCs w:val="28"/>
              </w:rPr>
              <w:t>в 2020 году – 3102,4 тыс. рублей;</w:t>
            </w:r>
          </w:p>
          <w:p w:rsidR="00070901" w:rsidRPr="00070901" w:rsidRDefault="00070901" w:rsidP="00070901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070901">
              <w:rPr>
                <w:rFonts w:ascii="Times New Roman" w:hAnsi="Times New Roman" w:cs="Times New Roman"/>
                <w:sz w:val="28"/>
                <w:szCs w:val="28"/>
              </w:rPr>
              <w:t>в 2021 году – 2787,0 тыс. рублей;</w:t>
            </w:r>
          </w:p>
          <w:p w:rsidR="00070901" w:rsidRPr="00070901" w:rsidRDefault="00070901" w:rsidP="00070901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070901">
              <w:rPr>
                <w:rFonts w:ascii="Times New Roman" w:hAnsi="Times New Roman" w:cs="Times New Roman"/>
                <w:sz w:val="28"/>
                <w:szCs w:val="28"/>
              </w:rPr>
              <w:t>в 2022 году – 2787,0 тыс. рублей;</w:t>
            </w:r>
          </w:p>
          <w:p w:rsidR="00070901" w:rsidRPr="00070901" w:rsidRDefault="00070901" w:rsidP="00070901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070901">
              <w:rPr>
                <w:rFonts w:ascii="Times New Roman" w:hAnsi="Times New Roman" w:cs="Times New Roman"/>
                <w:sz w:val="28"/>
                <w:szCs w:val="28"/>
              </w:rPr>
              <w:t>в 2023 году – 2787,0 тыс. рублей;</w:t>
            </w:r>
          </w:p>
          <w:p w:rsidR="00070901" w:rsidRPr="00070901" w:rsidRDefault="00070901" w:rsidP="00070901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070901">
              <w:rPr>
                <w:rFonts w:ascii="Times New Roman" w:hAnsi="Times New Roman" w:cs="Times New Roman"/>
                <w:sz w:val="28"/>
                <w:szCs w:val="28"/>
              </w:rPr>
              <w:t>в 2024 году – 2787,0 тыс. рублей;</w:t>
            </w:r>
          </w:p>
          <w:p w:rsidR="00070901" w:rsidRDefault="00070901" w:rsidP="00070901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070901">
              <w:rPr>
                <w:sz w:val="28"/>
                <w:szCs w:val="28"/>
              </w:rPr>
              <w:t>в 2025 году – 2787,0 тыс. рублей.</w:t>
            </w:r>
          </w:p>
          <w:p w:rsidR="00070901" w:rsidRPr="00070901" w:rsidRDefault="00070901" w:rsidP="00070901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070901">
              <w:rPr>
                <w:sz w:val="28"/>
                <w:szCs w:val="28"/>
              </w:rPr>
              <w:t>в 2026 году – 2787,0 тыс. рублей.</w:t>
            </w:r>
          </w:p>
          <w:p w:rsidR="00070901" w:rsidRPr="00070901" w:rsidRDefault="00070901" w:rsidP="00070901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070901">
              <w:rPr>
                <w:sz w:val="28"/>
                <w:szCs w:val="28"/>
              </w:rPr>
              <w:t>в 2027 году – 2787,0 тыс. рублей.</w:t>
            </w:r>
          </w:p>
          <w:p w:rsidR="00070901" w:rsidRPr="00070901" w:rsidRDefault="00070901" w:rsidP="00070901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070901">
              <w:rPr>
                <w:sz w:val="28"/>
                <w:szCs w:val="28"/>
              </w:rPr>
              <w:t>в 2028 году – 2787,0 тыс. рублей.</w:t>
            </w:r>
          </w:p>
          <w:p w:rsidR="00070901" w:rsidRPr="00070901" w:rsidRDefault="00070901" w:rsidP="00070901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070901">
              <w:rPr>
                <w:sz w:val="28"/>
                <w:szCs w:val="28"/>
              </w:rPr>
              <w:t>в 2029 году – 2787,0 тыс. рублей.</w:t>
            </w:r>
          </w:p>
          <w:p w:rsidR="003F55B0" w:rsidRPr="00C210EA" w:rsidRDefault="00070901" w:rsidP="00070901">
            <w:pPr>
              <w:shd w:val="clear" w:color="auto" w:fill="FFFFFF"/>
              <w:ind w:left="1035"/>
              <w:jc w:val="both"/>
              <w:rPr>
                <w:color w:val="FF0000"/>
                <w:sz w:val="28"/>
                <w:szCs w:val="28"/>
              </w:rPr>
            </w:pPr>
            <w:r w:rsidRPr="00070901">
              <w:rPr>
                <w:sz w:val="28"/>
                <w:szCs w:val="28"/>
              </w:rPr>
              <w:t>в 2030 году – 2787,0 тыс. рублей.</w:t>
            </w:r>
          </w:p>
        </w:tc>
      </w:tr>
      <w:tr w:rsidR="003F55B0" w:rsidTr="008B5B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</w:t>
            </w:r>
          </w:p>
          <w:p w:rsidR="003F55B0" w:rsidRDefault="003F55B0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реализации</w:t>
            </w:r>
          </w:p>
          <w:p w:rsidR="003F55B0" w:rsidRDefault="003F55B0" w:rsidP="008B5B1B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5B0" w:rsidRDefault="003F55B0" w:rsidP="008B5B1B">
            <w:pPr>
              <w:pStyle w:val="ConsPlusCell"/>
              <w:ind w:firstLine="567"/>
              <w:jc w:val="both"/>
            </w:pPr>
            <w:r w:rsidRPr="00B27ED0">
              <w:rPr>
                <w:rFonts w:ascii="Times New Roman" w:hAnsi="Times New Roman" w:cs="Times New Roman"/>
                <w:sz w:val="27"/>
                <w:szCs w:val="27"/>
              </w:rPr>
              <w:t>повышение эффективности выполнение муниципальных функций возложенных на Администрацию</w:t>
            </w: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="00D04506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4D4D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F55B0" w:rsidRDefault="003F55B0">
      <w:pPr>
        <w:jc w:val="center"/>
        <w:rPr>
          <w:spacing w:val="-4"/>
          <w:sz w:val="28"/>
          <w:szCs w:val="28"/>
        </w:rPr>
      </w:pPr>
    </w:p>
    <w:p w:rsidR="003F55B0" w:rsidRDefault="003F55B0">
      <w:pPr>
        <w:jc w:val="center"/>
        <w:rPr>
          <w:spacing w:val="-4"/>
          <w:sz w:val="28"/>
          <w:szCs w:val="28"/>
        </w:rPr>
      </w:pPr>
    </w:p>
    <w:p w:rsidR="0097579E" w:rsidRDefault="0097579E">
      <w:pPr>
        <w:jc w:val="center"/>
        <w:rPr>
          <w:spacing w:val="-4"/>
          <w:sz w:val="28"/>
          <w:szCs w:val="28"/>
        </w:rPr>
      </w:pPr>
    </w:p>
    <w:p w:rsidR="00F95404" w:rsidRDefault="00F95404" w:rsidP="00F95404">
      <w:pPr>
        <w:autoSpaceDE w:val="0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</w:t>
      </w:r>
    </w:p>
    <w:p w:rsidR="00F95404" w:rsidRDefault="00F95404" w:rsidP="00F95404">
      <w:pPr>
        <w:autoSpaceDE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</w:t>
      </w:r>
      <w:r w:rsidRPr="001645CE">
        <w:rPr>
          <w:kern w:val="2"/>
          <w:sz w:val="28"/>
          <w:szCs w:val="28"/>
        </w:rPr>
        <w:t>«</w:t>
      </w:r>
      <w:r w:rsidRPr="001645CE">
        <w:rPr>
          <w:rFonts w:eastAsia="Calibri"/>
          <w:kern w:val="2"/>
          <w:sz w:val="28"/>
          <w:szCs w:val="28"/>
          <w:lang w:eastAsia="en-US"/>
        </w:rPr>
        <w:t>Социальная поддержка отдельных категорий граждан</w:t>
      </w:r>
      <w:r w:rsidRPr="001645CE">
        <w:rPr>
          <w:kern w:val="2"/>
          <w:sz w:val="28"/>
          <w:szCs w:val="28"/>
        </w:rPr>
        <w:t>»</w:t>
      </w:r>
    </w:p>
    <w:p w:rsidR="00F95404" w:rsidRDefault="00F95404" w:rsidP="00F95404">
      <w:pPr>
        <w:autoSpaceDE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458"/>
        <w:gridCol w:w="6538"/>
      </w:tblGrid>
      <w:tr w:rsidR="00F95404" w:rsidTr="008B5B1B">
        <w:trPr>
          <w:trHeight w:val="7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404" w:rsidRDefault="00F95404" w:rsidP="008B5B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404" w:rsidRDefault="00F95404" w:rsidP="008B5B1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404" w:rsidRDefault="00F95404" w:rsidP="00F95404">
            <w:pPr>
              <w:jc w:val="both"/>
            </w:pPr>
            <w:r>
              <w:rPr>
                <w:color w:val="000000"/>
                <w:sz w:val="28"/>
                <w:szCs w:val="28"/>
              </w:rPr>
              <w:t>«</w:t>
            </w:r>
            <w:r w:rsidRPr="001645CE">
              <w:rPr>
                <w:rFonts w:eastAsia="Calibri"/>
                <w:kern w:val="2"/>
                <w:sz w:val="28"/>
                <w:szCs w:val="28"/>
                <w:lang w:eastAsia="en-US"/>
              </w:rPr>
              <w:t>Социальная поддержка отдельных категорий граждан</w:t>
            </w:r>
            <w:r>
              <w:rPr>
                <w:color w:val="000000"/>
                <w:sz w:val="28"/>
                <w:szCs w:val="28"/>
              </w:rPr>
              <w:t>» (далее – подпрограмма 4)</w:t>
            </w:r>
          </w:p>
        </w:tc>
      </w:tr>
      <w:tr w:rsidR="00F95404" w:rsidTr="008B5B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404" w:rsidRDefault="00F95404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</w:p>
          <w:p w:rsidR="00F95404" w:rsidRDefault="00757849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404" w:rsidRDefault="00F95404" w:rsidP="008B5B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404" w:rsidRDefault="00F95404" w:rsidP="008B5B1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="00D04506">
              <w:rPr>
                <w:sz w:val="28"/>
                <w:szCs w:val="28"/>
              </w:rPr>
              <w:t>Войновского</w:t>
            </w:r>
            <w:r w:rsidRPr="004D4DF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95404" w:rsidTr="008B5B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404" w:rsidRDefault="00F95404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F95404" w:rsidRDefault="00757849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404" w:rsidRDefault="00F95404" w:rsidP="008B5B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404" w:rsidRDefault="00F95404" w:rsidP="008B5B1B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04506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4D4D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95404" w:rsidTr="008B5B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404" w:rsidRDefault="00F95404" w:rsidP="008B5B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</w:t>
            </w:r>
            <w:r w:rsidR="00757849">
              <w:rPr>
                <w:color w:val="000000"/>
                <w:sz w:val="28"/>
                <w:szCs w:val="28"/>
              </w:rPr>
              <w:t>левые инструменты подпрограммы 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404" w:rsidRDefault="00F95404" w:rsidP="008B5B1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404" w:rsidRDefault="00F95404" w:rsidP="008B5B1B">
            <w:pPr>
              <w:autoSpaceDE w:val="0"/>
              <w:jc w:val="both"/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F95404" w:rsidTr="008B5B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404" w:rsidRDefault="00F95404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</w:p>
          <w:p w:rsidR="00F95404" w:rsidRDefault="00757849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404" w:rsidRDefault="00F95404" w:rsidP="008B5B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404" w:rsidRDefault="00757849" w:rsidP="008B5B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B66A5">
              <w:rPr>
                <w:sz w:val="28"/>
                <w:szCs w:val="28"/>
              </w:rPr>
              <w:t xml:space="preserve">овышение </w:t>
            </w:r>
            <w:r>
              <w:rPr>
                <w:sz w:val="28"/>
                <w:szCs w:val="28"/>
              </w:rPr>
              <w:t>уровня</w:t>
            </w:r>
            <w:r w:rsidRPr="008B66A5">
              <w:rPr>
                <w:sz w:val="28"/>
                <w:szCs w:val="28"/>
              </w:rPr>
              <w:t xml:space="preserve"> жизни </w:t>
            </w:r>
            <w:r>
              <w:rPr>
                <w:sz w:val="28"/>
                <w:szCs w:val="28"/>
              </w:rPr>
              <w:t>граждан – получателей мер социальной поддержки</w:t>
            </w:r>
            <w:r w:rsidRPr="001645CE">
              <w:rPr>
                <w:sz w:val="28"/>
                <w:szCs w:val="28"/>
              </w:rPr>
              <w:t>.</w:t>
            </w:r>
          </w:p>
        </w:tc>
      </w:tr>
      <w:tr w:rsidR="00F95404" w:rsidTr="008B5B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404" w:rsidRDefault="00F95404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F95404" w:rsidRDefault="00757849" w:rsidP="008B5B1B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подпрограммы 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404" w:rsidRDefault="00F95404" w:rsidP="008B5B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9" w:rsidRDefault="00757849" w:rsidP="00757849">
            <w:pPr>
              <w:spacing w:line="228" w:lineRule="auto"/>
              <w:ind w:firstLine="567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организация своевременного и в полном объеме предоставления мер социальной поддержки, государственных социальных гарантий отдельным категориям граждан; </w:t>
            </w:r>
          </w:p>
          <w:p w:rsidR="00F95404" w:rsidRDefault="00757849" w:rsidP="00757849">
            <w:pPr>
              <w:pStyle w:val="ConsPlusCell"/>
              <w:ind w:firstLine="567"/>
              <w:jc w:val="both"/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7578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адресности их предоставления</w:t>
            </w:r>
          </w:p>
        </w:tc>
      </w:tr>
      <w:tr w:rsidR="00F95404" w:rsidTr="008B5B1B">
        <w:trPr>
          <w:trHeight w:val="14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404" w:rsidRDefault="00F95404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</w:t>
            </w:r>
          </w:p>
          <w:p w:rsidR="00F95404" w:rsidRDefault="00F95404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индикаторы и </w:t>
            </w:r>
          </w:p>
          <w:p w:rsidR="00F95404" w:rsidRDefault="00F95404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</w:p>
          <w:p w:rsidR="00F95404" w:rsidRDefault="00F95404" w:rsidP="008B5B1B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подпр</w:t>
            </w:r>
            <w:r w:rsidR="00757849">
              <w:rPr>
                <w:sz w:val="28"/>
                <w:szCs w:val="28"/>
              </w:rPr>
              <w:t>ограммы 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404" w:rsidRDefault="00F95404" w:rsidP="008B5B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404" w:rsidRDefault="00757849" w:rsidP="008B5B1B">
            <w:pPr>
              <w:spacing w:line="228" w:lineRule="auto"/>
              <w:ind w:firstLine="567"/>
              <w:jc w:val="both"/>
            </w:pPr>
            <w:r w:rsidRPr="001645CE">
              <w:rPr>
                <w:kern w:val="2"/>
                <w:sz w:val="28"/>
                <w:szCs w:val="28"/>
              </w:rPr>
              <w:t>Доля граждан, получающих различные меры социальной поддержки</w:t>
            </w:r>
          </w:p>
        </w:tc>
      </w:tr>
      <w:tr w:rsidR="00F95404" w:rsidTr="008B5B1B">
        <w:trPr>
          <w:trHeight w:val="8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404" w:rsidRDefault="00F95404" w:rsidP="008B5B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</w:t>
            </w:r>
          </w:p>
          <w:p w:rsidR="00F95404" w:rsidRDefault="00F95404" w:rsidP="008B5B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реализации</w:t>
            </w:r>
          </w:p>
          <w:p w:rsidR="00F95404" w:rsidRDefault="00F95404" w:rsidP="008B5B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</w:t>
            </w:r>
            <w:r w:rsidR="00757849">
              <w:rPr>
                <w:color w:val="000000"/>
                <w:sz w:val="28"/>
                <w:szCs w:val="28"/>
              </w:rPr>
              <w:t>ограммы 4</w:t>
            </w:r>
          </w:p>
          <w:p w:rsidR="00F95404" w:rsidRDefault="00F95404" w:rsidP="008B5B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404" w:rsidRDefault="00F95404" w:rsidP="008B5B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404" w:rsidRDefault="00F95404" w:rsidP="008B5B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2019 – 2030 годы.</w:t>
            </w:r>
          </w:p>
          <w:p w:rsidR="00F95404" w:rsidRDefault="00F95404" w:rsidP="008B5B1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Этапы реализации не выделяются</w:t>
            </w:r>
          </w:p>
          <w:p w:rsidR="00F95404" w:rsidRDefault="00F95404" w:rsidP="008B5B1B">
            <w:pPr>
              <w:rPr>
                <w:color w:val="000000"/>
                <w:sz w:val="27"/>
                <w:szCs w:val="27"/>
              </w:rPr>
            </w:pPr>
          </w:p>
        </w:tc>
      </w:tr>
      <w:tr w:rsidR="00F95404" w:rsidRPr="00AC2F21" w:rsidTr="008B5B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404" w:rsidRPr="00AC2F21" w:rsidRDefault="00F95404" w:rsidP="008B5B1B">
            <w:pPr>
              <w:rPr>
                <w:sz w:val="28"/>
                <w:szCs w:val="28"/>
              </w:rPr>
            </w:pPr>
            <w:r w:rsidRPr="00AC2F21">
              <w:rPr>
                <w:sz w:val="28"/>
                <w:szCs w:val="28"/>
              </w:rPr>
              <w:t>Ресурсное обеспечение</w:t>
            </w:r>
          </w:p>
          <w:p w:rsidR="00F95404" w:rsidRPr="00AC2F21" w:rsidRDefault="00757849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4</w:t>
            </w:r>
            <w:r w:rsidR="00F95404" w:rsidRPr="00AC2F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404" w:rsidRPr="00AC2F21" w:rsidRDefault="00F95404" w:rsidP="008B5B1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AC2F21">
              <w:rPr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404" w:rsidRPr="00757849" w:rsidRDefault="00F95404" w:rsidP="008B5B1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AC2F21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75784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70901">
              <w:rPr>
                <w:rFonts w:ascii="Times New Roman" w:hAnsi="Times New Roman" w:cs="Times New Roman"/>
                <w:b/>
                <w:sz w:val="28"/>
                <w:szCs w:val="28"/>
              </w:rPr>
              <w:t>1560,0</w:t>
            </w:r>
            <w:r w:rsidRPr="007578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F95404" w:rsidRPr="00757849" w:rsidRDefault="00F95404" w:rsidP="008B5B1B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75784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70901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  <w:r w:rsidRPr="007578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95404" w:rsidRPr="00757849" w:rsidRDefault="00F95404" w:rsidP="008B5B1B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75784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70901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  <w:r w:rsidR="00C210EA" w:rsidRPr="0075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84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95404" w:rsidRPr="00757849" w:rsidRDefault="00F95404" w:rsidP="008B5B1B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75784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70901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  <w:r w:rsidR="00C210EA" w:rsidRPr="0075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84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95404" w:rsidRPr="00757849" w:rsidRDefault="00F95404" w:rsidP="008B5B1B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757849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70901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  <w:r w:rsidR="00C210EA" w:rsidRPr="0075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84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95404" w:rsidRPr="00757849" w:rsidRDefault="00F95404" w:rsidP="008B5B1B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75784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070901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  <w:r w:rsidR="00C210EA" w:rsidRPr="0075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84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95404" w:rsidRPr="00757849" w:rsidRDefault="00F95404" w:rsidP="008B5B1B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757849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070901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  <w:r w:rsidR="00C210EA" w:rsidRPr="0075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84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95404" w:rsidRPr="00757849" w:rsidRDefault="00F95404" w:rsidP="008B5B1B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757849">
              <w:rPr>
                <w:sz w:val="28"/>
                <w:szCs w:val="28"/>
              </w:rPr>
              <w:t xml:space="preserve">в 2025 году – </w:t>
            </w:r>
            <w:r w:rsidR="00070901">
              <w:rPr>
                <w:sz w:val="28"/>
                <w:szCs w:val="28"/>
              </w:rPr>
              <w:t>130,0</w:t>
            </w:r>
            <w:r w:rsidR="00C210EA" w:rsidRPr="00757849">
              <w:rPr>
                <w:sz w:val="28"/>
                <w:szCs w:val="28"/>
              </w:rPr>
              <w:t xml:space="preserve"> </w:t>
            </w:r>
            <w:r w:rsidR="00757849" w:rsidRPr="00757849">
              <w:rPr>
                <w:sz w:val="28"/>
                <w:szCs w:val="28"/>
              </w:rPr>
              <w:t>тыс. рублей;</w:t>
            </w:r>
          </w:p>
          <w:p w:rsidR="00F95404" w:rsidRPr="00757849" w:rsidRDefault="00F95404" w:rsidP="008B5B1B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757849">
              <w:rPr>
                <w:sz w:val="28"/>
                <w:szCs w:val="28"/>
              </w:rPr>
              <w:t xml:space="preserve">в 2026 году – </w:t>
            </w:r>
            <w:r w:rsidR="00070901">
              <w:rPr>
                <w:sz w:val="28"/>
                <w:szCs w:val="28"/>
              </w:rPr>
              <w:t>130,0</w:t>
            </w:r>
            <w:r w:rsidR="00C210EA" w:rsidRPr="00757849">
              <w:rPr>
                <w:sz w:val="28"/>
                <w:szCs w:val="28"/>
              </w:rPr>
              <w:t xml:space="preserve"> </w:t>
            </w:r>
            <w:r w:rsidR="00757849" w:rsidRPr="00757849">
              <w:rPr>
                <w:sz w:val="28"/>
                <w:szCs w:val="28"/>
              </w:rPr>
              <w:t>тыс. рублей;</w:t>
            </w:r>
          </w:p>
          <w:p w:rsidR="00F95404" w:rsidRPr="00757849" w:rsidRDefault="00F95404" w:rsidP="008B5B1B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757849">
              <w:rPr>
                <w:sz w:val="28"/>
                <w:szCs w:val="28"/>
              </w:rPr>
              <w:t xml:space="preserve">в 2027 году – </w:t>
            </w:r>
            <w:r w:rsidR="00070901">
              <w:rPr>
                <w:sz w:val="28"/>
                <w:szCs w:val="28"/>
              </w:rPr>
              <w:t>130,0</w:t>
            </w:r>
            <w:r w:rsidR="00C210EA" w:rsidRPr="00757849">
              <w:rPr>
                <w:sz w:val="28"/>
                <w:szCs w:val="28"/>
              </w:rPr>
              <w:t xml:space="preserve"> </w:t>
            </w:r>
            <w:r w:rsidR="00757849" w:rsidRPr="00757849">
              <w:rPr>
                <w:sz w:val="28"/>
                <w:szCs w:val="28"/>
              </w:rPr>
              <w:t>тыс. рублей;</w:t>
            </w:r>
          </w:p>
          <w:p w:rsidR="00F95404" w:rsidRPr="00757849" w:rsidRDefault="00F95404" w:rsidP="008B5B1B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757849">
              <w:rPr>
                <w:sz w:val="28"/>
                <w:szCs w:val="28"/>
              </w:rPr>
              <w:t xml:space="preserve">в 2028 году – </w:t>
            </w:r>
            <w:r w:rsidR="00070901">
              <w:rPr>
                <w:sz w:val="28"/>
                <w:szCs w:val="28"/>
              </w:rPr>
              <w:t>130,0</w:t>
            </w:r>
            <w:r w:rsidR="00C210EA" w:rsidRPr="00757849">
              <w:rPr>
                <w:sz w:val="28"/>
                <w:szCs w:val="28"/>
              </w:rPr>
              <w:t xml:space="preserve"> </w:t>
            </w:r>
            <w:r w:rsidR="00757849" w:rsidRPr="00757849">
              <w:rPr>
                <w:sz w:val="28"/>
                <w:szCs w:val="28"/>
              </w:rPr>
              <w:t>тыс. рублей;</w:t>
            </w:r>
          </w:p>
          <w:p w:rsidR="00F95404" w:rsidRPr="00757849" w:rsidRDefault="00F95404" w:rsidP="008B5B1B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757849">
              <w:rPr>
                <w:sz w:val="28"/>
                <w:szCs w:val="28"/>
              </w:rPr>
              <w:t xml:space="preserve">в 2029 году – </w:t>
            </w:r>
            <w:r w:rsidR="00070901">
              <w:rPr>
                <w:sz w:val="28"/>
                <w:szCs w:val="28"/>
              </w:rPr>
              <w:t>130,0</w:t>
            </w:r>
            <w:r w:rsidR="000C398F" w:rsidRPr="00757849">
              <w:rPr>
                <w:sz w:val="28"/>
                <w:szCs w:val="28"/>
              </w:rPr>
              <w:t xml:space="preserve"> </w:t>
            </w:r>
            <w:r w:rsidR="00757849" w:rsidRPr="00757849">
              <w:rPr>
                <w:sz w:val="28"/>
                <w:szCs w:val="28"/>
              </w:rPr>
              <w:t>тыс. рублей;</w:t>
            </w:r>
          </w:p>
          <w:p w:rsidR="00F95404" w:rsidRPr="00757849" w:rsidRDefault="00F95404" w:rsidP="008B5B1B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757849">
              <w:rPr>
                <w:sz w:val="28"/>
                <w:szCs w:val="28"/>
              </w:rPr>
              <w:t xml:space="preserve">в 2030 году – </w:t>
            </w:r>
            <w:r w:rsidR="00070901">
              <w:rPr>
                <w:sz w:val="28"/>
                <w:szCs w:val="28"/>
              </w:rPr>
              <w:t>130,0</w:t>
            </w:r>
            <w:r w:rsidR="000C398F" w:rsidRPr="00757849">
              <w:rPr>
                <w:sz w:val="28"/>
                <w:szCs w:val="28"/>
              </w:rPr>
              <w:t xml:space="preserve"> </w:t>
            </w:r>
            <w:r w:rsidRPr="00757849">
              <w:rPr>
                <w:sz w:val="28"/>
                <w:szCs w:val="28"/>
              </w:rPr>
              <w:t>тыс. рублей.</w:t>
            </w:r>
          </w:p>
          <w:p w:rsidR="00F95404" w:rsidRPr="00B27ED0" w:rsidRDefault="00F95404" w:rsidP="008B5B1B">
            <w:pPr>
              <w:shd w:val="clear" w:color="auto" w:fill="FFFFFF"/>
              <w:ind w:left="1035"/>
              <w:jc w:val="both"/>
              <w:rPr>
                <w:color w:val="FF0000"/>
                <w:sz w:val="28"/>
                <w:szCs w:val="28"/>
              </w:rPr>
            </w:pPr>
          </w:p>
          <w:p w:rsidR="00F95404" w:rsidRPr="00AC2F21" w:rsidRDefault="00F95404" w:rsidP="008B5B1B">
            <w:pPr>
              <w:autoSpaceDE w:val="0"/>
              <w:jc w:val="both"/>
              <w:rPr>
                <w:sz w:val="28"/>
                <w:szCs w:val="28"/>
              </w:rPr>
            </w:pPr>
            <w:r w:rsidRPr="00AC2F21">
              <w:rPr>
                <w:bCs/>
                <w:kern w:val="1"/>
                <w:sz w:val="28"/>
                <w:szCs w:val="28"/>
              </w:rPr>
              <w:t xml:space="preserve">средства </w:t>
            </w:r>
            <w:r>
              <w:rPr>
                <w:bCs/>
                <w:kern w:val="1"/>
                <w:sz w:val="28"/>
                <w:szCs w:val="28"/>
              </w:rPr>
              <w:t xml:space="preserve">местного </w:t>
            </w:r>
            <w:r w:rsidRPr="00AC2F21">
              <w:rPr>
                <w:bCs/>
                <w:kern w:val="1"/>
                <w:sz w:val="28"/>
                <w:szCs w:val="28"/>
              </w:rPr>
              <w:t xml:space="preserve">бюджета– </w:t>
            </w:r>
            <w:r w:rsidR="00070901">
              <w:rPr>
                <w:b/>
                <w:sz w:val="28"/>
                <w:szCs w:val="28"/>
              </w:rPr>
              <w:t>1560,0</w:t>
            </w:r>
            <w:r w:rsidRPr="00AC2F21">
              <w:rPr>
                <w:b/>
                <w:sz w:val="28"/>
                <w:szCs w:val="28"/>
              </w:rPr>
              <w:t xml:space="preserve"> </w:t>
            </w:r>
            <w:r w:rsidRPr="00AC2F21">
              <w:rPr>
                <w:bCs/>
                <w:kern w:val="1"/>
                <w:sz w:val="28"/>
                <w:szCs w:val="28"/>
              </w:rPr>
              <w:t>тыс. рублей, из них:</w:t>
            </w:r>
          </w:p>
          <w:p w:rsidR="00070901" w:rsidRPr="00070901" w:rsidRDefault="00070901" w:rsidP="00070901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070901">
              <w:rPr>
                <w:rFonts w:ascii="Times New Roman" w:hAnsi="Times New Roman" w:cs="Times New Roman"/>
                <w:sz w:val="28"/>
                <w:szCs w:val="28"/>
              </w:rPr>
              <w:t>в 2019 году – 130,0 тыс. рублей;</w:t>
            </w:r>
          </w:p>
          <w:p w:rsidR="00070901" w:rsidRPr="00070901" w:rsidRDefault="00070901" w:rsidP="00070901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070901">
              <w:rPr>
                <w:rFonts w:ascii="Times New Roman" w:hAnsi="Times New Roman" w:cs="Times New Roman"/>
                <w:sz w:val="28"/>
                <w:szCs w:val="28"/>
              </w:rPr>
              <w:t>в 2020 году – 130,0 тыс. рублей;</w:t>
            </w:r>
          </w:p>
          <w:p w:rsidR="00070901" w:rsidRPr="00070901" w:rsidRDefault="00070901" w:rsidP="00070901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070901">
              <w:rPr>
                <w:rFonts w:ascii="Times New Roman" w:hAnsi="Times New Roman" w:cs="Times New Roman"/>
                <w:sz w:val="28"/>
                <w:szCs w:val="28"/>
              </w:rPr>
              <w:t>в 2021 году – 130,0 тыс. рублей;</w:t>
            </w:r>
          </w:p>
          <w:p w:rsidR="00070901" w:rsidRPr="00070901" w:rsidRDefault="00070901" w:rsidP="00070901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070901">
              <w:rPr>
                <w:rFonts w:ascii="Times New Roman" w:hAnsi="Times New Roman" w:cs="Times New Roman"/>
                <w:sz w:val="28"/>
                <w:szCs w:val="28"/>
              </w:rPr>
              <w:t>в 2022 году – 130,0 тыс. рублей;</w:t>
            </w:r>
          </w:p>
          <w:p w:rsidR="00070901" w:rsidRPr="00070901" w:rsidRDefault="00070901" w:rsidP="00070901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070901">
              <w:rPr>
                <w:rFonts w:ascii="Times New Roman" w:hAnsi="Times New Roman" w:cs="Times New Roman"/>
                <w:sz w:val="28"/>
                <w:szCs w:val="28"/>
              </w:rPr>
              <w:t>в 2023 году – 130,0 тыс. рублей;</w:t>
            </w:r>
          </w:p>
          <w:p w:rsidR="00070901" w:rsidRPr="00070901" w:rsidRDefault="00070901" w:rsidP="00070901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070901">
              <w:rPr>
                <w:rFonts w:ascii="Times New Roman" w:hAnsi="Times New Roman" w:cs="Times New Roman"/>
                <w:sz w:val="28"/>
                <w:szCs w:val="28"/>
              </w:rPr>
              <w:t>в 2024 году – 130,0 тыс. рублей;</w:t>
            </w:r>
          </w:p>
          <w:p w:rsidR="00070901" w:rsidRPr="00070901" w:rsidRDefault="00070901" w:rsidP="00070901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070901">
              <w:rPr>
                <w:rFonts w:ascii="Times New Roman" w:hAnsi="Times New Roman" w:cs="Times New Roman"/>
                <w:sz w:val="28"/>
                <w:szCs w:val="28"/>
              </w:rPr>
              <w:t>в 2025 году – 130,0 тыс. рублей;</w:t>
            </w:r>
          </w:p>
          <w:p w:rsidR="00070901" w:rsidRPr="00070901" w:rsidRDefault="00070901" w:rsidP="00070901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070901">
              <w:rPr>
                <w:rFonts w:ascii="Times New Roman" w:hAnsi="Times New Roman" w:cs="Times New Roman"/>
                <w:sz w:val="28"/>
                <w:szCs w:val="28"/>
              </w:rPr>
              <w:t>в 2026 году – 130,0 тыс. рублей;</w:t>
            </w:r>
          </w:p>
          <w:p w:rsidR="00070901" w:rsidRPr="00070901" w:rsidRDefault="00070901" w:rsidP="00070901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070901">
              <w:rPr>
                <w:rFonts w:ascii="Times New Roman" w:hAnsi="Times New Roman" w:cs="Times New Roman"/>
                <w:sz w:val="28"/>
                <w:szCs w:val="28"/>
              </w:rPr>
              <w:t>в 2027 году – 130,0 тыс. рублей;</w:t>
            </w:r>
          </w:p>
          <w:p w:rsidR="00070901" w:rsidRPr="00070901" w:rsidRDefault="00070901" w:rsidP="00070901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070901">
              <w:rPr>
                <w:rFonts w:ascii="Times New Roman" w:hAnsi="Times New Roman" w:cs="Times New Roman"/>
                <w:sz w:val="28"/>
                <w:szCs w:val="28"/>
              </w:rPr>
              <w:t>в 2028 году – 130,0 тыс. рублей;</w:t>
            </w:r>
          </w:p>
          <w:p w:rsidR="00070901" w:rsidRPr="00070901" w:rsidRDefault="00070901" w:rsidP="00070901">
            <w:pPr>
              <w:pStyle w:val="af6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070901">
              <w:rPr>
                <w:rFonts w:ascii="Times New Roman" w:hAnsi="Times New Roman" w:cs="Times New Roman"/>
                <w:sz w:val="28"/>
                <w:szCs w:val="28"/>
              </w:rPr>
              <w:t>в 2029 году – 130,0 тыс. рублей;</w:t>
            </w:r>
          </w:p>
          <w:p w:rsidR="00F95404" w:rsidRPr="000C398F" w:rsidRDefault="00070901" w:rsidP="00070901">
            <w:pPr>
              <w:shd w:val="clear" w:color="auto" w:fill="FFFFFF"/>
              <w:ind w:left="1035"/>
              <w:jc w:val="both"/>
              <w:rPr>
                <w:sz w:val="28"/>
                <w:szCs w:val="28"/>
              </w:rPr>
            </w:pPr>
            <w:r w:rsidRPr="00070901">
              <w:rPr>
                <w:sz w:val="28"/>
                <w:szCs w:val="28"/>
              </w:rPr>
              <w:t>в 2030 году – 130,0 тыс. рублей.</w:t>
            </w:r>
          </w:p>
        </w:tc>
      </w:tr>
      <w:tr w:rsidR="00F95404" w:rsidTr="008B5B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404" w:rsidRDefault="00F95404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</w:t>
            </w:r>
          </w:p>
          <w:p w:rsidR="00F95404" w:rsidRDefault="00F95404" w:rsidP="008B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реализации</w:t>
            </w:r>
          </w:p>
          <w:p w:rsidR="00F95404" w:rsidRDefault="00084AD4" w:rsidP="008B5B1B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подпрограммы 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404" w:rsidRDefault="00F95404" w:rsidP="008B5B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9" w:rsidRDefault="00757849" w:rsidP="00757849">
            <w:pPr>
              <w:autoSpaceDE w:val="0"/>
              <w:autoSpaceDN w:val="0"/>
              <w:adjustRightInd w:val="0"/>
              <w:ind w:right="113"/>
              <w:jc w:val="both"/>
              <w:rPr>
                <w:sz w:val="28"/>
                <w:szCs w:val="28"/>
              </w:rPr>
            </w:pPr>
            <w:r w:rsidRPr="001645CE">
              <w:rPr>
                <w:sz w:val="28"/>
                <w:szCs w:val="28"/>
              </w:rPr>
              <w:t>улучшение качества жизни отдельных категорий граждан</w:t>
            </w:r>
          </w:p>
          <w:p w:rsidR="00757849" w:rsidRPr="00E44C72" w:rsidRDefault="00757849" w:rsidP="0075784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55168">
              <w:rPr>
                <w:kern w:val="2"/>
                <w:sz w:val="28"/>
                <w:szCs w:val="28"/>
              </w:rPr>
              <w:t>снижение бедности среди получателей мер социальной поддержки на основе расширения сферы применения адресного принципа ее предоставления;</w:t>
            </w:r>
          </w:p>
          <w:p w:rsidR="00F95404" w:rsidRPr="00757849" w:rsidRDefault="00757849" w:rsidP="00757849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5784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исполнение обязательств государства по социальной поддержке отдельных категорий граждан</w:t>
            </w:r>
          </w:p>
        </w:tc>
      </w:tr>
    </w:tbl>
    <w:p w:rsidR="0097579E" w:rsidRDefault="0097579E">
      <w:pPr>
        <w:jc w:val="center"/>
        <w:rPr>
          <w:spacing w:val="-4"/>
          <w:sz w:val="28"/>
          <w:szCs w:val="28"/>
        </w:rPr>
      </w:pPr>
    </w:p>
    <w:p w:rsidR="003F55B0" w:rsidRDefault="003F55B0">
      <w:pPr>
        <w:jc w:val="center"/>
        <w:rPr>
          <w:spacing w:val="-4"/>
          <w:sz w:val="28"/>
          <w:szCs w:val="28"/>
        </w:rPr>
      </w:pPr>
    </w:p>
    <w:p w:rsidR="00070901" w:rsidRPr="00070901" w:rsidRDefault="00070901" w:rsidP="00070901">
      <w:pPr>
        <w:jc w:val="center"/>
        <w:rPr>
          <w:spacing w:val="-4"/>
          <w:sz w:val="28"/>
          <w:szCs w:val="28"/>
        </w:rPr>
      </w:pPr>
      <w:r w:rsidRPr="00070901">
        <w:rPr>
          <w:b/>
          <w:spacing w:val="-4"/>
          <w:sz w:val="28"/>
          <w:szCs w:val="28"/>
        </w:rPr>
        <w:t>ПАСПОРТ</w:t>
      </w:r>
    </w:p>
    <w:p w:rsidR="00070901" w:rsidRPr="00070901" w:rsidRDefault="00070901" w:rsidP="00070901">
      <w:pPr>
        <w:jc w:val="center"/>
        <w:rPr>
          <w:spacing w:val="-4"/>
          <w:sz w:val="28"/>
          <w:szCs w:val="28"/>
        </w:rPr>
      </w:pPr>
      <w:r w:rsidRPr="00070901">
        <w:rPr>
          <w:spacing w:val="-4"/>
          <w:sz w:val="28"/>
          <w:szCs w:val="28"/>
        </w:rPr>
        <w:t>подпрограммы «</w:t>
      </w:r>
      <w:r>
        <w:rPr>
          <w:spacing w:val="-4"/>
          <w:sz w:val="28"/>
          <w:szCs w:val="28"/>
        </w:rPr>
        <w:t>Нулевой травматизм</w:t>
      </w:r>
      <w:r w:rsidRPr="00070901">
        <w:rPr>
          <w:spacing w:val="-4"/>
          <w:sz w:val="28"/>
          <w:szCs w:val="28"/>
        </w:rPr>
        <w:t>»</w:t>
      </w:r>
    </w:p>
    <w:p w:rsidR="00070901" w:rsidRPr="00070901" w:rsidRDefault="00070901" w:rsidP="00070901">
      <w:pPr>
        <w:jc w:val="center"/>
        <w:rPr>
          <w:spacing w:val="-4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458"/>
        <w:gridCol w:w="6538"/>
      </w:tblGrid>
      <w:tr w:rsidR="00070901" w:rsidRPr="00070901" w:rsidTr="008257ED">
        <w:trPr>
          <w:trHeight w:val="7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«Нулевой травматизм» (далее – подпрограмма 4)</w:t>
            </w:r>
          </w:p>
        </w:tc>
      </w:tr>
      <w:tr w:rsidR="00070901" w:rsidRPr="00070901" w:rsidTr="008257E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 xml:space="preserve">Ответственный исполнитель 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подпрограммы 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bCs/>
                <w:spacing w:val="-4"/>
                <w:sz w:val="28"/>
                <w:szCs w:val="28"/>
              </w:rPr>
              <w:t xml:space="preserve">Администрация </w:t>
            </w:r>
            <w:r w:rsidRPr="00070901">
              <w:rPr>
                <w:spacing w:val="-4"/>
                <w:sz w:val="28"/>
                <w:szCs w:val="28"/>
              </w:rPr>
              <w:t xml:space="preserve">Войновского сельского поселения </w:t>
            </w:r>
          </w:p>
        </w:tc>
      </w:tr>
      <w:tr w:rsidR="00070901" w:rsidRPr="00070901" w:rsidTr="008257E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 xml:space="preserve">Участники 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подпрограммы 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Администрация Войновского сельского поселения</w:t>
            </w:r>
          </w:p>
        </w:tc>
      </w:tr>
      <w:tr w:rsidR="00070901" w:rsidRPr="00070901" w:rsidTr="008257E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Отсутствуют</w:t>
            </w:r>
          </w:p>
        </w:tc>
      </w:tr>
      <w:tr w:rsidR="00070901" w:rsidRPr="00070901" w:rsidTr="008257E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 xml:space="preserve">Цели 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подпрограммы 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02" w:rsidRPr="008F5802" w:rsidRDefault="008F5802" w:rsidP="00091072">
            <w:pPr>
              <w:rPr>
                <w:spacing w:val="-4"/>
                <w:sz w:val="28"/>
                <w:szCs w:val="28"/>
              </w:rPr>
            </w:pPr>
            <w:r w:rsidRPr="008F5802">
              <w:rPr>
                <w:spacing w:val="-4"/>
                <w:sz w:val="28"/>
                <w:szCs w:val="28"/>
              </w:rPr>
              <w:t xml:space="preserve"> Обеспечение безопасности и здоровья работников на рабочих местах.</w:t>
            </w:r>
          </w:p>
          <w:p w:rsidR="008F5802" w:rsidRPr="008F5802" w:rsidRDefault="008F5802" w:rsidP="00091072">
            <w:pPr>
              <w:rPr>
                <w:spacing w:val="-4"/>
                <w:sz w:val="28"/>
                <w:szCs w:val="28"/>
              </w:rPr>
            </w:pPr>
            <w:r w:rsidRPr="008F5802">
              <w:rPr>
                <w:spacing w:val="-4"/>
                <w:sz w:val="28"/>
                <w:szCs w:val="28"/>
              </w:rPr>
              <w:t xml:space="preserve"> Предотвращение несчастных случаев на </w:t>
            </w:r>
            <w:r>
              <w:rPr>
                <w:spacing w:val="-4"/>
                <w:sz w:val="28"/>
                <w:szCs w:val="28"/>
              </w:rPr>
              <w:t>п</w:t>
            </w:r>
            <w:r w:rsidRPr="008F5802">
              <w:rPr>
                <w:spacing w:val="-4"/>
                <w:sz w:val="28"/>
                <w:szCs w:val="28"/>
              </w:rPr>
              <w:t>роизводстве.</w:t>
            </w:r>
          </w:p>
          <w:p w:rsidR="00070901" w:rsidRPr="00070901" w:rsidRDefault="008F5802" w:rsidP="00091072">
            <w:pPr>
              <w:rPr>
                <w:bCs/>
                <w:spacing w:val="-4"/>
                <w:sz w:val="28"/>
                <w:szCs w:val="28"/>
              </w:rPr>
            </w:pPr>
            <w:r w:rsidRPr="008F5802">
              <w:rPr>
                <w:spacing w:val="-4"/>
                <w:sz w:val="28"/>
                <w:szCs w:val="28"/>
              </w:rPr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</w:tc>
      </w:tr>
      <w:tr w:rsidR="00070901" w:rsidRPr="00070901" w:rsidTr="008257E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 xml:space="preserve">Задачи 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подпрограммы 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72" w:rsidRPr="00091072" w:rsidRDefault="00091072" w:rsidP="00091072">
            <w:pPr>
              <w:rPr>
                <w:spacing w:val="-4"/>
                <w:sz w:val="28"/>
                <w:szCs w:val="28"/>
              </w:rPr>
            </w:pPr>
            <w:r w:rsidRPr="00091072">
              <w:rPr>
                <w:spacing w:val="-4"/>
                <w:sz w:val="28"/>
                <w:szCs w:val="28"/>
              </w:rPr>
              <w:t>Снижение рисков несчастных случаев на производстве.</w:t>
            </w:r>
          </w:p>
          <w:p w:rsidR="00070901" w:rsidRPr="00070901" w:rsidRDefault="00091072" w:rsidP="00091072">
            <w:pPr>
              <w:rPr>
                <w:spacing w:val="-4"/>
                <w:sz w:val="28"/>
                <w:szCs w:val="28"/>
              </w:rPr>
            </w:pPr>
            <w:r w:rsidRPr="00091072">
              <w:rPr>
                <w:spacing w:val="-4"/>
                <w:sz w:val="28"/>
                <w:szCs w:val="28"/>
              </w:rPr>
              <w:t>Внедрение системы управления профессиональными рисками</w:t>
            </w:r>
          </w:p>
        </w:tc>
      </w:tr>
      <w:tr w:rsidR="00070901" w:rsidRPr="00070901" w:rsidTr="008257ED">
        <w:trPr>
          <w:trHeight w:val="14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 xml:space="preserve">Целевые 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 xml:space="preserve">индикаторы и 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 xml:space="preserve">показатели 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подпрограммы 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72" w:rsidRDefault="00091072" w:rsidP="00091072">
            <w:pPr>
              <w:rPr>
                <w:spacing w:val="-4"/>
                <w:sz w:val="28"/>
                <w:szCs w:val="28"/>
              </w:rPr>
            </w:pPr>
            <w:r w:rsidRPr="00091072">
              <w:rPr>
                <w:spacing w:val="-4"/>
                <w:sz w:val="28"/>
                <w:szCs w:val="28"/>
              </w:rPr>
              <w:t>Обеспечение безопасности работника на рабочем месте.</w:t>
            </w:r>
            <w:r>
              <w:t xml:space="preserve"> </w:t>
            </w:r>
            <w:r w:rsidRPr="00091072">
              <w:rPr>
                <w:spacing w:val="-4"/>
                <w:sz w:val="28"/>
                <w:szCs w:val="28"/>
              </w:rPr>
              <w:t xml:space="preserve"> </w:t>
            </w:r>
          </w:p>
          <w:p w:rsidR="00070901" w:rsidRDefault="00091072" w:rsidP="00091072">
            <w:pPr>
              <w:rPr>
                <w:spacing w:val="-4"/>
                <w:sz w:val="28"/>
                <w:szCs w:val="28"/>
              </w:rPr>
            </w:pPr>
            <w:r w:rsidRPr="00091072">
              <w:rPr>
                <w:spacing w:val="-4"/>
                <w:sz w:val="28"/>
                <w:szCs w:val="28"/>
              </w:rPr>
              <w:t>Проведение специальной оценки условий труда.</w:t>
            </w:r>
          </w:p>
          <w:p w:rsidR="00091072" w:rsidRPr="00070901" w:rsidRDefault="00091072" w:rsidP="00091072">
            <w:pPr>
              <w:rPr>
                <w:spacing w:val="-4"/>
                <w:sz w:val="28"/>
                <w:szCs w:val="28"/>
              </w:rPr>
            </w:pPr>
            <w:r w:rsidRPr="00091072">
              <w:rPr>
                <w:spacing w:val="-4"/>
                <w:sz w:val="28"/>
                <w:szCs w:val="28"/>
              </w:rPr>
              <w:t xml:space="preserve">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      </w:r>
          </w:p>
        </w:tc>
      </w:tr>
      <w:tr w:rsidR="00070901" w:rsidRPr="00070901" w:rsidTr="008257ED">
        <w:trPr>
          <w:trHeight w:val="8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Этапы и сроки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реализации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подпрограммы 4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2019 – 2030 годы.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Этапы реализации не выделяются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70901" w:rsidRPr="00070901" w:rsidTr="008257E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Ресурсное обеспечение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 xml:space="preserve">подпрограммы 4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 xml:space="preserve">Всего – </w:t>
            </w:r>
            <w:r w:rsidR="00091072">
              <w:rPr>
                <w:b/>
                <w:spacing w:val="-4"/>
                <w:sz w:val="28"/>
                <w:szCs w:val="28"/>
              </w:rPr>
              <w:t>299,0</w:t>
            </w:r>
            <w:r w:rsidRPr="00070901">
              <w:rPr>
                <w:spacing w:val="-4"/>
                <w:sz w:val="28"/>
                <w:szCs w:val="28"/>
              </w:rPr>
              <w:t xml:space="preserve"> тыс. рублей, из них: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 xml:space="preserve">в 2019 году – </w:t>
            </w:r>
            <w:r w:rsidR="00091072">
              <w:rPr>
                <w:spacing w:val="-4"/>
                <w:sz w:val="28"/>
                <w:szCs w:val="28"/>
              </w:rPr>
              <w:t>24,0</w:t>
            </w:r>
            <w:r w:rsidRPr="00070901">
              <w:rPr>
                <w:spacing w:val="-4"/>
                <w:sz w:val="28"/>
                <w:szCs w:val="28"/>
              </w:rPr>
              <w:t xml:space="preserve"> тыс. рублей;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 xml:space="preserve">в 2020 году – </w:t>
            </w:r>
            <w:r w:rsidR="00091072">
              <w:rPr>
                <w:spacing w:val="-4"/>
                <w:sz w:val="28"/>
                <w:szCs w:val="28"/>
              </w:rPr>
              <w:t>25,0</w:t>
            </w:r>
            <w:r w:rsidRPr="00070901">
              <w:rPr>
                <w:spacing w:val="-4"/>
                <w:sz w:val="28"/>
                <w:szCs w:val="28"/>
              </w:rPr>
              <w:t xml:space="preserve"> тыс. рублей;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 xml:space="preserve">в 2021 году – </w:t>
            </w:r>
            <w:r w:rsidR="00091072">
              <w:rPr>
                <w:spacing w:val="-4"/>
                <w:sz w:val="28"/>
                <w:szCs w:val="28"/>
              </w:rPr>
              <w:t>25,0</w:t>
            </w:r>
            <w:r w:rsidRPr="00070901">
              <w:rPr>
                <w:spacing w:val="-4"/>
                <w:sz w:val="28"/>
                <w:szCs w:val="28"/>
              </w:rPr>
              <w:t xml:space="preserve"> тыс. рублей;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 xml:space="preserve">в 2022 году – </w:t>
            </w:r>
            <w:r w:rsidR="00091072">
              <w:rPr>
                <w:spacing w:val="-4"/>
                <w:sz w:val="28"/>
                <w:szCs w:val="28"/>
              </w:rPr>
              <w:t>25,0</w:t>
            </w:r>
            <w:r w:rsidRPr="00070901">
              <w:rPr>
                <w:spacing w:val="-4"/>
                <w:sz w:val="28"/>
                <w:szCs w:val="28"/>
              </w:rPr>
              <w:t xml:space="preserve"> тыс. рублей;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 xml:space="preserve">в 2023 году – </w:t>
            </w:r>
            <w:r w:rsidR="00091072">
              <w:rPr>
                <w:spacing w:val="-4"/>
                <w:sz w:val="28"/>
                <w:szCs w:val="28"/>
              </w:rPr>
              <w:t>25,0</w:t>
            </w:r>
            <w:r w:rsidRPr="00070901">
              <w:rPr>
                <w:spacing w:val="-4"/>
                <w:sz w:val="28"/>
                <w:szCs w:val="28"/>
              </w:rPr>
              <w:t xml:space="preserve"> тыс. рублей;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 xml:space="preserve">в 2024 году – </w:t>
            </w:r>
            <w:r w:rsidR="00091072">
              <w:rPr>
                <w:spacing w:val="-4"/>
                <w:sz w:val="28"/>
                <w:szCs w:val="28"/>
              </w:rPr>
              <w:t>25,0</w:t>
            </w:r>
            <w:r w:rsidRPr="00070901">
              <w:rPr>
                <w:spacing w:val="-4"/>
                <w:sz w:val="28"/>
                <w:szCs w:val="28"/>
              </w:rPr>
              <w:t xml:space="preserve"> тыс. рублей;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 xml:space="preserve">в 2025 году – </w:t>
            </w:r>
            <w:r w:rsidR="00091072">
              <w:rPr>
                <w:spacing w:val="-4"/>
                <w:sz w:val="28"/>
                <w:szCs w:val="28"/>
              </w:rPr>
              <w:t>25,0</w:t>
            </w:r>
            <w:r w:rsidRPr="00070901">
              <w:rPr>
                <w:spacing w:val="-4"/>
                <w:sz w:val="28"/>
                <w:szCs w:val="28"/>
              </w:rPr>
              <w:t xml:space="preserve"> тыс. рублей;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 xml:space="preserve">в 2026 году – </w:t>
            </w:r>
            <w:r w:rsidR="00091072">
              <w:rPr>
                <w:spacing w:val="-4"/>
                <w:sz w:val="28"/>
                <w:szCs w:val="28"/>
              </w:rPr>
              <w:t>25,0</w:t>
            </w:r>
            <w:r w:rsidRPr="00070901">
              <w:rPr>
                <w:spacing w:val="-4"/>
                <w:sz w:val="28"/>
                <w:szCs w:val="28"/>
              </w:rPr>
              <w:t xml:space="preserve"> тыс. рублей;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 xml:space="preserve">в 2027 году – </w:t>
            </w:r>
            <w:r w:rsidR="00091072">
              <w:rPr>
                <w:spacing w:val="-4"/>
                <w:sz w:val="28"/>
                <w:szCs w:val="28"/>
              </w:rPr>
              <w:t>25,0</w:t>
            </w:r>
            <w:r w:rsidRPr="00070901">
              <w:rPr>
                <w:spacing w:val="-4"/>
                <w:sz w:val="28"/>
                <w:szCs w:val="28"/>
              </w:rPr>
              <w:t xml:space="preserve"> тыс. рублей;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 xml:space="preserve">в 2028 году – </w:t>
            </w:r>
            <w:r w:rsidR="00091072">
              <w:rPr>
                <w:spacing w:val="-4"/>
                <w:sz w:val="28"/>
                <w:szCs w:val="28"/>
              </w:rPr>
              <w:t>25,0</w:t>
            </w:r>
            <w:r w:rsidRPr="00070901">
              <w:rPr>
                <w:spacing w:val="-4"/>
                <w:sz w:val="28"/>
                <w:szCs w:val="28"/>
              </w:rPr>
              <w:t xml:space="preserve"> тыс. рублей;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 xml:space="preserve">в 2029 году – </w:t>
            </w:r>
            <w:r w:rsidR="00091072">
              <w:rPr>
                <w:spacing w:val="-4"/>
                <w:sz w:val="28"/>
                <w:szCs w:val="28"/>
              </w:rPr>
              <w:t>25,0</w:t>
            </w:r>
            <w:r w:rsidRPr="00070901">
              <w:rPr>
                <w:spacing w:val="-4"/>
                <w:sz w:val="28"/>
                <w:szCs w:val="28"/>
              </w:rPr>
              <w:t xml:space="preserve"> тыс. рублей;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 xml:space="preserve">в 2030 году – </w:t>
            </w:r>
            <w:r w:rsidR="00091072">
              <w:rPr>
                <w:spacing w:val="-4"/>
                <w:sz w:val="28"/>
                <w:szCs w:val="28"/>
              </w:rPr>
              <w:t>25,0</w:t>
            </w:r>
            <w:r w:rsidRPr="00070901">
              <w:rPr>
                <w:spacing w:val="-4"/>
                <w:sz w:val="28"/>
                <w:szCs w:val="28"/>
              </w:rPr>
              <w:t xml:space="preserve"> тыс. рублей.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bCs/>
                <w:spacing w:val="-4"/>
                <w:sz w:val="28"/>
                <w:szCs w:val="28"/>
              </w:rPr>
              <w:t xml:space="preserve">средства местного бюджета– </w:t>
            </w:r>
            <w:r w:rsidR="00091072">
              <w:rPr>
                <w:b/>
                <w:spacing w:val="-4"/>
                <w:sz w:val="28"/>
                <w:szCs w:val="28"/>
              </w:rPr>
              <w:t>299,0</w:t>
            </w:r>
            <w:r w:rsidRPr="0007090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70901">
              <w:rPr>
                <w:bCs/>
                <w:spacing w:val="-4"/>
                <w:sz w:val="28"/>
                <w:szCs w:val="28"/>
              </w:rPr>
              <w:t>тыс. рублей, из них:</w:t>
            </w:r>
          </w:p>
          <w:p w:rsidR="00091072" w:rsidRPr="00091072" w:rsidRDefault="00091072" w:rsidP="00091072">
            <w:pPr>
              <w:jc w:val="center"/>
              <w:rPr>
                <w:spacing w:val="-4"/>
                <w:sz w:val="28"/>
                <w:szCs w:val="28"/>
              </w:rPr>
            </w:pPr>
            <w:r w:rsidRPr="00091072">
              <w:rPr>
                <w:spacing w:val="-4"/>
                <w:sz w:val="28"/>
                <w:szCs w:val="28"/>
              </w:rPr>
              <w:t>в 2019 году – 24,0 тыс. рублей;</w:t>
            </w:r>
          </w:p>
          <w:p w:rsidR="00091072" w:rsidRPr="00091072" w:rsidRDefault="00091072" w:rsidP="00091072">
            <w:pPr>
              <w:jc w:val="center"/>
              <w:rPr>
                <w:spacing w:val="-4"/>
                <w:sz w:val="28"/>
                <w:szCs w:val="28"/>
              </w:rPr>
            </w:pPr>
            <w:r w:rsidRPr="00091072">
              <w:rPr>
                <w:spacing w:val="-4"/>
                <w:sz w:val="28"/>
                <w:szCs w:val="28"/>
              </w:rPr>
              <w:t>в 2020 году – 25,0 тыс. рублей;</w:t>
            </w:r>
          </w:p>
          <w:p w:rsidR="00091072" w:rsidRPr="00091072" w:rsidRDefault="00091072" w:rsidP="00091072">
            <w:pPr>
              <w:jc w:val="center"/>
              <w:rPr>
                <w:spacing w:val="-4"/>
                <w:sz w:val="28"/>
                <w:szCs w:val="28"/>
              </w:rPr>
            </w:pPr>
            <w:r w:rsidRPr="00091072">
              <w:rPr>
                <w:spacing w:val="-4"/>
                <w:sz w:val="28"/>
                <w:szCs w:val="28"/>
              </w:rPr>
              <w:t>в 2021 году – 25,0 тыс. рублей;</w:t>
            </w:r>
          </w:p>
          <w:p w:rsidR="00091072" w:rsidRPr="00091072" w:rsidRDefault="00091072" w:rsidP="00091072">
            <w:pPr>
              <w:jc w:val="center"/>
              <w:rPr>
                <w:spacing w:val="-4"/>
                <w:sz w:val="28"/>
                <w:szCs w:val="28"/>
              </w:rPr>
            </w:pPr>
            <w:r w:rsidRPr="00091072">
              <w:rPr>
                <w:spacing w:val="-4"/>
                <w:sz w:val="28"/>
                <w:szCs w:val="28"/>
              </w:rPr>
              <w:t>в 2022 году – 25,0 тыс. рублей;</w:t>
            </w:r>
          </w:p>
          <w:p w:rsidR="00091072" w:rsidRPr="00091072" w:rsidRDefault="00091072" w:rsidP="00091072">
            <w:pPr>
              <w:jc w:val="center"/>
              <w:rPr>
                <w:spacing w:val="-4"/>
                <w:sz w:val="28"/>
                <w:szCs w:val="28"/>
              </w:rPr>
            </w:pPr>
            <w:r w:rsidRPr="00091072">
              <w:rPr>
                <w:spacing w:val="-4"/>
                <w:sz w:val="28"/>
                <w:szCs w:val="28"/>
              </w:rPr>
              <w:t>в 2023 году – 25,0 тыс. рублей;</w:t>
            </w:r>
          </w:p>
          <w:p w:rsidR="00091072" w:rsidRPr="00091072" w:rsidRDefault="00091072" w:rsidP="00091072">
            <w:pPr>
              <w:jc w:val="center"/>
              <w:rPr>
                <w:spacing w:val="-4"/>
                <w:sz w:val="28"/>
                <w:szCs w:val="28"/>
              </w:rPr>
            </w:pPr>
            <w:r w:rsidRPr="00091072">
              <w:rPr>
                <w:spacing w:val="-4"/>
                <w:sz w:val="28"/>
                <w:szCs w:val="28"/>
              </w:rPr>
              <w:t>в 2024 году – 25,0 тыс. рублей;</w:t>
            </w:r>
          </w:p>
          <w:p w:rsidR="00091072" w:rsidRPr="00091072" w:rsidRDefault="00091072" w:rsidP="00091072">
            <w:pPr>
              <w:jc w:val="center"/>
              <w:rPr>
                <w:spacing w:val="-4"/>
                <w:sz w:val="28"/>
                <w:szCs w:val="28"/>
              </w:rPr>
            </w:pPr>
            <w:r w:rsidRPr="00091072">
              <w:rPr>
                <w:spacing w:val="-4"/>
                <w:sz w:val="28"/>
                <w:szCs w:val="28"/>
              </w:rPr>
              <w:t>в 2025 году – 25,0 тыс. рублей;</w:t>
            </w:r>
          </w:p>
          <w:p w:rsidR="00091072" w:rsidRPr="00091072" w:rsidRDefault="00091072" w:rsidP="00091072">
            <w:pPr>
              <w:jc w:val="center"/>
              <w:rPr>
                <w:spacing w:val="-4"/>
                <w:sz w:val="28"/>
                <w:szCs w:val="28"/>
              </w:rPr>
            </w:pPr>
            <w:r w:rsidRPr="00091072">
              <w:rPr>
                <w:spacing w:val="-4"/>
                <w:sz w:val="28"/>
                <w:szCs w:val="28"/>
              </w:rPr>
              <w:t>в 2026 году – 25,0 тыс. рублей;</w:t>
            </w:r>
          </w:p>
          <w:p w:rsidR="00091072" w:rsidRPr="00091072" w:rsidRDefault="00091072" w:rsidP="00091072">
            <w:pPr>
              <w:jc w:val="center"/>
              <w:rPr>
                <w:spacing w:val="-4"/>
                <w:sz w:val="28"/>
                <w:szCs w:val="28"/>
              </w:rPr>
            </w:pPr>
            <w:r w:rsidRPr="00091072">
              <w:rPr>
                <w:spacing w:val="-4"/>
                <w:sz w:val="28"/>
                <w:szCs w:val="28"/>
              </w:rPr>
              <w:t>в 2027 году – 25,0 тыс. рублей;</w:t>
            </w:r>
          </w:p>
          <w:p w:rsidR="00091072" w:rsidRPr="00091072" w:rsidRDefault="00091072" w:rsidP="00091072">
            <w:pPr>
              <w:jc w:val="center"/>
              <w:rPr>
                <w:spacing w:val="-4"/>
                <w:sz w:val="28"/>
                <w:szCs w:val="28"/>
              </w:rPr>
            </w:pPr>
            <w:r w:rsidRPr="00091072">
              <w:rPr>
                <w:spacing w:val="-4"/>
                <w:sz w:val="28"/>
                <w:szCs w:val="28"/>
              </w:rPr>
              <w:t>в 2028 году – 25,0 тыс. рублей;</w:t>
            </w:r>
          </w:p>
          <w:p w:rsidR="00091072" w:rsidRPr="00091072" w:rsidRDefault="00091072" w:rsidP="00091072">
            <w:pPr>
              <w:jc w:val="center"/>
              <w:rPr>
                <w:spacing w:val="-4"/>
                <w:sz w:val="28"/>
                <w:szCs w:val="28"/>
              </w:rPr>
            </w:pPr>
            <w:r w:rsidRPr="00091072">
              <w:rPr>
                <w:spacing w:val="-4"/>
                <w:sz w:val="28"/>
                <w:szCs w:val="28"/>
              </w:rPr>
              <w:t>в 2029 году – 25,0 тыс. рублей;</w:t>
            </w:r>
          </w:p>
          <w:p w:rsidR="00070901" w:rsidRPr="00070901" w:rsidRDefault="00091072" w:rsidP="00091072">
            <w:pPr>
              <w:jc w:val="center"/>
              <w:rPr>
                <w:spacing w:val="-4"/>
                <w:sz w:val="28"/>
                <w:szCs w:val="28"/>
              </w:rPr>
            </w:pPr>
            <w:r w:rsidRPr="00091072">
              <w:rPr>
                <w:spacing w:val="-4"/>
                <w:sz w:val="28"/>
                <w:szCs w:val="28"/>
              </w:rPr>
              <w:t>в 2030 году – 25,0 тыс. рублей.</w:t>
            </w:r>
          </w:p>
        </w:tc>
      </w:tr>
      <w:tr w:rsidR="00070901" w:rsidRPr="00070901" w:rsidTr="008257E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Ожидаемые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результаты реализации</w:t>
            </w:r>
          </w:p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подпрограммы 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01" w:rsidRPr="00070901" w:rsidRDefault="00070901" w:rsidP="00070901">
            <w:pPr>
              <w:jc w:val="center"/>
              <w:rPr>
                <w:spacing w:val="-4"/>
                <w:sz w:val="28"/>
                <w:szCs w:val="28"/>
              </w:rPr>
            </w:pPr>
            <w:r w:rsidRPr="00070901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72" w:rsidRPr="00091072" w:rsidRDefault="00091072" w:rsidP="00091072">
            <w:pPr>
              <w:jc w:val="center"/>
              <w:rPr>
                <w:spacing w:val="-4"/>
                <w:sz w:val="28"/>
                <w:szCs w:val="28"/>
              </w:rPr>
            </w:pPr>
            <w:r w:rsidRPr="00091072">
              <w:rPr>
                <w:spacing w:val="-4"/>
                <w:sz w:val="28"/>
                <w:szCs w:val="28"/>
              </w:rPr>
              <w:t xml:space="preserve">Обеспечение безопасности работника на рабочем месте.  </w:t>
            </w:r>
          </w:p>
          <w:p w:rsidR="00091072" w:rsidRPr="00091072" w:rsidRDefault="00091072" w:rsidP="00091072">
            <w:pPr>
              <w:jc w:val="center"/>
              <w:rPr>
                <w:spacing w:val="-4"/>
                <w:sz w:val="28"/>
                <w:szCs w:val="28"/>
              </w:rPr>
            </w:pPr>
            <w:r w:rsidRPr="00091072">
              <w:rPr>
                <w:spacing w:val="-4"/>
                <w:sz w:val="28"/>
                <w:szCs w:val="28"/>
              </w:rPr>
              <w:t>Проведение специальной оценки условий труда.</w:t>
            </w:r>
          </w:p>
          <w:p w:rsidR="00070901" w:rsidRPr="00070901" w:rsidRDefault="00091072" w:rsidP="00091072">
            <w:pPr>
              <w:jc w:val="center"/>
              <w:rPr>
                <w:spacing w:val="-4"/>
                <w:sz w:val="28"/>
                <w:szCs w:val="28"/>
              </w:rPr>
            </w:pPr>
            <w:r w:rsidRPr="00091072">
              <w:rPr>
                <w:spacing w:val="-4"/>
                <w:sz w:val="28"/>
                <w:szCs w:val="28"/>
              </w:rPr>
              <w:t xml:space="preserve">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      </w:r>
          </w:p>
        </w:tc>
      </w:tr>
    </w:tbl>
    <w:p w:rsidR="00070901" w:rsidRPr="00070901" w:rsidRDefault="00070901" w:rsidP="00070901">
      <w:pPr>
        <w:jc w:val="center"/>
        <w:rPr>
          <w:spacing w:val="-4"/>
          <w:sz w:val="28"/>
          <w:szCs w:val="28"/>
        </w:rPr>
      </w:pPr>
    </w:p>
    <w:p w:rsidR="00070901" w:rsidRDefault="00070901">
      <w:pPr>
        <w:jc w:val="center"/>
        <w:rPr>
          <w:spacing w:val="-4"/>
          <w:sz w:val="28"/>
          <w:szCs w:val="28"/>
        </w:rPr>
      </w:pPr>
    </w:p>
    <w:p w:rsidR="003F55B0" w:rsidRDefault="003F55B0">
      <w:pPr>
        <w:jc w:val="center"/>
        <w:rPr>
          <w:spacing w:val="-4"/>
          <w:sz w:val="28"/>
          <w:szCs w:val="28"/>
        </w:rPr>
      </w:pPr>
    </w:p>
    <w:p w:rsidR="00B95A7F" w:rsidRPr="0021323A" w:rsidRDefault="00B95A7F">
      <w:pPr>
        <w:jc w:val="center"/>
        <w:rPr>
          <w:b/>
          <w:sz w:val="28"/>
          <w:szCs w:val="28"/>
        </w:rPr>
      </w:pPr>
      <w:r w:rsidRPr="0021323A">
        <w:rPr>
          <w:b/>
          <w:spacing w:val="-4"/>
          <w:sz w:val="28"/>
          <w:szCs w:val="28"/>
        </w:rPr>
        <w:t xml:space="preserve">Приоритеты и цели муниципальной политики </w:t>
      </w:r>
      <w:r w:rsidR="00D04506">
        <w:rPr>
          <w:b/>
          <w:sz w:val="28"/>
          <w:szCs w:val="28"/>
        </w:rPr>
        <w:t>Войновского</w:t>
      </w:r>
      <w:r w:rsidR="00B27ED0" w:rsidRPr="0021323A">
        <w:rPr>
          <w:b/>
          <w:sz w:val="28"/>
          <w:szCs w:val="28"/>
        </w:rPr>
        <w:t xml:space="preserve"> сельского поселения</w:t>
      </w:r>
    </w:p>
    <w:p w:rsidR="00B95A7F" w:rsidRDefault="00B95A7F">
      <w:pPr>
        <w:jc w:val="both"/>
        <w:rPr>
          <w:sz w:val="28"/>
          <w:szCs w:val="28"/>
        </w:rPr>
      </w:pPr>
    </w:p>
    <w:p w:rsidR="008555E0" w:rsidRDefault="00B95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</w:t>
      </w:r>
      <w:r>
        <w:rPr>
          <w:spacing w:val="-4"/>
          <w:sz w:val="28"/>
          <w:szCs w:val="28"/>
        </w:rPr>
        <w:t xml:space="preserve">муниципальной политики </w:t>
      </w:r>
      <w:r w:rsidR="00D04506">
        <w:rPr>
          <w:sz w:val="28"/>
          <w:szCs w:val="28"/>
        </w:rPr>
        <w:t>Войновского</w:t>
      </w:r>
      <w:r w:rsidR="00B27ED0" w:rsidRPr="004D4DFE">
        <w:rPr>
          <w:sz w:val="28"/>
          <w:szCs w:val="28"/>
        </w:rPr>
        <w:t xml:space="preserve"> сельского поселения</w:t>
      </w:r>
      <w:r w:rsidR="00B27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определены исходя из </w:t>
      </w:r>
      <w:r w:rsidR="008555E0">
        <w:rPr>
          <w:sz w:val="28"/>
          <w:szCs w:val="28"/>
        </w:rPr>
        <w:t>следующий правовых актов:</w:t>
      </w:r>
    </w:p>
    <w:p w:rsidR="008555E0" w:rsidRDefault="00B95A7F">
      <w:pPr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Конституции Российской Федерации,</w:t>
      </w:r>
      <w:r>
        <w:rPr>
          <w:kern w:val="1"/>
          <w:sz w:val="28"/>
          <w:szCs w:val="28"/>
        </w:rPr>
        <w:t xml:space="preserve"> </w:t>
      </w:r>
    </w:p>
    <w:p w:rsidR="008555E0" w:rsidRDefault="00B95A7F">
      <w:pPr>
        <w:ind w:firstLine="709"/>
        <w:jc w:val="both"/>
        <w:rPr>
          <w:kern w:val="1"/>
          <w:sz w:val="28"/>
          <w:szCs w:val="28"/>
        </w:rPr>
      </w:pPr>
      <w:r>
        <w:rPr>
          <w:spacing w:val="-6"/>
          <w:kern w:val="1"/>
          <w:sz w:val="28"/>
          <w:szCs w:val="28"/>
        </w:rPr>
        <w:t>Федерального закона от 06.10.2003 № 131-ФЗ</w:t>
      </w:r>
      <w:r>
        <w:rPr>
          <w:kern w:val="1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</w:p>
    <w:p w:rsidR="008555E0" w:rsidRDefault="00B95A7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Федерального закона от 02.03.2007 № 25-ФЗ «О муниципальной службе в Российской Федерации», </w:t>
      </w:r>
    </w:p>
    <w:p w:rsidR="008555E0" w:rsidRDefault="00B95A7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Федерального закона от 09.02.2009 № 8-ФЗ «Об обеспечении доступа к информации о деятельности государственных органов и органов местного самоуправления», </w:t>
      </w:r>
    </w:p>
    <w:p w:rsidR="008555E0" w:rsidRDefault="00B95A7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</w:t>
      </w:r>
    </w:p>
    <w:p w:rsidR="00B95A7F" w:rsidRDefault="00B95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Правительства Российской Федерации от 03.03.2017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Федерации», </w:t>
      </w:r>
    </w:p>
    <w:p w:rsidR="00874207" w:rsidRPr="00874207" w:rsidRDefault="00874207" w:rsidP="008555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207">
        <w:rPr>
          <w:sz w:val="28"/>
          <w:szCs w:val="28"/>
        </w:rPr>
        <w:t>Областного закона от 09.10.2007 № 786-ЗС «О муниципальной службе в Ростовской области»;</w:t>
      </w:r>
    </w:p>
    <w:p w:rsidR="007E3D31" w:rsidRDefault="007E3D31">
      <w:pPr>
        <w:widowControl w:val="0"/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решений Собрания депутатов </w:t>
      </w:r>
      <w:r w:rsidR="00D04506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поселения, постановлений и распоряжений Администрации </w:t>
      </w:r>
      <w:r w:rsidR="00D04506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поселения, Устава муниципального образования «Объединенное сельское поселение».</w:t>
      </w:r>
    </w:p>
    <w:p w:rsidR="00B95A7F" w:rsidRPr="008D7978" w:rsidRDefault="00B95A7F">
      <w:pPr>
        <w:widowControl w:val="0"/>
        <w:autoSpaceDE w:val="0"/>
        <w:ind w:firstLine="709"/>
        <w:jc w:val="both"/>
        <w:rPr>
          <w:kern w:val="1"/>
          <w:sz w:val="28"/>
          <w:szCs w:val="28"/>
        </w:rPr>
      </w:pPr>
      <w:r w:rsidRPr="008D7978">
        <w:rPr>
          <w:sz w:val="28"/>
          <w:szCs w:val="28"/>
        </w:rPr>
        <w:t xml:space="preserve">К приоритетным направлениям муниципальной политики </w:t>
      </w:r>
      <w:r w:rsidR="00D04506">
        <w:rPr>
          <w:sz w:val="28"/>
          <w:szCs w:val="28"/>
        </w:rPr>
        <w:t>Войновского</w:t>
      </w:r>
      <w:r w:rsidR="00B27ED0" w:rsidRPr="004D4DFE">
        <w:rPr>
          <w:sz w:val="28"/>
          <w:szCs w:val="28"/>
        </w:rPr>
        <w:t xml:space="preserve"> сельского поселения</w:t>
      </w:r>
      <w:r w:rsidRPr="008D7978">
        <w:rPr>
          <w:sz w:val="28"/>
          <w:szCs w:val="28"/>
        </w:rPr>
        <w:t>, определенным указанными правовыми актами, отнесены в том числе:</w:t>
      </w:r>
    </w:p>
    <w:p w:rsidR="00B95A7F" w:rsidRPr="008D7978" w:rsidRDefault="00B95A7F">
      <w:pPr>
        <w:ind w:firstLine="709"/>
        <w:jc w:val="both"/>
        <w:rPr>
          <w:sz w:val="28"/>
          <w:szCs w:val="28"/>
        </w:rPr>
      </w:pPr>
      <w:r w:rsidRPr="008D7978">
        <w:rPr>
          <w:kern w:val="1"/>
          <w:sz w:val="28"/>
          <w:szCs w:val="28"/>
        </w:rPr>
        <w:t xml:space="preserve">оптимизация системы муниципального управления; </w:t>
      </w:r>
    </w:p>
    <w:p w:rsidR="00B95A7F" w:rsidRPr="008D7978" w:rsidRDefault="00B95A7F">
      <w:pPr>
        <w:ind w:firstLine="709"/>
        <w:jc w:val="both"/>
        <w:rPr>
          <w:sz w:val="28"/>
          <w:szCs w:val="28"/>
        </w:rPr>
      </w:pPr>
      <w:r w:rsidRPr="008D7978">
        <w:rPr>
          <w:sz w:val="28"/>
          <w:szCs w:val="28"/>
        </w:rPr>
        <w:t>совершенствование управления кадровым сост</w:t>
      </w:r>
      <w:r w:rsidR="007E3D31">
        <w:rPr>
          <w:sz w:val="28"/>
          <w:szCs w:val="28"/>
        </w:rPr>
        <w:t>авом муниципальной службы</w:t>
      </w:r>
      <w:r w:rsidRPr="008D7978">
        <w:rPr>
          <w:sz w:val="28"/>
          <w:szCs w:val="28"/>
        </w:rPr>
        <w:t xml:space="preserve">  и повышение качества его формирования;</w:t>
      </w:r>
    </w:p>
    <w:p w:rsidR="00B95A7F" w:rsidRPr="008D7978" w:rsidRDefault="00B95A7F">
      <w:pPr>
        <w:autoSpaceDE w:val="0"/>
        <w:ind w:firstLine="709"/>
        <w:jc w:val="both"/>
        <w:rPr>
          <w:sz w:val="28"/>
          <w:szCs w:val="28"/>
        </w:rPr>
      </w:pPr>
      <w:r w:rsidRPr="008D7978">
        <w:rPr>
          <w:sz w:val="28"/>
          <w:szCs w:val="28"/>
        </w:rPr>
        <w:t>совершенствование системы профессионального развития муниципальных служащих, повышение их профессионализма и компетентности;</w:t>
      </w:r>
    </w:p>
    <w:p w:rsidR="00B95A7F" w:rsidRPr="008D7978" w:rsidRDefault="00B95A7F">
      <w:pPr>
        <w:autoSpaceDE w:val="0"/>
        <w:ind w:firstLine="709"/>
        <w:jc w:val="both"/>
        <w:rPr>
          <w:kern w:val="1"/>
          <w:sz w:val="28"/>
          <w:szCs w:val="28"/>
        </w:rPr>
      </w:pPr>
      <w:r w:rsidRPr="008D7978">
        <w:rPr>
          <w:sz w:val="28"/>
          <w:szCs w:val="28"/>
        </w:rPr>
        <w:t>повышение престижа муниципальной службы;</w:t>
      </w:r>
    </w:p>
    <w:p w:rsidR="00B95A7F" w:rsidRDefault="00B95A7F">
      <w:pPr>
        <w:ind w:firstLine="709"/>
        <w:jc w:val="both"/>
        <w:rPr>
          <w:color w:val="FF0000"/>
          <w:kern w:val="1"/>
          <w:sz w:val="28"/>
          <w:szCs w:val="28"/>
        </w:rPr>
      </w:pPr>
      <w:r w:rsidRPr="008D7978">
        <w:rPr>
          <w:kern w:val="1"/>
          <w:sz w:val="28"/>
          <w:szCs w:val="28"/>
        </w:rPr>
        <w:t>расширение взаимодействия Администрации</w:t>
      </w:r>
      <w:r>
        <w:rPr>
          <w:kern w:val="1"/>
          <w:sz w:val="28"/>
          <w:szCs w:val="28"/>
        </w:rPr>
        <w:t xml:space="preserve"> </w:t>
      </w:r>
      <w:r w:rsidR="00D04506">
        <w:rPr>
          <w:sz w:val="28"/>
          <w:szCs w:val="28"/>
        </w:rPr>
        <w:t>Войновского</w:t>
      </w:r>
      <w:r w:rsidR="00B27ED0" w:rsidRPr="004D4DFE">
        <w:rPr>
          <w:sz w:val="28"/>
          <w:szCs w:val="28"/>
        </w:rPr>
        <w:t xml:space="preserve"> сельского поселения</w:t>
      </w:r>
      <w:r w:rsidR="00B27ED0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и населения </w:t>
      </w:r>
      <w:r w:rsidR="00B27ED0">
        <w:rPr>
          <w:kern w:val="1"/>
          <w:sz w:val="28"/>
          <w:szCs w:val="28"/>
        </w:rPr>
        <w:t>поселения</w:t>
      </w:r>
      <w:r>
        <w:rPr>
          <w:kern w:val="1"/>
          <w:sz w:val="28"/>
          <w:szCs w:val="28"/>
        </w:rPr>
        <w:t>;</w:t>
      </w:r>
    </w:p>
    <w:p w:rsidR="00B95A7F" w:rsidRDefault="00B95A7F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организация официального размещения (опубликования) нормативных правовых актов </w:t>
      </w:r>
      <w:r w:rsidR="00D04506">
        <w:rPr>
          <w:sz w:val="28"/>
          <w:szCs w:val="28"/>
        </w:rPr>
        <w:t>Войновского</w:t>
      </w:r>
      <w:r w:rsidR="00B27ED0" w:rsidRPr="004D4DFE">
        <w:rPr>
          <w:sz w:val="28"/>
          <w:szCs w:val="28"/>
        </w:rPr>
        <w:t xml:space="preserve"> сельского поселения</w:t>
      </w:r>
      <w:r w:rsidR="00B27ED0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и иной правовой информации на официальном сайте Администрации </w:t>
      </w:r>
      <w:r w:rsidR="00D04506">
        <w:rPr>
          <w:sz w:val="28"/>
          <w:szCs w:val="28"/>
        </w:rPr>
        <w:t>Войновского</w:t>
      </w:r>
      <w:r w:rsidR="00B27ED0" w:rsidRPr="004D4DFE">
        <w:rPr>
          <w:sz w:val="28"/>
          <w:szCs w:val="28"/>
        </w:rPr>
        <w:t xml:space="preserve"> сельского поселения</w:t>
      </w:r>
      <w:r w:rsidR="00B27ED0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в информационно-тел</w:t>
      </w:r>
      <w:r w:rsidR="00B27ED0">
        <w:rPr>
          <w:kern w:val="1"/>
          <w:sz w:val="28"/>
          <w:szCs w:val="28"/>
        </w:rPr>
        <w:t>екоммуникационной сети Интернет;</w:t>
      </w:r>
    </w:p>
    <w:p w:rsidR="00B95A7F" w:rsidRDefault="00B95A7F">
      <w:pPr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совершенствование муниципального управления на территории </w:t>
      </w:r>
      <w:r w:rsidR="00D04506">
        <w:rPr>
          <w:sz w:val="28"/>
          <w:szCs w:val="28"/>
        </w:rPr>
        <w:t>Войновского</w:t>
      </w:r>
      <w:r w:rsidR="00B27ED0" w:rsidRPr="004D4D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B27ED0" w:rsidRDefault="00B95A7F">
      <w:pPr>
        <w:ind w:firstLine="709"/>
        <w:jc w:val="both"/>
        <w:rPr>
          <w:kern w:val="1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Целью муниципальной программы являются </w:t>
      </w:r>
      <w:r>
        <w:rPr>
          <w:kern w:val="1"/>
          <w:sz w:val="28"/>
          <w:szCs w:val="28"/>
        </w:rPr>
        <w:t xml:space="preserve">совершенствование муниципальной политики и развитие муниципальной службы в </w:t>
      </w:r>
      <w:r w:rsidR="00B059BF">
        <w:rPr>
          <w:sz w:val="28"/>
          <w:szCs w:val="28"/>
        </w:rPr>
        <w:t xml:space="preserve">Войновском </w:t>
      </w:r>
      <w:r w:rsidR="00B27ED0">
        <w:rPr>
          <w:sz w:val="28"/>
          <w:szCs w:val="28"/>
        </w:rPr>
        <w:t xml:space="preserve"> сельском поселении</w:t>
      </w:r>
      <w:r w:rsidR="00B27ED0">
        <w:rPr>
          <w:kern w:val="1"/>
          <w:sz w:val="28"/>
          <w:szCs w:val="28"/>
        </w:rPr>
        <w:t>.</w:t>
      </w:r>
    </w:p>
    <w:p w:rsidR="00B95A7F" w:rsidRDefault="00B95A7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Положения муниципальной программы соответствуют Стратегии социально-экономического развития </w:t>
      </w:r>
      <w:r w:rsidR="00D04506">
        <w:rPr>
          <w:sz w:val="28"/>
          <w:szCs w:val="28"/>
        </w:rPr>
        <w:t>Войновского</w:t>
      </w:r>
      <w:r w:rsidR="00B27ED0" w:rsidRPr="004D4DFE">
        <w:rPr>
          <w:sz w:val="28"/>
          <w:szCs w:val="28"/>
        </w:rPr>
        <w:t xml:space="preserve"> сельского поселения</w:t>
      </w:r>
      <w:r w:rsidR="00B27ED0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на период до 2030 года.</w:t>
      </w:r>
    </w:p>
    <w:p w:rsidR="005C4F1E" w:rsidRPr="001645CE" w:rsidRDefault="005C4F1E" w:rsidP="005C4F1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645CE">
        <w:rPr>
          <w:rFonts w:eastAsia="Calibri"/>
          <w:kern w:val="2"/>
          <w:sz w:val="28"/>
          <w:szCs w:val="28"/>
          <w:lang w:eastAsia="en-US"/>
        </w:rPr>
        <w:t xml:space="preserve">Развитие социальной сферы </w:t>
      </w:r>
      <w:r w:rsidR="00D04506">
        <w:rPr>
          <w:kern w:val="2"/>
          <w:sz w:val="28"/>
          <w:szCs w:val="28"/>
        </w:rPr>
        <w:t>Войновского</w:t>
      </w:r>
      <w:r w:rsidRPr="001645CE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согласно </w:t>
      </w:r>
      <w:hyperlink r:id="rId8" w:history="1">
        <w:r w:rsidRPr="001645CE">
          <w:rPr>
            <w:rFonts w:eastAsia="Calibri"/>
            <w:kern w:val="2"/>
            <w:sz w:val="28"/>
            <w:szCs w:val="28"/>
            <w:lang w:eastAsia="en-US"/>
          </w:rPr>
          <w:t>Стратегии</w:t>
        </w:r>
      </w:hyperlink>
      <w:r w:rsidRPr="001645CE">
        <w:rPr>
          <w:rFonts w:eastAsia="Calibri"/>
          <w:kern w:val="2"/>
          <w:sz w:val="28"/>
          <w:szCs w:val="28"/>
          <w:lang w:eastAsia="en-US"/>
        </w:rPr>
        <w:t xml:space="preserve"> социально-экономического развития </w:t>
      </w:r>
      <w:r w:rsidR="00D04506">
        <w:rPr>
          <w:kern w:val="2"/>
          <w:sz w:val="28"/>
          <w:szCs w:val="28"/>
        </w:rPr>
        <w:t>Войновского</w:t>
      </w:r>
      <w:r w:rsidRPr="001645CE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на период до 20</w:t>
      </w:r>
      <w:r>
        <w:rPr>
          <w:rFonts w:eastAsia="Calibri"/>
          <w:kern w:val="2"/>
          <w:sz w:val="28"/>
          <w:szCs w:val="28"/>
          <w:lang w:eastAsia="en-US"/>
        </w:rPr>
        <w:t>3</w:t>
      </w:r>
      <w:r w:rsidRPr="001645CE">
        <w:rPr>
          <w:rFonts w:eastAsia="Calibri"/>
          <w:kern w:val="2"/>
          <w:sz w:val="28"/>
          <w:szCs w:val="28"/>
          <w:lang w:eastAsia="en-US"/>
        </w:rPr>
        <w:t>0 года предполагает концентрацию на проблемах обеспечения благоприятного улучшения благосостояния людей.</w:t>
      </w:r>
    </w:p>
    <w:p w:rsidR="005C4F1E" w:rsidRPr="001645CE" w:rsidRDefault="005C4F1E" w:rsidP="005C4F1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645CE">
        <w:rPr>
          <w:rFonts w:eastAsia="Calibri"/>
          <w:kern w:val="2"/>
          <w:sz w:val="28"/>
          <w:szCs w:val="28"/>
          <w:lang w:eastAsia="en-US"/>
        </w:rPr>
        <w:t>Важный шаг в этом направлении - реализация в 201</w:t>
      </w:r>
      <w:r>
        <w:rPr>
          <w:rFonts w:eastAsia="Calibri"/>
          <w:kern w:val="2"/>
          <w:sz w:val="28"/>
          <w:szCs w:val="28"/>
          <w:lang w:eastAsia="en-US"/>
        </w:rPr>
        <w:t>9</w:t>
      </w:r>
      <w:r w:rsidRPr="001645CE">
        <w:rPr>
          <w:rFonts w:eastAsia="Calibri"/>
          <w:kern w:val="2"/>
          <w:sz w:val="28"/>
          <w:szCs w:val="28"/>
          <w:lang w:eastAsia="en-US"/>
        </w:rPr>
        <w:t>-203</w:t>
      </w:r>
      <w:r>
        <w:rPr>
          <w:rFonts w:eastAsia="Calibri"/>
          <w:kern w:val="2"/>
          <w:sz w:val="28"/>
          <w:szCs w:val="28"/>
          <w:lang w:eastAsia="en-US"/>
        </w:rPr>
        <w:t>0</w:t>
      </w:r>
      <w:r w:rsidRPr="001645CE">
        <w:rPr>
          <w:rFonts w:eastAsia="Calibri"/>
          <w:kern w:val="2"/>
          <w:sz w:val="28"/>
          <w:szCs w:val="28"/>
          <w:lang w:eastAsia="en-US"/>
        </w:rPr>
        <w:t xml:space="preserve"> годах муниципальной </w:t>
      </w:r>
      <w:r>
        <w:rPr>
          <w:rFonts w:eastAsia="Calibri"/>
          <w:kern w:val="2"/>
          <w:sz w:val="28"/>
          <w:szCs w:val="28"/>
          <w:lang w:eastAsia="en-US"/>
        </w:rPr>
        <w:t>подпрограммы</w:t>
      </w:r>
      <w:r w:rsidRPr="001645CE">
        <w:rPr>
          <w:rFonts w:eastAsia="Calibri"/>
          <w:kern w:val="2"/>
          <w:sz w:val="28"/>
          <w:szCs w:val="28"/>
          <w:lang w:eastAsia="en-US"/>
        </w:rPr>
        <w:t xml:space="preserve"> «Социальная поддержка отдельных категорий граждан», социальная эффективность реализации которой выражена в улучшении качества жизни отдельных категорий населения </w:t>
      </w:r>
      <w:r w:rsidR="00D04506">
        <w:rPr>
          <w:kern w:val="2"/>
          <w:sz w:val="28"/>
          <w:szCs w:val="28"/>
        </w:rPr>
        <w:t>Войновского</w:t>
      </w:r>
      <w:r w:rsidRPr="001645CE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путем своевременно и в полном объеме предоставления мер социальной поддержки, проживающих на территории </w:t>
      </w:r>
      <w:r w:rsidR="00D04506">
        <w:rPr>
          <w:kern w:val="2"/>
          <w:sz w:val="28"/>
          <w:szCs w:val="28"/>
        </w:rPr>
        <w:t>Войновского</w:t>
      </w:r>
      <w:r w:rsidRPr="001645CE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поселения, имеющих возможность получать повышение качества и расширение спектра предоставляемых социальных услуг.</w:t>
      </w:r>
    </w:p>
    <w:p w:rsidR="005C4F1E" w:rsidRDefault="005C4F1E" w:rsidP="005C4F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45CE">
        <w:rPr>
          <w:rFonts w:eastAsia="Calibri"/>
          <w:sz w:val="28"/>
          <w:szCs w:val="28"/>
          <w:lang w:eastAsia="en-US"/>
        </w:rPr>
        <w:t xml:space="preserve">Обеспечение гарантированных, минимально достаточных условий жизни для наиболее уязвимых слоев населения остается важнейшей функцией социальной политики. </w:t>
      </w:r>
      <w:r w:rsidRPr="001645CE">
        <w:rPr>
          <w:sz w:val="28"/>
          <w:szCs w:val="28"/>
        </w:rPr>
        <w:t xml:space="preserve">Приоритетным направлением развития социальной защиты населения является социальное обслуживание пожилых людей, инвалидов, детей с ограниченными возможностями. </w:t>
      </w:r>
    </w:p>
    <w:p w:rsidR="005C4F1E" w:rsidRPr="001645CE" w:rsidRDefault="005C4F1E" w:rsidP="005C4F1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645CE">
        <w:rPr>
          <w:rFonts w:eastAsia="Calibri"/>
          <w:kern w:val="2"/>
          <w:sz w:val="28"/>
          <w:szCs w:val="28"/>
          <w:lang w:eastAsia="en-US"/>
        </w:rPr>
        <w:t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подхода. Меры муниципальной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95A7F" w:rsidRDefault="00B95A7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муниципальной программы </w:t>
      </w:r>
      <w:r w:rsidR="00D04506">
        <w:rPr>
          <w:sz w:val="28"/>
          <w:szCs w:val="28"/>
        </w:rPr>
        <w:t>Войновского</w:t>
      </w:r>
      <w:r w:rsidR="00B27ED0" w:rsidRPr="004D4D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«Муниципальная политика», подпрограмм муниципальной программы </w:t>
      </w:r>
      <w:r w:rsidR="00D04506">
        <w:rPr>
          <w:sz w:val="28"/>
          <w:szCs w:val="28"/>
        </w:rPr>
        <w:t>Войновского</w:t>
      </w:r>
      <w:r w:rsidR="00B27ED0" w:rsidRPr="004D4DFE">
        <w:rPr>
          <w:sz w:val="28"/>
          <w:szCs w:val="28"/>
        </w:rPr>
        <w:t xml:space="preserve"> сельского поселения</w:t>
      </w:r>
      <w:r w:rsidR="00B27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«Муниципальная политика» и их значениях приведены в приложении № 1 к муниципальной программе. </w:t>
      </w:r>
    </w:p>
    <w:p w:rsidR="00B95A7F" w:rsidRDefault="00B95A7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D04506">
        <w:rPr>
          <w:sz w:val="28"/>
          <w:szCs w:val="28"/>
        </w:rPr>
        <w:t>Войновского</w:t>
      </w:r>
      <w:r w:rsidR="00B27ED0" w:rsidRPr="004D4DFE">
        <w:rPr>
          <w:sz w:val="28"/>
          <w:szCs w:val="28"/>
        </w:rPr>
        <w:t xml:space="preserve"> сельского поселения</w:t>
      </w:r>
      <w:r w:rsidR="00B27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«Муниципальная политика» приведен в приложении № 2. </w:t>
      </w:r>
    </w:p>
    <w:p w:rsidR="00B95A7F" w:rsidRDefault="00B95A7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 бюджета </w:t>
      </w:r>
      <w:r w:rsidR="00D04506">
        <w:rPr>
          <w:sz w:val="28"/>
          <w:szCs w:val="28"/>
        </w:rPr>
        <w:t>Войновского</w:t>
      </w:r>
      <w:r w:rsidR="00B27ED0" w:rsidRPr="004D4DFE">
        <w:rPr>
          <w:sz w:val="28"/>
          <w:szCs w:val="28"/>
        </w:rPr>
        <w:t xml:space="preserve"> сельского поселения</w:t>
      </w:r>
      <w:r w:rsidR="00B27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муниципальной программы </w:t>
      </w:r>
      <w:r w:rsidR="00D04506">
        <w:rPr>
          <w:sz w:val="28"/>
          <w:szCs w:val="28"/>
        </w:rPr>
        <w:t>Войновского</w:t>
      </w:r>
      <w:r w:rsidR="00B27ED0" w:rsidRPr="004D4DFE">
        <w:rPr>
          <w:sz w:val="28"/>
          <w:szCs w:val="28"/>
        </w:rPr>
        <w:t xml:space="preserve"> сельского поселения</w:t>
      </w:r>
      <w:r w:rsidR="00B27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«Муниципальная политика» приведены в приложении № 3. </w:t>
      </w:r>
    </w:p>
    <w:p w:rsidR="00B95A7F" w:rsidRDefault="00B95A7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муниципальной программы </w:t>
      </w:r>
      <w:r w:rsidR="00D04506">
        <w:rPr>
          <w:sz w:val="28"/>
          <w:szCs w:val="28"/>
        </w:rPr>
        <w:t>Войновского</w:t>
      </w:r>
      <w:r w:rsidR="00B27ED0" w:rsidRPr="004D4DFE">
        <w:rPr>
          <w:sz w:val="28"/>
          <w:szCs w:val="28"/>
        </w:rPr>
        <w:t xml:space="preserve"> сельского поселения</w:t>
      </w:r>
      <w:r w:rsidR="00B27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«Муниципальная политика» приведены в приложении № 4. </w:t>
      </w:r>
    </w:p>
    <w:p w:rsidR="00B95A7F" w:rsidRDefault="00B95A7F">
      <w:pPr>
        <w:jc w:val="center"/>
        <w:rPr>
          <w:sz w:val="28"/>
          <w:szCs w:val="28"/>
        </w:rPr>
      </w:pPr>
    </w:p>
    <w:p w:rsidR="00B95A7F" w:rsidRDefault="00B95A7F">
      <w:pPr>
        <w:ind w:firstLine="709"/>
        <w:jc w:val="both"/>
        <w:rPr>
          <w:color w:val="000000"/>
          <w:sz w:val="27"/>
          <w:szCs w:val="27"/>
        </w:rPr>
      </w:pPr>
    </w:p>
    <w:p w:rsidR="00B95A7F" w:rsidRDefault="00B95A7F">
      <w:pPr>
        <w:ind w:firstLine="709"/>
        <w:jc w:val="both"/>
        <w:rPr>
          <w:color w:val="000000"/>
          <w:sz w:val="27"/>
          <w:szCs w:val="27"/>
        </w:rPr>
      </w:pPr>
    </w:p>
    <w:p w:rsidR="00B95A7F" w:rsidRDefault="00B95A7F">
      <w:pPr>
        <w:ind w:firstLine="709"/>
        <w:jc w:val="both"/>
        <w:rPr>
          <w:color w:val="000000"/>
          <w:sz w:val="27"/>
          <w:szCs w:val="27"/>
        </w:rPr>
      </w:pPr>
    </w:p>
    <w:p w:rsidR="00B95A7F" w:rsidRDefault="00B95A7F">
      <w:pPr>
        <w:ind w:firstLine="709"/>
        <w:jc w:val="both"/>
        <w:rPr>
          <w:color w:val="000000"/>
          <w:sz w:val="27"/>
          <w:szCs w:val="27"/>
        </w:rPr>
      </w:pPr>
    </w:p>
    <w:p w:rsidR="00B95A7F" w:rsidRDefault="00B95A7F">
      <w:pPr>
        <w:ind w:firstLine="709"/>
        <w:jc w:val="both"/>
        <w:rPr>
          <w:color w:val="000000"/>
          <w:sz w:val="27"/>
          <w:szCs w:val="27"/>
        </w:rPr>
      </w:pPr>
    </w:p>
    <w:p w:rsidR="00B95A7F" w:rsidRDefault="00B95A7F">
      <w:pPr>
        <w:sectPr w:rsidR="00B95A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76" w:right="851" w:bottom="1134" w:left="1304" w:header="720" w:footer="720" w:gutter="0"/>
          <w:cols w:space="720"/>
          <w:docGrid w:linePitch="600" w:charSpace="40960"/>
        </w:sectPr>
      </w:pPr>
    </w:p>
    <w:p w:rsidR="00B95A7F" w:rsidRDefault="00B95A7F">
      <w:pPr>
        <w:ind w:left="1077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 1</w:t>
      </w:r>
    </w:p>
    <w:p w:rsidR="00B95A7F" w:rsidRDefault="00B95A7F">
      <w:pPr>
        <w:widowControl w:val="0"/>
        <w:tabs>
          <w:tab w:val="left" w:pos="9610"/>
        </w:tabs>
        <w:autoSpaceDE w:val="0"/>
        <w:ind w:left="1077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муниципальной программе</w:t>
      </w:r>
    </w:p>
    <w:p w:rsidR="00B95A7F" w:rsidRDefault="00D04506">
      <w:pPr>
        <w:widowControl w:val="0"/>
        <w:tabs>
          <w:tab w:val="left" w:pos="9610"/>
        </w:tabs>
        <w:autoSpaceDE w:val="0"/>
        <w:ind w:left="10773"/>
        <w:jc w:val="center"/>
        <w:rPr>
          <w:color w:val="000000"/>
          <w:sz w:val="27"/>
          <w:szCs w:val="27"/>
        </w:rPr>
      </w:pPr>
      <w:r>
        <w:rPr>
          <w:sz w:val="28"/>
          <w:szCs w:val="28"/>
        </w:rPr>
        <w:t>Войновского</w:t>
      </w:r>
      <w:r w:rsidR="00B27ED0" w:rsidRPr="004D4DFE">
        <w:rPr>
          <w:sz w:val="28"/>
          <w:szCs w:val="28"/>
        </w:rPr>
        <w:t xml:space="preserve"> сельского поселения</w:t>
      </w:r>
      <w:r w:rsidR="00B27ED0">
        <w:rPr>
          <w:color w:val="000000"/>
          <w:sz w:val="27"/>
          <w:szCs w:val="27"/>
        </w:rPr>
        <w:t xml:space="preserve"> </w:t>
      </w:r>
      <w:r w:rsidR="00B95A7F">
        <w:rPr>
          <w:color w:val="000000"/>
          <w:sz w:val="27"/>
          <w:szCs w:val="27"/>
        </w:rPr>
        <w:t>«Муниципальная политика»</w:t>
      </w:r>
    </w:p>
    <w:p w:rsidR="00B95A7F" w:rsidRDefault="00B95A7F">
      <w:pPr>
        <w:widowControl w:val="0"/>
        <w:tabs>
          <w:tab w:val="left" w:pos="9610"/>
        </w:tabs>
        <w:autoSpaceDE w:val="0"/>
        <w:jc w:val="center"/>
        <w:rPr>
          <w:color w:val="000000"/>
          <w:sz w:val="27"/>
          <w:szCs w:val="27"/>
        </w:rPr>
      </w:pPr>
    </w:p>
    <w:p w:rsidR="00B95A7F" w:rsidRDefault="00B95A7F">
      <w:pPr>
        <w:widowControl w:val="0"/>
        <w:tabs>
          <w:tab w:val="left" w:pos="9610"/>
        </w:tabs>
        <w:autoSpaceDE w:val="0"/>
        <w:jc w:val="center"/>
        <w:rPr>
          <w:sz w:val="28"/>
          <w:szCs w:val="28"/>
        </w:rPr>
      </w:pPr>
      <w:r>
        <w:rPr>
          <w:color w:val="000000"/>
          <w:sz w:val="27"/>
          <w:szCs w:val="27"/>
        </w:rPr>
        <w:t>СВЕДЕНИЯ</w:t>
      </w:r>
    </w:p>
    <w:p w:rsidR="00B95A7F" w:rsidRDefault="00B95A7F">
      <w:pPr>
        <w:widowControl w:val="0"/>
        <w:autoSpaceDE w:val="0"/>
        <w:jc w:val="center"/>
        <w:rPr>
          <w:color w:val="000000"/>
          <w:sz w:val="27"/>
          <w:szCs w:val="27"/>
        </w:rPr>
      </w:pPr>
      <w:r>
        <w:rPr>
          <w:sz w:val="28"/>
          <w:szCs w:val="28"/>
        </w:rPr>
        <w:t>о показателях муниципальной программы, подпрограмм и их значениях</w:t>
      </w:r>
    </w:p>
    <w:p w:rsidR="00B95A7F" w:rsidRDefault="00B95A7F">
      <w:pPr>
        <w:widowControl w:val="0"/>
        <w:autoSpaceDE w:val="0"/>
        <w:jc w:val="center"/>
        <w:rPr>
          <w:color w:val="000000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8"/>
        <w:gridCol w:w="3868"/>
        <w:gridCol w:w="663"/>
        <w:gridCol w:w="664"/>
        <w:gridCol w:w="767"/>
        <w:gridCol w:w="795"/>
        <w:gridCol w:w="750"/>
        <w:gridCol w:w="855"/>
        <w:gridCol w:w="825"/>
        <w:gridCol w:w="735"/>
        <w:gridCol w:w="780"/>
        <w:gridCol w:w="915"/>
        <w:gridCol w:w="670"/>
        <w:gridCol w:w="670"/>
        <w:gridCol w:w="670"/>
        <w:gridCol w:w="713"/>
      </w:tblGrid>
      <w:tr w:rsidR="00B95A7F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Показатель (индикатор) (наименование)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Ед. измерения</w:t>
            </w:r>
          </w:p>
        </w:tc>
        <w:tc>
          <w:tcPr>
            <w:tcW w:w="98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</w:pPr>
            <w:r>
              <w:rPr>
                <w:color w:val="000000"/>
                <w:sz w:val="27"/>
                <w:szCs w:val="27"/>
              </w:rPr>
              <w:t>Значения показателей</w:t>
            </w:r>
          </w:p>
        </w:tc>
      </w:tr>
      <w:tr w:rsidR="00B95A7F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A7F" w:rsidRDefault="00B95A7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A7F" w:rsidRDefault="00B95A7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A7F" w:rsidRDefault="00B95A7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A7F" w:rsidRDefault="00B95A7F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  <w:p w:rsidR="00B95A7F" w:rsidRDefault="00B95A7F">
            <w:pPr>
              <w:widowControl w:val="0"/>
              <w:autoSpaceDE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  <w:p w:rsidR="00B95A7F" w:rsidRDefault="00B95A7F">
            <w:pPr>
              <w:widowControl w:val="0"/>
              <w:autoSpaceDE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год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2030 год</w:t>
            </w:r>
          </w:p>
        </w:tc>
      </w:tr>
    </w:tbl>
    <w:p w:rsidR="00B95A7F" w:rsidRDefault="00B95A7F">
      <w:pPr>
        <w:rPr>
          <w:color w:val="000000"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8"/>
        <w:gridCol w:w="3868"/>
        <w:gridCol w:w="668"/>
        <w:gridCol w:w="668"/>
        <w:gridCol w:w="758"/>
        <w:gridCol w:w="705"/>
        <w:gridCol w:w="795"/>
        <w:gridCol w:w="885"/>
        <w:gridCol w:w="795"/>
        <w:gridCol w:w="780"/>
        <w:gridCol w:w="810"/>
        <w:gridCol w:w="885"/>
        <w:gridCol w:w="671"/>
        <w:gridCol w:w="671"/>
        <w:gridCol w:w="671"/>
        <w:gridCol w:w="712"/>
      </w:tblGrid>
      <w:tr w:rsidR="00B95A7F">
        <w:trPr>
          <w:tblHeader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pStyle w:val="ConsPlusCell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B95A7F">
        <w:tc>
          <w:tcPr>
            <w:tcW w:w="150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</w:pPr>
            <w:r>
              <w:rPr>
                <w:color w:val="000000"/>
                <w:sz w:val="27"/>
                <w:szCs w:val="27"/>
              </w:rPr>
              <w:t xml:space="preserve">1.Муниципальная программа </w:t>
            </w:r>
            <w:r w:rsidR="00D04506">
              <w:rPr>
                <w:sz w:val="27"/>
                <w:szCs w:val="27"/>
              </w:rPr>
              <w:t>Войновского</w:t>
            </w:r>
            <w:r w:rsidR="00B27ED0" w:rsidRPr="00B27ED0">
              <w:rPr>
                <w:sz w:val="27"/>
                <w:szCs w:val="27"/>
              </w:rPr>
              <w:t xml:space="preserve"> сельского поселения</w:t>
            </w:r>
            <w:r w:rsidR="00B27ED0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«Муниципальная политика»</w:t>
            </w:r>
          </w:p>
        </w:tc>
      </w:tr>
      <w:tr w:rsidR="00B95A7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6C6568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B95A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F03995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</w:t>
            </w:r>
            <w:r w:rsidR="00B95A7F">
              <w:rPr>
                <w:color w:val="000000"/>
                <w:sz w:val="24"/>
                <w:szCs w:val="24"/>
              </w:rPr>
              <w:t xml:space="preserve">. </w:t>
            </w:r>
          </w:p>
          <w:p w:rsidR="00B95A7F" w:rsidRDefault="00B95A7F" w:rsidP="00F03995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муниципальных служащих Администрации </w:t>
            </w:r>
            <w:r w:rsidR="00D04506">
              <w:rPr>
                <w:color w:val="000000"/>
                <w:sz w:val="24"/>
                <w:szCs w:val="24"/>
              </w:rPr>
              <w:t>Войновского</w:t>
            </w:r>
            <w:r w:rsidR="00F03995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>, получивших дополнительное профессиональное образование или принявших участие в иных мероприятиях по профессиональному развитию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процен-ты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F03995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F03995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15</w:t>
            </w:r>
            <w:r w:rsidR="00B95A7F">
              <w:rPr>
                <w:spacing w:val="-10"/>
                <w:kern w:val="1"/>
                <w:sz w:val="24"/>
                <w:szCs w:val="24"/>
              </w:rPr>
              <w:t>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F03995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16</w:t>
            </w:r>
            <w:r w:rsidR="00B95A7F">
              <w:rPr>
                <w:spacing w:val="-10"/>
                <w:kern w:val="1"/>
                <w:sz w:val="24"/>
                <w:szCs w:val="24"/>
              </w:rPr>
              <w:t>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F03995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16</w:t>
            </w:r>
            <w:r w:rsidR="00B95A7F">
              <w:rPr>
                <w:spacing w:val="-10"/>
                <w:kern w:val="1"/>
                <w:sz w:val="24"/>
                <w:szCs w:val="24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F03995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17</w:t>
            </w:r>
            <w:r w:rsidR="00B95A7F">
              <w:rPr>
                <w:spacing w:val="-10"/>
                <w:kern w:val="1"/>
                <w:sz w:val="24"/>
                <w:szCs w:val="24"/>
              </w:rPr>
              <w:t>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F03995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17</w:t>
            </w:r>
            <w:r w:rsidR="00B95A7F">
              <w:rPr>
                <w:spacing w:val="-10"/>
                <w:kern w:val="1"/>
                <w:sz w:val="24"/>
                <w:szCs w:val="24"/>
              </w:rPr>
              <w:t>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F03995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18</w:t>
            </w:r>
            <w:r w:rsidR="00B95A7F">
              <w:rPr>
                <w:spacing w:val="-10"/>
                <w:kern w:val="1"/>
                <w:sz w:val="24"/>
                <w:szCs w:val="24"/>
              </w:rPr>
              <w:t>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F03995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18</w:t>
            </w:r>
            <w:r w:rsidR="00B95A7F">
              <w:rPr>
                <w:spacing w:val="-10"/>
                <w:kern w:val="1"/>
                <w:sz w:val="24"/>
                <w:szCs w:val="24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F03995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19</w:t>
            </w:r>
            <w:r w:rsidR="00B95A7F">
              <w:rPr>
                <w:spacing w:val="-10"/>
                <w:kern w:val="1"/>
                <w:sz w:val="24"/>
                <w:szCs w:val="24"/>
              </w:rPr>
              <w:t>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F03995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19</w:t>
            </w:r>
            <w:r w:rsidR="00B95A7F">
              <w:rPr>
                <w:spacing w:val="-10"/>
                <w:kern w:val="1"/>
                <w:sz w:val="24"/>
                <w:szCs w:val="24"/>
              </w:rPr>
              <w:t>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F03995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20</w:t>
            </w:r>
            <w:r w:rsidR="00B95A7F">
              <w:rPr>
                <w:spacing w:val="-10"/>
                <w:kern w:val="1"/>
                <w:sz w:val="24"/>
                <w:szCs w:val="24"/>
              </w:rPr>
              <w:t>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F03995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20</w:t>
            </w:r>
            <w:r w:rsidR="00B95A7F">
              <w:rPr>
                <w:spacing w:val="-10"/>
                <w:kern w:val="1"/>
                <w:sz w:val="24"/>
                <w:szCs w:val="24"/>
              </w:rPr>
              <w:t>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F03995">
            <w:pPr>
              <w:spacing w:line="220" w:lineRule="auto"/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21</w:t>
            </w:r>
            <w:r w:rsidR="00B95A7F">
              <w:rPr>
                <w:spacing w:val="-10"/>
                <w:kern w:val="1"/>
                <w:sz w:val="24"/>
                <w:szCs w:val="24"/>
              </w:rPr>
              <w:t>,0</w:t>
            </w:r>
          </w:p>
        </w:tc>
      </w:tr>
      <w:tr w:rsidR="006C656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68" w:rsidRDefault="006C656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68" w:rsidRDefault="006C6568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граждан, положительно оценивающих деятельность органов местного масоуправления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68" w:rsidRDefault="006C6568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68" w:rsidRDefault="006C6568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39,0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68" w:rsidRDefault="006C6568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40,0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68" w:rsidRDefault="006C6568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40,0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68" w:rsidRDefault="006C6568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41,0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68" w:rsidRDefault="006C6568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41,0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68" w:rsidRDefault="006C6568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42,0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68" w:rsidRDefault="006C6568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42,0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68" w:rsidRDefault="006C6568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43,0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68" w:rsidRDefault="006C6568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43,0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68" w:rsidRDefault="006C6568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44,0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68" w:rsidRDefault="006C6568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44,0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68" w:rsidRDefault="006C6568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45,0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68" w:rsidRDefault="006C6568">
            <w:pPr>
              <w:spacing w:line="220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45,0</w:t>
            </w:r>
          </w:p>
        </w:tc>
      </w:tr>
      <w:tr w:rsidR="00B95A7F">
        <w:tc>
          <w:tcPr>
            <w:tcW w:w="150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</w:pPr>
            <w:r>
              <w:rPr>
                <w:color w:val="000000"/>
                <w:sz w:val="27"/>
                <w:szCs w:val="27"/>
              </w:rPr>
              <w:t>2. Подпрограмма 1. «</w:t>
            </w:r>
            <w:r w:rsidR="006C6568">
              <w:rPr>
                <w:sz w:val="28"/>
                <w:szCs w:val="28"/>
              </w:rPr>
              <w:t>Развитие муниципального управления и муниципальной службы в поселении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</w:tr>
      <w:tr w:rsidR="00C34FB6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B6" w:rsidRDefault="00C34FB6" w:rsidP="00C34FB6">
            <w:pPr>
              <w:widowControl w:val="0"/>
              <w:autoSpaceDE w:val="0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B6" w:rsidRDefault="00C34FB6" w:rsidP="00C34FB6">
            <w:pPr>
              <w:spacing w:line="228" w:lineRule="auto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Показатель 1.1.</w:t>
            </w:r>
          </w:p>
          <w:p w:rsidR="00C34FB6" w:rsidRDefault="00C34FB6" w:rsidP="00C34FB6">
            <w:pPr>
              <w:spacing w:line="228" w:lineRule="auto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Доля вакантных должностей муниципальной службы, замещенных на основе конкурса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B6" w:rsidRDefault="00C34FB6" w:rsidP="00C34FB6">
            <w:pPr>
              <w:spacing w:line="228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процентов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B6" w:rsidRDefault="00C34FB6" w:rsidP="00C34FB6">
            <w:pPr>
              <w:spacing w:line="228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B6" w:rsidRDefault="00C34FB6" w:rsidP="00C34FB6">
            <w:pPr>
              <w:spacing w:line="228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B6" w:rsidRDefault="00C34FB6" w:rsidP="00C34FB6">
            <w:pPr>
              <w:spacing w:line="228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B6" w:rsidRDefault="00C34FB6" w:rsidP="00C34FB6">
            <w:pPr>
              <w:spacing w:line="228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B6" w:rsidRDefault="00C34FB6" w:rsidP="00C34FB6">
            <w:pPr>
              <w:spacing w:line="228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B6" w:rsidRDefault="00C34FB6" w:rsidP="00C34FB6">
            <w:pPr>
              <w:spacing w:line="228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B6" w:rsidRDefault="00C34FB6" w:rsidP="00C34FB6">
            <w:pPr>
              <w:spacing w:line="228" w:lineRule="auto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B6" w:rsidRDefault="00835828" w:rsidP="00C34FB6">
            <w:pPr>
              <w:jc w:val="center"/>
            </w:pPr>
            <w: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B6" w:rsidRDefault="00835828" w:rsidP="00C34FB6">
            <w:pPr>
              <w:jc w:val="center"/>
            </w:pPr>
            <w:r>
              <w:t>10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B6" w:rsidRDefault="00835828" w:rsidP="00835828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11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B6" w:rsidRDefault="00835828" w:rsidP="00C34FB6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11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FB6" w:rsidRDefault="00835828" w:rsidP="00C34FB6">
            <w:pPr>
              <w:jc w:val="center"/>
            </w:pPr>
            <w: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B6" w:rsidRDefault="00835828" w:rsidP="00C34FB6">
            <w:pPr>
              <w:jc w:val="center"/>
            </w:pPr>
            <w:r>
              <w:t>12</w:t>
            </w:r>
          </w:p>
        </w:tc>
      </w:tr>
      <w:tr w:rsidR="00B95A7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Показатель 1.2.</w:t>
            </w:r>
          </w:p>
          <w:p w:rsidR="00B95A7F" w:rsidRDefault="00B95A7F">
            <w:pPr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 xml:space="preserve">Доля вакантных должностей муниципальной службы, замещенных на основе назначения из кадрового  резерва, муниципального </w:t>
            </w:r>
            <w:r>
              <w:rPr>
                <w:spacing w:val="-10"/>
                <w:sz w:val="24"/>
                <w:szCs w:val="24"/>
              </w:rPr>
              <w:t>резерва управленческих кадров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процентов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C34FB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C34FB6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</w:t>
            </w:r>
            <w:r w:rsidR="00C34FB6">
              <w:rPr>
                <w:spacing w:val="-10"/>
                <w:kern w:val="1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C34FB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C34FB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C34FB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C34FB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C34FB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C34FB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C34FB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C34FB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C34FB6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C34FB6">
            <w:pPr>
              <w:jc w:val="center"/>
            </w:pPr>
            <w:r>
              <w:rPr>
                <w:spacing w:val="-10"/>
                <w:sz w:val="24"/>
                <w:szCs w:val="24"/>
              </w:rPr>
              <w:t>22</w:t>
            </w:r>
          </w:p>
        </w:tc>
      </w:tr>
      <w:tr w:rsidR="00B95A7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5432E3">
            <w:pPr>
              <w:widowControl w:val="0"/>
              <w:autoSpaceDE w:val="0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5432E3">
            <w:pPr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Показатель 1.3</w:t>
            </w:r>
            <w:r w:rsidR="00B95A7F">
              <w:rPr>
                <w:spacing w:val="-10"/>
                <w:kern w:val="1"/>
                <w:sz w:val="24"/>
                <w:szCs w:val="24"/>
              </w:rPr>
              <w:t>.</w:t>
            </w:r>
          </w:p>
          <w:p w:rsidR="00B95A7F" w:rsidRDefault="00B95A7F">
            <w:pPr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Доля муниципальных служащих, имеющих высшее образование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процентов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5432E3" w:rsidP="005432E3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70,0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5432E3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80,0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5432E3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85,0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5432E3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5432E3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91,0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5432E3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92,0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5432E3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93,0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5432E3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94,0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5432E3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95,0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5432E3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96,0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5432E3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97,0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5432E3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98,0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5432E3">
            <w:pPr>
              <w:jc w:val="center"/>
            </w:pPr>
            <w:r>
              <w:rPr>
                <w:spacing w:val="-10"/>
                <w:sz w:val="24"/>
                <w:szCs w:val="24"/>
              </w:rPr>
              <w:t>99,0</w:t>
            </w:r>
          </w:p>
        </w:tc>
      </w:tr>
      <w:tr w:rsidR="00B95A7F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 w:rsidP="00124F5F">
            <w:pPr>
              <w:widowControl w:val="0"/>
              <w:autoSpaceDE w:val="0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124F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124F5F">
            <w:pPr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Показатель 1.4</w:t>
            </w:r>
            <w:r w:rsidR="00B95A7F">
              <w:rPr>
                <w:spacing w:val="-10"/>
                <w:kern w:val="1"/>
                <w:sz w:val="24"/>
                <w:szCs w:val="24"/>
              </w:rPr>
              <w:t>.</w:t>
            </w:r>
          </w:p>
          <w:p w:rsidR="00B95A7F" w:rsidRDefault="00B95A7F">
            <w:pPr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Доля лиц, получивших дополнительное профессиональное образование и принявших участие в иных мероприятиях по профессиональному развитию, в общем количестве лиц, состоящих в кадровом резерве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процентов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12,9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17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18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18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19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</w:t>
            </w:r>
          </w:p>
        </w:tc>
      </w:tr>
      <w:tr w:rsidR="00B95A7F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0443FD">
            <w:pPr>
              <w:widowControl w:val="0"/>
              <w:autoSpaceDE w:val="0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0443FD">
            <w:pPr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Показатель 1.5</w:t>
            </w:r>
            <w:r w:rsidR="00B95A7F">
              <w:rPr>
                <w:spacing w:val="-10"/>
                <w:kern w:val="1"/>
                <w:sz w:val="24"/>
                <w:szCs w:val="24"/>
              </w:rPr>
              <w:t>.</w:t>
            </w:r>
          </w:p>
          <w:p w:rsidR="00B95A7F" w:rsidRDefault="00B95A7F">
            <w:pPr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Доля муниципальных служащих в возрасте до 30 лет, имеющих стаж муниципальной службы не менее 3 лет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процентов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12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13,5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13,5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14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14,5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14,5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14,5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15</w:t>
            </w:r>
          </w:p>
        </w:tc>
      </w:tr>
      <w:tr w:rsidR="00B95A7F">
        <w:tc>
          <w:tcPr>
            <w:tcW w:w="150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spacing w:line="276" w:lineRule="auto"/>
              <w:jc w:val="center"/>
            </w:pPr>
            <w:r>
              <w:rPr>
                <w:color w:val="000000"/>
                <w:sz w:val="27"/>
                <w:szCs w:val="27"/>
              </w:rPr>
              <w:t>3. Подпрограмма 2. «</w:t>
            </w:r>
            <w:r w:rsidR="00124F5F">
              <w:rPr>
                <w:sz w:val="28"/>
                <w:szCs w:val="28"/>
              </w:rPr>
              <w:t xml:space="preserve">Обеспечение функционирования Главы Администрации </w:t>
            </w:r>
            <w:r w:rsidR="00D04506">
              <w:rPr>
                <w:sz w:val="28"/>
                <w:szCs w:val="28"/>
              </w:rPr>
              <w:t>Войновского</w:t>
            </w:r>
            <w:r w:rsidR="00124F5F" w:rsidRPr="004D4DF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</w:tr>
      <w:tr w:rsidR="00124F5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5F" w:rsidRDefault="00124F5F">
            <w:pPr>
              <w:widowControl w:val="0"/>
              <w:autoSpaceDE w:val="0"/>
              <w:jc w:val="center"/>
              <w:rPr>
                <w:color w:val="000000"/>
                <w:sz w:val="27"/>
                <w:szCs w:val="27"/>
              </w:rPr>
            </w:pPr>
          </w:p>
          <w:p w:rsidR="00124F5F" w:rsidRDefault="00124F5F">
            <w:pPr>
              <w:widowControl w:val="0"/>
              <w:autoSpaceDE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3.1.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5F" w:rsidRPr="00273212" w:rsidRDefault="00124F5F" w:rsidP="00124F5F">
            <w:pPr>
              <w:rPr>
                <w:spacing w:val="-10"/>
                <w:kern w:val="1"/>
                <w:sz w:val="24"/>
                <w:szCs w:val="24"/>
              </w:rPr>
            </w:pPr>
            <w:r w:rsidRPr="00273212">
              <w:rPr>
                <w:spacing w:val="-10"/>
                <w:kern w:val="1"/>
                <w:sz w:val="24"/>
                <w:szCs w:val="24"/>
              </w:rPr>
              <w:t>Показатель 2.1.</w:t>
            </w:r>
          </w:p>
          <w:p w:rsidR="00124F5F" w:rsidRDefault="00124F5F" w:rsidP="00124F5F">
            <w:pPr>
              <w:spacing w:line="228" w:lineRule="auto"/>
              <w:jc w:val="both"/>
              <w:rPr>
                <w:color w:val="000000"/>
                <w:spacing w:val="-10"/>
                <w:kern w:val="1"/>
                <w:sz w:val="24"/>
                <w:szCs w:val="24"/>
              </w:rPr>
            </w:pPr>
            <w:r w:rsidRPr="00273212">
              <w:rPr>
                <w:spacing w:val="-10"/>
                <w:kern w:val="1"/>
                <w:sz w:val="24"/>
                <w:szCs w:val="24"/>
              </w:rPr>
              <w:t>Доля муниципальных служащих, в отношении которых проведены мероприятия по профессиональному развитию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5F" w:rsidRDefault="00124F5F">
            <w:pPr>
              <w:widowControl w:val="0"/>
              <w:autoSpaceDE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процент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5F" w:rsidRDefault="00124F5F">
            <w:pPr>
              <w:widowControl w:val="0"/>
              <w:autoSpaceDE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5F" w:rsidRDefault="00124F5F">
            <w:pPr>
              <w:widowControl w:val="0"/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5F" w:rsidRDefault="00124F5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5F" w:rsidRDefault="00124F5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5F" w:rsidRDefault="00124F5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5F" w:rsidRDefault="00124F5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5F" w:rsidRDefault="00124F5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5F" w:rsidRDefault="00124F5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5F" w:rsidRDefault="00124F5F" w:rsidP="00124F5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5F" w:rsidRDefault="00124F5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5F" w:rsidRDefault="00124F5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5F" w:rsidRDefault="00124F5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5F" w:rsidRDefault="00124F5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7,0</w:t>
            </w:r>
          </w:p>
        </w:tc>
      </w:tr>
      <w:tr w:rsidR="00273212" w:rsidTr="008B5B1B">
        <w:tc>
          <w:tcPr>
            <w:tcW w:w="150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212" w:rsidRDefault="00273212" w:rsidP="00273212">
            <w:pPr>
              <w:widowControl w:val="0"/>
              <w:tabs>
                <w:tab w:val="left" w:pos="2775"/>
              </w:tabs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Подпрограмма 3. «</w:t>
            </w:r>
            <w:r>
              <w:rPr>
                <w:sz w:val="28"/>
                <w:szCs w:val="28"/>
              </w:rPr>
              <w:t xml:space="preserve">Обеспечение деятельности Администрации </w:t>
            </w:r>
            <w:r w:rsidR="00D04506">
              <w:rPr>
                <w:sz w:val="28"/>
                <w:szCs w:val="28"/>
              </w:rPr>
              <w:t>Войновского</w:t>
            </w:r>
            <w:r w:rsidRPr="004D4DF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27321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212" w:rsidRDefault="00273212">
            <w:pPr>
              <w:widowControl w:val="0"/>
              <w:autoSpaceDE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4.1.</w:t>
            </w:r>
          </w:p>
          <w:p w:rsidR="00273212" w:rsidRDefault="00273212">
            <w:pPr>
              <w:widowControl w:val="0"/>
              <w:autoSpaceDE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212" w:rsidRPr="00273212" w:rsidRDefault="00273212" w:rsidP="0027321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73212">
              <w:rPr>
                <w:spacing w:val="-10"/>
                <w:kern w:val="1"/>
                <w:sz w:val="24"/>
                <w:szCs w:val="24"/>
              </w:rPr>
              <w:t>Показатель 3.1.</w:t>
            </w:r>
          </w:p>
          <w:p w:rsidR="00273212" w:rsidRPr="00273212" w:rsidRDefault="00273212" w:rsidP="00273212">
            <w:pPr>
              <w:rPr>
                <w:spacing w:val="-10"/>
                <w:kern w:val="1"/>
                <w:sz w:val="24"/>
                <w:szCs w:val="24"/>
              </w:rPr>
            </w:pPr>
            <w:r w:rsidRPr="00273212">
              <w:rPr>
                <w:sz w:val="24"/>
                <w:szCs w:val="24"/>
              </w:rPr>
              <w:t>Доля обнародованных нормативных правовых актов в информационном бюллетене «Муниципальный вестник»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212" w:rsidRDefault="00273212" w:rsidP="00273212">
            <w:pPr>
              <w:widowControl w:val="0"/>
              <w:autoSpaceDE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проценты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212" w:rsidRDefault="00273212">
            <w:pPr>
              <w:widowControl w:val="0"/>
              <w:autoSpaceDE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212" w:rsidRDefault="00273212">
            <w:pPr>
              <w:widowControl w:val="0"/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212" w:rsidRDefault="00273212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212" w:rsidRDefault="00273212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212" w:rsidRDefault="00273212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212" w:rsidRDefault="00273212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212" w:rsidRDefault="00273212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212" w:rsidRDefault="00273212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212" w:rsidRDefault="00273212" w:rsidP="00124F5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212" w:rsidRDefault="00273212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212" w:rsidRDefault="00273212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212" w:rsidRDefault="00273212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212" w:rsidRDefault="00273212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95A7F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27321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B95A7F">
              <w:rPr>
                <w:color w:val="000000"/>
                <w:sz w:val="27"/>
                <w:szCs w:val="27"/>
              </w:rPr>
              <w:t>.2.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273212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  <w:r w:rsidR="00B95A7F">
              <w:rPr>
                <w:sz w:val="24"/>
                <w:szCs w:val="24"/>
              </w:rPr>
              <w:t>.2.</w:t>
            </w:r>
          </w:p>
          <w:p w:rsidR="00B95A7F" w:rsidRDefault="00B95A7F" w:rsidP="00273212">
            <w:pPr>
              <w:spacing w:line="228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4"/>
                <w:szCs w:val="24"/>
              </w:rPr>
              <w:t xml:space="preserve">Доля размещенных нормативных правовых актов </w:t>
            </w:r>
            <w:r w:rsidR="00D04506">
              <w:rPr>
                <w:sz w:val="24"/>
                <w:szCs w:val="24"/>
              </w:rPr>
              <w:t>Войновского</w:t>
            </w:r>
            <w:r w:rsidR="00273212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и иной </w:t>
            </w:r>
            <w:r>
              <w:rPr>
                <w:sz w:val="24"/>
                <w:szCs w:val="24"/>
              </w:rPr>
              <w:br/>
              <w:t xml:space="preserve">правовой информации на официальном сайте Администрации </w:t>
            </w:r>
            <w:r w:rsidR="00D04506">
              <w:rPr>
                <w:sz w:val="24"/>
                <w:szCs w:val="24"/>
              </w:rPr>
              <w:t>Войновского</w:t>
            </w:r>
            <w:r w:rsidR="00273212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в информационно-телекоммуникационной сети Интернет к общему количеству нормативных правовых актов </w:t>
            </w:r>
            <w:r w:rsidR="00D04506">
              <w:rPr>
                <w:sz w:val="24"/>
                <w:szCs w:val="24"/>
              </w:rPr>
              <w:t>Войновского</w:t>
            </w:r>
            <w:r w:rsidR="00273212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и иной правовой информации, подлежащих размещению (опубликованию) в соответствии с законодательством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процен-ты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snapToGrid w:val="0"/>
              <w:spacing w:line="276" w:lineRule="auto"/>
              <w:jc w:val="center"/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273212" w:rsidTr="008B5B1B">
        <w:tc>
          <w:tcPr>
            <w:tcW w:w="150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212" w:rsidRDefault="00273212" w:rsidP="00273212">
            <w:pPr>
              <w:widowControl w:val="0"/>
              <w:autoSpaceDE w:val="0"/>
              <w:jc w:val="center"/>
            </w:pPr>
            <w:r>
              <w:rPr>
                <w:color w:val="000000"/>
                <w:sz w:val="27"/>
                <w:szCs w:val="27"/>
              </w:rPr>
              <w:t>5. Подпрограмма 4. </w:t>
            </w:r>
            <w:r w:rsidRPr="00F95404">
              <w:rPr>
                <w:kern w:val="2"/>
                <w:sz w:val="28"/>
                <w:szCs w:val="28"/>
              </w:rPr>
              <w:t>«</w:t>
            </w:r>
            <w:r w:rsidRPr="00F95404">
              <w:rPr>
                <w:rFonts w:eastAsia="Calibri"/>
                <w:kern w:val="2"/>
                <w:sz w:val="28"/>
                <w:szCs w:val="28"/>
                <w:lang w:eastAsia="en-US"/>
              </w:rPr>
              <w:t>Социальная поддержка отдельных категорий граждан</w:t>
            </w:r>
            <w:r w:rsidRPr="00F95404">
              <w:rPr>
                <w:kern w:val="2"/>
                <w:sz w:val="28"/>
                <w:szCs w:val="28"/>
              </w:rPr>
              <w:t>»</w:t>
            </w:r>
          </w:p>
        </w:tc>
      </w:tr>
      <w:tr w:rsidR="005446C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6C1" w:rsidRDefault="005446C1" w:rsidP="005446C1">
            <w:pPr>
              <w:widowControl w:val="0"/>
              <w:autoSpaceDE w:val="0"/>
              <w:jc w:val="center"/>
              <w:rPr>
                <w:color w:val="000000"/>
                <w:sz w:val="27"/>
                <w:szCs w:val="27"/>
              </w:rPr>
            </w:pPr>
          </w:p>
          <w:p w:rsidR="005446C1" w:rsidRDefault="005446C1" w:rsidP="005446C1">
            <w:pPr>
              <w:widowControl w:val="0"/>
              <w:autoSpaceDE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5.1.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6C1" w:rsidRDefault="005446C1" w:rsidP="005446C1">
            <w:pPr>
              <w:autoSpaceDE w:val="0"/>
              <w:jc w:val="both"/>
              <w:rPr>
                <w:rFonts w:cs="Arial"/>
                <w:color w:val="000000"/>
                <w:sz w:val="27"/>
                <w:szCs w:val="27"/>
              </w:rPr>
            </w:pPr>
            <w:r>
              <w:rPr>
                <w:rFonts w:cs="Arial"/>
                <w:color w:val="000000"/>
                <w:sz w:val="27"/>
                <w:szCs w:val="27"/>
              </w:rPr>
              <w:t xml:space="preserve">Показатель 4.1. </w:t>
            </w:r>
          </w:p>
          <w:p w:rsidR="005446C1" w:rsidRDefault="005446C1" w:rsidP="005446C1">
            <w:pPr>
              <w:autoSpaceDE w:val="0"/>
              <w:jc w:val="both"/>
              <w:rPr>
                <w:rFonts w:cs="Arial"/>
                <w:color w:val="000000"/>
                <w:sz w:val="27"/>
                <w:szCs w:val="27"/>
              </w:rPr>
            </w:pPr>
            <w:r>
              <w:rPr>
                <w:rFonts w:cs="Arial"/>
                <w:color w:val="000000"/>
                <w:sz w:val="27"/>
                <w:szCs w:val="27"/>
              </w:rPr>
              <w:t>Количество человек, получающих социальную поддержку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6C1" w:rsidRDefault="005446C1" w:rsidP="005446C1">
            <w:pPr>
              <w:widowControl w:val="0"/>
              <w:autoSpaceDE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6C1" w:rsidRDefault="005446C1" w:rsidP="005446C1">
            <w:pPr>
              <w:widowControl w:val="0"/>
              <w:autoSpaceDE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6C1" w:rsidRDefault="005446C1" w:rsidP="005446C1">
            <w:r w:rsidRPr="00841E8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6C1" w:rsidRDefault="005446C1" w:rsidP="005446C1">
            <w:r w:rsidRPr="00841E8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6C1" w:rsidRDefault="005446C1" w:rsidP="005446C1">
            <w:r w:rsidRPr="00841E8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6C1" w:rsidRDefault="005446C1" w:rsidP="005446C1">
            <w:r w:rsidRPr="00841E8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6C1" w:rsidRDefault="005446C1" w:rsidP="005446C1">
            <w:r w:rsidRPr="00841E8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6C1" w:rsidRDefault="005446C1" w:rsidP="005446C1">
            <w:r w:rsidRPr="00841E8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6C1" w:rsidRDefault="005446C1" w:rsidP="005446C1">
            <w:r w:rsidRPr="00841E8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6C1" w:rsidRDefault="005446C1" w:rsidP="005446C1">
            <w:r w:rsidRPr="00841E8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6C1" w:rsidRDefault="005446C1" w:rsidP="005446C1">
            <w:r w:rsidRPr="00841E8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6C1" w:rsidRDefault="005446C1" w:rsidP="005446C1">
            <w:r w:rsidRPr="00841E8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6C1" w:rsidRDefault="005446C1" w:rsidP="005446C1">
            <w:r w:rsidRPr="00841E86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6C1" w:rsidRDefault="005446C1" w:rsidP="005446C1">
            <w:r w:rsidRPr="00841E86">
              <w:rPr>
                <w:color w:val="000000"/>
                <w:sz w:val="27"/>
                <w:szCs w:val="27"/>
              </w:rPr>
              <w:t>3</w:t>
            </w:r>
          </w:p>
        </w:tc>
      </w:tr>
      <w:tr w:rsidR="00091072" w:rsidTr="008257ED">
        <w:tc>
          <w:tcPr>
            <w:tcW w:w="150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72" w:rsidRPr="00841E86" w:rsidRDefault="00521B4B" w:rsidP="00521B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 Подпрограмма 5</w:t>
            </w:r>
            <w:r w:rsidR="00091072" w:rsidRPr="00091072">
              <w:rPr>
                <w:color w:val="000000"/>
                <w:sz w:val="27"/>
                <w:szCs w:val="27"/>
              </w:rPr>
              <w:t>. «</w:t>
            </w:r>
            <w:r>
              <w:rPr>
                <w:color w:val="000000"/>
                <w:sz w:val="27"/>
                <w:szCs w:val="27"/>
              </w:rPr>
              <w:t>Нулевой травматизм</w:t>
            </w:r>
            <w:r w:rsidR="00091072" w:rsidRPr="00091072">
              <w:rPr>
                <w:color w:val="000000"/>
                <w:sz w:val="27"/>
                <w:szCs w:val="27"/>
              </w:rPr>
              <w:t>»</w:t>
            </w:r>
          </w:p>
        </w:tc>
      </w:tr>
      <w:tr w:rsidR="0009107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72" w:rsidRDefault="00091072" w:rsidP="005446C1">
            <w:pPr>
              <w:widowControl w:val="0"/>
              <w:autoSpaceDE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72" w:rsidRDefault="00521B4B" w:rsidP="00521B4B">
            <w:pPr>
              <w:autoSpaceDE w:val="0"/>
              <w:rPr>
                <w:rFonts w:cs="Arial"/>
                <w:color w:val="000000"/>
                <w:sz w:val="27"/>
                <w:szCs w:val="27"/>
              </w:rPr>
            </w:pPr>
            <w:r>
              <w:rPr>
                <w:rFonts w:cs="Arial"/>
                <w:color w:val="000000"/>
                <w:sz w:val="27"/>
                <w:szCs w:val="27"/>
              </w:rPr>
              <w:t>Показатель 5</w:t>
            </w:r>
            <w:r w:rsidRPr="00521B4B">
              <w:rPr>
                <w:rFonts w:cs="Arial"/>
                <w:color w:val="000000"/>
                <w:sz w:val="27"/>
                <w:szCs w:val="27"/>
              </w:rPr>
              <w:t>.1.</w:t>
            </w:r>
            <w:r>
              <w:t xml:space="preserve"> </w:t>
            </w:r>
            <w:r w:rsidRPr="00521B4B">
              <w:rPr>
                <w:rFonts w:cs="Arial"/>
                <w:color w:val="000000"/>
                <w:sz w:val="27"/>
                <w:szCs w:val="27"/>
              </w:rPr>
              <w:t xml:space="preserve">Количество человек, </w:t>
            </w:r>
            <w:r>
              <w:rPr>
                <w:rFonts w:cs="Arial"/>
                <w:color w:val="000000"/>
                <w:sz w:val="27"/>
                <w:szCs w:val="27"/>
              </w:rPr>
              <w:t>прошедших диспансеризацию муниципальных служащих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72" w:rsidRDefault="00521B4B" w:rsidP="005446C1">
            <w:pPr>
              <w:widowControl w:val="0"/>
              <w:autoSpaceDE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72" w:rsidRDefault="00521B4B" w:rsidP="005446C1">
            <w:pPr>
              <w:widowControl w:val="0"/>
              <w:autoSpaceDE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72" w:rsidRPr="00841E86" w:rsidRDefault="00521B4B" w:rsidP="005446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72" w:rsidRPr="00841E86" w:rsidRDefault="00521B4B" w:rsidP="005446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72" w:rsidRPr="00841E86" w:rsidRDefault="00521B4B" w:rsidP="005446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72" w:rsidRPr="00841E86" w:rsidRDefault="00521B4B" w:rsidP="005446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72" w:rsidRPr="00841E86" w:rsidRDefault="00521B4B" w:rsidP="005446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72" w:rsidRPr="00841E86" w:rsidRDefault="00521B4B" w:rsidP="005446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72" w:rsidRPr="00841E86" w:rsidRDefault="00521B4B" w:rsidP="005446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72" w:rsidRPr="00841E86" w:rsidRDefault="00521B4B" w:rsidP="005446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72" w:rsidRPr="00841E86" w:rsidRDefault="00521B4B" w:rsidP="005446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72" w:rsidRPr="00841E86" w:rsidRDefault="00521B4B" w:rsidP="005446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72" w:rsidRPr="00841E86" w:rsidRDefault="00521B4B" w:rsidP="005446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72" w:rsidRPr="00841E86" w:rsidRDefault="00521B4B" w:rsidP="005446C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</w:tbl>
    <w:p w:rsidR="00B95A7F" w:rsidRDefault="00B95A7F">
      <w:pPr>
        <w:pageBreakBefore/>
        <w:ind w:left="1077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 2</w:t>
      </w:r>
    </w:p>
    <w:p w:rsidR="00B95A7F" w:rsidRDefault="00B95A7F">
      <w:pPr>
        <w:widowControl w:val="0"/>
        <w:tabs>
          <w:tab w:val="left" w:pos="9610"/>
        </w:tabs>
        <w:autoSpaceDE w:val="0"/>
        <w:ind w:left="1077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муниципальной программе</w:t>
      </w:r>
    </w:p>
    <w:p w:rsidR="00B95A7F" w:rsidRDefault="00D04506">
      <w:pPr>
        <w:widowControl w:val="0"/>
        <w:tabs>
          <w:tab w:val="left" w:pos="9610"/>
        </w:tabs>
        <w:autoSpaceDE w:val="0"/>
        <w:ind w:left="1077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Войновского</w:t>
      </w:r>
      <w:r w:rsidR="008B5B1B">
        <w:rPr>
          <w:color w:val="000000"/>
          <w:sz w:val="27"/>
          <w:szCs w:val="27"/>
        </w:rPr>
        <w:t xml:space="preserve"> сельского поселения</w:t>
      </w:r>
    </w:p>
    <w:p w:rsidR="00B95A7F" w:rsidRDefault="00B95A7F">
      <w:pPr>
        <w:widowControl w:val="0"/>
        <w:tabs>
          <w:tab w:val="left" w:pos="9610"/>
        </w:tabs>
        <w:autoSpaceDE w:val="0"/>
        <w:ind w:left="10773"/>
        <w:jc w:val="center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«Муниципальная политика»</w:t>
      </w:r>
    </w:p>
    <w:p w:rsidR="00B95A7F" w:rsidRDefault="00B95A7F">
      <w:pPr>
        <w:widowControl w:val="0"/>
        <w:tabs>
          <w:tab w:val="left" w:pos="9610"/>
        </w:tabs>
        <w:autoSpaceDE w:val="0"/>
        <w:jc w:val="right"/>
        <w:rPr>
          <w:color w:val="000000"/>
          <w:sz w:val="28"/>
          <w:szCs w:val="28"/>
        </w:rPr>
      </w:pPr>
    </w:p>
    <w:p w:rsidR="00B95A7F" w:rsidRDefault="00B95A7F">
      <w:pPr>
        <w:widowControl w:val="0"/>
        <w:autoSpaceDE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B95A7F" w:rsidRDefault="00B95A7F">
      <w:pPr>
        <w:widowControl w:val="0"/>
        <w:autoSpaceDE w:val="0"/>
        <w:jc w:val="center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="00D04506">
        <w:rPr>
          <w:color w:val="000000"/>
          <w:sz w:val="28"/>
          <w:szCs w:val="28"/>
        </w:rPr>
        <w:t>Войновского</w:t>
      </w:r>
      <w:r w:rsidR="008B5B1B">
        <w:rPr>
          <w:color w:val="000000"/>
          <w:sz w:val="28"/>
          <w:szCs w:val="28"/>
        </w:rPr>
        <w:t xml:space="preserve"> сельского поселения</w:t>
      </w:r>
    </w:p>
    <w:p w:rsidR="00B95A7F" w:rsidRDefault="00B95A7F">
      <w:pPr>
        <w:widowControl w:val="0"/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«Муниципальная политика»</w:t>
      </w:r>
    </w:p>
    <w:p w:rsidR="00B95A7F" w:rsidRDefault="00B95A7F">
      <w:pPr>
        <w:widowControl w:val="0"/>
        <w:autoSpaceDE w:val="0"/>
        <w:jc w:val="center"/>
        <w:rPr>
          <w:kern w:val="1"/>
          <w:sz w:val="28"/>
          <w:szCs w:val="28"/>
        </w:rPr>
      </w:pPr>
    </w:p>
    <w:tbl>
      <w:tblPr>
        <w:tblW w:w="0" w:type="auto"/>
        <w:tblInd w:w="-97" w:type="dxa"/>
        <w:tblLayout w:type="fixed"/>
        <w:tblLook w:val="0000"/>
      </w:tblPr>
      <w:tblGrid>
        <w:gridCol w:w="645"/>
        <w:gridCol w:w="2776"/>
        <w:gridCol w:w="2251"/>
        <w:gridCol w:w="1419"/>
        <w:gridCol w:w="1275"/>
        <w:gridCol w:w="3403"/>
        <w:gridCol w:w="2127"/>
        <w:gridCol w:w="1469"/>
      </w:tblGrid>
      <w:tr w:rsidR="00B95A7F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bookmarkStart w:id="0" w:name="Par879"/>
            <w:bookmarkStart w:id="1" w:name="Par676"/>
            <w:bookmarkStart w:id="2" w:name="Par487"/>
            <w:bookmarkStart w:id="3" w:name="Par450"/>
            <w:bookmarkEnd w:id="0"/>
            <w:bookmarkEnd w:id="1"/>
            <w:bookmarkEnd w:id="2"/>
            <w:bookmarkEnd w:id="3"/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и наименование основного мероприятия,</w:t>
            </w:r>
          </w:p>
          <w:p w:rsidR="00B95A7F" w:rsidRDefault="00B95A7F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ведомственной целевой программы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непосредственный результат</w:t>
            </w:r>
          </w:p>
          <w:p w:rsidR="00B95A7F" w:rsidRDefault="00B95A7F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Последствия нереализации основного мероприятия, мероприятия ведомственной целевой программы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</w:pPr>
            <w:r>
              <w:rPr>
                <w:sz w:val="23"/>
                <w:szCs w:val="23"/>
              </w:rPr>
              <w:t>Связь с показателями муниципальной программы (подпрограммы)</w:t>
            </w:r>
          </w:p>
        </w:tc>
      </w:tr>
      <w:tr w:rsidR="00B95A7F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A7F" w:rsidRDefault="00B95A7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A7F" w:rsidRDefault="00B95A7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A7F" w:rsidRDefault="00B95A7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A7F" w:rsidRDefault="00B95A7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A7F" w:rsidRDefault="00B95A7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A7F" w:rsidRDefault="00B95A7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</w:tbl>
    <w:p w:rsidR="00B95A7F" w:rsidRDefault="00B95A7F">
      <w:pPr>
        <w:rPr>
          <w:color w:val="FF0000"/>
          <w:sz w:val="24"/>
          <w:szCs w:val="24"/>
        </w:rPr>
      </w:pPr>
    </w:p>
    <w:tbl>
      <w:tblPr>
        <w:tblW w:w="15365" w:type="dxa"/>
        <w:tblInd w:w="-318" w:type="dxa"/>
        <w:tblLayout w:type="fixed"/>
        <w:tblLook w:val="0000"/>
      </w:tblPr>
      <w:tblGrid>
        <w:gridCol w:w="1050"/>
        <w:gridCol w:w="2358"/>
        <w:gridCol w:w="2268"/>
        <w:gridCol w:w="1418"/>
        <w:gridCol w:w="1275"/>
        <w:gridCol w:w="3402"/>
        <w:gridCol w:w="2126"/>
        <w:gridCol w:w="1468"/>
      </w:tblGrid>
      <w:tr w:rsidR="00B95A7F" w:rsidTr="00643C8E">
        <w:trPr>
          <w:tblHeader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B95A7F" w:rsidTr="00643C8E"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Pr="008B5B1B" w:rsidRDefault="00B95A7F" w:rsidP="00521B4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B5B1B">
              <w:rPr>
                <w:kern w:val="1"/>
                <w:sz w:val="24"/>
                <w:szCs w:val="24"/>
              </w:rPr>
              <w:t xml:space="preserve">Подпрограмма 1 </w:t>
            </w:r>
            <w:r w:rsidR="008B5B1B" w:rsidRPr="008B5B1B">
              <w:rPr>
                <w:color w:val="000000"/>
                <w:sz w:val="24"/>
                <w:szCs w:val="24"/>
              </w:rPr>
              <w:t>«</w:t>
            </w:r>
            <w:r w:rsidR="00521B4B" w:rsidRPr="00521B4B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управления»</w:t>
            </w:r>
            <w:r w:rsidR="008B5B1B" w:rsidRPr="008B5B1B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95A7F" w:rsidTr="00643C8E"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 w:rsidP="008B5B1B">
            <w:pPr>
              <w:numPr>
                <w:ilvl w:val="0"/>
                <w:numId w:val="3"/>
              </w:numPr>
              <w:spacing w:line="228" w:lineRule="auto"/>
              <w:jc w:val="center"/>
            </w:pPr>
            <w:r>
              <w:rPr>
                <w:kern w:val="1"/>
                <w:sz w:val="24"/>
                <w:szCs w:val="24"/>
              </w:rPr>
              <w:t xml:space="preserve">Цели подпрограммы 1 «Совершенствование организации деятельности Администрации </w:t>
            </w:r>
            <w:r w:rsidR="00D04506">
              <w:rPr>
                <w:kern w:val="1"/>
                <w:sz w:val="24"/>
                <w:szCs w:val="24"/>
              </w:rPr>
              <w:t>Войновского</w:t>
            </w:r>
            <w:r w:rsidR="008B5B1B">
              <w:rPr>
                <w:kern w:val="1"/>
                <w:sz w:val="24"/>
                <w:szCs w:val="24"/>
              </w:rPr>
              <w:t xml:space="preserve"> сельского поселения</w:t>
            </w:r>
            <w:r>
              <w:rPr>
                <w:kern w:val="1"/>
                <w:sz w:val="24"/>
                <w:szCs w:val="24"/>
              </w:rPr>
              <w:t xml:space="preserve">, оптимизация взаимодействия Администрации </w:t>
            </w:r>
            <w:r w:rsidR="00D04506">
              <w:rPr>
                <w:kern w:val="1"/>
                <w:sz w:val="24"/>
                <w:szCs w:val="24"/>
              </w:rPr>
              <w:t>Войновского</w:t>
            </w:r>
            <w:r w:rsidR="008B5B1B">
              <w:rPr>
                <w:kern w:val="1"/>
                <w:sz w:val="24"/>
                <w:szCs w:val="24"/>
              </w:rPr>
              <w:t xml:space="preserve"> сельского поселения </w:t>
            </w:r>
            <w:r>
              <w:rPr>
                <w:kern w:val="1"/>
                <w:sz w:val="24"/>
                <w:szCs w:val="24"/>
              </w:rPr>
              <w:t>с населением,  формирование качественного профессионального состава муниципальной службы»</w:t>
            </w:r>
          </w:p>
        </w:tc>
      </w:tr>
      <w:tr w:rsidR="00B95A7F" w:rsidTr="00643C8E">
        <w:tc>
          <w:tcPr>
            <w:tcW w:w="153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 w:rsidP="008B5B1B">
            <w:pPr>
              <w:spacing w:line="228" w:lineRule="auto"/>
              <w:jc w:val="center"/>
            </w:pPr>
            <w:r>
              <w:rPr>
                <w:kern w:val="1"/>
                <w:sz w:val="24"/>
                <w:szCs w:val="24"/>
              </w:rPr>
              <w:t xml:space="preserve">1.1. Задача 1 подпрограммы 1 «Создание условий для повышения эффективности деятельности Администрации </w:t>
            </w:r>
            <w:r w:rsidR="00D04506">
              <w:rPr>
                <w:kern w:val="1"/>
                <w:sz w:val="24"/>
                <w:szCs w:val="24"/>
              </w:rPr>
              <w:t>Войновского</w:t>
            </w:r>
            <w:r w:rsidR="008B5B1B">
              <w:rPr>
                <w:kern w:val="1"/>
                <w:sz w:val="24"/>
                <w:szCs w:val="24"/>
              </w:rPr>
              <w:t xml:space="preserve"> сельского поселения</w:t>
            </w:r>
          </w:p>
        </w:tc>
      </w:tr>
      <w:tr w:rsidR="00B95A7F" w:rsidTr="00643C8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B95A7F" w:rsidRDefault="00521B4B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8B5B1B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04506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самоуправления. </w:t>
            </w:r>
          </w:p>
          <w:p w:rsidR="00B95A7F" w:rsidRDefault="00B95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зон, требующих приоритетного внимания муниципальных властей. </w:t>
            </w:r>
          </w:p>
          <w:p w:rsidR="00B95A7F" w:rsidRDefault="00B95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комплекса мероприятий по повышению результативности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контроля за эффективностью деятельности органов местного самоуправления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Показа-тель 2.</w:t>
            </w:r>
          </w:p>
        </w:tc>
      </w:tr>
      <w:tr w:rsidR="00B95A7F" w:rsidTr="00643C8E">
        <w:tc>
          <w:tcPr>
            <w:tcW w:w="153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Pr="008B5B1B" w:rsidRDefault="00B95A7F" w:rsidP="008B5B1B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1.2. Задача 2 подпрограммы 1 «В</w:t>
            </w:r>
            <w:r>
              <w:rPr>
                <w:sz w:val="24"/>
                <w:szCs w:val="24"/>
              </w:rPr>
              <w:t xml:space="preserve">недрение единого подхода к кадровой работе на муниципальной службе в Администрации </w:t>
            </w:r>
            <w:r w:rsidR="00D04506">
              <w:rPr>
                <w:sz w:val="24"/>
                <w:szCs w:val="24"/>
              </w:rPr>
              <w:t>Войновского</w:t>
            </w:r>
            <w:r w:rsidR="008B5B1B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B95A7F" w:rsidTr="00643C8E">
        <w:trPr>
          <w:trHeight w:val="9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1.2.1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pStyle w:val="ConsPlusCell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Основное мероприятие 1.2.</w:t>
            </w:r>
          </w:p>
          <w:p w:rsidR="00B95A7F" w:rsidRDefault="00B95A7F">
            <w:pPr>
              <w:pStyle w:val="ConsPlusCell"/>
              <w:rPr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8B5B1B">
            <w:pPr>
              <w:widowControl w:val="0"/>
              <w:autoSpaceDE w:val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04506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 w:rsidP="008B5B1B">
            <w:pPr>
              <w:spacing w:line="216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применение кадровой  службой Администрации </w:t>
            </w:r>
            <w:r w:rsidR="008B5B1B">
              <w:rPr>
                <w:kern w:val="1"/>
                <w:sz w:val="24"/>
                <w:szCs w:val="24"/>
              </w:rPr>
              <w:t>поселения</w:t>
            </w:r>
            <w:r>
              <w:rPr>
                <w:kern w:val="1"/>
                <w:sz w:val="24"/>
                <w:szCs w:val="24"/>
              </w:rPr>
              <w:t xml:space="preserve"> кадровых технологий при поступлении на муниципальную службу и ее прохождении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spacing w:line="216" w:lineRule="auto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r>
              <w:rPr>
                <w:sz w:val="24"/>
                <w:szCs w:val="24"/>
              </w:rPr>
              <w:t xml:space="preserve">Показа-тель  1. </w:t>
            </w:r>
          </w:p>
        </w:tc>
      </w:tr>
      <w:tr w:rsidR="00B95A7F" w:rsidTr="00643C8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1.2.2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pStyle w:val="ConsPlusCell"/>
              <w:rPr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Основное мероприятие 1.3.</w:t>
            </w:r>
          </w:p>
          <w:p w:rsidR="00B95A7F" w:rsidRDefault="00B95A7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Pr="00474AF1" w:rsidRDefault="008B5B1B">
            <w:pPr>
              <w:widowControl w:val="0"/>
              <w:autoSpaceDE w:val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04506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стабилизация численности муниципальных служащих, сдерживание ее неконтролируемого роста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 w:rsidP="008B5B1B">
            <w:pPr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увеличение расходов на содержание Администрации </w:t>
            </w:r>
            <w:r w:rsidR="00D04506">
              <w:rPr>
                <w:kern w:val="1"/>
                <w:sz w:val="24"/>
                <w:szCs w:val="24"/>
              </w:rPr>
              <w:t>Войновского</w:t>
            </w:r>
            <w:r w:rsidR="008B5B1B">
              <w:rPr>
                <w:kern w:val="1"/>
                <w:sz w:val="24"/>
                <w:szCs w:val="24"/>
              </w:rPr>
              <w:t xml:space="preserve"> сельского поселения</w:t>
            </w:r>
            <w:r>
              <w:rPr>
                <w:kern w:val="1"/>
                <w:sz w:val="24"/>
                <w:szCs w:val="24"/>
              </w:rPr>
              <w:t>; неэффективное распределение функциональных обязанностей муниципальных служащих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Показа-тель  1.</w:t>
            </w:r>
          </w:p>
        </w:tc>
      </w:tr>
      <w:tr w:rsidR="00B95A7F" w:rsidTr="00643C8E">
        <w:tc>
          <w:tcPr>
            <w:tcW w:w="153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 w:rsidP="008B5B1B">
            <w:pPr>
              <w:widowControl w:val="0"/>
              <w:autoSpaceDE w:val="0"/>
              <w:jc w:val="center"/>
            </w:pPr>
            <w:r>
              <w:rPr>
                <w:kern w:val="1"/>
                <w:sz w:val="24"/>
                <w:szCs w:val="24"/>
              </w:rPr>
              <w:t xml:space="preserve">1.3. Задача 3 подпрограммы 1 «Обеспечение профессионального развития муниципальных служащих и иных лиц, занятых в системе местного самоуправления в </w:t>
            </w:r>
            <w:r w:rsidR="00B059BF">
              <w:rPr>
                <w:kern w:val="1"/>
                <w:sz w:val="24"/>
                <w:szCs w:val="24"/>
              </w:rPr>
              <w:t xml:space="preserve">Войновском </w:t>
            </w:r>
            <w:r w:rsidR="008B5B1B">
              <w:rPr>
                <w:kern w:val="1"/>
                <w:sz w:val="24"/>
                <w:szCs w:val="24"/>
              </w:rPr>
              <w:t xml:space="preserve"> сельском поселении</w:t>
            </w:r>
            <w:r>
              <w:rPr>
                <w:kern w:val="1"/>
                <w:sz w:val="24"/>
                <w:szCs w:val="24"/>
              </w:rPr>
              <w:t>»</w:t>
            </w:r>
          </w:p>
        </w:tc>
      </w:tr>
      <w:tr w:rsidR="00B95A7F" w:rsidTr="00643C8E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1.3.1.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pStyle w:val="ConsPlusCell"/>
              <w:rPr>
                <w:color w:val="333333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Основное мероприятие 1.4.</w:t>
            </w:r>
          </w:p>
          <w:p w:rsidR="00B95A7F" w:rsidRDefault="00B95A7F" w:rsidP="008B5B1B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color w:val="333333"/>
                <w:kern w:val="1"/>
                <w:sz w:val="24"/>
                <w:szCs w:val="24"/>
              </w:rPr>
              <w:t xml:space="preserve">Обеспечение профессионального развития муниципальных служащих и иных лиц, занятых в системе местного самоуправления в </w:t>
            </w:r>
            <w:r w:rsidR="00B059BF">
              <w:rPr>
                <w:color w:val="333333"/>
                <w:kern w:val="1"/>
                <w:sz w:val="24"/>
                <w:szCs w:val="24"/>
              </w:rPr>
              <w:t xml:space="preserve">Войновском </w:t>
            </w:r>
            <w:r w:rsidR="008B5B1B">
              <w:rPr>
                <w:color w:val="333333"/>
                <w:kern w:val="1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8B5B1B">
            <w:pPr>
              <w:widowControl w:val="0"/>
              <w:autoSpaceDE w:val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04506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2030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 w:rsidP="008B5B1B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B059BF">
              <w:rPr>
                <w:kern w:val="1"/>
                <w:sz w:val="24"/>
                <w:szCs w:val="24"/>
              </w:rPr>
              <w:t xml:space="preserve">Войновском </w:t>
            </w:r>
            <w:r w:rsidR="008B5B1B">
              <w:rPr>
                <w:kern w:val="1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r>
              <w:rPr>
                <w:sz w:val="24"/>
                <w:szCs w:val="24"/>
              </w:rPr>
              <w:t>Показате-ли 2, 1.4, 1.5, 1.7, 1.8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B95A7F" w:rsidTr="00643C8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1.3.2.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1.5.</w:t>
            </w:r>
          </w:p>
          <w:p w:rsidR="00B95A7F" w:rsidRDefault="00B95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A9084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04506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 w:rsidP="00A9084F">
            <w:pPr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в Администрации </w:t>
            </w:r>
            <w:r w:rsidR="00D04506">
              <w:rPr>
                <w:sz w:val="24"/>
                <w:szCs w:val="24"/>
              </w:rPr>
              <w:t>Войновского</w:t>
            </w:r>
            <w:r w:rsidR="00A9084F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новых принципов кадровой работы, способствующих формированию кадрового состава для замещения должностей муниципальной службы; привлечение на муниципальную службу молодых специалистов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снижение уровня престижа муниципальной службы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Показате-ли 1, 1.1, 1.2, 1.3, 1.6, 1.9, 1.10</w:t>
            </w:r>
          </w:p>
        </w:tc>
      </w:tr>
      <w:tr w:rsidR="00B95A7F" w:rsidTr="00643C8E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1.3.3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B95A7F" w:rsidRDefault="00B95A7F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A9084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04506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высококвалифицированного кадрового состава муниципальной службы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неудовлетворен</w:t>
            </w:r>
            <w:r>
              <w:rPr>
                <w:sz w:val="24"/>
                <w:szCs w:val="24"/>
              </w:rPr>
              <w:softHyphen/>
              <w:t>ность муниципальных служащих условиями прохождения муниципальной службы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Показа-тели 2, 1.9</w:t>
            </w:r>
          </w:p>
        </w:tc>
      </w:tr>
      <w:tr w:rsidR="00B95A7F" w:rsidTr="00643C8E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1.3.4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A9084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04506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повышение профессиональной компетентности муниципальных служащих, включенных в кадровый резерв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неудовлетворен</w:t>
            </w:r>
            <w:r>
              <w:rPr>
                <w:sz w:val="24"/>
                <w:szCs w:val="24"/>
              </w:rPr>
              <w:softHyphen/>
              <w:t>ность муниципальных служащих темпами карьерного и профессиональ</w:t>
            </w:r>
            <w:r>
              <w:rPr>
                <w:sz w:val="24"/>
                <w:szCs w:val="24"/>
              </w:rPr>
              <w:softHyphen/>
              <w:t>ного роста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Показа-тели 1.7, 1.8</w:t>
            </w:r>
          </w:p>
        </w:tc>
      </w:tr>
      <w:tr w:rsidR="00B95A7F" w:rsidTr="00643C8E">
        <w:tc>
          <w:tcPr>
            <w:tcW w:w="153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spacing w:line="220" w:lineRule="auto"/>
              <w:jc w:val="center"/>
            </w:pPr>
            <w:r>
              <w:rPr>
                <w:rFonts w:eastAsia="Calibri"/>
                <w:kern w:val="1"/>
                <w:sz w:val="24"/>
                <w:szCs w:val="24"/>
              </w:rPr>
              <w:t>1.4. Задача 4 подпрограммы 1</w:t>
            </w:r>
            <w:r>
              <w:rPr>
                <w:rFonts w:eastAsia="Calibri"/>
                <w:color w:val="333333"/>
                <w:sz w:val="24"/>
                <w:szCs w:val="24"/>
              </w:rPr>
              <w:t>«Формирование высококвалифицированного кадрового состава муниципальной службы»</w:t>
            </w:r>
          </w:p>
        </w:tc>
      </w:tr>
      <w:tr w:rsidR="00B95A7F" w:rsidTr="00643C8E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1.4.1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spacing w:line="22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Основное </w:t>
            </w:r>
          </w:p>
          <w:p w:rsidR="00B95A7F" w:rsidRDefault="00B95A7F">
            <w:pPr>
              <w:spacing w:line="22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мероприятие 1.8. </w:t>
            </w:r>
            <w:r>
              <w:rPr>
                <w:sz w:val="24"/>
                <w:szCs w:val="24"/>
              </w:rPr>
              <w:t>Повышение уровня профессиональных компетенций муниципальных служащих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A9084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04506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Pr="0054737E" w:rsidRDefault="00B95A7F">
            <w:pPr>
              <w:spacing w:line="220" w:lineRule="auto"/>
              <w:rPr>
                <w:sz w:val="24"/>
                <w:szCs w:val="24"/>
              </w:rPr>
            </w:pPr>
            <w:r w:rsidRPr="0054737E">
              <w:rPr>
                <w:sz w:val="24"/>
                <w:szCs w:val="24"/>
              </w:rPr>
              <w:t>снижение уровня компетентности  кадрового состава муниципальной службы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206FEE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Показа</w:t>
            </w:r>
            <w:r w:rsidR="00B95A7F">
              <w:rPr>
                <w:sz w:val="24"/>
                <w:szCs w:val="24"/>
              </w:rPr>
              <w:t>тель 2</w:t>
            </w:r>
          </w:p>
        </w:tc>
      </w:tr>
      <w:tr w:rsidR="00B95A7F" w:rsidTr="00643C8E"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Pr="0054737E" w:rsidRDefault="00B95A7F">
            <w:pPr>
              <w:jc w:val="center"/>
              <w:rPr>
                <w:sz w:val="24"/>
                <w:szCs w:val="24"/>
              </w:rPr>
            </w:pPr>
            <w:r w:rsidRPr="0054737E">
              <w:rPr>
                <w:sz w:val="24"/>
                <w:szCs w:val="24"/>
                <w:lang w:val="en-US"/>
              </w:rPr>
              <w:t>II</w:t>
            </w:r>
            <w:r w:rsidRPr="0054737E">
              <w:rPr>
                <w:sz w:val="24"/>
                <w:szCs w:val="24"/>
              </w:rPr>
              <w:t xml:space="preserve">. Подпрограмма 2. </w:t>
            </w:r>
            <w:r w:rsidR="00A9084F" w:rsidRPr="0054737E">
              <w:rPr>
                <w:color w:val="000000"/>
                <w:sz w:val="24"/>
                <w:szCs w:val="24"/>
              </w:rPr>
              <w:t>«</w:t>
            </w:r>
            <w:r w:rsidR="00A9084F" w:rsidRPr="0054737E">
              <w:rPr>
                <w:sz w:val="24"/>
                <w:szCs w:val="24"/>
              </w:rPr>
              <w:t xml:space="preserve">Обеспечение функционирования Главы Администрации </w:t>
            </w:r>
            <w:r w:rsidR="00D04506">
              <w:rPr>
                <w:sz w:val="24"/>
                <w:szCs w:val="24"/>
              </w:rPr>
              <w:t>Войновского</w:t>
            </w:r>
            <w:r w:rsidR="00A9084F" w:rsidRPr="0054737E">
              <w:rPr>
                <w:sz w:val="24"/>
                <w:szCs w:val="24"/>
              </w:rPr>
              <w:t xml:space="preserve"> сельского поселения</w:t>
            </w:r>
            <w:r w:rsidR="00A9084F" w:rsidRPr="0054737E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95A7F" w:rsidTr="00643C8E">
        <w:tc>
          <w:tcPr>
            <w:tcW w:w="153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 w:rsidP="00A9084F">
            <w:pPr>
              <w:jc w:val="center"/>
            </w:pPr>
            <w:r>
              <w:rPr>
                <w:sz w:val="24"/>
                <w:szCs w:val="24"/>
              </w:rPr>
              <w:t>2.</w:t>
            </w:r>
            <w:r>
              <w:rPr>
                <w:kern w:val="1"/>
                <w:sz w:val="24"/>
                <w:szCs w:val="24"/>
              </w:rPr>
              <w:t xml:space="preserve">Цели подпрограммы </w:t>
            </w:r>
            <w:r w:rsidRPr="002D2D43">
              <w:rPr>
                <w:kern w:val="1"/>
                <w:sz w:val="24"/>
                <w:szCs w:val="24"/>
              </w:rPr>
              <w:t xml:space="preserve">2 </w:t>
            </w:r>
            <w:r>
              <w:rPr>
                <w:kern w:val="1"/>
                <w:sz w:val="24"/>
                <w:szCs w:val="24"/>
              </w:rPr>
              <w:t xml:space="preserve">«Обеспечение эффективной деятельности: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D04506">
              <w:rPr>
                <w:sz w:val="24"/>
                <w:szCs w:val="24"/>
              </w:rPr>
              <w:t>Войновского</w:t>
            </w:r>
            <w:r w:rsidR="00A9084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95A7F" w:rsidTr="00643C8E">
        <w:tc>
          <w:tcPr>
            <w:tcW w:w="153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 w:rsidP="00A9084F">
            <w:pPr>
              <w:jc w:val="center"/>
            </w:pPr>
            <w:r>
              <w:rPr>
                <w:sz w:val="24"/>
                <w:szCs w:val="24"/>
              </w:rPr>
              <w:t>2.1. Задача 1 подпрограммы 2 «</w:t>
            </w:r>
            <w:r w:rsidR="00A9084F">
              <w:rPr>
                <w:sz w:val="24"/>
                <w:szCs w:val="24"/>
              </w:rPr>
              <w:t xml:space="preserve">Обеспечение правовых, финансово-экономических, иных гарантий развития местного самоуправления на территории </w:t>
            </w:r>
            <w:r w:rsidR="00D04506">
              <w:rPr>
                <w:sz w:val="24"/>
                <w:szCs w:val="24"/>
              </w:rPr>
              <w:t>Войновского</w:t>
            </w:r>
            <w:r w:rsidR="00A9084F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B95A7F" w:rsidTr="00643C8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A9084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B95A7F">
              <w:rPr>
                <w:sz w:val="24"/>
                <w:szCs w:val="24"/>
              </w:rPr>
              <w:t>.1.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643C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="00B95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8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95A7F" w:rsidRDefault="00A90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«Расходы на выплату по оплате труда работников органов местного самоуправления»</w:t>
            </w:r>
          </w:p>
          <w:p w:rsidR="00B95A7F" w:rsidRDefault="00B95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A9084F" w:rsidP="00A9084F">
            <w:pPr>
              <w:widowControl w:val="0"/>
              <w:autoSpaceDE w:val="0"/>
              <w:ind w:left="-74" w:right="-58"/>
              <w:jc w:val="center"/>
              <w:rPr>
                <w:sz w:val="24"/>
                <w:szCs w:val="24"/>
              </w:rPr>
            </w:pPr>
            <w:r w:rsidRPr="00A9084F">
              <w:rPr>
                <w:sz w:val="24"/>
                <w:szCs w:val="24"/>
              </w:rPr>
              <w:t xml:space="preserve">Администрация </w:t>
            </w:r>
            <w:r w:rsidR="00D04506">
              <w:rPr>
                <w:sz w:val="24"/>
                <w:szCs w:val="24"/>
              </w:rPr>
              <w:t>Войновского</w:t>
            </w:r>
            <w:r w:rsidRPr="00A9084F">
              <w:rPr>
                <w:sz w:val="24"/>
                <w:szCs w:val="24"/>
              </w:rPr>
              <w:t xml:space="preserve"> сельского</w:t>
            </w:r>
            <w:r w:rsidRPr="004D4DFE">
              <w:rPr>
                <w:sz w:val="28"/>
                <w:szCs w:val="28"/>
              </w:rPr>
              <w:t xml:space="preserve"> </w:t>
            </w:r>
            <w:r w:rsidRPr="00A9084F"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 w:rsidP="00A908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Администрации </w:t>
            </w:r>
            <w:r w:rsidR="00D04506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 w:rsidR="00A908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Неэффективное использование бюджетных средств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643C8E" w:rsidP="00643C8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022F1F" w:rsidTr="00643C8E"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22F1F">
              <w:rPr>
                <w:sz w:val="24"/>
                <w:szCs w:val="24"/>
                <w:lang w:val="en-US"/>
              </w:rPr>
              <w:t>III</w:t>
            </w:r>
            <w:r w:rsidRPr="00022F1F">
              <w:rPr>
                <w:sz w:val="24"/>
                <w:szCs w:val="24"/>
              </w:rPr>
              <w:t xml:space="preserve">. Подпрограмма 3. </w:t>
            </w:r>
            <w:r w:rsidRPr="00022F1F">
              <w:rPr>
                <w:color w:val="000000"/>
                <w:sz w:val="24"/>
                <w:szCs w:val="24"/>
              </w:rPr>
              <w:t>«</w:t>
            </w:r>
            <w:r w:rsidRPr="00022F1F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="00D04506">
              <w:rPr>
                <w:sz w:val="24"/>
                <w:szCs w:val="24"/>
              </w:rPr>
              <w:t>Войновского</w:t>
            </w:r>
            <w:r w:rsidRPr="00022F1F"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022F1F" w:rsidTr="00643C8E"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2F1F">
              <w:rPr>
                <w:sz w:val="24"/>
                <w:szCs w:val="24"/>
              </w:rPr>
              <w:t>.</w:t>
            </w:r>
            <w:r w:rsidRPr="00022F1F">
              <w:rPr>
                <w:kern w:val="1"/>
                <w:sz w:val="24"/>
                <w:szCs w:val="24"/>
              </w:rPr>
              <w:t xml:space="preserve">Цели </w:t>
            </w:r>
            <w:r w:rsidRPr="00643C8E">
              <w:rPr>
                <w:kern w:val="1"/>
                <w:sz w:val="24"/>
                <w:szCs w:val="24"/>
              </w:rPr>
              <w:t>подпрограммы 3</w:t>
            </w:r>
            <w:r w:rsidR="00643C8E" w:rsidRPr="00643C8E">
              <w:rPr>
                <w:kern w:val="1"/>
                <w:sz w:val="24"/>
                <w:szCs w:val="24"/>
              </w:rPr>
              <w:t>.</w:t>
            </w:r>
            <w:r w:rsidRPr="00643C8E">
              <w:rPr>
                <w:kern w:val="1"/>
                <w:sz w:val="24"/>
                <w:szCs w:val="24"/>
              </w:rPr>
              <w:t xml:space="preserve"> </w:t>
            </w:r>
            <w:r w:rsidR="0054737E">
              <w:rPr>
                <w:kern w:val="1"/>
                <w:sz w:val="24"/>
                <w:szCs w:val="24"/>
              </w:rPr>
              <w:t>«</w:t>
            </w:r>
            <w:r w:rsidR="00643C8E" w:rsidRPr="00643C8E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="00D04506">
              <w:rPr>
                <w:sz w:val="24"/>
                <w:szCs w:val="24"/>
              </w:rPr>
              <w:t>Войновского</w:t>
            </w:r>
            <w:r w:rsidR="00643C8E" w:rsidRPr="00643C8E">
              <w:rPr>
                <w:sz w:val="24"/>
                <w:szCs w:val="24"/>
              </w:rPr>
              <w:t xml:space="preserve"> сельского поселения по выполнению муниципальных функций и полномочий</w:t>
            </w:r>
            <w:r w:rsidR="0054737E">
              <w:rPr>
                <w:sz w:val="24"/>
                <w:szCs w:val="24"/>
              </w:rPr>
              <w:t>»</w:t>
            </w:r>
          </w:p>
        </w:tc>
      </w:tr>
      <w:tr w:rsidR="00022F1F" w:rsidTr="00643C8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Default="00643C8E" w:rsidP="00643C8E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Default="00643C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A9084F" w:rsidRDefault="00643C8E" w:rsidP="00A9084F">
            <w:pPr>
              <w:widowControl w:val="0"/>
              <w:autoSpaceDE w:val="0"/>
              <w:ind w:left="-74" w:right="-58"/>
              <w:jc w:val="center"/>
              <w:rPr>
                <w:sz w:val="24"/>
                <w:szCs w:val="24"/>
              </w:rPr>
            </w:pPr>
            <w:r w:rsidRPr="00A9084F">
              <w:rPr>
                <w:sz w:val="24"/>
                <w:szCs w:val="24"/>
              </w:rPr>
              <w:t xml:space="preserve">Администрация </w:t>
            </w:r>
            <w:r w:rsidR="00D04506">
              <w:rPr>
                <w:sz w:val="24"/>
                <w:szCs w:val="24"/>
              </w:rPr>
              <w:t>Войновского</w:t>
            </w:r>
            <w:r w:rsidRPr="00A9084F">
              <w:rPr>
                <w:sz w:val="24"/>
                <w:szCs w:val="24"/>
              </w:rPr>
              <w:t xml:space="preserve"> сельского</w:t>
            </w:r>
            <w:r w:rsidRPr="004D4DFE">
              <w:rPr>
                <w:sz w:val="28"/>
                <w:szCs w:val="28"/>
              </w:rPr>
              <w:t xml:space="preserve"> </w:t>
            </w:r>
            <w:r w:rsidRPr="00A9084F"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Default="00643C8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Default="00643C8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Default="00643C8E" w:rsidP="00A908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Администрации </w:t>
            </w:r>
            <w:r w:rsidR="00D04506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Default="00643C8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Неэффективное использование бюджетных средств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Default="00643C8E" w:rsidP="00643C8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3C8E" w:rsidTr="00643C8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8E" w:rsidRDefault="00643C8E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8E" w:rsidRDefault="00643C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 Расходы на обеспечение деятельности органов местного самоуправление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8E" w:rsidRPr="00A9084F" w:rsidRDefault="00643C8E" w:rsidP="00A9084F">
            <w:pPr>
              <w:widowControl w:val="0"/>
              <w:autoSpaceDE w:val="0"/>
              <w:ind w:left="-74" w:right="-58"/>
              <w:jc w:val="center"/>
              <w:rPr>
                <w:sz w:val="24"/>
                <w:szCs w:val="24"/>
              </w:rPr>
            </w:pPr>
            <w:r w:rsidRPr="00A9084F">
              <w:rPr>
                <w:sz w:val="24"/>
                <w:szCs w:val="24"/>
              </w:rPr>
              <w:t xml:space="preserve">Администрация </w:t>
            </w:r>
            <w:r w:rsidR="00D04506">
              <w:rPr>
                <w:sz w:val="24"/>
                <w:szCs w:val="24"/>
              </w:rPr>
              <w:t>Войновского</w:t>
            </w:r>
            <w:r w:rsidRPr="00A9084F">
              <w:rPr>
                <w:sz w:val="24"/>
                <w:szCs w:val="24"/>
              </w:rPr>
              <w:t xml:space="preserve"> сельского</w:t>
            </w:r>
            <w:r w:rsidRPr="004D4DFE">
              <w:rPr>
                <w:sz w:val="28"/>
                <w:szCs w:val="28"/>
              </w:rPr>
              <w:t xml:space="preserve"> </w:t>
            </w:r>
            <w:r w:rsidRPr="00A9084F"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8E" w:rsidRDefault="00643C8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8E" w:rsidRDefault="00643C8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8E" w:rsidRDefault="00643C8E" w:rsidP="00A908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Администрации </w:t>
            </w:r>
            <w:r w:rsidR="00D04506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8E" w:rsidRDefault="00643C8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Неэффективное использование бюджетных средств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C8E" w:rsidRDefault="00643C8E" w:rsidP="00643C8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3C8E" w:rsidTr="00643C8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8E" w:rsidRDefault="00643C8E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8E" w:rsidRDefault="00643C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8E" w:rsidRPr="00A9084F" w:rsidRDefault="00643C8E" w:rsidP="00A9084F">
            <w:pPr>
              <w:widowControl w:val="0"/>
              <w:autoSpaceDE w:val="0"/>
              <w:ind w:left="-74" w:right="-58"/>
              <w:jc w:val="center"/>
              <w:rPr>
                <w:sz w:val="24"/>
                <w:szCs w:val="24"/>
              </w:rPr>
            </w:pPr>
            <w:r w:rsidRPr="00A9084F">
              <w:rPr>
                <w:sz w:val="24"/>
                <w:szCs w:val="24"/>
              </w:rPr>
              <w:t xml:space="preserve">Администрация </w:t>
            </w:r>
            <w:r w:rsidR="00D04506">
              <w:rPr>
                <w:sz w:val="24"/>
                <w:szCs w:val="24"/>
              </w:rPr>
              <w:t>Войновского</w:t>
            </w:r>
            <w:r w:rsidRPr="00A9084F">
              <w:rPr>
                <w:sz w:val="24"/>
                <w:szCs w:val="24"/>
              </w:rPr>
              <w:t xml:space="preserve"> сельского</w:t>
            </w:r>
            <w:r w:rsidRPr="004D4DFE">
              <w:rPr>
                <w:sz w:val="28"/>
                <w:szCs w:val="28"/>
              </w:rPr>
              <w:t xml:space="preserve"> </w:t>
            </w:r>
            <w:r w:rsidRPr="00A9084F"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8E" w:rsidRDefault="00643C8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8E" w:rsidRDefault="00643C8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8E" w:rsidRDefault="00643C8E" w:rsidP="00A908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Администрации </w:t>
            </w:r>
            <w:r w:rsidR="00D04506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8E" w:rsidRDefault="00643C8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Неэффективное использование бюджетных средств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C8E" w:rsidRDefault="00643C8E" w:rsidP="00643C8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3C8E" w:rsidTr="00643C8E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8E" w:rsidRDefault="00643C8E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8E" w:rsidRDefault="00643C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084AD4">
              <w:rPr>
                <w:rFonts w:ascii="Times New Roman" w:hAnsi="Times New Roman" w:cs="Times New Roman"/>
                <w:sz w:val="24"/>
                <w:szCs w:val="24"/>
              </w:rPr>
              <w:t xml:space="preserve"> 3.4 Реализация направления расходов по уплате налогов, сборов,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8E" w:rsidRPr="00A9084F" w:rsidRDefault="00084AD4" w:rsidP="00A9084F">
            <w:pPr>
              <w:widowControl w:val="0"/>
              <w:autoSpaceDE w:val="0"/>
              <w:ind w:left="-74" w:right="-58"/>
              <w:jc w:val="center"/>
              <w:rPr>
                <w:sz w:val="24"/>
                <w:szCs w:val="24"/>
              </w:rPr>
            </w:pPr>
            <w:r w:rsidRPr="00A9084F">
              <w:rPr>
                <w:sz w:val="24"/>
                <w:szCs w:val="24"/>
              </w:rPr>
              <w:t xml:space="preserve">Администрация </w:t>
            </w:r>
            <w:r w:rsidR="00D04506">
              <w:rPr>
                <w:sz w:val="24"/>
                <w:szCs w:val="24"/>
              </w:rPr>
              <w:t>Войновского</w:t>
            </w:r>
            <w:r w:rsidRPr="00A9084F">
              <w:rPr>
                <w:sz w:val="24"/>
                <w:szCs w:val="24"/>
              </w:rPr>
              <w:t xml:space="preserve"> сельского</w:t>
            </w:r>
            <w:r w:rsidRPr="004D4DFE">
              <w:rPr>
                <w:sz w:val="28"/>
                <w:szCs w:val="28"/>
              </w:rPr>
              <w:t xml:space="preserve"> </w:t>
            </w:r>
            <w:r w:rsidRPr="00A9084F"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8E" w:rsidRDefault="00084AD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8E" w:rsidRDefault="00084AD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8E" w:rsidRDefault="00084AD4" w:rsidP="00A908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Администрации </w:t>
            </w:r>
            <w:r w:rsidR="00D04506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8E" w:rsidRDefault="00084AD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Неэффективное использование бюджетных средств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C8E" w:rsidRDefault="00084AD4" w:rsidP="00643C8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B4B" w:rsidTr="008257ED"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4B" w:rsidRDefault="00521B4B" w:rsidP="008257E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022F1F">
              <w:rPr>
                <w:sz w:val="24"/>
                <w:szCs w:val="24"/>
              </w:rPr>
              <w:t xml:space="preserve">. Подпрограмма </w:t>
            </w:r>
            <w:r w:rsidRPr="00084AD4">
              <w:rPr>
                <w:sz w:val="24"/>
                <w:szCs w:val="24"/>
              </w:rPr>
              <w:t>4</w:t>
            </w:r>
            <w:r w:rsidRPr="00022F1F">
              <w:rPr>
                <w:sz w:val="24"/>
                <w:szCs w:val="24"/>
              </w:rPr>
              <w:t xml:space="preserve">. </w:t>
            </w:r>
            <w:r w:rsidRPr="00F95404">
              <w:rPr>
                <w:kern w:val="2"/>
                <w:sz w:val="28"/>
                <w:szCs w:val="28"/>
              </w:rPr>
              <w:t>«</w:t>
            </w:r>
            <w:r w:rsidRPr="00F95404">
              <w:rPr>
                <w:rFonts w:eastAsia="Calibri"/>
                <w:kern w:val="2"/>
                <w:sz w:val="28"/>
                <w:szCs w:val="28"/>
                <w:lang w:eastAsia="en-US"/>
              </w:rPr>
              <w:t>Социальная поддержка отдельных категорий граждан</w:t>
            </w:r>
            <w:r w:rsidRPr="00F95404">
              <w:rPr>
                <w:kern w:val="2"/>
                <w:sz w:val="28"/>
                <w:szCs w:val="28"/>
              </w:rPr>
              <w:t>»</w:t>
            </w:r>
          </w:p>
        </w:tc>
      </w:tr>
      <w:tr w:rsidR="00521B4B" w:rsidTr="008257ED"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4B" w:rsidRDefault="00521B4B" w:rsidP="008257E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22F1F">
              <w:rPr>
                <w:sz w:val="24"/>
                <w:szCs w:val="24"/>
              </w:rPr>
              <w:t>.</w:t>
            </w:r>
            <w:r w:rsidRPr="00022F1F">
              <w:rPr>
                <w:kern w:val="1"/>
                <w:sz w:val="24"/>
                <w:szCs w:val="24"/>
              </w:rPr>
              <w:t xml:space="preserve">Цели </w:t>
            </w:r>
            <w:r w:rsidRPr="00643C8E">
              <w:rPr>
                <w:kern w:val="1"/>
                <w:sz w:val="24"/>
                <w:szCs w:val="24"/>
              </w:rPr>
              <w:t xml:space="preserve">подпрограммы </w:t>
            </w:r>
            <w:r>
              <w:rPr>
                <w:kern w:val="1"/>
                <w:sz w:val="24"/>
                <w:szCs w:val="24"/>
              </w:rPr>
              <w:t>4</w:t>
            </w:r>
            <w:r w:rsidRPr="00643C8E">
              <w:rPr>
                <w:kern w:val="1"/>
                <w:sz w:val="24"/>
                <w:szCs w:val="24"/>
              </w:rPr>
              <w:t xml:space="preserve">. </w:t>
            </w:r>
            <w:r w:rsidRPr="00084AD4">
              <w:rPr>
                <w:sz w:val="24"/>
                <w:szCs w:val="24"/>
              </w:rPr>
              <w:t>Повышение уровня жизни граждан – получателей мер социальной поддержки.</w:t>
            </w:r>
          </w:p>
        </w:tc>
      </w:tr>
      <w:tr w:rsidR="00521B4B" w:rsidTr="008257ED"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4B" w:rsidRDefault="00521B4B" w:rsidP="008257E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 Задача 1 подпрограммы 4. </w:t>
            </w:r>
            <w:r w:rsidRPr="00084AD4">
              <w:rPr>
                <w:kern w:val="2"/>
                <w:sz w:val="24"/>
                <w:szCs w:val="24"/>
              </w:rPr>
              <w:t>Организация своевременного и в полном объеме предоставления мер социальной поддержки, государственных социальных гарантий отдельным категориям граждан</w:t>
            </w:r>
          </w:p>
        </w:tc>
      </w:tr>
      <w:tr w:rsidR="00521B4B" w:rsidTr="008257ED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4B" w:rsidRPr="00084AD4" w:rsidRDefault="00521B4B" w:rsidP="008257ED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4B" w:rsidRDefault="00521B4B" w:rsidP="00825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 Выплата пенсии за выслугу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4B" w:rsidRPr="00A9084F" w:rsidRDefault="00521B4B" w:rsidP="008257ED">
            <w:pPr>
              <w:widowControl w:val="0"/>
              <w:autoSpaceDE w:val="0"/>
              <w:ind w:left="-74" w:right="-58"/>
              <w:jc w:val="center"/>
              <w:rPr>
                <w:sz w:val="24"/>
                <w:szCs w:val="24"/>
              </w:rPr>
            </w:pPr>
            <w:r w:rsidRPr="00A9084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Войновского</w:t>
            </w:r>
            <w:r w:rsidRPr="00A9084F">
              <w:rPr>
                <w:sz w:val="24"/>
                <w:szCs w:val="24"/>
              </w:rPr>
              <w:t xml:space="preserve"> сельского</w:t>
            </w:r>
            <w:r w:rsidRPr="004D4DFE">
              <w:rPr>
                <w:sz w:val="28"/>
                <w:szCs w:val="28"/>
              </w:rPr>
              <w:t xml:space="preserve"> </w:t>
            </w:r>
            <w:r w:rsidRPr="00A9084F"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4B" w:rsidRDefault="00521B4B" w:rsidP="008257E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4B" w:rsidRDefault="00521B4B" w:rsidP="008257E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4B" w:rsidRDefault="00521B4B" w:rsidP="008257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 полном объеме социальных обязательств перед населением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4B" w:rsidRDefault="00521B4B" w:rsidP="008257E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доходов граждан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4B" w:rsidRDefault="00521B4B" w:rsidP="008257E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</w:t>
            </w:r>
          </w:p>
        </w:tc>
      </w:tr>
      <w:tr w:rsidR="007570DE" w:rsidTr="008257ED"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0DE" w:rsidRPr="007570DE" w:rsidRDefault="007570DE" w:rsidP="008257E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570DE">
              <w:rPr>
                <w:sz w:val="28"/>
                <w:szCs w:val="28"/>
                <w:lang w:val="en-US"/>
              </w:rPr>
              <w:t>V</w:t>
            </w:r>
            <w:r w:rsidRPr="007570DE">
              <w:rPr>
                <w:sz w:val="28"/>
                <w:szCs w:val="28"/>
              </w:rPr>
              <w:t>.Подпрограмма 5. «Нулевой травматизм»</w:t>
            </w:r>
          </w:p>
        </w:tc>
      </w:tr>
      <w:tr w:rsidR="007570DE" w:rsidTr="008257ED"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0DE" w:rsidRPr="007570DE" w:rsidRDefault="007570DE" w:rsidP="007570D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570DE">
              <w:rPr>
                <w:sz w:val="24"/>
                <w:szCs w:val="24"/>
              </w:rPr>
              <w:t xml:space="preserve">.Цели подпрограммы </w:t>
            </w:r>
            <w:r>
              <w:rPr>
                <w:sz w:val="24"/>
                <w:szCs w:val="24"/>
              </w:rPr>
              <w:t>5</w:t>
            </w:r>
            <w:r w:rsidRPr="007570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570DE">
              <w:rPr>
                <w:sz w:val="24"/>
                <w:szCs w:val="24"/>
              </w:rPr>
              <w:t xml:space="preserve"> Обеспечение безопасности работника на рабочем месте.  Проведение специальной оценки условий труда.</w:t>
            </w:r>
          </w:p>
          <w:p w:rsidR="007570DE" w:rsidRDefault="007570DE" w:rsidP="007570D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570DE">
              <w:rPr>
                <w:sz w:val="24"/>
                <w:szCs w:val="24"/>
              </w:rPr>
              <w:t xml:space="preserve">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      </w:r>
          </w:p>
        </w:tc>
      </w:tr>
      <w:tr w:rsidR="007570DE" w:rsidTr="008257ED">
        <w:tc>
          <w:tcPr>
            <w:tcW w:w="1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0DE" w:rsidRPr="007570DE" w:rsidRDefault="007570DE" w:rsidP="007570D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Pr="007570DE">
              <w:rPr>
                <w:sz w:val="24"/>
                <w:szCs w:val="24"/>
              </w:rPr>
              <w:t>. Задача 1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7570DE">
              <w:rPr>
                <w:sz w:val="24"/>
                <w:szCs w:val="24"/>
              </w:rPr>
              <w:t>Снижение рисков несчастных случаев на производстве.</w:t>
            </w:r>
          </w:p>
          <w:p w:rsidR="007570DE" w:rsidRDefault="007570DE" w:rsidP="007570D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570DE">
              <w:rPr>
                <w:sz w:val="24"/>
                <w:szCs w:val="24"/>
              </w:rPr>
              <w:t>Внедрение системы управления профессиональными рисками</w:t>
            </w:r>
          </w:p>
        </w:tc>
      </w:tr>
      <w:tr w:rsidR="00D74785" w:rsidTr="008257ED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85" w:rsidRDefault="00D74785" w:rsidP="00D74785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85" w:rsidRDefault="00D74785" w:rsidP="00D7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5.1Диспансеризация 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85" w:rsidRPr="00A9084F" w:rsidRDefault="00D74785" w:rsidP="00D74785">
            <w:pPr>
              <w:widowControl w:val="0"/>
              <w:autoSpaceDE w:val="0"/>
              <w:ind w:left="-74" w:right="-58"/>
              <w:jc w:val="center"/>
              <w:rPr>
                <w:sz w:val="24"/>
                <w:szCs w:val="24"/>
              </w:rPr>
            </w:pPr>
            <w:r w:rsidRPr="00A9084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Войновского</w:t>
            </w:r>
            <w:r w:rsidRPr="00A9084F">
              <w:rPr>
                <w:sz w:val="24"/>
                <w:szCs w:val="24"/>
              </w:rPr>
              <w:t xml:space="preserve"> сельского</w:t>
            </w:r>
            <w:r w:rsidRPr="004D4DFE">
              <w:rPr>
                <w:sz w:val="28"/>
                <w:szCs w:val="28"/>
              </w:rPr>
              <w:t xml:space="preserve"> </w:t>
            </w:r>
            <w:r w:rsidRPr="00A9084F"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85" w:rsidRDefault="00D74785" w:rsidP="00D747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85" w:rsidRDefault="00D74785" w:rsidP="00D747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85" w:rsidRDefault="00D74785" w:rsidP="00D747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85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85" w:rsidRDefault="005B3727" w:rsidP="00D747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B3727">
              <w:rPr>
                <w:sz w:val="24"/>
                <w:szCs w:val="24"/>
              </w:rPr>
              <w:t>Неэффективное использование бюджетных средств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85" w:rsidRDefault="00D74785" w:rsidP="00D747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</w:tr>
    </w:tbl>
    <w:p w:rsidR="00521B4B" w:rsidRDefault="00521B4B" w:rsidP="00521B4B">
      <w:pPr>
        <w:ind w:left="10490" w:firstLine="709"/>
        <w:jc w:val="center"/>
        <w:rPr>
          <w:color w:val="FF0000"/>
          <w:sz w:val="27"/>
          <w:szCs w:val="27"/>
        </w:rPr>
      </w:pPr>
    </w:p>
    <w:p w:rsidR="00B95A7F" w:rsidRDefault="00B95A7F">
      <w:pPr>
        <w:ind w:left="11199"/>
        <w:jc w:val="center"/>
        <w:rPr>
          <w:color w:val="000000"/>
          <w:sz w:val="27"/>
          <w:szCs w:val="27"/>
        </w:rPr>
      </w:pPr>
    </w:p>
    <w:p w:rsidR="00B95A7F" w:rsidRDefault="00B95A7F">
      <w:pPr>
        <w:ind w:left="11199"/>
        <w:jc w:val="center"/>
        <w:rPr>
          <w:color w:val="000000"/>
          <w:sz w:val="27"/>
          <w:szCs w:val="27"/>
        </w:rPr>
      </w:pPr>
    </w:p>
    <w:p w:rsidR="00B95A7F" w:rsidRDefault="00B95A7F">
      <w:pPr>
        <w:ind w:left="11199"/>
        <w:jc w:val="center"/>
        <w:rPr>
          <w:color w:val="000000"/>
          <w:sz w:val="27"/>
          <w:szCs w:val="27"/>
        </w:rPr>
      </w:pPr>
    </w:p>
    <w:p w:rsidR="00B95A7F" w:rsidRDefault="00B95A7F">
      <w:pPr>
        <w:ind w:left="11199"/>
        <w:jc w:val="center"/>
        <w:rPr>
          <w:color w:val="000000"/>
          <w:sz w:val="27"/>
          <w:szCs w:val="27"/>
        </w:rPr>
      </w:pPr>
    </w:p>
    <w:p w:rsidR="00B95A7F" w:rsidRDefault="00B95A7F">
      <w:pPr>
        <w:ind w:left="11199"/>
        <w:jc w:val="center"/>
        <w:rPr>
          <w:color w:val="000000"/>
          <w:sz w:val="27"/>
          <w:szCs w:val="27"/>
        </w:rPr>
      </w:pPr>
    </w:p>
    <w:p w:rsidR="00B95A7F" w:rsidRDefault="00B95A7F">
      <w:pPr>
        <w:ind w:left="11199"/>
        <w:jc w:val="center"/>
        <w:rPr>
          <w:color w:val="000000"/>
          <w:sz w:val="27"/>
          <w:szCs w:val="27"/>
        </w:rPr>
      </w:pPr>
    </w:p>
    <w:p w:rsidR="00B95A7F" w:rsidRDefault="00B95A7F">
      <w:pPr>
        <w:ind w:left="11199"/>
        <w:jc w:val="center"/>
        <w:rPr>
          <w:color w:val="000000"/>
          <w:sz w:val="27"/>
          <w:szCs w:val="27"/>
        </w:rPr>
      </w:pPr>
    </w:p>
    <w:p w:rsidR="00B95A7F" w:rsidRDefault="00B95A7F">
      <w:pPr>
        <w:ind w:left="11199"/>
        <w:jc w:val="center"/>
        <w:rPr>
          <w:color w:val="000000"/>
          <w:sz w:val="27"/>
          <w:szCs w:val="27"/>
        </w:rPr>
      </w:pPr>
    </w:p>
    <w:p w:rsidR="00B95A7F" w:rsidRDefault="00B95A7F">
      <w:pPr>
        <w:ind w:left="11199"/>
        <w:jc w:val="center"/>
        <w:rPr>
          <w:color w:val="000000"/>
          <w:sz w:val="27"/>
          <w:szCs w:val="27"/>
        </w:rPr>
      </w:pPr>
    </w:p>
    <w:p w:rsidR="00B95A7F" w:rsidRDefault="00B95A7F">
      <w:pPr>
        <w:ind w:left="11199"/>
        <w:jc w:val="center"/>
        <w:rPr>
          <w:color w:val="000000"/>
          <w:sz w:val="27"/>
          <w:szCs w:val="27"/>
        </w:rPr>
      </w:pPr>
    </w:p>
    <w:p w:rsidR="00B95A7F" w:rsidRDefault="00B95A7F">
      <w:pPr>
        <w:ind w:left="11199"/>
        <w:jc w:val="center"/>
        <w:rPr>
          <w:color w:val="000000"/>
          <w:sz w:val="27"/>
          <w:szCs w:val="27"/>
        </w:rPr>
      </w:pPr>
    </w:p>
    <w:p w:rsidR="00B95A7F" w:rsidRDefault="00B95A7F">
      <w:pPr>
        <w:ind w:left="11199"/>
        <w:jc w:val="center"/>
        <w:rPr>
          <w:color w:val="000000"/>
          <w:sz w:val="27"/>
          <w:szCs w:val="27"/>
        </w:rPr>
      </w:pPr>
    </w:p>
    <w:p w:rsidR="00B95A7F" w:rsidRDefault="00B95A7F">
      <w:pPr>
        <w:sectPr w:rsidR="00B95A7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</w:p>
    <w:p w:rsidR="00B95A7F" w:rsidRDefault="00B95A7F">
      <w:pPr>
        <w:ind w:left="1119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 3</w:t>
      </w:r>
    </w:p>
    <w:p w:rsidR="00B95A7F" w:rsidRDefault="00B95A7F">
      <w:pPr>
        <w:ind w:left="1119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муниципальной программе</w:t>
      </w:r>
    </w:p>
    <w:p w:rsidR="00B95A7F" w:rsidRDefault="00D04506">
      <w:pPr>
        <w:ind w:left="1119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Войновского</w:t>
      </w:r>
      <w:r w:rsidR="001D42FE">
        <w:rPr>
          <w:color w:val="000000"/>
          <w:sz w:val="27"/>
          <w:szCs w:val="27"/>
        </w:rPr>
        <w:t xml:space="preserve"> сельского поселения</w:t>
      </w:r>
    </w:p>
    <w:p w:rsidR="00B95A7F" w:rsidRDefault="00B95A7F">
      <w:pPr>
        <w:ind w:left="1119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«Муниципальная политика»</w:t>
      </w:r>
    </w:p>
    <w:p w:rsidR="00B95A7F" w:rsidRDefault="00B95A7F">
      <w:pPr>
        <w:widowControl w:val="0"/>
        <w:autoSpaceDE w:val="0"/>
        <w:jc w:val="center"/>
        <w:rPr>
          <w:color w:val="000000"/>
          <w:sz w:val="27"/>
          <w:szCs w:val="27"/>
        </w:rPr>
      </w:pPr>
    </w:p>
    <w:p w:rsidR="00B95A7F" w:rsidRDefault="00B95A7F">
      <w:pPr>
        <w:widowControl w:val="0"/>
        <w:autoSpaceDE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B95A7F" w:rsidRDefault="00B95A7F">
      <w:pPr>
        <w:widowControl w:val="0"/>
        <w:autoSpaceDE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D04506">
        <w:rPr>
          <w:sz w:val="28"/>
          <w:szCs w:val="28"/>
        </w:rPr>
        <w:t>Войновского</w:t>
      </w:r>
      <w:r w:rsidR="001D42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на реализацию муниципальной программы «Муниципальная политика»</w:t>
      </w:r>
    </w:p>
    <w:p w:rsidR="00B95A7F" w:rsidRDefault="00B95A7F">
      <w:pPr>
        <w:widowControl w:val="0"/>
        <w:autoSpaceDE w:val="0"/>
        <w:spacing w:before="120" w:after="120"/>
        <w:jc w:val="center"/>
        <w:rPr>
          <w:sz w:val="28"/>
          <w:szCs w:val="28"/>
        </w:rPr>
      </w:pPr>
    </w:p>
    <w:tbl>
      <w:tblPr>
        <w:tblW w:w="15501" w:type="dxa"/>
        <w:tblInd w:w="-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95"/>
        <w:gridCol w:w="2196"/>
        <w:gridCol w:w="553"/>
        <w:gridCol w:w="554"/>
        <w:gridCol w:w="968"/>
        <w:gridCol w:w="789"/>
        <w:gridCol w:w="850"/>
        <w:gridCol w:w="567"/>
        <w:gridCol w:w="851"/>
        <w:gridCol w:w="709"/>
        <w:gridCol w:w="708"/>
        <w:gridCol w:w="567"/>
        <w:gridCol w:w="709"/>
        <w:gridCol w:w="851"/>
        <w:gridCol w:w="170"/>
        <w:gridCol w:w="554"/>
        <w:gridCol w:w="554"/>
        <w:gridCol w:w="554"/>
        <w:gridCol w:w="602"/>
      </w:tblGrid>
      <w:tr w:rsidR="00B95A7F" w:rsidTr="008257ED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B95A7F" w:rsidRDefault="00B95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95A7F" w:rsidRDefault="00B95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B95A7F" w:rsidRDefault="00B95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соисполнители,</w:t>
            </w:r>
          </w:p>
          <w:p w:rsidR="00B95A7F" w:rsidRDefault="00B95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5A7F" w:rsidRDefault="00B95A7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рублей),</w:t>
            </w:r>
          </w:p>
          <w:p w:rsidR="00B95A7F" w:rsidRDefault="00B95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B95A7F" w:rsidRDefault="00B95A7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D90FCE" w:rsidTr="008257ED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CE" w:rsidRDefault="00D90F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CE" w:rsidRDefault="00D90F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CE" w:rsidRDefault="00D90F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CE" w:rsidRDefault="00D90F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CE" w:rsidRDefault="00D90F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CE" w:rsidRDefault="00D90F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0FCE" w:rsidRDefault="00D90F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0FCE" w:rsidRDefault="00D90F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90FCE" w:rsidRDefault="00D90F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0FCE" w:rsidRDefault="00D90FCE">
            <w:pPr>
              <w:pStyle w:val="ConsPlusCell"/>
              <w:ind w:left="11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0FCE" w:rsidRDefault="00D90F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0FCE" w:rsidRDefault="00D90FCE">
            <w:pPr>
              <w:pStyle w:val="ConsPlusCell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0FCE" w:rsidRDefault="00D90FCE">
            <w:pPr>
              <w:pStyle w:val="ConsPlusCell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0FCE" w:rsidRDefault="00D90FC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0FCE" w:rsidRDefault="00D90FCE">
            <w:pPr>
              <w:pStyle w:val="ConsPlusCell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0FCE" w:rsidRDefault="00D90FCE">
            <w:pPr>
              <w:pStyle w:val="ConsPlusCell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0FCE" w:rsidRDefault="00D90FCE">
            <w:pPr>
              <w:pStyle w:val="ConsPlusCell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0FCE" w:rsidRDefault="00D90FC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0FCE" w:rsidRDefault="00D90FCE">
            <w:pPr>
              <w:pStyle w:val="ConsPlusCell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90FCE" w:rsidRDefault="00D90FCE">
            <w:pPr>
              <w:pStyle w:val="ConsPlusCell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B95A7F" w:rsidRDefault="00B95A7F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593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2"/>
        <w:gridCol w:w="2153"/>
        <w:gridCol w:w="567"/>
        <w:gridCol w:w="567"/>
        <w:gridCol w:w="838"/>
        <w:gridCol w:w="863"/>
        <w:gridCol w:w="709"/>
        <w:gridCol w:w="708"/>
        <w:gridCol w:w="851"/>
        <w:gridCol w:w="709"/>
        <w:gridCol w:w="708"/>
        <w:gridCol w:w="709"/>
        <w:gridCol w:w="709"/>
        <w:gridCol w:w="709"/>
        <w:gridCol w:w="567"/>
        <w:gridCol w:w="648"/>
        <w:gridCol w:w="627"/>
        <w:gridCol w:w="709"/>
      </w:tblGrid>
      <w:tr w:rsidR="008257ED" w:rsidTr="006943AF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Default="00B456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Default="00B456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Default="00B456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Default="00B456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Default="00B456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Default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456C1" w:rsidRDefault="00B456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Default="00B456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Default="00B456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Default="00B456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Default="00B456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Default="00B456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Default="00B456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Default="00B456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Default="00B456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Default="00B456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Default="00B456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Default="00B456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C1" w:rsidRDefault="00B456C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257ED" w:rsidRPr="00B66ACE" w:rsidTr="006943AF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Default="00B456C1" w:rsidP="001A65BB">
            <w:pPr>
              <w:widowControl w:val="0"/>
              <w:autoSpaceDE w:val="0"/>
              <w:ind w:left="-46" w:right="-4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«Муниципальная политика»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Default="00B456C1" w:rsidP="001A6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6C1" w:rsidRDefault="00B456C1" w:rsidP="001A6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Default="00B456C1" w:rsidP="001A6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Default="00B456C1" w:rsidP="001A6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Default="00B456C1" w:rsidP="001A6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Default="00B456C1" w:rsidP="001A65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B456C1" w:rsidRPr="001A65BB" w:rsidRDefault="00B456C1" w:rsidP="001A65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Pr="001A65BB" w:rsidRDefault="008257ED" w:rsidP="001A65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Pr="001A65BB" w:rsidRDefault="008257ED" w:rsidP="001A65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Pr="001A65BB" w:rsidRDefault="008257ED" w:rsidP="001A65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Pr="001A65BB" w:rsidRDefault="008257ED" w:rsidP="001A65BB">
            <w:r w:rsidRPr="008257ED">
              <w:rPr>
                <w:sz w:val="18"/>
                <w:szCs w:val="18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Pr="001A65BB" w:rsidRDefault="008257ED" w:rsidP="001A65BB">
            <w:r w:rsidRPr="008257ED">
              <w:rPr>
                <w:sz w:val="18"/>
                <w:szCs w:val="18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Pr="001A65BB" w:rsidRDefault="008257ED" w:rsidP="001A65BB">
            <w:r w:rsidRPr="008257ED">
              <w:rPr>
                <w:sz w:val="18"/>
                <w:szCs w:val="18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Pr="001A65BB" w:rsidRDefault="008257ED" w:rsidP="001A65BB">
            <w:r w:rsidRPr="008257ED">
              <w:rPr>
                <w:sz w:val="18"/>
                <w:szCs w:val="18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Pr="001A65BB" w:rsidRDefault="008257ED" w:rsidP="001A65BB">
            <w:r w:rsidRPr="008257ED">
              <w:rPr>
                <w:sz w:val="18"/>
                <w:szCs w:val="18"/>
              </w:rPr>
              <w:t>3780,5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Pr="001A65BB" w:rsidRDefault="008257ED" w:rsidP="001A65BB">
            <w:r w:rsidRPr="008257ED">
              <w:rPr>
                <w:sz w:val="18"/>
                <w:szCs w:val="18"/>
              </w:rPr>
              <w:t>3780,5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Pr="001A65BB" w:rsidRDefault="008257ED" w:rsidP="001A65BB">
            <w:r w:rsidRPr="008257ED">
              <w:t>3780,5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C1" w:rsidRPr="001A65BB" w:rsidRDefault="008257ED" w:rsidP="001A65BB">
            <w:r w:rsidRPr="008257ED">
              <w:rPr>
                <w:sz w:val="18"/>
                <w:szCs w:val="18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C1" w:rsidRPr="001A65BB" w:rsidRDefault="008257ED" w:rsidP="001A65BB">
            <w:r w:rsidRPr="008257ED">
              <w:rPr>
                <w:sz w:val="18"/>
                <w:szCs w:val="18"/>
              </w:rPr>
              <w:t>3780,5</w:t>
            </w:r>
          </w:p>
        </w:tc>
      </w:tr>
      <w:tr w:rsidR="00D90FCE" w:rsidTr="006943AF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CE" w:rsidRDefault="00D90FCE" w:rsidP="008257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  <w:r w:rsidR="008257ED" w:rsidRPr="008257E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CE" w:rsidRDefault="00D90FCE" w:rsidP="00457F16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  <w:p w:rsidR="00D90FCE" w:rsidRDefault="00D90FCE" w:rsidP="00457F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CE" w:rsidRDefault="00D90FCE" w:rsidP="0045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CE" w:rsidRDefault="00D90FCE" w:rsidP="0045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CE" w:rsidRDefault="00D90FCE" w:rsidP="0045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CE" w:rsidRDefault="00D90FCE" w:rsidP="00457F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D90FCE" w:rsidRPr="00457F16" w:rsidRDefault="00D90FCE" w:rsidP="00457F16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CE" w:rsidRPr="00457F16" w:rsidRDefault="008257ED" w:rsidP="00457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CE" w:rsidRPr="00457F16" w:rsidRDefault="008257ED" w:rsidP="00457F16">
            <w:pPr>
              <w:rPr>
                <w:sz w:val="22"/>
                <w:szCs w:val="22"/>
              </w:rPr>
            </w:pPr>
            <w:r w:rsidRPr="008257ED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CE" w:rsidRPr="00457F16" w:rsidRDefault="008257ED" w:rsidP="00457F16">
            <w:r w:rsidRPr="008257ED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CE" w:rsidRPr="00457F16" w:rsidRDefault="008257ED" w:rsidP="00457F16">
            <w:r w:rsidRPr="008257ED">
              <w:rPr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CE" w:rsidRPr="00457F16" w:rsidRDefault="008257ED" w:rsidP="00457F16">
            <w:r w:rsidRPr="008257ED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CE" w:rsidRPr="00457F16" w:rsidRDefault="008257ED" w:rsidP="00457F16">
            <w:r w:rsidRPr="008257ED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CE" w:rsidRPr="00457F16" w:rsidRDefault="008257ED" w:rsidP="00457F16">
            <w:r w:rsidRPr="008257ED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CE" w:rsidRPr="00457F16" w:rsidRDefault="008257ED" w:rsidP="00457F16">
            <w:r w:rsidRPr="008257ED">
              <w:rPr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CE" w:rsidRPr="00457F16" w:rsidRDefault="008257ED" w:rsidP="00457F16">
            <w:r w:rsidRPr="008257ED">
              <w:rPr>
                <w:sz w:val="22"/>
                <w:szCs w:val="22"/>
              </w:rPr>
              <w:t>3,0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CE" w:rsidRPr="00457F16" w:rsidRDefault="008257ED" w:rsidP="00457F16">
            <w:r w:rsidRPr="008257ED">
              <w:t>3,0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FCE" w:rsidRPr="00457F16" w:rsidRDefault="008257ED" w:rsidP="00457F16">
            <w:r>
              <w:rPr>
                <w:sz w:val="22"/>
                <w:szCs w:val="22"/>
              </w:rPr>
              <w:t>3,</w:t>
            </w:r>
            <w:r w:rsidR="00D90FCE" w:rsidRPr="00457F1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CE" w:rsidRPr="00457F16" w:rsidRDefault="008257ED" w:rsidP="00457F16">
            <w:r>
              <w:rPr>
                <w:sz w:val="22"/>
                <w:szCs w:val="22"/>
              </w:rPr>
              <w:t>3,0</w:t>
            </w:r>
          </w:p>
        </w:tc>
      </w:tr>
      <w:tr w:rsidR="008257ED" w:rsidTr="006943AF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8257ED" w:rsidRDefault="008257ED" w:rsidP="008257ED">
            <w:pPr>
              <w:widowControl w:val="0"/>
              <w:autoSpaceDE w:val="0"/>
              <w:ind w:left="-28" w:right="-108"/>
              <w:rPr>
                <w:sz w:val="24"/>
                <w:szCs w:val="24"/>
              </w:rPr>
            </w:pPr>
            <w:r w:rsidRPr="008257ED">
              <w:rPr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  <w:p w:rsidR="008257ED" w:rsidRDefault="008257ED" w:rsidP="008257ED">
            <w:pPr>
              <w:widowControl w:val="0"/>
              <w:autoSpaceDE w:val="0"/>
              <w:ind w:right="-24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457F16" w:rsidRDefault="008257ED" w:rsidP="0082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457F16" w:rsidRDefault="008257ED" w:rsidP="008257ED">
            <w:pPr>
              <w:rPr>
                <w:sz w:val="22"/>
                <w:szCs w:val="22"/>
              </w:rPr>
            </w:pPr>
            <w:r w:rsidRPr="008257ED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457F16" w:rsidRDefault="008257ED" w:rsidP="008257ED">
            <w:r w:rsidRPr="008257ED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457F16" w:rsidRDefault="008257ED" w:rsidP="008257ED">
            <w:r w:rsidRPr="008257ED">
              <w:rPr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457F16" w:rsidRDefault="008257ED" w:rsidP="008257ED">
            <w:r w:rsidRPr="008257ED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457F16" w:rsidRDefault="008257ED" w:rsidP="008257ED">
            <w:r w:rsidRPr="008257ED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457F16" w:rsidRDefault="008257ED" w:rsidP="008257ED">
            <w:r w:rsidRPr="008257ED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457F16" w:rsidRDefault="008257ED" w:rsidP="008257ED">
            <w:r w:rsidRPr="008257ED">
              <w:rPr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457F16" w:rsidRDefault="008257ED" w:rsidP="008257ED">
            <w:r w:rsidRPr="008257ED">
              <w:rPr>
                <w:sz w:val="22"/>
                <w:szCs w:val="22"/>
              </w:rPr>
              <w:t>3,0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457F16" w:rsidRDefault="008257ED" w:rsidP="008257ED">
            <w:r w:rsidRPr="008257ED">
              <w:t>3,0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457F16" w:rsidRDefault="008257ED" w:rsidP="008257ED">
            <w:r>
              <w:rPr>
                <w:sz w:val="22"/>
                <w:szCs w:val="22"/>
              </w:rPr>
              <w:t>3,</w:t>
            </w:r>
            <w:r w:rsidRPr="00457F1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7ED" w:rsidRPr="00457F16" w:rsidRDefault="008257ED" w:rsidP="008257ED">
            <w:r>
              <w:rPr>
                <w:sz w:val="22"/>
                <w:szCs w:val="22"/>
              </w:rPr>
              <w:t>3,0</w:t>
            </w:r>
          </w:p>
        </w:tc>
      </w:tr>
      <w:tr w:rsidR="008257ED" w:rsidTr="006943AF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widowControl w:val="0"/>
              <w:autoSpaceDE w:val="0"/>
              <w:ind w:left="-9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мероприя-тие 1.2.</w:t>
            </w:r>
          </w:p>
          <w:p w:rsidR="008257ED" w:rsidRDefault="008257ED" w:rsidP="008257ED">
            <w:pPr>
              <w:widowControl w:val="0"/>
              <w:autoSpaceDE w:val="0"/>
              <w:ind w:left="-9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  <w:p w:rsidR="008257ED" w:rsidRDefault="008257ED" w:rsidP="008257ED">
            <w:pPr>
              <w:widowControl w:val="0"/>
              <w:autoSpaceDE w:val="0"/>
              <w:ind w:left="-75"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257ED" w:rsidTr="006943AF">
        <w:trPr>
          <w:trHeight w:val="1976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widowControl w:val="0"/>
              <w:autoSpaceDE w:val="0"/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мероприя-тие 1.3. </w:t>
            </w:r>
          </w:p>
          <w:p w:rsidR="008257ED" w:rsidRDefault="008257ED" w:rsidP="008257ED">
            <w:pPr>
              <w:widowControl w:val="0"/>
              <w:autoSpaceDE w:val="0"/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штатной численности муниципальных служащих</w:t>
            </w:r>
          </w:p>
          <w:p w:rsidR="008257ED" w:rsidRDefault="008257ED" w:rsidP="008257ED">
            <w:pPr>
              <w:widowControl w:val="0"/>
              <w:autoSpaceDE w:val="0"/>
              <w:ind w:left="-70" w:right="-108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  <w:p w:rsidR="008257ED" w:rsidRDefault="008257ED" w:rsidP="008257ED">
            <w:pPr>
              <w:widowControl w:val="0"/>
              <w:autoSpaceDE w:val="0"/>
              <w:spacing w:line="240" w:lineRule="exact"/>
              <w:ind w:left="-74" w:right="-6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257ED" w:rsidTr="006943AF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rPr>
                <w:rFonts w:cs="Times New Roman"/>
                <w:color w:val="333333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Основное мероприятие 1.4.</w:t>
            </w:r>
          </w:p>
          <w:p w:rsidR="008257ED" w:rsidRDefault="008257ED" w:rsidP="008257ED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>
              <w:rPr>
                <w:color w:val="333333"/>
                <w:kern w:val="1"/>
                <w:sz w:val="24"/>
                <w:szCs w:val="24"/>
              </w:rPr>
              <w:t xml:space="preserve">Обеспечение профессионального развития муниципальных служащих и иных лиц, занятых в системе местного самоуправления в </w:t>
            </w:r>
            <w:r w:rsidR="00B059BF">
              <w:rPr>
                <w:color w:val="333333"/>
                <w:kern w:val="1"/>
                <w:sz w:val="24"/>
                <w:szCs w:val="24"/>
              </w:rPr>
              <w:t xml:space="preserve">Войновском </w:t>
            </w:r>
            <w:r>
              <w:rPr>
                <w:color w:val="333333"/>
                <w:kern w:val="1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  <w:p w:rsidR="008257ED" w:rsidRDefault="008257ED" w:rsidP="008257ED">
            <w:pPr>
              <w:pStyle w:val="ConsPlusCell"/>
              <w:ind w:left="-46" w:righ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257ED" w:rsidRPr="00457F16" w:rsidRDefault="008257ED" w:rsidP="008257ED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257ED" w:rsidTr="006943AF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1.5.</w:t>
            </w:r>
          </w:p>
          <w:p w:rsidR="008257ED" w:rsidRDefault="008257ED" w:rsidP="008257ED">
            <w:pPr>
              <w:widowControl w:val="0"/>
              <w:autoSpaceDE w:val="0"/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  <w:p w:rsidR="008257ED" w:rsidRDefault="008257ED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257ED" w:rsidTr="006943AF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8257ED" w:rsidRDefault="008257ED" w:rsidP="008257ED">
            <w:pPr>
              <w:widowControl w:val="0"/>
              <w:autoSpaceDE w:val="0"/>
              <w:spacing w:line="240" w:lineRule="exact"/>
              <w:ind w:left="-74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  <w:p w:rsidR="008257ED" w:rsidRDefault="008257ED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257ED" w:rsidTr="006943AF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  <w:p w:rsidR="008257ED" w:rsidRDefault="008257ED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8257ED" w:rsidTr="006943AF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2. </w:t>
            </w:r>
          </w:p>
          <w:p w:rsidR="008257ED" w:rsidRPr="0054737E" w:rsidRDefault="008257ED" w:rsidP="008257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473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 w:rsidRPr="0054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4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  <w:p w:rsidR="008257ED" w:rsidRDefault="008257ED" w:rsidP="00825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8257ED" w:rsidRPr="00021C13" w:rsidRDefault="008257ED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7ED" w:rsidRPr="00021C13" w:rsidRDefault="008257ED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7ED" w:rsidRPr="00021C13" w:rsidRDefault="008257ED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021C13" w:rsidRDefault="008257ED" w:rsidP="00825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021C13" w:rsidRDefault="008257ED" w:rsidP="00825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021C13" w:rsidRDefault="00196C2A" w:rsidP="00825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021C13" w:rsidRDefault="006943AF" w:rsidP="008257ED">
            <w:pPr>
              <w:rPr>
                <w:sz w:val="18"/>
                <w:szCs w:val="18"/>
              </w:rPr>
            </w:pPr>
            <w:r w:rsidRPr="006943AF">
              <w:rPr>
                <w:sz w:val="18"/>
                <w:szCs w:val="18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021C13" w:rsidRDefault="006943AF" w:rsidP="008257ED">
            <w:pPr>
              <w:rPr>
                <w:sz w:val="18"/>
                <w:szCs w:val="18"/>
              </w:rPr>
            </w:pPr>
            <w:r w:rsidRPr="006943AF">
              <w:rPr>
                <w:sz w:val="18"/>
                <w:szCs w:val="18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021C13" w:rsidRDefault="006943AF" w:rsidP="008257ED">
            <w:pPr>
              <w:rPr>
                <w:sz w:val="18"/>
                <w:szCs w:val="18"/>
              </w:rPr>
            </w:pPr>
            <w:r w:rsidRPr="006943AF">
              <w:rPr>
                <w:sz w:val="18"/>
                <w:szCs w:val="18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021C13" w:rsidRDefault="006943AF" w:rsidP="008257ED">
            <w:pPr>
              <w:rPr>
                <w:sz w:val="18"/>
                <w:szCs w:val="18"/>
              </w:rPr>
            </w:pPr>
            <w:r w:rsidRPr="006943AF">
              <w:rPr>
                <w:sz w:val="18"/>
                <w:szCs w:val="18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021C13" w:rsidRDefault="006943AF" w:rsidP="008257ED">
            <w:pPr>
              <w:rPr>
                <w:sz w:val="18"/>
                <w:szCs w:val="18"/>
              </w:rPr>
            </w:pPr>
            <w:r w:rsidRPr="006943AF">
              <w:rPr>
                <w:sz w:val="18"/>
                <w:szCs w:val="18"/>
              </w:rPr>
              <w:t>835,5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021C13" w:rsidRDefault="006943AF" w:rsidP="008257ED">
            <w:pPr>
              <w:rPr>
                <w:sz w:val="18"/>
                <w:szCs w:val="18"/>
              </w:rPr>
            </w:pPr>
            <w:r w:rsidRPr="006943AF">
              <w:rPr>
                <w:sz w:val="18"/>
                <w:szCs w:val="18"/>
              </w:rPr>
              <w:t>835,5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021C13" w:rsidRDefault="006943AF" w:rsidP="008257ED">
            <w:pPr>
              <w:rPr>
                <w:sz w:val="18"/>
                <w:szCs w:val="18"/>
              </w:rPr>
            </w:pPr>
            <w:r w:rsidRPr="006943AF">
              <w:rPr>
                <w:sz w:val="18"/>
                <w:szCs w:val="18"/>
              </w:rPr>
              <w:t>835,5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021C13" w:rsidRDefault="006943AF" w:rsidP="008257ED">
            <w:pPr>
              <w:rPr>
                <w:sz w:val="18"/>
                <w:szCs w:val="18"/>
              </w:rPr>
            </w:pPr>
            <w:r w:rsidRPr="006943AF">
              <w:rPr>
                <w:sz w:val="18"/>
                <w:szCs w:val="18"/>
              </w:rPr>
              <w:t>835,5</w:t>
            </w:r>
            <w:r>
              <w:rPr>
                <w:sz w:val="18"/>
                <w:szCs w:val="18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7ED" w:rsidRPr="00021C13" w:rsidRDefault="006943AF" w:rsidP="008257ED">
            <w:pPr>
              <w:rPr>
                <w:sz w:val="18"/>
                <w:szCs w:val="18"/>
              </w:rPr>
            </w:pPr>
            <w:r w:rsidRPr="006943AF">
              <w:rPr>
                <w:sz w:val="18"/>
                <w:szCs w:val="18"/>
              </w:rPr>
              <w:t>835,5</w:t>
            </w:r>
          </w:p>
        </w:tc>
      </w:tr>
      <w:tr w:rsidR="006943AF" w:rsidTr="006943AF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3AF" w:rsidRDefault="006943AF" w:rsidP="0069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6943AF" w:rsidRDefault="006943AF" w:rsidP="0069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«Расходы на выплату по оплате труда работников органов местного самоуправления»</w:t>
            </w:r>
          </w:p>
          <w:p w:rsidR="006943AF" w:rsidRDefault="006943AF" w:rsidP="006943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3AF" w:rsidRDefault="006943AF" w:rsidP="006943AF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  <w:p w:rsidR="006943AF" w:rsidRDefault="006943AF" w:rsidP="006943AF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sz w:val="24"/>
                <w:szCs w:val="24"/>
              </w:rPr>
            </w:pPr>
          </w:p>
          <w:p w:rsidR="006943AF" w:rsidRDefault="006943AF" w:rsidP="006943AF">
            <w:pPr>
              <w:widowControl w:val="0"/>
              <w:autoSpaceDE w:val="0"/>
              <w:spacing w:line="240" w:lineRule="exact"/>
              <w:ind w:right="-6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3AF" w:rsidRDefault="006943AF" w:rsidP="006943A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3AF" w:rsidRDefault="006943AF" w:rsidP="00694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3AF" w:rsidRDefault="006943AF" w:rsidP="00694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3AF" w:rsidRDefault="006943AF" w:rsidP="00694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943AF" w:rsidRPr="00021C13" w:rsidRDefault="006943AF" w:rsidP="006943A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3AF" w:rsidRPr="009F26E6" w:rsidRDefault="006943AF" w:rsidP="006943AF">
            <w:r w:rsidRPr="009F26E6">
              <w:t>834,2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3AF" w:rsidRPr="009F26E6" w:rsidRDefault="006943AF" w:rsidP="006943AF">
            <w:r w:rsidRPr="009F26E6">
              <w:t>835,3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3AF" w:rsidRPr="009F26E6" w:rsidRDefault="006943AF" w:rsidP="006943AF">
            <w:r w:rsidRPr="009F26E6"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3AF" w:rsidRPr="009F26E6" w:rsidRDefault="006943AF" w:rsidP="006943AF">
            <w:r w:rsidRPr="009F26E6"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3AF" w:rsidRPr="009F26E6" w:rsidRDefault="006943AF" w:rsidP="006943AF">
            <w:r w:rsidRPr="009F26E6"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3AF" w:rsidRPr="009F26E6" w:rsidRDefault="006943AF" w:rsidP="006943AF">
            <w:r w:rsidRPr="009F26E6"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3AF" w:rsidRPr="009F26E6" w:rsidRDefault="006943AF" w:rsidP="006943AF">
            <w:r w:rsidRPr="009F26E6"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3AF" w:rsidRPr="009F26E6" w:rsidRDefault="006943AF" w:rsidP="006943AF">
            <w:r w:rsidRPr="009F26E6">
              <w:t>835,5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3AF" w:rsidRPr="009F26E6" w:rsidRDefault="006943AF" w:rsidP="006943AF">
            <w:r w:rsidRPr="009F26E6">
              <w:t>835,5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3AF" w:rsidRPr="009F26E6" w:rsidRDefault="006943AF" w:rsidP="006943AF">
            <w:r w:rsidRPr="009F26E6">
              <w:t>835,5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3AF" w:rsidRPr="009F26E6" w:rsidRDefault="006943AF" w:rsidP="006943AF">
            <w:r w:rsidRPr="009F26E6">
              <w:t>835,5,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3AF" w:rsidRDefault="006943AF" w:rsidP="006943AF">
            <w:r w:rsidRPr="009F26E6">
              <w:t>835,5</w:t>
            </w:r>
          </w:p>
        </w:tc>
      </w:tr>
      <w:tr w:rsidR="008257ED" w:rsidTr="006943AF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</w:p>
          <w:p w:rsidR="008257ED" w:rsidRPr="0054737E" w:rsidRDefault="008257ED" w:rsidP="00825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473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 w:rsidRPr="0054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выполнению муниципальных функций и полномочий</w:t>
            </w:r>
            <w:r w:rsidRPr="0054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  <w:p w:rsidR="008257ED" w:rsidRDefault="008257ED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B66ACE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color w:val="ED7D31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B66ACE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746EDE" w:rsidRDefault="008257ED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746EDE" w:rsidRDefault="006943AF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746EDE" w:rsidRDefault="006943AF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r>
              <w:rPr>
                <w:sz w:val="18"/>
                <w:szCs w:val="18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r w:rsidRPr="006943AF">
              <w:rPr>
                <w:sz w:val="18"/>
                <w:szCs w:val="18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r>
              <w:rPr>
                <w:sz w:val="18"/>
                <w:szCs w:val="18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r>
              <w:rPr>
                <w:sz w:val="18"/>
                <w:szCs w:val="18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r>
              <w:rPr>
                <w:sz w:val="18"/>
                <w:szCs w:val="18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r>
              <w:rPr>
                <w:sz w:val="18"/>
                <w:szCs w:val="18"/>
              </w:rPr>
              <w:t>2787,0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r>
              <w:rPr>
                <w:sz w:val="18"/>
                <w:szCs w:val="18"/>
              </w:rPr>
              <w:t>2787,0,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r>
              <w:rPr>
                <w:sz w:val="18"/>
                <w:szCs w:val="18"/>
              </w:rPr>
              <w:t>2787,0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r w:rsidRPr="006943AF">
              <w:rPr>
                <w:sz w:val="18"/>
                <w:szCs w:val="18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7ED" w:rsidRDefault="006943AF" w:rsidP="008257ED">
            <w:r w:rsidRPr="006943AF">
              <w:rPr>
                <w:sz w:val="18"/>
                <w:szCs w:val="18"/>
              </w:rPr>
              <w:t>2787,0</w:t>
            </w:r>
          </w:p>
        </w:tc>
      </w:tr>
      <w:tr w:rsidR="008257ED" w:rsidTr="006943AF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spacing w:line="240" w:lineRule="exact"/>
              <w:ind w:left="-62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  <w:p w:rsidR="008257ED" w:rsidRDefault="008257ED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B66ACE" w:rsidRDefault="008257ED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ED7D31"/>
                <w:sz w:val="24"/>
                <w:szCs w:val="24"/>
              </w:rPr>
            </w:pPr>
          </w:p>
          <w:p w:rsidR="008257ED" w:rsidRPr="00B66ACE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B66ACE" w:rsidRDefault="008257ED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ED7D31"/>
                <w:sz w:val="24"/>
                <w:szCs w:val="24"/>
              </w:rPr>
            </w:pPr>
          </w:p>
          <w:p w:rsidR="008257ED" w:rsidRPr="00B66ACE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color w:val="ED7D3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B66ACE" w:rsidRDefault="008257ED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ED7D31"/>
                <w:sz w:val="24"/>
                <w:szCs w:val="24"/>
              </w:rPr>
            </w:pPr>
          </w:p>
          <w:p w:rsidR="008257ED" w:rsidRPr="003278B9" w:rsidRDefault="008257ED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3278B9" w:rsidRDefault="006943AF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3278B9" w:rsidRDefault="006943AF" w:rsidP="00825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3278B9" w:rsidRDefault="006943AF" w:rsidP="00825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3278B9" w:rsidRDefault="006943AF" w:rsidP="008257ED">
            <w:pPr>
              <w:rPr>
                <w:sz w:val="18"/>
                <w:szCs w:val="18"/>
              </w:rPr>
            </w:pPr>
            <w:r w:rsidRPr="006943AF">
              <w:rPr>
                <w:sz w:val="18"/>
                <w:szCs w:val="18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3278B9" w:rsidRDefault="006943AF" w:rsidP="008257ED">
            <w:pPr>
              <w:rPr>
                <w:sz w:val="18"/>
                <w:szCs w:val="18"/>
              </w:rPr>
            </w:pPr>
            <w:r w:rsidRPr="006943AF">
              <w:rPr>
                <w:sz w:val="18"/>
                <w:szCs w:val="18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3278B9" w:rsidRDefault="006943AF" w:rsidP="008257ED">
            <w:pPr>
              <w:rPr>
                <w:sz w:val="18"/>
                <w:szCs w:val="18"/>
              </w:rPr>
            </w:pPr>
            <w:r w:rsidRPr="006943AF">
              <w:rPr>
                <w:sz w:val="18"/>
                <w:szCs w:val="18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3278B9" w:rsidRDefault="006943AF" w:rsidP="008257ED">
            <w:pPr>
              <w:rPr>
                <w:sz w:val="18"/>
                <w:szCs w:val="18"/>
              </w:rPr>
            </w:pPr>
            <w:r w:rsidRPr="006943AF">
              <w:rPr>
                <w:sz w:val="18"/>
                <w:szCs w:val="18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3278B9" w:rsidRDefault="006943AF" w:rsidP="008257ED">
            <w:pPr>
              <w:rPr>
                <w:sz w:val="18"/>
                <w:szCs w:val="18"/>
              </w:rPr>
            </w:pPr>
            <w:r w:rsidRPr="006943AF">
              <w:rPr>
                <w:sz w:val="18"/>
                <w:szCs w:val="18"/>
              </w:rPr>
              <w:t>2411,3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3278B9" w:rsidRDefault="006943AF" w:rsidP="008257ED">
            <w:pPr>
              <w:rPr>
                <w:sz w:val="18"/>
                <w:szCs w:val="18"/>
              </w:rPr>
            </w:pPr>
            <w:r w:rsidRPr="006943AF">
              <w:rPr>
                <w:sz w:val="18"/>
                <w:szCs w:val="18"/>
              </w:rPr>
              <w:t>2411,3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3278B9" w:rsidRDefault="006943AF" w:rsidP="008257ED">
            <w:pPr>
              <w:rPr>
                <w:sz w:val="18"/>
                <w:szCs w:val="18"/>
              </w:rPr>
            </w:pPr>
            <w:r w:rsidRPr="006943AF">
              <w:rPr>
                <w:sz w:val="18"/>
                <w:szCs w:val="18"/>
              </w:rPr>
              <w:t>2411,3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3278B9" w:rsidRDefault="006943AF" w:rsidP="008257ED">
            <w:pPr>
              <w:rPr>
                <w:sz w:val="18"/>
                <w:szCs w:val="18"/>
              </w:rPr>
            </w:pPr>
            <w:r w:rsidRPr="006943AF">
              <w:rPr>
                <w:sz w:val="18"/>
                <w:szCs w:val="18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7ED" w:rsidRPr="003278B9" w:rsidRDefault="006943AF" w:rsidP="008257ED">
            <w:pPr>
              <w:rPr>
                <w:sz w:val="18"/>
                <w:szCs w:val="18"/>
              </w:rPr>
            </w:pPr>
            <w:r w:rsidRPr="006943AF">
              <w:rPr>
                <w:sz w:val="18"/>
                <w:szCs w:val="18"/>
              </w:rPr>
              <w:t>2411,3</w:t>
            </w:r>
          </w:p>
        </w:tc>
      </w:tr>
      <w:tr w:rsidR="008257ED" w:rsidTr="006943AF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 Расходы на обеспечение деятельности органов местного Администрация Войновского сельского поселения</w:t>
            </w:r>
          </w:p>
          <w:p w:rsidR="008257ED" w:rsidRDefault="008257ED" w:rsidP="008257ED">
            <w:pPr>
              <w:widowControl w:val="0"/>
              <w:autoSpaceDE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  <w:p w:rsidR="008257ED" w:rsidRDefault="008257ED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4A070D" w:rsidRDefault="008257ED" w:rsidP="008257ED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r w:rsidRPr="006943AF">
              <w:rPr>
                <w:sz w:val="18"/>
                <w:szCs w:val="18"/>
              </w:rPr>
              <w:t>346,5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r w:rsidRPr="006943AF">
              <w:rPr>
                <w:sz w:val="18"/>
                <w:szCs w:val="18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r w:rsidRPr="006943AF">
              <w:rPr>
                <w:sz w:val="18"/>
                <w:szCs w:val="18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r w:rsidRPr="006943AF">
              <w:rPr>
                <w:sz w:val="18"/>
                <w:szCs w:val="18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r w:rsidRPr="006943AF">
              <w:rPr>
                <w:sz w:val="18"/>
                <w:szCs w:val="18"/>
              </w:rPr>
              <w:t>346,5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r w:rsidRPr="006943AF">
              <w:rPr>
                <w:sz w:val="18"/>
                <w:szCs w:val="18"/>
              </w:rPr>
              <w:t>346,5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r w:rsidRPr="006943AF">
              <w:rPr>
                <w:sz w:val="18"/>
                <w:szCs w:val="18"/>
              </w:rPr>
              <w:t>346,5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r w:rsidRPr="006943AF">
              <w:rPr>
                <w:sz w:val="18"/>
                <w:szCs w:val="18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7ED" w:rsidRDefault="006943AF" w:rsidP="008257ED">
            <w:r w:rsidRPr="006943AF">
              <w:rPr>
                <w:sz w:val="18"/>
                <w:szCs w:val="18"/>
              </w:rPr>
              <w:t>346,5</w:t>
            </w:r>
          </w:p>
        </w:tc>
      </w:tr>
      <w:tr w:rsidR="000466B9" w:rsidTr="006943AF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0466B9" w:rsidRDefault="000466B9" w:rsidP="000466B9">
            <w:pPr>
              <w:widowControl w:val="0"/>
              <w:autoSpaceDE w:val="0"/>
              <w:spacing w:line="240" w:lineRule="exact"/>
              <w:ind w:left="-75" w:right="-6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мероприятие3.4</w:t>
            </w:r>
            <w:r w:rsidRPr="000466B9">
              <w:rPr>
                <w:sz w:val="24"/>
                <w:szCs w:val="24"/>
              </w:rPr>
              <w:t xml:space="preserve"> Расходы на обеспечение деятельности органов местного Администрация Войновского сельского поселения</w:t>
            </w:r>
          </w:p>
          <w:p w:rsidR="000466B9" w:rsidRDefault="000466B9" w:rsidP="000466B9">
            <w:pPr>
              <w:widowControl w:val="0"/>
              <w:autoSpaceDE w:val="0"/>
              <w:spacing w:line="240" w:lineRule="exact"/>
              <w:ind w:left="-75" w:right="-62"/>
              <w:rPr>
                <w:sz w:val="24"/>
                <w:szCs w:val="24"/>
              </w:rPr>
            </w:pPr>
            <w:r w:rsidRPr="000466B9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0466B9" w:rsidRDefault="000466B9" w:rsidP="000466B9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b/>
                <w:sz w:val="24"/>
                <w:szCs w:val="24"/>
              </w:rPr>
            </w:pPr>
            <w:r w:rsidRPr="000466B9">
              <w:rPr>
                <w:sz w:val="24"/>
                <w:szCs w:val="24"/>
              </w:rPr>
              <w:t>Администрация Войновского сельского поселения</w:t>
            </w:r>
          </w:p>
          <w:p w:rsidR="000466B9" w:rsidRDefault="000466B9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4A070D" w:rsidRDefault="000466B9" w:rsidP="008257ED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6943AF" w:rsidRDefault="000466B9" w:rsidP="00825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6943AF" w:rsidRDefault="000466B9" w:rsidP="00825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6943AF" w:rsidRDefault="000466B9" w:rsidP="00825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6943AF" w:rsidRDefault="000466B9" w:rsidP="00825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6943AF" w:rsidRDefault="000466B9" w:rsidP="00825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6943AF" w:rsidRDefault="000466B9" w:rsidP="00825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6943AF" w:rsidRDefault="000466B9" w:rsidP="00825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6943AF" w:rsidRDefault="000466B9" w:rsidP="00825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6B9" w:rsidRPr="006943AF" w:rsidRDefault="000466B9" w:rsidP="00825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257ED" w:rsidTr="006943AF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widowControl w:val="0"/>
              <w:autoSpaceDE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3.3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  <w:p w:rsidR="008257ED" w:rsidRDefault="008257ED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1C0A26" w:rsidRDefault="008257ED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1C0A26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r w:rsidRPr="001E538F"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r w:rsidRPr="001E538F"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r w:rsidRPr="001E538F"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r w:rsidRPr="001E538F"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r w:rsidRPr="001E538F"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r w:rsidRPr="001E538F"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r w:rsidRPr="001E538F"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r w:rsidRPr="001E538F">
              <w:t>0,2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r w:rsidRPr="001E538F">
              <w:t>0,2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r w:rsidRPr="001E538F"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7ED" w:rsidRDefault="008257ED" w:rsidP="008257ED">
            <w:r w:rsidRPr="001E538F">
              <w:t>0,2</w:t>
            </w:r>
          </w:p>
        </w:tc>
      </w:tr>
      <w:tr w:rsidR="008257ED" w:rsidTr="006943AF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widowControl w:val="0"/>
              <w:autoSpaceDE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3.4 Реализация направления расходов по уплате налогов, сборов, иных платежей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  <w:p w:rsidR="008257ED" w:rsidRDefault="008257ED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1C0A26" w:rsidRDefault="008257ED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257E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pPr>
              <w:jc w:val="center"/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pPr>
              <w:jc w:val="center"/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pPr>
              <w:jc w:val="center"/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pPr>
              <w:jc w:val="center"/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pPr>
              <w:jc w:val="center"/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pPr>
              <w:jc w:val="center"/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pPr>
              <w:jc w:val="center"/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6943AF" w:rsidP="008257ED">
            <w:pPr>
              <w:jc w:val="center"/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7ED" w:rsidRDefault="006943AF" w:rsidP="008257ED">
            <w:pPr>
              <w:jc w:val="center"/>
            </w:pPr>
            <w:r>
              <w:rPr>
                <w:sz w:val="18"/>
                <w:szCs w:val="18"/>
              </w:rPr>
              <w:t>26,0</w:t>
            </w:r>
          </w:p>
        </w:tc>
      </w:tr>
      <w:tr w:rsidR="008257ED" w:rsidTr="006943AF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4. </w:t>
            </w:r>
          </w:p>
          <w:p w:rsidR="008257ED" w:rsidRPr="0054737E" w:rsidRDefault="008257ED" w:rsidP="008257ED">
            <w:pPr>
              <w:widowControl w:val="0"/>
              <w:autoSpaceDE w:val="0"/>
              <w:ind w:right="-108"/>
              <w:rPr>
                <w:sz w:val="24"/>
                <w:szCs w:val="24"/>
              </w:rPr>
            </w:pPr>
            <w:r w:rsidRPr="0054737E">
              <w:rPr>
                <w:kern w:val="2"/>
                <w:sz w:val="24"/>
                <w:szCs w:val="24"/>
              </w:rPr>
              <w:t>«</w:t>
            </w:r>
            <w:r w:rsidRPr="0054737E">
              <w:rPr>
                <w:rFonts w:eastAsia="Calibri"/>
                <w:kern w:val="2"/>
                <w:sz w:val="24"/>
                <w:szCs w:val="24"/>
                <w:lang w:eastAsia="en-US"/>
              </w:rPr>
              <w:t>Социальная поддержка отдельных категорий граждан</w:t>
            </w:r>
            <w:r w:rsidRPr="0054737E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  <w:p w:rsidR="008257ED" w:rsidRDefault="008257ED" w:rsidP="008257ED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8257ED" w:rsidP="008257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Pr="001C0A26" w:rsidRDefault="008257ED" w:rsidP="008257ED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0466B9" w:rsidP="008257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0466B9" w:rsidP="008257ED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0466B9" w:rsidP="008257ED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0466B9" w:rsidP="008257ED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0466B9" w:rsidP="008257ED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0466B9" w:rsidP="008257ED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0466B9" w:rsidP="008257ED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0466B9" w:rsidP="008257ED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0466B9" w:rsidP="008257ED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0466B9" w:rsidP="008257ED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7ED" w:rsidRDefault="000466B9" w:rsidP="008257ED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7ED" w:rsidRDefault="000466B9" w:rsidP="008257ED">
            <w:r w:rsidRPr="000466B9">
              <w:rPr>
                <w:sz w:val="18"/>
                <w:szCs w:val="18"/>
              </w:rPr>
              <w:t>130,0</w:t>
            </w:r>
          </w:p>
        </w:tc>
      </w:tr>
      <w:tr w:rsidR="000466B9" w:rsidTr="006943AF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pPr>
              <w:widowControl w:val="0"/>
              <w:autoSpaceDE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4.1. Выплата пенсии за выслугу лет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  <w:p w:rsidR="000466B9" w:rsidRDefault="000466B9" w:rsidP="000466B9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1C0A26" w:rsidRDefault="000466B9" w:rsidP="000466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6B9" w:rsidRDefault="000466B9" w:rsidP="000466B9">
            <w:r w:rsidRPr="000466B9">
              <w:rPr>
                <w:sz w:val="18"/>
                <w:szCs w:val="18"/>
              </w:rPr>
              <w:t>130,0</w:t>
            </w:r>
          </w:p>
        </w:tc>
      </w:tr>
      <w:tr w:rsidR="000466B9" w:rsidTr="006943AF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5. </w:t>
            </w:r>
          </w:p>
          <w:p w:rsidR="000466B9" w:rsidRPr="0054737E" w:rsidRDefault="000466B9" w:rsidP="000466B9">
            <w:pPr>
              <w:widowControl w:val="0"/>
              <w:autoSpaceDE w:val="0"/>
              <w:ind w:right="-108"/>
              <w:rPr>
                <w:sz w:val="24"/>
                <w:szCs w:val="24"/>
              </w:rPr>
            </w:pPr>
            <w:r w:rsidRPr="0054737E">
              <w:rPr>
                <w:kern w:val="2"/>
                <w:sz w:val="24"/>
                <w:szCs w:val="24"/>
              </w:rPr>
              <w:t>«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Нулевой травматизм»</w:t>
            </w:r>
            <w:r w:rsidRPr="0054737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  <w:p w:rsidR="000466B9" w:rsidRDefault="000466B9" w:rsidP="000466B9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1C0A26" w:rsidRDefault="000466B9" w:rsidP="000466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0466B9" w:rsidRDefault="000466B9" w:rsidP="0004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0466B9" w:rsidRDefault="000466B9" w:rsidP="0004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0466B9" w:rsidRDefault="000466B9" w:rsidP="0004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0466B9" w:rsidRDefault="000466B9" w:rsidP="0004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0466B9" w:rsidRDefault="000466B9" w:rsidP="0004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0466B9" w:rsidRDefault="000466B9" w:rsidP="0004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0466B9" w:rsidRDefault="000466B9" w:rsidP="0004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0466B9" w:rsidRDefault="000466B9" w:rsidP="0004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0466B9" w:rsidRDefault="000466B9" w:rsidP="0004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0466B9" w:rsidRDefault="000466B9" w:rsidP="0004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6B9" w:rsidRPr="000466B9" w:rsidRDefault="000466B9" w:rsidP="0004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0466B9" w:rsidTr="006943AF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pPr>
              <w:widowControl w:val="0"/>
              <w:autoSpaceDE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  <w:p w:rsidR="000466B9" w:rsidRDefault="000466B9" w:rsidP="000466B9">
            <w:pPr>
              <w:widowControl w:val="0"/>
              <w:autoSpaceDE w:val="0"/>
              <w:spacing w:line="240" w:lineRule="exact"/>
              <w:ind w:left="-75"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1C0A26" w:rsidRDefault="000466B9" w:rsidP="000466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Default="000466B9" w:rsidP="000466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0466B9" w:rsidRDefault="000466B9" w:rsidP="0004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0466B9" w:rsidRDefault="000466B9" w:rsidP="0004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0466B9" w:rsidRDefault="000466B9" w:rsidP="0004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0466B9" w:rsidRDefault="000466B9" w:rsidP="0004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0466B9" w:rsidRDefault="000466B9" w:rsidP="0004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0466B9" w:rsidRDefault="000466B9" w:rsidP="0004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0466B9" w:rsidRDefault="000466B9" w:rsidP="0004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0466B9" w:rsidRDefault="000466B9" w:rsidP="0004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0466B9" w:rsidRDefault="000466B9" w:rsidP="0004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6B9" w:rsidRPr="000466B9" w:rsidRDefault="000466B9" w:rsidP="0004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6B9" w:rsidRPr="000466B9" w:rsidRDefault="000466B9" w:rsidP="0004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</w:tbl>
    <w:p w:rsidR="00B95A7F" w:rsidRDefault="00B95A7F">
      <w:pPr>
        <w:ind w:left="10773"/>
        <w:jc w:val="center"/>
        <w:rPr>
          <w:color w:val="000000"/>
          <w:sz w:val="27"/>
          <w:szCs w:val="27"/>
        </w:rPr>
        <w:sectPr w:rsidR="00B95A7F" w:rsidSect="008B5A7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B95A7F" w:rsidRDefault="00B95A7F">
      <w:pPr>
        <w:ind w:left="10490"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 4</w:t>
      </w:r>
    </w:p>
    <w:p w:rsidR="00B95A7F" w:rsidRDefault="00B95A7F">
      <w:pPr>
        <w:widowControl w:val="0"/>
        <w:tabs>
          <w:tab w:val="left" w:pos="9610"/>
        </w:tabs>
        <w:autoSpaceDE w:val="0"/>
        <w:ind w:left="1119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муниципальной программе</w:t>
      </w:r>
    </w:p>
    <w:p w:rsidR="00B95A7F" w:rsidRDefault="00D04506">
      <w:pPr>
        <w:widowControl w:val="0"/>
        <w:tabs>
          <w:tab w:val="left" w:pos="9610"/>
        </w:tabs>
        <w:autoSpaceDE w:val="0"/>
        <w:ind w:left="1119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Войновского</w:t>
      </w:r>
      <w:r w:rsidR="00773FBA">
        <w:rPr>
          <w:color w:val="000000"/>
          <w:sz w:val="27"/>
          <w:szCs w:val="27"/>
        </w:rPr>
        <w:t xml:space="preserve"> сельского поселения</w:t>
      </w:r>
    </w:p>
    <w:p w:rsidR="00B95A7F" w:rsidRDefault="00B95A7F">
      <w:pPr>
        <w:widowControl w:val="0"/>
        <w:tabs>
          <w:tab w:val="left" w:pos="9610"/>
        </w:tabs>
        <w:autoSpaceDE w:val="0"/>
        <w:ind w:left="11199"/>
        <w:jc w:val="center"/>
        <w:rPr>
          <w:sz w:val="27"/>
          <w:szCs w:val="27"/>
        </w:rPr>
      </w:pPr>
      <w:r>
        <w:rPr>
          <w:color w:val="000000"/>
          <w:sz w:val="27"/>
          <w:szCs w:val="27"/>
        </w:rPr>
        <w:t>«Муниципальная политика»</w:t>
      </w:r>
    </w:p>
    <w:p w:rsidR="00B95A7F" w:rsidRDefault="00B95A7F">
      <w:pPr>
        <w:widowControl w:val="0"/>
        <w:autoSpaceDE w:val="0"/>
        <w:jc w:val="center"/>
        <w:rPr>
          <w:sz w:val="27"/>
          <w:szCs w:val="27"/>
        </w:rPr>
      </w:pPr>
      <w:r>
        <w:rPr>
          <w:sz w:val="27"/>
          <w:szCs w:val="27"/>
        </w:rPr>
        <w:t>РАСХОДЫ</w:t>
      </w:r>
    </w:p>
    <w:p w:rsidR="00B95A7F" w:rsidRDefault="00B95A7F">
      <w:pPr>
        <w:widowControl w:val="0"/>
        <w:autoSpaceDE w:val="0"/>
        <w:spacing w:after="120"/>
        <w:jc w:val="center"/>
        <w:rPr>
          <w:sz w:val="27"/>
          <w:szCs w:val="27"/>
        </w:rPr>
      </w:pPr>
      <w:r>
        <w:rPr>
          <w:sz w:val="27"/>
          <w:szCs w:val="27"/>
        </w:rPr>
        <w:t>на реализацию муниципальной программы «Муниципальная политика»</w:t>
      </w:r>
    </w:p>
    <w:p w:rsidR="00B95A7F" w:rsidRDefault="00B95A7F">
      <w:pPr>
        <w:widowControl w:val="0"/>
        <w:autoSpaceDE w:val="0"/>
        <w:spacing w:after="120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3432"/>
        <w:gridCol w:w="1125"/>
        <w:gridCol w:w="660"/>
        <w:gridCol w:w="737"/>
        <w:gridCol w:w="709"/>
        <w:gridCol w:w="699"/>
        <w:gridCol w:w="840"/>
        <w:gridCol w:w="645"/>
        <w:gridCol w:w="636"/>
        <w:gridCol w:w="636"/>
        <w:gridCol w:w="636"/>
        <w:gridCol w:w="636"/>
        <w:gridCol w:w="636"/>
        <w:gridCol w:w="639"/>
      </w:tblGrid>
      <w:tr w:rsidR="00B95A7F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pStyle w:val="ConsPlusCel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B95A7F" w:rsidRDefault="00B95A7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Источники</w:t>
            </w:r>
          </w:p>
          <w:p w:rsidR="00B95A7F" w:rsidRDefault="00B95A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 (тыс. рублей),</w:t>
            </w:r>
          </w:p>
          <w:p w:rsidR="00B95A7F" w:rsidRDefault="00B95A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&lt;1&gt;</w:t>
            </w:r>
          </w:p>
        </w:tc>
        <w:tc>
          <w:tcPr>
            <w:tcW w:w="81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pStyle w:val="ConsPlusCel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B95A7F" w:rsidRDefault="00B95A7F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</w:tr>
      <w:tr w:rsidR="00B95A7F" w:rsidTr="00314183">
        <w:trPr>
          <w:cantSplit/>
          <w:trHeight w:val="100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A7F" w:rsidRDefault="00B95A7F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A7F" w:rsidRDefault="00B95A7F">
            <w:pPr>
              <w:snapToGri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95A7F" w:rsidRDefault="00B95A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95A7F" w:rsidRDefault="00B95A7F">
            <w:pPr>
              <w:pStyle w:val="ConsPlusCel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95A7F" w:rsidRDefault="00B95A7F">
            <w:pPr>
              <w:pStyle w:val="ConsPlusCell"/>
              <w:ind w:left="-75" w:right="-75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95A7F" w:rsidRDefault="00B95A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95A7F" w:rsidRDefault="00B95A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95A7F" w:rsidRDefault="00B95A7F">
            <w:pPr>
              <w:pStyle w:val="ConsPlusCell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95A7F" w:rsidRDefault="00B95A7F">
            <w:pPr>
              <w:pStyle w:val="ConsPlusCell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95A7F" w:rsidRDefault="00B95A7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5A7F" w:rsidRDefault="00B95A7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5A7F" w:rsidRDefault="00B95A7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5A7F" w:rsidRDefault="00B95A7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5A7F" w:rsidRDefault="00B95A7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95A7F" w:rsidRDefault="00B95A7F">
            <w:pPr>
              <w:pStyle w:val="ConsPlusCell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B95A7F" w:rsidRDefault="00B95A7F">
      <w:pPr>
        <w:widowControl w:val="0"/>
        <w:autoSpaceDE w:val="0"/>
        <w:jc w:val="righ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3387"/>
        <w:gridCol w:w="1185"/>
        <w:gridCol w:w="660"/>
        <w:gridCol w:w="722"/>
        <w:gridCol w:w="709"/>
        <w:gridCol w:w="699"/>
        <w:gridCol w:w="840"/>
        <w:gridCol w:w="630"/>
        <w:gridCol w:w="639"/>
        <w:gridCol w:w="639"/>
        <w:gridCol w:w="639"/>
        <w:gridCol w:w="639"/>
        <w:gridCol w:w="639"/>
        <w:gridCol w:w="639"/>
      </w:tblGrid>
      <w:tr w:rsidR="00B95A7F" w:rsidTr="00314183">
        <w:trPr>
          <w:trHeight w:val="214"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</w:pPr>
            <w: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</w:pPr>
            <w: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</w:pPr>
            <w: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</w:pPr>
            <w:r>
              <w:t>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</w:pPr>
            <w:r>
              <w:t>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7F" w:rsidRDefault="00B95A7F">
            <w:pPr>
              <w:jc w:val="center"/>
            </w:pPr>
          </w:p>
        </w:tc>
      </w:tr>
      <w:tr w:rsidR="001513C4" w:rsidTr="00314183">
        <w:trPr>
          <w:trHeight w:val="25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C4" w:rsidRDefault="001513C4" w:rsidP="001513C4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Муниципальная политика»</w:t>
            </w:r>
          </w:p>
          <w:p w:rsidR="001513C4" w:rsidRDefault="001513C4" w:rsidP="001513C4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1513C4" w:rsidRDefault="001513C4" w:rsidP="001513C4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C4" w:rsidRDefault="001513C4" w:rsidP="001513C4">
            <w:pPr>
              <w:spacing w:line="240" w:lineRule="exact"/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C4" w:rsidRPr="001513C4" w:rsidRDefault="001513C4" w:rsidP="001513C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C4" w:rsidRPr="001513C4" w:rsidRDefault="00314183" w:rsidP="001513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4445,0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C4" w:rsidRPr="001513C4" w:rsidRDefault="00314183" w:rsidP="001513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C4" w:rsidRPr="001513C4" w:rsidRDefault="00314183" w:rsidP="00151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C4" w:rsidRPr="001513C4" w:rsidRDefault="00314183" w:rsidP="00151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C4" w:rsidRPr="001513C4" w:rsidRDefault="00314183" w:rsidP="00151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C4" w:rsidRPr="001513C4" w:rsidRDefault="00314183" w:rsidP="00151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C4" w:rsidRPr="001513C4" w:rsidRDefault="00314183" w:rsidP="00151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C4" w:rsidRPr="001513C4" w:rsidRDefault="00314183" w:rsidP="00151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C4" w:rsidRPr="001513C4" w:rsidRDefault="00314183" w:rsidP="00151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C4" w:rsidRPr="001513C4" w:rsidRDefault="00314183" w:rsidP="00151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C4" w:rsidRPr="001513C4" w:rsidRDefault="00314183" w:rsidP="00151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C4" w:rsidRPr="001513C4" w:rsidRDefault="00314183" w:rsidP="00151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3780,5</w:t>
            </w:r>
          </w:p>
        </w:tc>
      </w:tr>
      <w:tr w:rsidR="00314183" w:rsidTr="00314183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4445,0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3780,5</w:t>
            </w:r>
          </w:p>
        </w:tc>
      </w:tr>
      <w:tr w:rsidR="00314183" w:rsidTr="00314183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</w:tr>
      <w:tr w:rsidR="00314183" w:rsidTr="00314183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1513C4" w:rsidRDefault="00314183" w:rsidP="00314183">
            <w:pPr>
              <w:jc w:val="center"/>
              <w:rPr>
                <w:sz w:val="18"/>
                <w:szCs w:val="18"/>
              </w:rPr>
            </w:pPr>
            <w:r w:rsidRPr="001513C4">
              <w:rPr>
                <w:sz w:val="18"/>
                <w:szCs w:val="18"/>
              </w:rPr>
              <w:t>0,0</w:t>
            </w:r>
          </w:p>
        </w:tc>
      </w:tr>
      <w:tr w:rsidR="00314183" w:rsidTr="00314183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314183" w:rsidTr="00314183">
        <w:trPr>
          <w:trHeight w:val="27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1.  </w:t>
            </w:r>
            <w:r w:rsidRPr="008B5A7E">
              <w:rPr>
                <w:b/>
                <w:color w:val="000000"/>
                <w:sz w:val="24"/>
                <w:szCs w:val="24"/>
              </w:rPr>
              <w:t>«</w:t>
            </w:r>
            <w:r w:rsidRPr="00314183">
              <w:rPr>
                <w:b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управления»</w:t>
            </w:r>
            <w:r w:rsidRPr="008B5A7E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r>
              <w:rPr>
                <w:sz w:val="18"/>
                <w:szCs w:val="18"/>
              </w:rPr>
              <w:t>3,0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r>
              <w:rPr>
                <w:sz w:val="18"/>
                <w:szCs w:val="18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r>
              <w:rPr>
                <w:sz w:val="18"/>
                <w:szCs w:val="18"/>
              </w:rPr>
              <w:t>3,0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r>
              <w:rPr>
                <w:sz w:val="18"/>
                <w:szCs w:val="18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r>
              <w:rPr>
                <w:sz w:val="18"/>
                <w:szCs w:val="18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r>
              <w:rPr>
                <w:sz w:val="18"/>
                <w:szCs w:val="18"/>
              </w:rPr>
              <w:t>3</w:t>
            </w:r>
            <w:r w:rsidRPr="004501C1">
              <w:rPr>
                <w:sz w:val="18"/>
                <w:szCs w:val="18"/>
              </w:rPr>
              <w:t>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r>
              <w:rPr>
                <w:sz w:val="18"/>
                <w:szCs w:val="18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r>
              <w:rPr>
                <w:sz w:val="18"/>
                <w:szCs w:val="18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r>
              <w:rPr>
                <w:sz w:val="18"/>
                <w:szCs w:val="18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r>
              <w:rPr>
                <w:sz w:val="18"/>
                <w:szCs w:val="18"/>
              </w:rPr>
              <w:t>3,0</w:t>
            </w:r>
          </w:p>
        </w:tc>
      </w:tr>
      <w:tr w:rsidR="00314183" w:rsidTr="00314183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r>
              <w:rPr>
                <w:sz w:val="18"/>
                <w:szCs w:val="18"/>
              </w:rPr>
              <w:t>3,0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r>
              <w:rPr>
                <w:sz w:val="18"/>
                <w:szCs w:val="18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r>
              <w:rPr>
                <w:sz w:val="18"/>
                <w:szCs w:val="18"/>
              </w:rPr>
              <w:t>3,0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r>
              <w:rPr>
                <w:sz w:val="18"/>
                <w:szCs w:val="18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r>
              <w:rPr>
                <w:sz w:val="18"/>
                <w:szCs w:val="18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r>
              <w:rPr>
                <w:sz w:val="18"/>
                <w:szCs w:val="18"/>
              </w:rPr>
              <w:t>3</w:t>
            </w:r>
            <w:r w:rsidRPr="004501C1">
              <w:rPr>
                <w:sz w:val="18"/>
                <w:szCs w:val="18"/>
              </w:rPr>
              <w:t>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r>
              <w:rPr>
                <w:sz w:val="18"/>
                <w:szCs w:val="18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r>
              <w:rPr>
                <w:sz w:val="18"/>
                <w:szCs w:val="18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r>
              <w:rPr>
                <w:sz w:val="18"/>
                <w:szCs w:val="18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r>
              <w:rPr>
                <w:sz w:val="18"/>
                <w:szCs w:val="18"/>
              </w:rPr>
              <w:t>3,0</w:t>
            </w:r>
          </w:p>
        </w:tc>
      </w:tr>
      <w:tr w:rsidR="00314183" w:rsidTr="00314183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</w:tr>
      <w:tr w:rsidR="00314183" w:rsidTr="00314183">
        <w:trPr>
          <w:trHeight w:val="1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</w:tr>
      <w:tr w:rsidR="00314183" w:rsidTr="00314183">
        <w:trPr>
          <w:trHeight w:val="25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  <w:sz w:val="24"/>
                <w:szCs w:val="24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B66ACE" w:rsidRDefault="00314183" w:rsidP="00314183">
            <w:pPr>
              <w:jc w:val="center"/>
              <w:rPr>
                <w:color w:val="ED7D31"/>
              </w:rPr>
            </w:pPr>
            <w:r w:rsidRPr="00B66ACE">
              <w:rPr>
                <w:color w:val="ED7D31"/>
                <w:sz w:val="24"/>
                <w:szCs w:val="24"/>
              </w:rPr>
              <w:t>-</w:t>
            </w:r>
          </w:p>
        </w:tc>
      </w:tr>
      <w:tr w:rsidR="00314183" w:rsidTr="00314183">
        <w:trPr>
          <w:trHeight w:val="20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2. </w:t>
            </w:r>
          </w:p>
          <w:p w:rsidR="00314183" w:rsidRPr="004031B5" w:rsidRDefault="00314183" w:rsidP="00314183">
            <w:pPr>
              <w:spacing w:line="240" w:lineRule="exact"/>
              <w:rPr>
                <w:b/>
                <w:sz w:val="24"/>
                <w:szCs w:val="24"/>
              </w:rPr>
            </w:pPr>
            <w:r w:rsidRPr="004031B5">
              <w:rPr>
                <w:b/>
                <w:color w:val="000000"/>
                <w:sz w:val="24"/>
                <w:szCs w:val="24"/>
              </w:rPr>
              <w:t>«</w:t>
            </w:r>
            <w:r w:rsidRPr="004031B5">
              <w:rPr>
                <w:b/>
                <w:sz w:val="24"/>
                <w:szCs w:val="24"/>
              </w:rPr>
              <w:t xml:space="preserve">Обеспечение функционирования Главы Администрации </w:t>
            </w:r>
            <w:r>
              <w:rPr>
                <w:b/>
                <w:sz w:val="24"/>
                <w:szCs w:val="24"/>
              </w:rPr>
              <w:t>Войновского</w:t>
            </w:r>
            <w:r w:rsidRPr="004031B5">
              <w:rPr>
                <w:b/>
                <w:sz w:val="24"/>
                <w:szCs w:val="24"/>
              </w:rPr>
              <w:t xml:space="preserve"> сельского поселения</w:t>
            </w:r>
            <w:r w:rsidRPr="004031B5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b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8"/>
                <w:szCs w:val="18"/>
              </w:rPr>
            </w:pPr>
            <w:r w:rsidRPr="00314183">
              <w:rPr>
                <w:sz w:val="18"/>
                <w:szCs w:val="18"/>
              </w:rPr>
              <w:t>834,2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8"/>
                <w:szCs w:val="18"/>
              </w:rPr>
            </w:pPr>
            <w:r w:rsidRPr="00314183">
              <w:rPr>
                <w:sz w:val="18"/>
                <w:szCs w:val="18"/>
              </w:rPr>
              <w:t>835,3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8"/>
                <w:szCs w:val="18"/>
              </w:rPr>
            </w:pPr>
            <w:r w:rsidRPr="00314183">
              <w:rPr>
                <w:sz w:val="18"/>
                <w:szCs w:val="18"/>
              </w:rPr>
              <w:t>835,5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8"/>
                <w:szCs w:val="18"/>
              </w:rPr>
            </w:pPr>
            <w:r w:rsidRPr="00314183">
              <w:rPr>
                <w:sz w:val="18"/>
                <w:szCs w:val="18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8"/>
                <w:szCs w:val="18"/>
              </w:rPr>
            </w:pPr>
            <w:r w:rsidRPr="00314183">
              <w:rPr>
                <w:sz w:val="18"/>
                <w:szCs w:val="18"/>
              </w:rPr>
              <w:t>835,5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8"/>
                <w:szCs w:val="18"/>
              </w:rPr>
            </w:pPr>
            <w:r w:rsidRPr="00314183">
              <w:rPr>
                <w:sz w:val="18"/>
                <w:szCs w:val="18"/>
              </w:rPr>
              <w:t>835,5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8"/>
                <w:szCs w:val="18"/>
              </w:rPr>
            </w:pPr>
            <w:r w:rsidRPr="00314183">
              <w:rPr>
                <w:sz w:val="18"/>
                <w:szCs w:val="18"/>
              </w:rPr>
              <w:t>835,5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8"/>
                <w:szCs w:val="18"/>
              </w:rPr>
            </w:pPr>
            <w:r w:rsidRPr="00314183">
              <w:rPr>
                <w:sz w:val="18"/>
                <w:szCs w:val="18"/>
              </w:rPr>
              <w:t>835,5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8"/>
                <w:szCs w:val="18"/>
              </w:rPr>
            </w:pPr>
            <w:r w:rsidRPr="00314183">
              <w:rPr>
                <w:sz w:val="18"/>
                <w:szCs w:val="18"/>
              </w:rPr>
              <w:t>835,5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8"/>
                <w:szCs w:val="18"/>
              </w:rPr>
            </w:pPr>
            <w:r w:rsidRPr="00314183">
              <w:rPr>
                <w:sz w:val="18"/>
                <w:szCs w:val="18"/>
              </w:rPr>
              <w:t>835,5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8"/>
                <w:szCs w:val="18"/>
              </w:rPr>
            </w:pPr>
            <w:r w:rsidRPr="00314183">
              <w:rPr>
                <w:sz w:val="18"/>
                <w:szCs w:val="18"/>
              </w:rPr>
              <w:t>835,5,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8"/>
                <w:szCs w:val="18"/>
              </w:rPr>
            </w:pPr>
            <w:r w:rsidRPr="00314183">
              <w:rPr>
                <w:sz w:val="18"/>
                <w:szCs w:val="18"/>
              </w:rPr>
              <w:t>835,5</w:t>
            </w:r>
          </w:p>
        </w:tc>
      </w:tr>
      <w:tr w:rsidR="00314183" w:rsidTr="00314183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8"/>
                <w:szCs w:val="18"/>
              </w:rPr>
            </w:pPr>
            <w:r w:rsidRPr="00314183">
              <w:rPr>
                <w:sz w:val="18"/>
                <w:szCs w:val="18"/>
              </w:rPr>
              <w:t>834,2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jc w:val="center"/>
              <w:rPr>
                <w:sz w:val="18"/>
                <w:szCs w:val="18"/>
              </w:rPr>
            </w:pPr>
            <w:r w:rsidRPr="00314183">
              <w:rPr>
                <w:sz w:val="18"/>
                <w:szCs w:val="18"/>
              </w:rPr>
              <w:t>806,7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jc w:val="center"/>
              <w:rPr>
                <w:sz w:val="18"/>
                <w:szCs w:val="18"/>
              </w:rPr>
            </w:pPr>
            <w:r w:rsidRPr="00314183">
              <w:rPr>
                <w:sz w:val="18"/>
                <w:szCs w:val="18"/>
              </w:rPr>
              <w:t>806,7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jc w:val="center"/>
              <w:rPr>
                <w:sz w:val="18"/>
                <w:szCs w:val="18"/>
              </w:rPr>
            </w:pPr>
            <w:r w:rsidRPr="00314183">
              <w:rPr>
                <w:sz w:val="18"/>
                <w:szCs w:val="18"/>
              </w:rPr>
              <w:t>806,7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jc w:val="center"/>
              <w:rPr>
                <w:sz w:val="18"/>
                <w:szCs w:val="18"/>
              </w:rPr>
            </w:pPr>
            <w:r w:rsidRPr="00314183">
              <w:rPr>
                <w:sz w:val="18"/>
                <w:szCs w:val="18"/>
              </w:rPr>
              <w:t>806,7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jc w:val="center"/>
              <w:rPr>
                <w:sz w:val="18"/>
                <w:szCs w:val="18"/>
              </w:rPr>
            </w:pPr>
            <w:r w:rsidRPr="00314183">
              <w:rPr>
                <w:sz w:val="18"/>
                <w:szCs w:val="18"/>
              </w:rPr>
              <w:t>806,7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jc w:val="center"/>
              <w:rPr>
                <w:sz w:val="18"/>
                <w:szCs w:val="18"/>
              </w:rPr>
            </w:pPr>
            <w:r w:rsidRPr="00314183">
              <w:rPr>
                <w:sz w:val="18"/>
                <w:szCs w:val="18"/>
              </w:rPr>
              <w:t>806,7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jc w:val="center"/>
              <w:rPr>
                <w:sz w:val="18"/>
                <w:szCs w:val="18"/>
              </w:rPr>
            </w:pPr>
            <w:r w:rsidRPr="00314183">
              <w:rPr>
                <w:sz w:val="18"/>
                <w:szCs w:val="18"/>
              </w:rPr>
              <w:t>806,7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jc w:val="center"/>
              <w:rPr>
                <w:sz w:val="18"/>
                <w:szCs w:val="18"/>
              </w:rPr>
            </w:pPr>
            <w:r w:rsidRPr="00314183">
              <w:rPr>
                <w:sz w:val="18"/>
                <w:szCs w:val="18"/>
              </w:rPr>
              <w:t>806,7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jc w:val="center"/>
              <w:rPr>
                <w:sz w:val="18"/>
                <w:szCs w:val="18"/>
              </w:rPr>
            </w:pPr>
            <w:r w:rsidRPr="00314183">
              <w:rPr>
                <w:sz w:val="18"/>
                <w:szCs w:val="18"/>
              </w:rPr>
              <w:t>806,7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jc w:val="center"/>
              <w:rPr>
                <w:sz w:val="18"/>
                <w:szCs w:val="18"/>
              </w:rPr>
            </w:pPr>
            <w:r w:rsidRPr="00314183">
              <w:rPr>
                <w:sz w:val="18"/>
                <w:szCs w:val="18"/>
              </w:rPr>
              <w:t>806,7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jc w:val="center"/>
              <w:rPr>
                <w:sz w:val="18"/>
                <w:szCs w:val="18"/>
              </w:rPr>
            </w:pPr>
            <w:r w:rsidRPr="00314183">
              <w:rPr>
                <w:sz w:val="18"/>
                <w:szCs w:val="18"/>
              </w:rPr>
              <w:t>806,7</w:t>
            </w:r>
          </w:p>
        </w:tc>
      </w:tr>
      <w:tr w:rsidR="00314183" w:rsidTr="00314183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</w:tr>
      <w:tr w:rsidR="00314183" w:rsidTr="00314183">
        <w:trPr>
          <w:trHeight w:val="61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 w:rsidRPr="004501C1">
              <w:rPr>
                <w:sz w:val="18"/>
                <w:szCs w:val="18"/>
              </w:rPr>
              <w:t>0,0</w:t>
            </w:r>
          </w:p>
        </w:tc>
      </w:tr>
      <w:tr w:rsidR="00314183" w:rsidTr="00314183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314183" w:rsidTr="00314183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</w:p>
          <w:p w:rsidR="00314183" w:rsidRPr="004031B5" w:rsidRDefault="00314183" w:rsidP="00314183">
            <w:pPr>
              <w:snapToGrid w:val="0"/>
              <w:spacing w:line="240" w:lineRule="exact"/>
              <w:rPr>
                <w:b/>
                <w:sz w:val="24"/>
                <w:szCs w:val="24"/>
              </w:rPr>
            </w:pPr>
            <w:r w:rsidRPr="004031B5">
              <w:rPr>
                <w:b/>
                <w:color w:val="000000"/>
                <w:sz w:val="24"/>
                <w:szCs w:val="24"/>
              </w:rPr>
              <w:t>«</w:t>
            </w:r>
            <w:r w:rsidRPr="004031B5">
              <w:rPr>
                <w:b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b/>
                <w:sz w:val="24"/>
                <w:szCs w:val="24"/>
              </w:rPr>
              <w:t>Войновского</w:t>
            </w:r>
            <w:r w:rsidRPr="004031B5">
              <w:rPr>
                <w:b/>
                <w:sz w:val="24"/>
                <w:szCs w:val="24"/>
              </w:rPr>
              <w:t xml:space="preserve"> сельского поселения по выполнению муниципальных функций и полномочий</w:t>
            </w:r>
            <w:r w:rsidRPr="004031B5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031B5" w:rsidRDefault="00314183" w:rsidP="00314183">
            <w:pPr>
              <w:spacing w:line="240" w:lineRule="exact"/>
              <w:rPr>
                <w:b/>
                <w:sz w:val="24"/>
                <w:szCs w:val="24"/>
              </w:rPr>
            </w:pPr>
            <w:r w:rsidRPr="004031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183">
              <w:rPr>
                <w:rFonts w:ascii="Times New Roman" w:hAnsi="Times New Roman" w:cs="Times New Roman"/>
                <w:sz w:val="16"/>
                <w:szCs w:val="16"/>
              </w:rPr>
              <w:t>3453,8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183">
              <w:rPr>
                <w:rFonts w:ascii="Times New Roman" w:hAnsi="Times New Roman" w:cs="Times New Roman"/>
                <w:sz w:val="16"/>
                <w:szCs w:val="16"/>
              </w:rPr>
              <w:t>3102,4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6"/>
                <w:szCs w:val="16"/>
              </w:rPr>
            </w:pPr>
            <w:r w:rsidRPr="00314183">
              <w:rPr>
                <w:sz w:val="16"/>
                <w:szCs w:val="16"/>
              </w:rPr>
              <w:t>2787,0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6"/>
                <w:szCs w:val="16"/>
              </w:rPr>
            </w:pPr>
            <w:r w:rsidRPr="00314183">
              <w:rPr>
                <w:sz w:val="16"/>
                <w:szCs w:val="16"/>
              </w:rPr>
              <w:t>2787,0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6"/>
                <w:szCs w:val="16"/>
              </w:rPr>
            </w:pPr>
            <w:r w:rsidRPr="00314183">
              <w:rPr>
                <w:sz w:val="16"/>
                <w:szCs w:val="16"/>
              </w:rPr>
              <w:t>2787,0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6"/>
                <w:szCs w:val="16"/>
              </w:rPr>
            </w:pPr>
            <w:r w:rsidRPr="00314183">
              <w:rPr>
                <w:sz w:val="16"/>
                <w:szCs w:val="16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6"/>
                <w:szCs w:val="16"/>
              </w:rPr>
            </w:pPr>
            <w:r w:rsidRPr="00314183">
              <w:rPr>
                <w:sz w:val="16"/>
                <w:szCs w:val="16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6"/>
                <w:szCs w:val="16"/>
              </w:rPr>
            </w:pPr>
            <w:r w:rsidRPr="00314183">
              <w:rPr>
                <w:sz w:val="16"/>
                <w:szCs w:val="16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6"/>
                <w:szCs w:val="16"/>
              </w:rPr>
            </w:pPr>
            <w:r w:rsidRPr="00314183">
              <w:rPr>
                <w:sz w:val="16"/>
                <w:szCs w:val="16"/>
              </w:rPr>
              <w:t>2787,0,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6"/>
                <w:szCs w:val="16"/>
              </w:rPr>
            </w:pPr>
            <w:r w:rsidRPr="00314183">
              <w:rPr>
                <w:sz w:val="16"/>
                <w:szCs w:val="16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6"/>
                <w:szCs w:val="16"/>
              </w:rPr>
            </w:pPr>
            <w:r w:rsidRPr="00314183">
              <w:rPr>
                <w:sz w:val="16"/>
                <w:szCs w:val="16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6"/>
                <w:szCs w:val="16"/>
              </w:rPr>
            </w:pPr>
            <w:r w:rsidRPr="00314183">
              <w:rPr>
                <w:sz w:val="16"/>
                <w:szCs w:val="16"/>
              </w:rPr>
              <w:t>2787,0</w:t>
            </w:r>
          </w:p>
        </w:tc>
      </w:tr>
      <w:tr w:rsidR="00314183" w:rsidTr="00314183">
        <w:trPr>
          <w:trHeight w:val="594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4501C1" w:rsidRDefault="00314183" w:rsidP="00314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183">
              <w:rPr>
                <w:rFonts w:ascii="Times New Roman" w:hAnsi="Times New Roman" w:cs="Times New Roman"/>
                <w:sz w:val="16"/>
                <w:szCs w:val="16"/>
              </w:rPr>
              <w:t>3453,8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183">
              <w:rPr>
                <w:rFonts w:ascii="Times New Roman" w:hAnsi="Times New Roman" w:cs="Times New Roman"/>
                <w:sz w:val="16"/>
                <w:szCs w:val="16"/>
              </w:rPr>
              <w:t>3102,4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6"/>
                <w:szCs w:val="16"/>
              </w:rPr>
            </w:pPr>
            <w:r w:rsidRPr="00314183">
              <w:rPr>
                <w:sz w:val="16"/>
                <w:szCs w:val="16"/>
              </w:rPr>
              <w:t>2787,0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6"/>
                <w:szCs w:val="16"/>
              </w:rPr>
            </w:pPr>
            <w:r w:rsidRPr="00314183">
              <w:rPr>
                <w:sz w:val="16"/>
                <w:szCs w:val="16"/>
              </w:rPr>
              <w:t>2787,0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6"/>
                <w:szCs w:val="16"/>
              </w:rPr>
            </w:pPr>
            <w:r w:rsidRPr="00314183">
              <w:rPr>
                <w:sz w:val="16"/>
                <w:szCs w:val="16"/>
              </w:rPr>
              <w:t>2787,0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6"/>
                <w:szCs w:val="16"/>
              </w:rPr>
            </w:pPr>
            <w:r w:rsidRPr="00314183">
              <w:rPr>
                <w:sz w:val="16"/>
                <w:szCs w:val="16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6"/>
                <w:szCs w:val="16"/>
              </w:rPr>
            </w:pPr>
            <w:r w:rsidRPr="00314183">
              <w:rPr>
                <w:sz w:val="16"/>
                <w:szCs w:val="16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6"/>
                <w:szCs w:val="16"/>
              </w:rPr>
            </w:pPr>
            <w:r w:rsidRPr="00314183">
              <w:rPr>
                <w:sz w:val="16"/>
                <w:szCs w:val="16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6"/>
                <w:szCs w:val="16"/>
              </w:rPr>
            </w:pPr>
            <w:r w:rsidRPr="00314183">
              <w:rPr>
                <w:sz w:val="16"/>
                <w:szCs w:val="16"/>
              </w:rPr>
              <w:t>2787,0,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6"/>
                <w:szCs w:val="16"/>
              </w:rPr>
            </w:pPr>
            <w:r w:rsidRPr="00314183">
              <w:rPr>
                <w:sz w:val="16"/>
                <w:szCs w:val="16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6"/>
                <w:szCs w:val="16"/>
              </w:rPr>
            </w:pPr>
            <w:r w:rsidRPr="00314183">
              <w:rPr>
                <w:sz w:val="16"/>
                <w:szCs w:val="16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314183" w:rsidRDefault="00314183" w:rsidP="00314183">
            <w:pPr>
              <w:rPr>
                <w:sz w:val="16"/>
                <w:szCs w:val="16"/>
              </w:rPr>
            </w:pPr>
            <w:r w:rsidRPr="00314183">
              <w:rPr>
                <w:sz w:val="16"/>
                <w:szCs w:val="16"/>
              </w:rPr>
              <w:t>2787,0</w:t>
            </w:r>
          </w:p>
        </w:tc>
      </w:tr>
      <w:tr w:rsidR="00314183" w:rsidTr="00314183">
        <w:trPr>
          <w:trHeight w:val="684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</w:tr>
      <w:tr w:rsidR="00314183" w:rsidTr="00314183">
        <w:trPr>
          <w:trHeight w:val="944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</w:tr>
      <w:tr w:rsidR="00314183" w:rsidTr="00314183">
        <w:trPr>
          <w:trHeight w:val="187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</w:tr>
      <w:tr w:rsidR="00314183" w:rsidTr="00314183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4. </w:t>
            </w:r>
          </w:p>
          <w:p w:rsidR="00314183" w:rsidRPr="00AE3C15" w:rsidRDefault="00314183" w:rsidP="00314183">
            <w:pPr>
              <w:snapToGrid w:val="0"/>
              <w:spacing w:line="240" w:lineRule="exact"/>
              <w:rPr>
                <w:b/>
                <w:sz w:val="24"/>
                <w:szCs w:val="24"/>
              </w:rPr>
            </w:pPr>
            <w:r w:rsidRPr="00AE3C15">
              <w:rPr>
                <w:b/>
                <w:kern w:val="2"/>
                <w:sz w:val="24"/>
                <w:szCs w:val="24"/>
              </w:rPr>
              <w:t>«</w:t>
            </w:r>
            <w:r w:rsidRPr="00AE3C15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Социальная поддержка отдельных категорий граждан</w:t>
            </w:r>
            <w:r w:rsidRPr="00AE3C15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Default="00314183" w:rsidP="00314183">
            <w:r w:rsidRPr="000466B9">
              <w:rPr>
                <w:sz w:val="18"/>
                <w:szCs w:val="18"/>
              </w:rPr>
              <w:t>130,0</w:t>
            </w:r>
          </w:p>
        </w:tc>
      </w:tr>
      <w:tr w:rsidR="00314183" w:rsidTr="00314183">
        <w:trPr>
          <w:trHeight w:val="31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r w:rsidRPr="000466B9">
              <w:rPr>
                <w:sz w:val="18"/>
                <w:szCs w:val="18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Default="00314183" w:rsidP="00314183">
            <w:r w:rsidRPr="000466B9">
              <w:rPr>
                <w:sz w:val="18"/>
                <w:szCs w:val="18"/>
              </w:rPr>
              <w:t>130,0</w:t>
            </w:r>
          </w:p>
        </w:tc>
      </w:tr>
      <w:tr w:rsidR="00314183" w:rsidTr="00314183">
        <w:trPr>
          <w:trHeight w:val="31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</w:tr>
      <w:tr w:rsidR="00314183" w:rsidTr="00314183">
        <w:trPr>
          <w:trHeight w:val="31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</w:tr>
      <w:tr w:rsidR="00314183" w:rsidTr="00314183">
        <w:trPr>
          <w:trHeight w:val="31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</w:tr>
      <w:tr w:rsidR="00314183" w:rsidRPr="009441A0" w:rsidTr="00314183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5. </w:t>
            </w:r>
          </w:p>
          <w:p w:rsidR="00314183" w:rsidRPr="00AE3C15" w:rsidRDefault="00314183" w:rsidP="00314183">
            <w:pPr>
              <w:snapToGrid w:val="0"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«Нулевой травматизм </w:t>
            </w:r>
            <w:r w:rsidRPr="00AE3C15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0466B9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0466B9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0466B9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0466B9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0466B9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0466B9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0466B9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0466B9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0466B9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0466B9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0466B9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14183" w:rsidRPr="009441A0" w:rsidTr="00314183">
        <w:trPr>
          <w:trHeight w:val="31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0466B9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0466B9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0466B9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0466B9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0466B9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0466B9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0466B9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0466B9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0466B9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0466B9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0466B9" w:rsidRDefault="00314183" w:rsidP="00314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14183" w:rsidRPr="009441A0" w:rsidTr="00314183">
        <w:trPr>
          <w:trHeight w:val="31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</w:tr>
      <w:tr w:rsidR="00314183" w:rsidRPr="009441A0" w:rsidTr="00314183">
        <w:trPr>
          <w:trHeight w:val="31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</w:tr>
      <w:tr w:rsidR="00314183" w:rsidRPr="009441A0" w:rsidTr="00314183">
        <w:trPr>
          <w:trHeight w:val="31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83" w:rsidRDefault="00314183" w:rsidP="00314183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Default="00314183" w:rsidP="0031418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83" w:rsidRPr="009441A0" w:rsidRDefault="00314183" w:rsidP="00314183">
            <w:pPr>
              <w:jc w:val="center"/>
              <w:rPr>
                <w:sz w:val="18"/>
                <w:szCs w:val="18"/>
              </w:rPr>
            </w:pPr>
            <w:r w:rsidRPr="009441A0">
              <w:rPr>
                <w:sz w:val="18"/>
                <w:szCs w:val="18"/>
              </w:rPr>
              <w:t>0,0</w:t>
            </w:r>
          </w:p>
        </w:tc>
      </w:tr>
    </w:tbl>
    <w:p w:rsidR="003341FF" w:rsidRDefault="003341FF">
      <w:pPr>
        <w:widowControl w:val="0"/>
        <w:autoSpaceDE w:val="0"/>
        <w:jc w:val="center"/>
        <w:rPr>
          <w:sz w:val="27"/>
          <w:szCs w:val="27"/>
        </w:rPr>
        <w:sectPr w:rsidR="003341FF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</w:p>
    <w:p w:rsidR="00B95A7F" w:rsidRDefault="00B95A7F">
      <w:pPr>
        <w:pageBreakBefore/>
        <w:widowControl w:val="0"/>
        <w:shd w:val="clear" w:color="auto" w:fill="FFFFFF"/>
        <w:autoSpaceDE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95A7F" w:rsidRDefault="00B95A7F">
      <w:pPr>
        <w:widowControl w:val="0"/>
        <w:shd w:val="clear" w:color="auto" w:fill="FFFFFF"/>
        <w:autoSpaceDE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95A7F" w:rsidRDefault="00B95A7F">
      <w:pPr>
        <w:widowControl w:val="0"/>
        <w:shd w:val="clear" w:color="auto" w:fill="FFFFFF"/>
        <w:autoSpaceDE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04506">
        <w:rPr>
          <w:sz w:val="28"/>
          <w:szCs w:val="28"/>
        </w:rPr>
        <w:t>Войновского</w:t>
      </w:r>
      <w:r w:rsidR="008A58C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B95A7F" w:rsidRDefault="00314183">
      <w:pPr>
        <w:widowControl w:val="0"/>
        <w:shd w:val="clear" w:color="auto" w:fill="FFFFFF"/>
        <w:autoSpaceDE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07.12.2018 г</w:t>
      </w:r>
      <w:r w:rsidR="00B059BF">
        <w:rPr>
          <w:sz w:val="28"/>
          <w:szCs w:val="28"/>
        </w:rPr>
        <w:t xml:space="preserve"> № 135</w:t>
      </w:r>
    </w:p>
    <w:p w:rsidR="00B95A7F" w:rsidRDefault="00B95A7F">
      <w:pPr>
        <w:widowControl w:val="0"/>
        <w:shd w:val="clear" w:color="auto" w:fill="FFFFFF"/>
        <w:autoSpaceDE w:val="0"/>
        <w:ind w:left="6237"/>
        <w:jc w:val="center"/>
        <w:rPr>
          <w:sz w:val="28"/>
          <w:szCs w:val="28"/>
        </w:rPr>
      </w:pPr>
    </w:p>
    <w:p w:rsidR="00B95A7F" w:rsidRDefault="00B95A7F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br/>
        <w:t xml:space="preserve">постановлений Администрации </w:t>
      </w:r>
      <w:r w:rsidR="00D04506">
        <w:rPr>
          <w:sz w:val="28"/>
          <w:szCs w:val="28"/>
        </w:rPr>
        <w:t>Войновского</w:t>
      </w:r>
      <w:r w:rsidR="008A58C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B95A7F" w:rsidRDefault="00B95A7F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признанных утратившими силу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 xml:space="preserve">1. Постановление Администрации Войновского сельского поселения от 20.03.2014 г № 57 «Об утверждении муниципальной программы Войновского сельского поселения «Муниципальная политика».                  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 xml:space="preserve">2. Постановление Администрации Войновского сельского поселения от 10.02.2015 года № 13.1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                  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3.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 xml:space="preserve">Постановление Администрации Войновского сельского поселения от 07.05.2015  года № 67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 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 xml:space="preserve">4.  Постановление Администрации Войновского сельского поселения от 19.11.2015 года № 206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 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 xml:space="preserve"> 5. Постановление Администрации Войновского сельского поселения от 31.12.2015 года № 246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 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6.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>Постановление Администрации Войновского сельского поселения от 08.06.2016 года № 125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7.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>Постановление Администрации Войновского сельского поселения от 10.08.2015 года № 163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8.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>Постановление Администрации Войновского сельского поселения от 10.10.2016 г  года № 203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 xml:space="preserve">9. Постановление Администрации Войновского сельского поселения от 31.12.2015  года № 246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 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 xml:space="preserve">10. Постановление Администрации Войновского сельского поселения от 28.11.2016 г  года № 31.2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  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 xml:space="preserve">11. Постановление Администрации Войновского сельского поселения от 31.12.2015  года № 246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 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 xml:space="preserve">12.  Постановление Администрации Войновского сельского поселения от 21.09.2015  года № 167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  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 xml:space="preserve">13. Постановление Администрации Войновского сельского поселения от 16.02.2017  года № 19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 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14.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 xml:space="preserve">Постановление Администрации Войновского сельского поселения от 27.03.2017  года № 32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  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15.Постановление Администрации Войновского сельского поселения от 12.05.2017 года № 62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 xml:space="preserve">16. Постановление Администрации Войновского сельского поселения от 28.06.2017 года № 80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 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17.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>Постановление Администрации Войновского сельского поселения от 13.09.2017 года № 127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18.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>Постановление Администрации Войновского сельского поселения от 24.11.2017 года № 139 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19.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>Постановление Администрации Войновского сельского поселения от 20.12.2017 года № 146 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20.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 xml:space="preserve"> Постановление Администрации Войновского сельского поселения от 28.12.2017 года № 162 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21.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>Постановление Администрации Войновского сельского поселения от 16.03.2018  года № 21 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22.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>Постановление Администрации Войновского сельского поселения от 26.04.2018 года № 45 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23.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>Постановление Администрации Войновского сельского поселения от 24.05.2018 года № 50 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24.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>Постановление Администрации Войновского сельского поселения от 08.08.2018 года № 78 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25.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>Постановление Администрации Войновского сельского поселения от 18.09.2018 года № 94 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26.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>Постановление Администрации Войновского сельского поселения от 16.10.2018 года № 113  О внесении изменений в постановление Администрации Войновского сельского поселения от 20.03.2014 г. № 57«Об утверждении муниципальной программы Войновского сельского поселения «Муниципальная политика».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27.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>Постановление Администрации Войновского сельского поселения от 30.09.2013 г № 117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 xml:space="preserve">Об утверждении муниципальной программы Войновского сельского поселения 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«Социальная поддержка граждан»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28.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>Постановление Администрации Войновского сельского поселения от 23.09.2015 г № 125 О внесении изменений в постановление Администрации Войновского сельского поселения Об утверждении муниципальной программы Войновского сельского поселения «Социальная поддержка граждан»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29.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 xml:space="preserve"> Постановление Администрации Войновского сельского поселения от 31.12.2015 г № 248 О внесении изменений в постановление Администрации Войновского сельского поселения Об утверждении муниципальной программы Войновского сельского поселения «Социальная поддержка граждан»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30.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 xml:space="preserve">  Постановление Администрации Войновского сельского поселения от 28.12.2014 г № 143 О внесении изменений в постановление Администрации Войновского сельского поселения Об утверждении муниципальной программы Войновского сельского поселения «Социальная поддержка граждан»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31.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>Постановление Администрации Войновского сельского поселения от 29.12.2014 г № 190 О внесении изменений в постановление Администрации Войновского сельского поселения Об утверждении муниципальной программы Войновского сельского поселения «Социальная поддержка граждан»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32.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>Постановление Администрации Войновского сельского поселения от 26.06.2015 г № 96/3 О внесении изменений в постановление Администрации Войновского сельского поселения Об утверждении муниципальной программы Войновского сельского поселения «Социальная поддержка граждан»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33.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>Постановление Администрации Войновского сельского поселения от 19.12.2016 г № 31.1 О внесении изменений в постановление Администрации Войновского сельского поселения Об утверждении муниципальной программы Войновского сельского поселения «Социальная поддержка граждан»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34.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>Постановление Администрации Войновского сельского поселения от 31.12.2015 г № 248 О внесении изменений в постановление Администрации Войновского сельского поселения Об утверждении муниципальной программы Войновского сельского поселения «Социальная поддержка граждан»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34.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>Постановление Администрации Войновского сельского поселения от 30.12.2016 г № 46 О внесении изменений в постановление Администрации Войновского сельского поселения Об утверждении муниципальной программы Войновского сельского поселения «Социальная поддержка граждан»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35.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>Постановление Администрации Войновского сельского поселения от 12.05.2017 г № 58 О внесении изменений в постановление Администрации Войновского сельского поселения Об утверждении муниципальной программы Войновского сельского поселения «Социальная поддержка граждан»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36.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>Постановление Администрации Войновского сельского поселения от 20.12.2017 г № 145   О внесении изменений в постановление Администрации Войновского сельского поселения Об утверждении муниципальной программы Войновского сельского поселения «Социальная поддержка граждан»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  <w:r w:rsidRPr="00E72DA7">
        <w:rPr>
          <w:sz w:val="24"/>
          <w:szCs w:val="24"/>
          <w:lang w:eastAsia="ru-RU"/>
        </w:rPr>
        <w:t>37.</w:t>
      </w:r>
      <w:r w:rsidRPr="00E72DA7">
        <w:rPr>
          <w:lang w:eastAsia="ru-RU"/>
        </w:rPr>
        <w:t xml:space="preserve"> </w:t>
      </w:r>
      <w:r w:rsidRPr="00E72DA7">
        <w:rPr>
          <w:sz w:val="24"/>
          <w:szCs w:val="24"/>
          <w:lang w:eastAsia="ru-RU"/>
        </w:rPr>
        <w:t>Постановление Администрации Войновского сельского поселения от 28.12.2015 г № 161 О внесении изменений в постановление Администрации Войновского сельского поселения Об утверждении муниципальной программы Войновского сельского поселения «Социальная поддержка граждан»</w:t>
      </w: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</w:p>
    <w:p w:rsidR="00E72DA7" w:rsidRPr="00E72DA7" w:rsidRDefault="00E72DA7" w:rsidP="00E72DA7">
      <w:pPr>
        <w:suppressAutoHyphens w:val="0"/>
        <w:rPr>
          <w:sz w:val="24"/>
          <w:szCs w:val="24"/>
          <w:lang w:eastAsia="ru-RU"/>
        </w:rPr>
      </w:pPr>
    </w:p>
    <w:p w:rsidR="001C1CA9" w:rsidRDefault="001C1CA9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</w:p>
    <w:sectPr w:rsidR="001C1CA9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776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4F" w:rsidRDefault="00A9674F">
      <w:r>
        <w:separator/>
      </w:r>
    </w:p>
  </w:endnote>
  <w:endnote w:type="continuationSeparator" w:id="0">
    <w:p w:rsidR="00A9674F" w:rsidRDefault="00A96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96.4pt;margin-top:.05pt;width:32.3pt;height:11.3pt;z-index:251658752;mso-wrap-distance-left:0;mso-wrap-distance-right:0;mso-position-horizontal-relative:page" stroked="f">
          <v:fill opacity="0" color2="black"/>
          <v:textbox inset="0,0,0,0">
            <w:txbxContent>
              <w:p w:rsidR="008257ED" w:rsidRDefault="008257ED">
                <w:pPr>
                  <w:pStyle w:val="af1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B059BF">
                  <w:rPr>
                    <w:rStyle w:val="a7"/>
                    <w:noProof/>
                  </w:rPr>
                  <w:t>35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2.7pt;margin-top:.05pt;width:32.3pt;height:11.3pt;z-index:251659776;mso-wrap-distance-left:0;mso-wrap-distance-right:0;mso-position-horizontal-relative:page" stroked="f">
          <v:fill opacity="0" color2="black"/>
          <v:textbox inset="0,0,0,0">
            <w:txbxContent>
              <w:p w:rsidR="008257ED" w:rsidRDefault="008257ED">
                <w:pPr>
                  <w:pStyle w:val="af1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B059BF">
                  <w:rPr>
                    <w:rStyle w:val="a7"/>
                    <w:noProof/>
                  </w:rPr>
                  <w:t>38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7pt;margin-top:.05pt;width:32.3pt;height:11.3pt;z-index:251655680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257ED" w:rsidRDefault="008257ED">
                <w:pPr>
                  <w:pStyle w:val="af1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872AC4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6.4pt;margin-top:.05pt;width:32.3pt;height:11.3pt;z-index:251656704;mso-wrap-distance-left:0;mso-wrap-distance-right:0;mso-position-horizontal-relative:page" stroked="f">
          <v:fill opacity="0" color2="black"/>
          <v:textbox inset="0,0,0,0">
            <w:txbxContent>
              <w:p w:rsidR="008257ED" w:rsidRDefault="008257ED">
                <w:pPr>
                  <w:pStyle w:val="af1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B059BF">
                  <w:rPr>
                    <w:rStyle w:val="a7"/>
                    <w:noProof/>
                  </w:rPr>
                  <w:t>25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96.4pt;margin-top:.05pt;width:32.3pt;height:11.3pt;z-index:251657728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8257ED" w:rsidRDefault="008257ED">
                <w:pPr>
                  <w:pStyle w:val="af1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B059BF">
                  <w:rPr>
                    <w:rStyle w:val="a7"/>
                    <w:noProof/>
                  </w:rPr>
                  <w:t>33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4F" w:rsidRDefault="00A9674F">
      <w:r>
        <w:separator/>
      </w:r>
    </w:p>
  </w:footnote>
  <w:footnote w:type="continuationSeparator" w:id="0">
    <w:p w:rsidR="00A9674F" w:rsidRDefault="00A96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5AD"/>
    <w:rsid w:val="00021C13"/>
    <w:rsid w:val="00022F1F"/>
    <w:rsid w:val="000443FD"/>
    <w:rsid w:val="000466B9"/>
    <w:rsid w:val="00070901"/>
    <w:rsid w:val="00084AD4"/>
    <w:rsid w:val="00091072"/>
    <w:rsid w:val="000C398F"/>
    <w:rsid w:val="000D448A"/>
    <w:rsid w:val="00124F5F"/>
    <w:rsid w:val="00125C2F"/>
    <w:rsid w:val="00133936"/>
    <w:rsid w:val="001513C4"/>
    <w:rsid w:val="00161080"/>
    <w:rsid w:val="00196C2A"/>
    <w:rsid w:val="001A65BB"/>
    <w:rsid w:val="001B44EA"/>
    <w:rsid w:val="001C0A26"/>
    <w:rsid w:val="001C1CA9"/>
    <w:rsid w:val="001D42FE"/>
    <w:rsid w:val="00206FEE"/>
    <w:rsid w:val="0021323A"/>
    <w:rsid w:val="00213466"/>
    <w:rsid w:val="00222816"/>
    <w:rsid w:val="00273212"/>
    <w:rsid w:val="00293F60"/>
    <w:rsid w:val="002A01F7"/>
    <w:rsid w:val="002B6F99"/>
    <w:rsid w:val="002C6838"/>
    <w:rsid w:val="002D2D43"/>
    <w:rsid w:val="00314183"/>
    <w:rsid w:val="003278B9"/>
    <w:rsid w:val="003341FF"/>
    <w:rsid w:val="0033677F"/>
    <w:rsid w:val="003768F8"/>
    <w:rsid w:val="00386FA5"/>
    <w:rsid w:val="003A202F"/>
    <w:rsid w:val="003B14D1"/>
    <w:rsid w:val="003F55B0"/>
    <w:rsid w:val="003F605E"/>
    <w:rsid w:val="004031B5"/>
    <w:rsid w:val="004343D5"/>
    <w:rsid w:val="004501C1"/>
    <w:rsid w:val="00457F16"/>
    <w:rsid w:val="004746F6"/>
    <w:rsid w:val="00474AF1"/>
    <w:rsid w:val="004A070D"/>
    <w:rsid w:val="004D4DFE"/>
    <w:rsid w:val="00521B4B"/>
    <w:rsid w:val="00535EDC"/>
    <w:rsid w:val="005432E3"/>
    <w:rsid w:val="005446C1"/>
    <w:rsid w:val="0054737E"/>
    <w:rsid w:val="005B3727"/>
    <w:rsid w:val="005C4F1E"/>
    <w:rsid w:val="005D0D35"/>
    <w:rsid w:val="00602CDB"/>
    <w:rsid w:val="00643C8E"/>
    <w:rsid w:val="006519B4"/>
    <w:rsid w:val="00682294"/>
    <w:rsid w:val="006943AF"/>
    <w:rsid w:val="006C6568"/>
    <w:rsid w:val="006E7ABB"/>
    <w:rsid w:val="00730E53"/>
    <w:rsid w:val="007336B0"/>
    <w:rsid w:val="00746EDE"/>
    <w:rsid w:val="007570DE"/>
    <w:rsid w:val="00757849"/>
    <w:rsid w:val="00773FBA"/>
    <w:rsid w:val="0077763A"/>
    <w:rsid w:val="007853B6"/>
    <w:rsid w:val="00795277"/>
    <w:rsid w:val="007C4083"/>
    <w:rsid w:val="007E0524"/>
    <w:rsid w:val="007E3D31"/>
    <w:rsid w:val="00803810"/>
    <w:rsid w:val="008257ED"/>
    <w:rsid w:val="00835828"/>
    <w:rsid w:val="008555E0"/>
    <w:rsid w:val="00872AC4"/>
    <w:rsid w:val="00874207"/>
    <w:rsid w:val="00894DB0"/>
    <w:rsid w:val="008A58CF"/>
    <w:rsid w:val="008B5A7E"/>
    <w:rsid w:val="008B5B1B"/>
    <w:rsid w:val="008D7978"/>
    <w:rsid w:val="008F5802"/>
    <w:rsid w:val="0092192B"/>
    <w:rsid w:val="009441A0"/>
    <w:rsid w:val="0097579E"/>
    <w:rsid w:val="009A14E2"/>
    <w:rsid w:val="009A3DC1"/>
    <w:rsid w:val="009B2A15"/>
    <w:rsid w:val="009F0397"/>
    <w:rsid w:val="00A9084F"/>
    <w:rsid w:val="00A9674F"/>
    <w:rsid w:val="00AC2F21"/>
    <w:rsid w:val="00AD47D1"/>
    <w:rsid w:val="00AE3C15"/>
    <w:rsid w:val="00AF3160"/>
    <w:rsid w:val="00B059BF"/>
    <w:rsid w:val="00B17C6E"/>
    <w:rsid w:val="00B27ED0"/>
    <w:rsid w:val="00B456C1"/>
    <w:rsid w:val="00B66ACE"/>
    <w:rsid w:val="00B9365F"/>
    <w:rsid w:val="00B95A7F"/>
    <w:rsid w:val="00BF7257"/>
    <w:rsid w:val="00C210EA"/>
    <w:rsid w:val="00C34FB6"/>
    <w:rsid w:val="00C40728"/>
    <w:rsid w:val="00CA3AE6"/>
    <w:rsid w:val="00D04506"/>
    <w:rsid w:val="00D74785"/>
    <w:rsid w:val="00D873E1"/>
    <w:rsid w:val="00D90FCE"/>
    <w:rsid w:val="00DA36C0"/>
    <w:rsid w:val="00E04085"/>
    <w:rsid w:val="00E675AD"/>
    <w:rsid w:val="00E72DA7"/>
    <w:rsid w:val="00EB27CE"/>
    <w:rsid w:val="00EE486E"/>
    <w:rsid w:val="00F03995"/>
    <w:rsid w:val="00F11A3A"/>
    <w:rsid w:val="00F37491"/>
    <w:rsid w:val="00F5742E"/>
    <w:rsid w:val="00F95404"/>
    <w:rsid w:val="00FC6056"/>
    <w:rsid w:val="00FD456B"/>
    <w:rsid w:val="00FF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0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rFonts w:ascii="Cambria" w:hAnsi="Cambria" w:cs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a3">
    <w:name w:val="Основной текст Знак"/>
    <w:rPr>
      <w:sz w:val="20"/>
      <w:szCs w:val="20"/>
    </w:rPr>
  </w:style>
  <w:style w:type="character" w:customStyle="1" w:styleId="a4">
    <w:name w:val="Основной текст с отступом Знак"/>
    <w:rPr>
      <w:sz w:val="20"/>
      <w:szCs w:val="20"/>
    </w:rPr>
  </w:style>
  <w:style w:type="character" w:customStyle="1" w:styleId="a5">
    <w:name w:val="Нижний колонтитул Знак"/>
    <w:basedOn w:val="10"/>
  </w:style>
  <w:style w:type="character" w:customStyle="1" w:styleId="a6">
    <w:name w:val="Верхний колонтитул Знак"/>
    <w:basedOn w:val="10"/>
  </w:style>
  <w:style w:type="character" w:styleId="a7">
    <w:name w:val="page number"/>
    <w:rPr>
      <w:rFonts w:cs="Times New Roman"/>
    </w:rPr>
  </w:style>
  <w:style w:type="character" w:customStyle="1" w:styleId="a8">
    <w:name w:val="Текст выноски Знак"/>
    <w:rPr>
      <w:rFonts w:ascii="Tahoma" w:hAnsi="Tahoma" w:cs="Times New Roman"/>
      <w:sz w:val="16"/>
      <w:szCs w:val="16"/>
    </w:rPr>
  </w:style>
  <w:style w:type="character" w:customStyle="1" w:styleId="ConsPlusNormal">
    <w:name w:val="ConsPlusNormal Знак"/>
    <w:rPr>
      <w:lang w:val="ru-RU" w:eastAsia="ar-SA" w:bidi="ar-SA"/>
    </w:rPr>
  </w:style>
  <w:style w:type="character" w:styleId="a9">
    <w:name w:val="Hyperlink"/>
    <w:rPr>
      <w:rFonts w:cs="Times New Roman"/>
      <w:color w:val="0000FF"/>
      <w:u w:val="single"/>
    </w:rPr>
  </w:style>
  <w:style w:type="character" w:styleId="aa">
    <w:name w:val="FollowedHyperlink"/>
    <w:rPr>
      <w:rFonts w:cs="Times New Roman"/>
      <w:color w:val="800080"/>
      <w:u w:val="single"/>
    </w:rPr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customStyle="1" w:styleId="310">
    <w:name w:val="Основной текст с отступом 3 Знак1"/>
    <w:rPr>
      <w:sz w:val="16"/>
      <w:szCs w:val="16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ac">
    <w:name w:val="Символ нумерации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e">
    <w:name w:val="Body Text"/>
    <w:basedOn w:val="a"/>
    <w:rPr>
      <w:lang/>
    </w:rPr>
  </w:style>
  <w:style w:type="paragraph" w:styleId="af">
    <w:name w:val="List"/>
    <w:basedOn w:val="ae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f0">
    <w:name w:val="Body Text Indent"/>
    <w:basedOn w:val="a"/>
    <w:pPr>
      <w:ind w:firstLine="709"/>
      <w:jc w:val="both"/>
    </w:pPr>
    <w:rPr>
      <w:lang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1">
    <w:name w:val="footer"/>
    <w:basedOn w:val="a"/>
  </w:style>
  <w:style w:type="paragraph" w:styleId="af2">
    <w:name w:val="header"/>
    <w:basedOn w:val="a"/>
  </w:style>
  <w:style w:type="paragraph" w:styleId="af3">
    <w:name w:val="Normal (Web)"/>
    <w:basedOn w:val="a"/>
    <w:pPr>
      <w:spacing w:before="280" w:after="280"/>
    </w:pPr>
    <w:rPr>
      <w:sz w:val="24"/>
      <w:szCs w:val="24"/>
    </w:rPr>
  </w:style>
  <w:style w:type="paragraph" w:styleId="af4">
    <w:name w:val="Balloon Text"/>
    <w:basedOn w:val="a"/>
    <w:rPr>
      <w:rFonts w:ascii="Tahoma" w:hAnsi="Tahoma" w:cs="Tahoma"/>
      <w:sz w:val="16"/>
      <w:szCs w:val="16"/>
      <w:lang/>
    </w:rPr>
  </w:style>
  <w:style w:type="paragraph" w:styleId="af5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lang w:eastAsia="ar-SA"/>
    </w:rPr>
  </w:style>
  <w:style w:type="paragraph" w:customStyle="1" w:styleId="af6">
    <w:name w:val="Прижатый влево"/>
    <w:basedOn w:val="a"/>
    <w:next w:val="a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  <w:lang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7">
    <w:name w:val="Отчетный"/>
    <w:basedOn w:val="a"/>
    <w:pPr>
      <w:spacing w:after="120" w:line="360" w:lineRule="auto"/>
      <w:ind w:firstLine="720"/>
      <w:jc w:val="both"/>
    </w:pPr>
    <w:rPr>
      <w:sz w:val="26"/>
    </w:rPr>
  </w:style>
  <w:style w:type="paragraph" w:customStyle="1" w:styleId="4">
    <w:name w:val=" Знак Знак4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40">
    <w:name w:val="Знак Знак4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8">
    <w:name w:val="Адресат"/>
    <w:basedOn w:val="a"/>
    <w:pPr>
      <w:autoSpaceDE w:val="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e"/>
  </w:style>
  <w:style w:type="paragraph" w:customStyle="1" w:styleId="xl102">
    <w:name w:val="xl102"/>
    <w:basedOn w:val="a"/>
    <w:rsid w:val="007578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9EBCFF48C3F6ACC255A1B4A98326A32CE64663CF27E43DB85D3CD7CF5ADF6FA05A547A8BD511AF2C3A5426gEyEL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1C1C-D54B-4F34-BAA7-2383A0F1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8080</Words>
  <Characters>46061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54033</CharactersWithSpaces>
  <SharedDoc>false</SharedDoc>
  <HLinks>
    <vt:vector size="6" baseType="variant"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consultantplus://offline/ref=9EBCFF48C3F6ACC255A1B4A98326A32CE64663CF27E43DB85D3CD7CF5ADF6FA05A547A8BD511AF2C3A5426gEyEL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punsh</cp:lastModifiedBy>
  <cp:revision>2</cp:revision>
  <cp:lastPrinted>2018-11-23T07:36:00Z</cp:lastPrinted>
  <dcterms:created xsi:type="dcterms:W3CDTF">2018-12-08T03:35:00Z</dcterms:created>
  <dcterms:modified xsi:type="dcterms:W3CDTF">2018-12-08T03:35:00Z</dcterms:modified>
</cp:coreProperties>
</file>