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8A78E8" w:rsidRPr="008A78E8">
        <w:rPr>
          <w:b/>
          <w:sz w:val="28"/>
          <w:szCs w:val="28"/>
        </w:rPr>
        <w:t>Егорлыкского</w:t>
      </w:r>
      <w:proofErr w:type="spellEnd"/>
      <w:r w:rsidR="008A78E8" w:rsidRPr="008A78E8">
        <w:rPr>
          <w:b/>
          <w:sz w:val="28"/>
          <w:szCs w:val="28"/>
        </w:rPr>
        <w:t xml:space="preserve"> района на </w:t>
      </w:r>
      <w:r w:rsidR="00D31FD8">
        <w:rPr>
          <w:b/>
          <w:sz w:val="28"/>
          <w:szCs w:val="28"/>
        </w:rPr>
        <w:t>20</w:t>
      </w:r>
      <w:r w:rsidR="00B82321">
        <w:rPr>
          <w:b/>
          <w:sz w:val="28"/>
          <w:szCs w:val="28"/>
        </w:rPr>
        <w:t>20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B82321">
        <w:rPr>
          <w:b/>
          <w:sz w:val="28"/>
          <w:szCs w:val="28"/>
        </w:rPr>
        <w:t>1</w:t>
      </w:r>
      <w:r w:rsidR="00D31FD8">
        <w:rPr>
          <w:b/>
          <w:sz w:val="28"/>
          <w:szCs w:val="28"/>
        </w:rPr>
        <w:t xml:space="preserve"> и 202</w:t>
      </w:r>
      <w:r w:rsidR="00B82321">
        <w:rPr>
          <w:b/>
          <w:sz w:val="28"/>
          <w:szCs w:val="28"/>
        </w:rPr>
        <w:t>2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A259AE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201</w:t>
      </w:r>
      <w:r w:rsidR="00B82321">
        <w:rPr>
          <w:sz w:val="28"/>
          <w:szCs w:val="28"/>
        </w:rPr>
        <w:t>9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2321">
        <w:rPr>
          <w:sz w:val="28"/>
          <w:szCs w:val="28"/>
        </w:rPr>
        <w:t>6</w:t>
      </w:r>
      <w:r>
        <w:rPr>
          <w:sz w:val="28"/>
          <w:szCs w:val="28"/>
        </w:rPr>
        <w:t xml:space="preserve">-00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>
        <w:rPr>
          <w:sz w:val="28"/>
          <w:szCs w:val="28"/>
        </w:rPr>
        <w:t>6 депутатов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>Войновского сельского поселения</w:t>
      </w:r>
      <w:r w:rsidRPr="00B3727A">
        <w:rPr>
          <w:sz w:val="28"/>
        </w:rPr>
        <w:t xml:space="preserve"> </w:t>
      </w:r>
      <w:r>
        <w:rPr>
          <w:sz w:val="28"/>
        </w:rPr>
        <w:t xml:space="preserve"> 13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665" w:rsidRPr="00B82321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D31FD8">
        <w:rPr>
          <w:sz w:val="28"/>
          <w:szCs w:val="28"/>
        </w:rPr>
        <w:t>Васильченко</w:t>
      </w:r>
      <w:r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Э.А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 </w:t>
      </w:r>
      <w:r w:rsidR="00E32665">
        <w:rPr>
          <w:sz w:val="28"/>
          <w:szCs w:val="28"/>
        </w:rPr>
        <w:t>п</w:t>
      </w:r>
      <w:r w:rsidR="00E32665" w:rsidRPr="000F1275">
        <w:rPr>
          <w:bCs/>
          <w:sz w:val="28"/>
          <w:szCs w:val="28"/>
        </w:rPr>
        <w:t xml:space="preserve">редседатель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-</w:t>
      </w:r>
      <w:r w:rsidR="00E32665" w:rsidRPr="000F1275">
        <w:rPr>
          <w:bCs/>
          <w:sz w:val="28"/>
          <w:szCs w:val="28"/>
        </w:rPr>
        <w:t xml:space="preserve"> глав</w:t>
      </w:r>
      <w:r w:rsidR="00E32665">
        <w:rPr>
          <w:bCs/>
          <w:sz w:val="28"/>
          <w:szCs w:val="28"/>
        </w:rPr>
        <w:t>а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 w:rsidR="00E32665"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721E7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>проекту решения «</w:t>
      </w:r>
      <w:r w:rsidR="00B029B9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B029B9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B029B9" w:rsidRPr="008A78E8">
        <w:rPr>
          <w:b/>
          <w:sz w:val="28"/>
          <w:szCs w:val="28"/>
        </w:rPr>
        <w:t>Егорлыкского</w:t>
      </w:r>
      <w:proofErr w:type="spellEnd"/>
      <w:r w:rsidR="00B029B9" w:rsidRPr="008A78E8">
        <w:rPr>
          <w:b/>
          <w:sz w:val="28"/>
          <w:szCs w:val="28"/>
        </w:rPr>
        <w:t xml:space="preserve"> района на 20</w:t>
      </w:r>
      <w:r>
        <w:rPr>
          <w:b/>
          <w:sz w:val="28"/>
          <w:szCs w:val="28"/>
        </w:rPr>
        <w:t>20</w:t>
      </w:r>
      <w:r w:rsidR="00D31FD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="00D31FD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B029B9" w:rsidRPr="008A78E8">
        <w:rPr>
          <w:b/>
          <w:sz w:val="28"/>
          <w:szCs w:val="28"/>
        </w:rPr>
        <w:t xml:space="preserve"> годов</w:t>
      </w:r>
      <w:r w:rsidR="00D76CAD">
        <w:rPr>
          <w:b/>
          <w:sz w:val="28"/>
          <w:szCs w:val="28"/>
        </w:rPr>
        <w:t>»</w:t>
      </w:r>
      <w:r w:rsidR="00BA5235">
        <w:rPr>
          <w:b/>
          <w:sz w:val="28"/>
          <w:szCs w:val="28"/>
        </w:rPr>
        <w:t>.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both"/>
        <w:rPr>
          <w:b/>
          <w:bCs/>
          <w:sz w:val="28"/>
          <w:szCs w:val="28"/>
        </w:rPr>
      </w:pP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B82321">
        <w:rPr>
          <w:bCs/>
          <w:sz w:val="28"/>
          <w:szCs w:val="28"/>
        </w:rPr>
        <w:t>у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Васильченко Э.А.</w:t>
      </w:r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0E446F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EC5DE6" w:rsidRDefault="000E446F" w:rsidP="00E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1</w:t>
      </w:r>
      <w:r w:rsidR="000D6B2B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 xml:space="preserve">ского сельского поселения </w:t>
      </w:r>
      <w:proofErr w:type="spellStart"/>
      <w:r w:rsidRPr="000E446F">
        <w:rPr>
          <w:sz w:val="28"/>
          <w:szCs w:val="28"/>
        </w:rPr>
        <w:t>Егорлыкского</w:t>
      </w:r>
      <w:proofErr w:type="spellEnd"/>
      <w:r w:rsidRPr="000E446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0E446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0E446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поселения,     изъявившие   желание принять участие в публичных слушаниях. </w:t>
      </w:r>
    </w:p>
    <w:p w:rsidR="000E446F" w:rsidRPr="000E446F" w:rsidRDefault="000E446F" w:rsidP="00393146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</w:p>
    <w:p w:rsidR="00393146" w:rsidRDefault="00393146" w:rsidP="0022033F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F66084">
        <w:rPr>
          <w:sz w:val="28"/>
          <w:szCs w:val="28"/>
        </w:rPr>
        <w:t>Согласно порядк</w:t>
      </w:r>
      <w:r w:rsidR="0022033F">
        <w:rPr>
          <w:sz w:val="28"/>
          <w:szCs w:val="28"/>
        </w:rPr>
        <w:t>а</w:t>
      </w:r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F66084" w:rsidRPr="0098338A">
        <w:rPr>
          <w:sz w:val="28"/>
          <w:szCs w:val="28"/>
        </w:rPr>
        <w:t>«О бюджете</w:t>
      </w:r>
      <w:r w:rsidR="002A5530">
        <w:rPr>
          <w:sz w:val="28"/>
          <w:szCs w:val="28"/>
        </w:rPr>
        <w:t xml:space="preserve"> </w:t>
      </w:r>
      <w:r w:rsidR="00F66084" w:rsidRPr="0098338A">
        <w:rPr>
          <w:sz w:val="28"/>
          <w:szCs w:val="28"/>
        </w:rPr>
        <w:t xml:space="preserve">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proofErr w:type="spellStart"/>
      <w:r w:rsidR="00F66084" w:rsidRPr="0098338A">
        <w:rPr>
          <w:sz w:val="28"/>
          <w:szCs w:val="28"/>
        </w:rPr>
        <w:t>Егорлыкского</w:t>
      </w:r>
      <w:proofErr w:type="spellEnd"/>
      <w:r w:rsidR="00F66084" w:rsidRPr="0098338A">
        <w:rPr>
          <w:sz w:val="28"/>
          <w:szCs w:val="28"/>
        </w:rPr>
        <w:t xml:space="preserve"> района на 2020 год и на плановый период 2021 и 2022 годов»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20</w:t>
      </w:r>
      <w:r w:rsidR="00F66084" w:rsidRPr="0098338A">
        <w:rPr>
          <w:sz w:val="28"/>
          <w:szCs w:val="28"/>
        </w:rPr>
        <w:t xml:space="preserve">.11.2019 № </w:t>
      </w:r>
      <w:r>
        <w:rPr>
          <w:sz w:val="28"/>
          <w:szCs w:val="28"/>
        </w:rPr>
        <w:t>3</w:t>
      </w:r>
      <w:r w:rsidR="00F66084" w:rsidRPr="0098338A">
        <w:rPr>
          <w:sz w:val="28"/>
          <w:szCs w:val="28"/>
        </w:rPr>
        <w:t xml:space="preserve"> «О назначении публичных слушаний </w:t>
      </w:r>
      <w:r w:rsidR="00EC5DE6">
        <w:rPr>
          <w:sz w:val="28"/>
          <w:szCs w:val="28"/>
        </w:rPr>
        <w:t xml:space="preserve">по проекту решения «О </w:t>
      </w:r>
      <w:r w:rsidR="00EC5DE6">
        <w:rPr>
          <w:sz w:val="28"/>
          <w:szCs w:val="28"/>
        </w:rPr>
        <w:lastRenderedPageBreak/>
        <w:t xml:space="preserve">бюджете </w:t>
      </w:r>
      <w:r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proofErr w:type="spellStart"/>
      <w:r w:rsidR="00F66084" w:rsidRPr="0098338A">
        <w:rPr>
          <w:sz w:val="28"/>
          <w:szCs w:val="28"/>
        </w:rPr>
        <w:t>Егорлыкского</w:t>
      </w:r>
      <w:proofErr w:type="spellEnd"/>
      <w:r w:rsidR="00F66084" w:rsidRPr="0098338A">
        <w:rPr>
          <w:sz w:val="28"/>
          <w:szCs w:val="28"/>
        </w:rPr>
        <w:t xml:space="preserve"> района</w:t>
      </w:r>
      <w:proofErr w:type="gramEnd"/>
      <w:r w:rsidR="00F66084" w:rsidRPr="0098338A">
        <w:rPr>
          <w:sz w:val="28"/>
          <w:szCs w:val="28"/>
        </w:rPr>
        <w:t xml:space="preserve"> на 2020 год и на плановый период 2021 и 2022 годов</w:t>
      </w:r>
      <w:r w:rsidR="00F66084" w:rsidRPr="0022033F">
        <w:rPr>
          <w:sz w:val="28"/>
          <w:szCs w:val="28"/>
        </w:rPr>
        <w:t>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 председатель Собрания депутатов – глава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393146" w:rsidP="00850BFC">
      <w:pPr>
        <w:jc w:val="both"/>
        <w:rPr>
          <w:sz w:val="28"/>
          <w:szCs w:val="28"/>
        </w:rPr>
      </w:pPr>
      <w:r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>
        <w:rPr>
          <w:sz w:val="28"/>
          <w:szCs w:val="28"/>
        </w:rPr>
        <w:t>Середина Татьяна Васильевна</w:t>
      </w:r>
      <w:r w:rsidRPr="0098338A">
        <w:rPr>
          <w:sz w:val="28"/>
          <w:szCs w:val="28"/>
        </w:rPr>
        <w:t>.</w:t>
      </w:r>
    </w:p>
    <w:p w:rsidR="001C7F05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</w:t>
      </w:r>
      <w:r w:rsidR="005A19AE">
        <w:rPr>
          <w:sz w:val="28"/>
          <w:szCs w:val="28"/>
        </w:rPr>
        <w:t>Б</w:t>
      </w:r>
      <w:r w:rsidR="00393146">
        <w:rPr>
          <w:sz w:val="28"/>
          <w:szCs w:val="28"/>
        </w:rPr>
        <w:t>арчук</w:t>
      </w:r>
      <w:r w:rsidR="005A19AE">
        <w:rPr>
          <w:sz w:val="28"/>
          <w:szCs w:val="28"/>
        </w:rPr>
        <w:t xml:space="preserve"> </w:t>
      </w:r>
      <w:r w:rsidR="00E721E7">
        <w:rPr>
          <w:sz w:val="28"/>
          <w:szCs w:val="28"/>
        </w:rPr>
        <w:t xml:space="preserve"> </w:t>
      </w:r>
      <w:r w:rsidR="00393146">
        <w:rPr>
          <w:sz w:val="28"/>
          <w:szCs w:val="28"/>
        </w:rPr>
        <w:t>Галине Викторовне.</w:t>
      </w:r>
    </w:p>
    <w:p w:rsidR="00C46150" w:rsidRPr="001F1F9C" w:rsidRDefault="001C7F05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>проект решения «</w:t>
      </w:r>
      <w:r w:rsidR="001F1F9C" w:rsidRPr="001F1F9C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1F1F9C" w:rsidRPr="001F1F9C">
        <w:rPr>
          <w:sz w:val="28"/>
          <w:szCs w:val="28"/>
        </w:rPr>
        <w:t xml:space="preserve"> сельского посел</w:t>
      </w:r>
      <w:r w:rsidR="00393146">
        <w:rPr>
          <w:sz w:val="28"/>
          <w:szCs w:val="28"/>
        </w:rPr>
        <w:t xml:space="preserve">ения </w:t>
      </w:r>
      <w:proofErr w:type="spellStart"/>
      <w:r w:rsidR="00393146">
        <w:rPr>
          <w:sz w:val="28"/>
          <w:szCs w:val="28"/>
        </w:rPr>
        <w:t>Егорлыкского</w:t>
      </w:r>
      <w:proofErr w:type="spellEnd"/>
      <w:r w:rsidR="00393146">
        <w:rPr>
          <w:sz w:val="28"/>
          <w:szCs w:val="28"/>
        </w:rPr>
        <w:t xml:space="preserve"> района на 2020</w:t>
      </w:r>
      <w:r w:rsidR="00D31FD8">
        <w:rPr>
          <w:sz w:val="28"/>
          <w:szCs w:val="28"/>
        </w:rPr>
        <w:t xml:space="preserve"> год и на плановый период 202</w:t>
      </w:r>
      <w:r w:rsidR="00393146">
        <w:rPr>
          <w:sz w:val="28"/>
          <w:szCs w:val="28"/>
        </w:rPr>
        <w:t>1</w:t>
      </w:r>
      <w:r w:rsidR="00D31FD8">
        <w:rPr>
          <w:sz w:val="28"/>
          <w:szCs w:val="28"/>
        </w:rPr>
        <w:t xml:space="preserve"> и 202</w:t>
      </w:r>
      <w:r w:rsidR="00393146">
        <w:rPr>
          <w:sz w:val="28"/>
          <w:szCs w:val="28"/>
        </w:rPr>
        <w:t>2</w:t>
      </w:r>
      <w:r w:rsidR="001F1F9C" w:rsidRPr="001F1F9C">
        <w:rPr>
          <w:sz w:val="28"/>
          <w:szCs w:val="28"/>
        </w:rPr>
        <w:t xml:space="preserve"> годов</w:t>
      </w:r>
      <w:r w:rsidR="001463D9" w:rsidRPr="001F1F9C">
        <w:rPr>
          <w:sz w:val="28"/>
          <w:szCs w:val="28"/>
        </w:rPr>
        <w:t>»</w:t>
      </w:r>
      <w:r w:rsidR="00C46150" w:rsidRPr="001F1F9C">
        <w:rPr>
          <w:sz w:val="28"/>
          <w:szCs w:val="28"/>
        </w:rPr>
        <w:t xml:space="preserve">. </w:t>
      </w:r>
    </w:p>
    <w:p w:rsidR="001C7F05" w:rsidRDefault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proofErr w:type="spellStart"/>
      <w:r w:rsidR="006827EE" w:rsidRPr="00C46150">
        <w:rPr>
          <w:sz w:val="28"/>
          <w:szCs w:val="28"/>
        </w:rPr>
        <w:t>Егорлыкского</w:t>
      </w:r>
      <w:proofErr w:type="spellEnd"/>
      <w:r w:rsidR="006827EE" w:rsidRPr="00C46150">
        <w:rPr>
          <w:sz w:val="28"/>
          <w:szCs w:val="28"/>
        </w:rPr>
        <w:t xml:space="preserve"> района на 20</w:t>
      </w:r>
      <w:r w:rsidR="000A697A">
        <w:rPr>
          <w:sz w:val="28"/>
          <w:szCs w:val="28"/>
        </w:rPr>
        <w:t>20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0A697A">
        <w:rPr>
          <w:sz w:val="28"/>
          <w:szCs w:val="28"/>
        </w:rPr>
        <w:t>1</w:t>
      </w:r>
      <w:r w:rsidR="00D31FD8">
        <w:rPr>
          <w:sz w:val="28"/>
          <w:szCs w:val="28"/>
        </w:rPr>
        <w:t xml:space="preserve"> и 202</w:t>
      </w:r>
      <w:r w:rsidR="000A697A">
        <w:rPr>
          <w:sz w:val="28"/>
          <w:szCs w:val="28"/>
        </w:rPr>
        <w:t>2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1C7F05" w:rsidP="005B208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46150">
      <w:pPr>
        <w:jc w:val="center"/>
        <w:rPr>
          <w:sz w:val="28"/>
          <w:szCs w:val="28"/>
        </w:rPr>
      </w:pPr>
    </w:p>
    <w:p w:rsidR="005B208F" w:rsidRPr="001361FB" w:rsidRDefault="005B208F" w:rsidP="005B208F">
      <w:pPr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Pr="00B9753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Войновского</w:t>
      </w:r>
      <w:r w:rsidRPr="00B9753C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2020 год и на плановый период 2021 и 2022</w:t>
      </w:r>
      <w:r w:rsidRPr="00B9753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5B208F">
      <w:pPr>
        <w:rPr>
          <w:sz w:val="28"/>
          <w:szCs w:val="28"/>
        </w:rPr>
      </w:pPr>
    </w:p>
    <w:p w:rsidR="0052744C" w:rsidRDefault="00D31FD8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Васильченко </w:t>
      </w:r>
      <w:r w:rsidR="00A259AE">
        <w:rPr>
          <w:sz w:val="28"/>
          <w:szCs w:val="28"/>
        </w:rPr>
        <w:t>Э.А.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>решения «</w:t>
      </w:r>
      <w:r w:rsidR="002F5C14" w:rsidRPr="002F5C14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2F5C14" w:rsidRPr="002F5C1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  <w:r w:rsidR="005B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</w:t>
      </w:r>
      <w:r w:rsidR="000A697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0A697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A697A">
        <w:rPr>
          <w:sz w:val="28"/>
          <w:szCs w:val="28"/>
        </w:rPr>
        <w:t>2</w:t>
      </w:r>
      <w:r w:rsidR="002F5C14" w:rsidRPr="002F5C14">
        <w:rPr>
          <w:sz w:val="28"/>
          <w:szCs w:val="28"/>
        </w:rPr>
        <w:t xml:space="preserve"> годов</w:t>
      </w:r>
      <w:r w:rsidR="00D92D90">
        <w:rPr>
          <w:sz w:val="28"/>
          <w:szCs w:val="28"/>
        </w:rPr>
        <w:t>»</w:t>
      </w:r>
      <w:r w:rsidR="0052744C">
        <w:rPr>
          <w:sz w:val="28"/>
          <w:szCs w:val="28"/>
        </w:rPr>
        <w:t>.</w:t>
      </w:r>
    </w:p>
    <w:p w:rsidR="000A697A" w:rsidRDefault="000A697A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0A697A" w:rsidP="000A69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Васильченко Э.А.: Учитывая, что в ходе проведения публичных слушаний, замечаний, предложений по проекту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2020 год и на плановый период 2021 и </w:t>
      </w:r>
      <w:r w:rsidR="006715F1">
        <w:rPr>
          <w:sz w:val="28"/>
          <w:szCs w:val="28"/>
        </w:rPr>
        <w:t xml:space="preserve">2022 годов </w:t>
      </w:r>
      <w:r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44C" w:rsidRDefault="0052744C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52744C" w:rsidRDefault="0052744C" w:rsidP="00BB27A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D31FD8">
        <w:rPr>
          <w:sz w:val="28"/>
          <w:szCs w:val="28"/>
        </w:rPr>
        <w:t xml:space="preserve">ения </w:t>
      </w:r>
      <w:proofErr w:type="spellStart"/>
      <w:r w:rsidR="00D31FD8">
        <w:rPr>
          <w:sz w:val="28"/>
          <w:szCs w:val="28"/>
        </w:rPr>
        <w:t>Егорлыкского</w:t>
      </w:r>
      <w:proofErr w:type="spellEnd"/>
      <w:r w:rsidR="00D31FD8">
        <w:rPr>
          <w:sz w:val="28"/>
          <w:szCs w:val="28"/>
        </w:rPr>
        <w:t xml:space="preserve"> района на 20</w:t>
      </w:r>
      <w:r w:rsidR="00FB74F1">
        <w:rPr>
          <w:sz w:val="28"/>
          <w:szCs w:val="28"/>
        </w:rPr>
        <w:t>20</w:t>
      </w:r>
      <w:r w:rsidR="00D31FD8">
        <w:rPr>
          <w:sz w:val="28"/>
          <w:szCs w:val="28"/>
        </w:rPr>
        <w:t xml:space="preserve"> год и на плановый период 202</w:t>
      </w:r>
      <w:r w:rsidR="00FB74F1">
        <w:rPr>
          <w:sz w:val="28"/>
          <w:szCs w:val="28"/>
        </w:rPr>
        <w:t>1</w:t>
      </w:r>
      <w:r w:rsidR="00D31FD8">
        <w:rPr>
          <w:sz w:val="28"/>
          <w:szCs w:val="28"/>
        </w:rPr>
        <w:t xml:space="preserve"> и 202</w:t>
      </w:r>
      <w:r w:rsidR="00FB74F1">
        <w:rPr>
          <w:sz w:val="28"/>
          <w:szCs w:val="28"/>
        </w:rPr>
        <w:t>2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состоявшимися.</w:t>
      </w:r>
    </w:p>
    <w:p w:rsidR="0052744C" w:rsidRDefault="0052744C" w:rsidP="005274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="00835F9B" w:rsidRPr="00835F9B">
        <w:rPr>
          <w:sz w:val="28"/>
          <w:szCs w:val="28"/>
        </w:rPr>
        <w:t xml:space="preserve">О бюджете </w:t>
      </w:r>
      <w:r w:rsidR="008F5665">
        <w:rPr>
          <w:sz w:val="28"/>
          <w:szCs w:val="28"/>
        </w:rPr>
        <w:t>Войновского</w:t>
      </w:r>
      <w:r w:rsidR="00835F9B" w:rsidRPr="00835F9B">
        <w:rPr>
          <w:sz w:val="28"/>
          <w:szCs w:val="28"/>
        </w:rPr>
        <w:t xml:space="preserve"> сельского посел</w:t>
      </w:r>
      <w:r w:rsidR="00D31FD8">
        <w:rPr>
          <w:sz w:val="28"/>
          <w:szCs w:val="28"/>
        </w:rPr>
        <w:t xml:space="preserve">ения </w:t>
      </w:r>
      <w:proofErr w:type="spellStart"/>
      <w:r w:rsidR="00D31FD8">
        <w:rPr>
          <w:sz w:val="28"/>
          <w:szCs w:val="28"/>
        </w:rPr>
        <w:t>Егорлыкского</w:t>
      </w:r>
      <w:proofErr w:type="spellEnd"/>
      <w:r w:rsidR="00D31FD8">
        <w:rPr>
          <w:sz w:val="28"/>
          <w:szCs w:val="28"/>
        </w:rPr>
        <w:t xml:space="preserve"> района на 20</w:t>
      </w:r>
      <w:r w:rsidR="00FB74F1">
        <w:rPr>
          <w:sz w:val="28"/>
          <w:szCs w:val="28"/>
        </w:rPr>
        <w:t>20</w:t>
      </w:r>
      <w:r w:rsidR="00835F9B" w:rsidRPr="00835F9B">
        <w:rPr>
          <w:sz w:val="28"/>
          <w:szCs w:val="28"/>
        </w:rPr>
        <w:t xml:space="preserve"> год и на плановы</w:t>
      </w:r>
      <w:r w:rsidR="00D31FD8">
        <w:rPr>
          <w:sz w:val="28"/>
          <w:szCs w:val="28"/>
        </w:rPr>
        <w:t>й период 202</w:t>
      </w:r>
      <w:r w:rsidR="00FB74F1">
        <w:rPr>
          <w:sz w:val="28"/>
          <w:szCs w:val="28"/>
        </w:rPr>
        <w:t>1</w:t>
      </w:r>
      <w:r w:rsidR="00835F9B" w:rsidRPr="00835F9B">
        <w:rPr>
          <w:sz w:val="28"/>
          <w:szCs w:val="28"/>
        </w:rPr>
        <w:t xml:space="preserve"> и 20</w:t>
      </w:r>
      <w:r w:rsidR="00D31FD8">
        <w:rPr>
          <w:sz w:val="28"/>
          <w:szCs w:val="28"/>
        </w:rPr>
        <w:t>2</w:t>
      </w:r>
      <w:r w:rsidR="00FB74F1">
        <w:rPr>
          <w:sz w:val="28"/>
          <w:szCs w:val="28"/>
        </w:rPr>
        <w:t>2</w:t>
      </w:r>
      <w:r w:rsidR="00835F9B" w:rsidRPr="00835F9B">
        <w:rPr>
          <w:sz w:val="28"/>
          <w:szCs w:val="28"/>
        </w:rPr>
        <w:t xml:space="preserve"> годов</w:t>
      </w:r>
      <w:r w:rsidR="00913C70">
        <w:rPr>
          <w:sz w:val="28"/>
          <w:szCs w:val="28"/>
        </w:rPr>
        <w:t>»</w:t>
      </w:r>
      <w:r w:rsidRPr="00C46150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одобрить.</w:t>
      </w:r>
    </w:p>
    <w:p w:rsidR="00C46150" w:rsidRDefault="00C46150" w:rsidP="00C46150">
      <w:pPr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>Голосовали: «за» - 19,  «против» - нет,  «воздержались»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850BFC" w:rsidP="00850BFC">
      <w:pPr>
        <w:rPr>
          <w:bCs/>
          <w:sz w:val="28"/>
          <w:szCs w:val="28"/>
        </w:rPr>
      </w:pPr>
      <w:r w:rsidRPr="000F1275">
        <w:rPr>
          <w:sz w:val="28"/>
          <w:szCs w:val="28"/>
        </w:rPr>
        <w:t>П</w:t>
      </w:r>
      <w:r w:rsidRPr="000F1275">
        <w:rPr>
          <w:bCs/>
          <w:sz w:val="28"/>
          <w:szCs w:val="28"/>
        </w:rPr>
        <w:t xml:space="preserve">редседатель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D31FD8">
        <w:rPr>
          <w:sz w:val="28"/>
          <w:szCs w:val="28"/>
        </w:rPr>
        <w:t>Э.</w:t>
      </w:r>
      <w:r w:rsidR="00A259AE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А.</w:t>
      </w:r>
      <w:r w:rsidR="00A259AE">
        <w:rPr>
          <w:sz w:val="28"/>
          <w:szCs w:val="28"/>
        </w:rPr>
        <w:t xml:space="preserve"> </w:t>
      </w:r>
      <w:r w:rsidR="00D31FD8">
        <w:rPr>
          <w:sz w:val="28"/>
          <w:szCs w:val="28"/>
        </w:rPr>
        <w:t>Васильченко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AB"/>
    <w:rsid w:val="000A697A"/>
    <w:rsid w:val="000D5155"/>
    <w:rsid w:val="000D6B2B"/>
    <w:rsid w:val="000E446F"/>
    <w:rsid w:val="00125BD3"/>
    <w:rsid w:val="001463D9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73720"/>
    <w:rsid w:val="00393146"/>
    <w:rsid w:val="003E43D2"/>
    <w:rsid w:val="0045128F"/>
    <w:rsid w:val="00482D63"/>
    <w:rsid w:val="004A2AB3"/>
    <w:rsid w:val="004F37C7"/>
    <w:rsid w:val="00517987"/>
    <w:rsid w:val="0052744C"/>
    <w:rsid w:val="00563064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707604"/>
    <w:rsid w:val="00751DE8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36C6D"/>
    <w:rsid w:val="009D6AFE"/>
    <w:rsid w:val="009E12FB"/>
    <w:rsid w:val="00A259AE"/>
    <w:rsid w:val="00A57019"/>
    <w:rsid w:val="00A61578"/>
    <w:rsid w:val="00A74FBA"/>
    <w:rsid w:val="00A87B0D"/>
    <w:rsid w:val="00B029B9"/>
    <w:rsid w:val="00B42E4B"/>
    <w:rsid w:val="00B5199C"/>
    <w:rsid w:val="00B6069F"/>
    <w:rsid w:val="00B82321"/>
    <w:rsid w:val="00B924C4"/>
    <w:rsid w:val="00B9753C"/>
    <w:rsid w:val="00BA5235"/>
    <w:rsid w:val="00BB27A8"/>
    <w:rsid w:val="00BD4014"/>
    <w:rsid w:val="00BF12A5"/>
    <w:rsid w:val="00BF27FE"/>
    <w:rsid w:val="00C46150"/>
    <w:rsid w:val="00CA4DA8"/>
    <w:rsid w:val="00CF187E"/>
    <w:rsid w:val="00D109FB"/>
    <w:rsid w:val="00D31FD8"/>
    <w:rsid w:val="00D76532"/>
    <w:rsid w:val="00D76CAD"/>
    <w:rsid w:val="00D92D90"/>
    <w:rsid w:val="00DD78E9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1F57-67BD-4A15-B1B8-1E73E9E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проверка</cp:lastModifiedBy>
  <cp:revision>8</cp:revision>
  <cp:lastPrinted>2012-08-23T15:17:00Z</cp:lastPrinted>
  <dcterms:created xsi:type="dcterms:W3CDTF">2018-12-08T03:42:00Z</dcterms:created>
  <dcterms:modified xsi:type="dcterms:W3CDTF">2019-12-10T11:58:00Z</dcterms:modified>
</cp:coreProperties>
</file>