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5B6412">
        <w:rPr>
          <w:b/>
          <w:bCs/>
          <w:sz w:val="28"/>
          <w:szCs w:val="28"/>
        </w:rPr>
        <w:t xml:space="preserve">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E721E7" w:rsidRPr="00F50CA2" w:rsidRDefault="001C7F05" w:rsidP="00E721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 w:rsidR="007F52BB">
        <w:rPr>
          <w:b/>
          <w:bCs/>
          <w:sz w:val="28"/>
          <w:szCs w:val="28"/>
        </w:rPr>
        <w:t xml:space="preserve">по </w:t>
      </w:r>
      <w:r w:rsidR="00E721E7" w:rsidRPr="00F50CA2">
        <w:rPr>
          <w:b/>
          <w:sz w:val="28"/>
          <w:szCs w:val="28"/>
        </w:rPr>
        <w:t>проекту решения «</w:t>
      </w:r>
      <w:r w:rsidR="008A78E8" w:rsidRPr="008A78E8">
        <w:rPr>
          <w:b/>
          <w:sz w:val="28"/>
          <w:szCs w:val="28"/>
        </w:rPr>
        <w:t xml:space="preserve">О бюджете </w:t>
      </w:r>
      <w:r w:rsidR="008F5665">
        <w:rPr>
          <w:b/>
          <w:sz w:val="28"/>
          <w:szCs w:val="28"/>
        </w:rPr>
        <w:t>Войновского</w:t>
      </w:r>
      <w:r w:rsidR="008A78E8" w:rsidRPr="008A78E8">
        <w:rPr>
          <w:b/>
          <w:sz w:val="28"/>
          <w:szCs w:val="28"/>
        </w:rPr>
        <w:t xml:space="preserve"> сельского поселения Егорлыкского района на </w:t>
      </w:r>
      <w:r w:rsidR="00D31FD8">
        <w:rPr>
          <w:b/>
          <w:sz w:val="28"/>
          <w:szCs w:val="28"/>
        </w:rPr>
        <w:t>20</w:t>
      </w:r>
      <w:r w:rsidR="00DE1D14">
        <w:rPr>
          <w:b/>
          <w:sz w:val="28"/>
          <w:szCs w:val="28"/>
        </w:rPr>
        <w:t>21</w:t>
      </w:r>
      <w:r w:rsidR="00D31FD8">
        <w:rPr>
          <w:b/>
          <w:sz w:val="28"/>
          <w:szCs w:val="28"/>
        </w:rPr>
        <w:t xml:space="preserve"> год и на плановый период 202</w:t>
      </w:r>
      <w:r w:rsidR="00DE1D14">
        <w:rPr>
          <w:b/>
          <w:sz w:val="28"/>
          <w:szCs w:val="28"/>
        </w:rPr>
        <w:t>2</w:t>
      </w:r>
      <w:r w:rsidR="00D31FD8">
        <w:rPr>
          <w:b/>
          <w:sz w:val="28"/>
          <w:szCs w:val="28"/>
        </w:rPr>
        <w:t xml:space="preserve"> и 202</w:t>
      </w:r>
      <w:r w:rsidR="00DE1D14">
        <w:rPr>
          <w:b/>
          <w:sz w:val="28"/>
          <w:szCs w:val="28"/>
        </w:rPr>
        <w:t>3</w:t>
      </w:r>
      <w:r w:rsidR="008A78E8" w:rsidRPr="008A78E8">
        <w:rPr>
          <w:b/>
          <w:sz w:val="28"/>
          <w:szCs w:val="28"/>
        </w:rPr>
        <w:t xml:space="preserve"> годов</w:t>
      </w:r>
      <w:r w:rsidR="007F52BB">
        <w:rPr>
          <w:b/>
          <w:sz w:val="28"/>
          <w:szCs w:val="28"/>
        </w:rPr>
        <w:t>»</w:t>
      </w:r>
      <w:r w:rsidR="00E721E7" w:rsidRPr="00F50CA2">
        <w:rPr>
          <w:b/>
          <w:sz w:val="28"/>
          <w:szCs w:val="28"/>
        </w:rPr>
        <w:t xml:space="preserve">      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1C7F05" w:rsidRDefault="00A259A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E1D14">
        <w:rPr>
          <w:sz w:val="28"/>
          <w:szCs w:val="28"/>
        </w:rPr>
        <w:t>7</w:t>
      </w:r>
      <w:r w:rsidR="00E676DC">
        <w:rPr>
          <w:sz w:val="28"/>
          <w:szCs w:val="28"/>
        </w:rPr>
        <w:t>.</w:t>
      </w:r>
      <w:r w:rsidR="00900420">
        <w:rPr>
          <w:sz w:val="28"/>
          <w:szCs w:val="28"/>
        </w:rPr>
        <w:t>12</w:t>
      </w:r>
      <w:r w:rsidR="008F5665">
        <w:rPr>
          <w:sz w:val="28"/>
          <w:szCs w:val="28"/>
        </w:rPr>
        <w:t>.</w:t>
      </w:r>
      <w:r w:rsidR="00E676DC">
        <w:rPr>
          <w:sz w:val="28"/>
          <w:szCs w:val="28"/>
        </w:rPr>
        <w:t>20</w:t>
      </w:r>
      <w:r w:rsidR="00DE1D14">
        <w:rPr>
          <w:sz w:val="28"/>
          <w:szCs w:val="28"/>
        </w:rPr>
        <w:t>20</w:t>
      </w:r>
      <w:r w:rsidR="001C7F05">
        <w:rPr>
          <w:sz w:val="28"/>
          <w:szCs w:val="28"/>
        </w:rPr>
        <w:t xml:space="preserve"> г</w:t>
      </w:r>
      <w:r w:rsidR="00B82321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                                                                  </w:t>
      </w:r>
      <w:r w:rsidR="008F5665">
        <w:rPr>
          <w:sz w:val="28"/>
          <w:szCs w:val="28"/>
        </w:rPr>
        <w:t>х.</w:t>
      </w:r>
      <w:r w:rsidR="009D6AFE">
        <w:rPr>
          <w:sz w:val="28"/>
          <w:szCs w:val="28"/>
        </w:rPr>
        <w:t xml:space="preserve"> </w:t>
      </w:r>
      <w:proofErr w:type="spellStart"/>
      <w:r w:rsidR="008F5665">
        <w:rPr>
          <w:sz w:val="28"/>
          <w:szCs w:val="28"/>
        </w:rPr>
        <w:t>Войнов</w:t>
      </w:r>
      <w:proofErr w:type="spellEnd"/>
    </w:p>
    <w:p w:rsidR="001C7F05" w:rsidRDefault="001C7F05">
      <w:pPr>
        <w:rPr>
          <w:sz w:val="28"/>
          <w:szCs w:val="28"/>
        </w:rPr>
      </w:pPr>
      <w:r w:rsidRPr="0096674E">
        <w:rPr>
          <w:sz w:val="28"/>
          <w:szCs w:val="28"/>
        </w:rPr>
        <w:t>1</w:t>
      </w:r>
      <w:r w:rsidR="00577FEA">
        <w:rPr>
          <w:sz w:val="28"/>
          <w:szCs w:val="28"/>
        </w:rPr>
        <w:t>5</w:t>
      </w:r>
      <w:r w:rsidRPr="0096674E">
        <w:rPr>
          <w:sz w:val="28"/>
          <w:szCs w:val="28"/>
        </w:rPr>
        <w:t>-00</w:t>
      </w:r>
      <w:r>
        <w:rPr>
          <w:sz w:val="28"/>
          <w:szCs w:val="28"/>
        </w:rPr>
        <w:t xml:space="preserve">                                            </w:t>
      </w:r>
      <w:r w:rsidR="00E676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00420">
        <w:rPr>
          <w:sz w:val="28"/>
          <w:szCs w:val="28"/>
        </w:rPr>
        <w:t xml:space="preserve">Зал заседаний Администрации </w:t>
      </w:r>
      <w:r>
        <w:rPr>
          <w:sz w:val="28"/>
          <w:szCs w:val="28"/>
        </w:rPr>
        <w:t xml:space="preserve">               </w:t>
      </w:r>
    </w:p>
    <w:p w:rsidR="001C7F05" w:rsidRDefault="001C7F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</w:p>
    <w:p w:rsidR="00B82321" w:rsidRPr="00B3727A" w:rsidRDefault="00B82321" w:rsidP="00B82321">
      <w:pPr>
        <w:rPr>
          <w:sz w:val="28"/>
        </w:rPr>
      </w:pPr>
      <w:r>
        <w:rPr>
          <w:sz w:val="28"/>
          <w:szCs w:val="28"/>
        </w:rPr>
        <w:t xml:space="preserve">     </w:t>
      </w:r>
      <w:r w:rsidR="00213E5D">
        <w:rPr>
          <w:sz w:val="28"/>
          <w:szCs w:val="28"/>
        </w:rPr>
        <w:t>Присутствовал</w:t>
      </w:r>
      <w:r>
        <w:rPr>
          <w:sz w:val="28"/>
          <w:szCs w:val="28"/>
        </w:rPr>
        <w:t>и</w:t>
      </w:r>
      <w:r w:rsidR="00213E5D">
        <w:rPr>
          <w:sz w:val="28"/>
          <w:szCs w:val="28"/>
        </w:rPr>
        <w:t xml:space="preserve">: </w:t>
      </w:r>
      <w:r w:rsidR="00B7173C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</w:t>
      </w:r>
      <w:r w:rsidR="00B7173C">
        <w:rPr>
          <w:sz w:val="28"/>
          <w:szCs w:val="28"/>
        </w:rPr>
        <w:t>а</w:t>
      </w:r>
      <w:r w:rsidRPr="00B82321">
        <w:rPr>
          <w:sz w:val="28"/>
        </w:rPr>
        <w:t xml:space="preserve"> </w:t>
      </w:r>
      <w:r>
        <w:rPr>
          <w:sz w:val="28"/>
        </w:rPr>
        <w:t>Собрания депутатов Войнов</w:t>
      </w:r>
      <w:r w:rsidRPr="00B3727A">
        <w:rPr>
          <w:sz w:val="28"/>
        </w:rPr>
        <w:t>ского сельского поселения;</w:t>
      </w:r>
      <w:r w:rsidRPr="00B82321">
        <w:rPr>
          <w:sz w:val="28"/>
        </w:rPr>
        <w:t xml:space="preserve"> </w:t>
      </w:r>
      <w:r w:rsidRPr="00B3727A">
        <w:rPr>
          <w:sz w:val="28"/>
        </w:rPr>
        <w:t xml:space="preserve">жители </w:t>
      </w:r>
      <w:r>
        <w:rPr>
          <w:sz w:val="28"/>
        </w:rPr>
        <w:t>Войновского сельского поселения</w:t>
      </w:r>
      <w:r w:rsidRPr="00B3727A">
        <w:rPr>
          <w:sz w:val="28"/>
        </w:rPr>
        <w:t xml:space="preserve"> </w:t>
      </w:r>
      <w:r>
        <w:rPr>
          <w:sz w:val="28"/>
        </w:rPr>
        <w:t xml:space="preserve"> </w:t>
      </w:r>
      <w:r w:rsidR="00B7173C">
        <w:rPr>
          <w:sz w:val="28"/>
        </w:rPr>
        <w:t>11</w:t>
      </w:r>
      <w:r>
        <w:rPr>
          <w:sz w:val="28"/>
        </w:rPr>
        <w:t xml:space="preserve"> человек.</w:t>
      </w:r>
      <w:r w:rsidRPr="00B3727A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                        </w:t>
      </w:r>
    </w:p>
    <w:p w:rsidR="001C7F05" w:rsidRDefault="00B8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665" w:rsidRPr="00B82321" w:rsidRDefault="00B82321" w:rsidP="00B8232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7F05">
        <w:rPr>
          <w:sz w:val="28"/>
          <w:szCs w:val="28"/>
        </w:rPr>
        <w:t xml:space="preserve">Председательствовал: </w:t>
      </w:r>
      <w:r w:rsidR="00D31FD8">
        <w:rPr>
          <w:sz w:val="28"/>
          <w:szCs w:val="28"/>
        </w:rPr>
        <w:t>Васильченко</w:t>
      </w:r>
      <w:r>
        <w:rPr>
          <w:sz w:val="28"/>
          <w:szCs w:val="28"/>
        </w:rPr>
        <w:t xml:space="preserve"> </w:t>
      </w:r>
      <w:r w:rsidR="00D31FD8">
        <w:rPr>
          <w:sz w:val="28"/>
          <w:szCs w:val="28"/>
        </w:rPr>
        <w:t>Э.А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 </w:t>
      </w:r>
      <w:r w:rsidR="00E32665">
        <w:rPr>
          <w:sz w:val="28"/>
          <w:szCs w:val="28"/>
        </w:rPr>
        <w:t>п</w:t>
      </w:r>
      <w:r w:rsidR="00E32665" w:rsidRPr="000F1275">
        <w:rPr>
          <w:bCs/>
          <w:sz w:val="28"/>
          <w:szCs w:val="28"/>
        </w:rPr>
        <w:t xml:space="preserve">редседатель Собрания </w:t>
      </w:r>
      <w:r>
        <w:rPr>
          <w:bCs/>
          <w:sz w:val="28"/>
          <w:szCs w:val="28"/>
        </w:rPr>
        <w:t xml:space="preserve">   </w:t>
      </w:r>
      <w:r w:rsidR="00E32665" w:rsidRPr="000F1275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-</w:t>
      </w:r>
      <w:r w:rsidR="00E32665" w:rsidRPr="000F1275">
        <w:rPr>
          <w:bCs/>
          <w:sz w:val="28"/>
          <w:szCs w:val="28"/>
        </w:rPr>
        <w:t xml:space="preserve"> глав</w:t>
      </w:r>
      <w:r w:rsidR="00E32665">
        <w:rPr>
          <w:bCs/>
          <w:sz w:val="28"/>
          <w:szCs w:val="28"/>
        </w:rPr>
        <w:t>а</w:t>
      </w:r>
      <w:r w:rsidR="00E32665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E32665" w:rsidRPr="000F1275">
        <w:rPr>
          <w:bCs/>
          <w:sz w:val="28"/>
          <w:szCs w:val="28"/>
        </w:rPr>
        <w:t xml:space="preserve"> сельского поселения</w:t>
      </w:r>
      <w:r w:rsidR="00BA5235">
        <w:rPr>
          <w:bCs/>
          <w:sz w:val="28"/>
          <w:szCs w:val="28"/>
        </w:rPr>
        <w:t>;</w:t>
      </w:r>
      <w:r w:rsidR="00E32665">
        <w:rPr>
          <w:sz w:val="28"/>
          <w:szCs w:val="28"/>
        </w:rPr>
        <w:t xml:space="preserve"> </w:t>
      </w:r>
    </w:p>
    <w:p w:rsidR="001C7F05" w:rsidRDefault="00B82321" w:rsidP="00E3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F05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Барчук </w:t>
      </w:r>
      <w:r w:rsidR="00BF27F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F27F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</w:t>
      </w:r>
      <w:r w:rsidR="009D6AFE">
        <w:rPr>
          <w:sz w:val="28"/>
          <w:szCs w:val="28"/>
        </w:rPr>
        <w:t xml:space="preserve"> </w:t>
      </w:r>
      <w:r w:rsidR="00BF27FE">
        <w:rPr>
          <w:sz w:val="28"/>
          <w:szCs w:val="28"/>
        </w:rPr>
        <w:t xml:space="preserve">ведущий </w:t>
      </w:r>
      <w:r w:rsidR="00B5199C">
        <w:rPr>
          <w:sz w:val="28"/>
          <w:szCs w:val="28"/>
        </w:rPr>
        <w:t>специалист Администрации</w:t>
      </w:r>
      <w:r w:rsidR="001C7F05">
        <w:rPr>
          <w:sz w:val="28"/>
          <w:szCs w:val="28"/>
        </w:rPr>
        <w:t xml:space="preserve"> </w:t>
      </w:r>
      <w:r w:rsidR="008F5665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поселения. 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E721E7" w:rsidRDefault="00B823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721E7">
        <w:rPr>
          <w:b/>
          <w:bCs/>
          <w:sz w:val="28"/>
          <w:szCs w:val="28"/>
        </w:rPr>
        <w:t xml:space="preserve"> Публичные слушания по </w:t>
      </w:r>
      <w:r w:rsidR="00E721E7" w:rsidRPr="00F50CA2">
        <w:rPr>
          <w:b/>
          <w:sz w:val="28"/>
          <w:szCs w:val="28"/>
        </w:rPr>
        <w:t>проекту решения «</w:t>
      </w:r>
      <w:r w:rsidR="00B029B9" w:rsidRPr="008A78E8">
        <w:rPr>
          <w:b/>
          <w:sz w:val="28"/>
          <w:szCs w:val="28"/>
        </w:rPr>
        <w:t xml:space="preserve">О бюджете </w:t>
      </w:r>
      <w:r w:rsidR="008F5665">
        <w:rPr>
          <w:b/>
          <w:sz w:val="28"/>
          <w:szCs w:val="28"/>
        </w:rPr>
        <w:t>Войновского</w:t>
      </w:r>
      <w:r w:rsidR="00B029B9" w:rsidRPr="008A78E8">
        <w:rPr>
          <w:b/>
          <w:sz w:val="28"/>
          <w:szCs w:val="28"/>
        </w:rPr>
        <w:t xml:space="preserve"> сельского поселения Егорлыкского района на 20</w:t>
      </w:r>
      <w:r>
        <w:rPr>
          <w:b/>
          <w:sz w:val="28"/>
          <w:szCs w:val="28"/>
        </w:rPr>
        <w:t>2</w:t>
      </w:r>
      <w:r w:rsidR="00DE1D14">
        <w:rPr>
          <w:b/>
          <w:sz w:val="28"/>
          <w:szCs w:val="28"/>
        </w:rPr>
        <w:t>1</w:t>
      </w:r>
      <w:r w:rsidR="00D31FD8">
        <w:rPr>
          <w:b/>
          <w:sz w:val="28"/>
          <w:szCs w:val="28"/>
        </w:rPr>
        <w:t xml:space="preserve"> год и на плановый период 202</w:t>
      </w:r>
      <w:r w:rsidR="00DE1D14">
        <w:rPr>
          <w:b/>
          <w:sz w:val="28"/>
          <w:szCs w:val="28"/>
        </w:rPr>
        <w:t>2</w:t>
      </w:r>
      <w:r w:rsidR="00D31FD8">
        <w:rPr>
          <w:b/>
          <w:sz w:val="28"/>
          <w:szCs w:val="28"/>
        </w:rPr>
        <w:t xml:space="preserve"> и 202</w:t>
      </w:r>
      <w:r w:rsidR="00DE1D14">
        <w:rPr>
          <w:b/>
          <w:sz w:val="28"/>
          <w:szCs w:val="28"/>
        </w:rPr>
        <w:t>3</w:t>
      </w:r>
      <w:r w:rsidR="00B029B9" w:rsidRPr="008A78E8">
        <w:rPr>
          <w:b/>
          <w:sz w:val="28"/>
          <w:szCs w:val="28"/>
        </w:rPr>
        <w:t xml:space="preserve"> годов</w:t>
      </w:r>
      <w:r w:rsidR="00D76CAD">
        <w:rPr>
          <w:b/>
          <w:sz w:val="28"/>
          <w:szCs w:val="28"/>
        </w:rPr>
        <w:t>»</w:t>
      </w:r>
      <w:r w:rsidR="00BA5235">
        <w:rPr>
          <w:b/>
          <w:sz w:val="28"/>
          <w:szCs w:val="28"/>
        </w:rPr>
        <w:t>.</w:t>
      </w:r>
      <w:r w:rsidR="00E721E7" w:rsidRPr="00F50CA2">
        <w:rPr>
          <w:b/>
          <w:sz w:val="28"/>
          <w:szCs w:val="28"/>
        </w:rPr>
        <w:t xml:space="preserve">       </w:t>
      </w:r>
    </w:p>
    <w:p w:rsidR="001C7F05" w:rsidRDefault="001C7F05">
      <w:pPr>
        <w:jc w:val="both"/>
        <w:rPr>
          <w:b/>
          <w:bCs/>
          <w:sz w:val="28"/>
          <w:szCs w:val="28"/>
        </w:rPr>
      </w:pPr>
    </w:p>
    <w:p w:rsidR="000E446F" w:rsidRDefault="00B42E4B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2321">
        <w:rPr>
          <w:sz w:val="28"/>
          <w:szCs w:val="28"/>
        </w:rPr>
        <w:t>Слушали</w:t>
      </w:r>
      <w:r w:rsidR="00E721E7">
        <w:rPr>
          <w:sz w:val="28"/>
          <w:szCs w:val="28"/>
        </w:rPr>
        <w:t xml:space="preserve"> </w:t>
      </w:r>
      <w:r w:rsidR="004A2AB3">
        <w:rPr>
          <w:sz w:val="28"/>
          <w:szCs w:val="28"/>
        </w:rPr>
        <w:t>п</w:t>
      </w:r>
      <w:r w:rsidR="004A2AB3" w:rsidRPr="000F1275">
        <w:rPr>
          <w:bCs/>
          <w:sz w:val="28"/>
          <w:szCs w:val="28"/>
        </w:rPr>
        <w:t>редседател</w:t>
      </w:r>
      <w:r w:rsidR="00B82321">
        <w:rPr>
          <w:bCs/>
          <w:sz w:val="28"/>
          <w:szCs w:val="28"/>
        </w:rPr>
        <w:t>я</w:t>
      </w:r>
      <w:r w:rsidR="004A2AB3" w:rsidRPr="000F1275">
        <w:rPr>
          <w:bCs/>
          <w:sz w:val="28"/>
          <w:szCs w:val="28"/>
        </w:rPr>
        <w:t xml:space="preserve"> Собрания депутатов </w:t>
      </w:r>
      <w:r w:rsidR="00D31FD8" w:rsidRPr="000F1275">
        <w:rPr>
          <w:bCs/>
          <w:sz w:val="28"/>
          <w:szCs w:val="28"/>
        </w:rPr>
        <w:t xml:space="preserve">– </w:t>
      </w:r>
      <w:r w:rsidR="00D31FD8">
        <w:rPr>
          <w:bCs/>
          <w:sz w:val="28"/>
          <w:szCs w:val="28"/>
        </w:rPr>
        <w:t>глав</w:t>
      </w:r>
      <w:r w:rsidR="00B82321">
        <w:rPr>
          <w:bCs/>
          <w:sz w:val="28"/>
          <w:szCs w:val="28"/>
        </w:rPr>
        <w:t>у</w:t>
      </w:r>
      <w:r w:rsidR="004A2AB3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4A2AB3" w:rsidRPr="000F1275">
        <w:rPr>
          <w:bCs/>
          <w:sz w:val="28"/>
          <w:szCs w:val="28"/>
        </w:rPr>
        <w:t xml:space="preserve"> сельского поселения</w:t>
      </w:r>
      <w:r w:rsidR="004A2AB3">
        <w:rPr>
          <w:sz w:val="28"/>
          <w:szCs w:val="28"/>
        </w:rPr>
        <w:t xml:space="preserve"> </w:t>
      </w:r>
      <w:r w:rsidR="00D31FD8">
        <w:rPr>
          <w:sz w:val="28"/>
          <w:szCs w:val="28"/>
        </w:rPr>
        <w:t>Васильченко Э.А.</w:t>
      </w:r>
    </w:p>
    <w:p w:rsidR="000E446F" w:rsidRDefault="000E446F" w:rsidP="00850BFC">
      <w:pPr>
        <w:jc w:val="both"/>
        <w:rPr>
          <w:sz w:val="28"/>
          <w:szCs w:val="28"/>
        </w:rPr>
      </w:pPr>
    </w:p>
    <w:p w:rsidR="000E446F" w:rsidRPr="000E446F" w:rsidRDefault="001C7F05" w:rsidP="000E446F">
      <w:pPr>
        <w:tabs>
          <w:tab w:val="left" w:pos="742"/>
        </w:tabs>
        <w:spacing w:line="276" w:lineRule="auto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46F" w:rsidRPr="000E446F">
        <w:rPr>
          <w:sz w:val="28"/>
          <w:szCs w:val="28"/>
        </w:rPr>
        <w:t>Уважаемые участники публичных слушаний!</w:t>
      </w:r>
    </w:p>
    <w:p w:rsidR="00EC5DE6" w:rsidRDefault="000E446F" w:rsidP="00EC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146">
        <w:rPr>
          <w:sz w:val="28"/>
          <w:szCs w:val="28"/>
        </w:rPr>
        <w:t xml:space="preserve">             </w:t>
      </w:r>
      <w:r w:rsidRPr="000E446F">
        <w:rPr>
          <w:sz w:val="28"/>
          <w:szCs w:val="28"/>
        </w:rPr>
        <w:t xml:space="preserve">Сегодня мы собрались во исполнение части 3 статьи 28 Федерального закона «Об общих принципах организации местного самоуправления в Российской Федерации» от 06.10.2003 года № 131-ФЗ и статьи </w:t>
      </w:r>
      <w:r w:rsidRPr="00B7173C">
        <w:rPr>
          <w:sz w:val="28"/>
          <w:szCs w:val="28"/>
        </w:rPr>
        <w:t>1</w:t>
      </w:r>
      <w:r w:rsidR="000D6B2B" w:rsidRPr="00B7173C">
        <w:rPr>
          <w:sz w:val="28"/>
          <w:szCs w:val="28"/>
        </w:rPr>
        <w:t>4</w:t>
      </w:r>
      <w:r w:rsidRPr="000E446F">
        <w:rPr>
          <w:sz w:val="28"/>
          <w:szCs w:val="28"/>
        </w:rPr>
        <w:t xml:space="preserve"> Устава муниципального образ</w:t>
      </w:r>
      <w:r>
        <w:rPr>
          <w:sz w:val="28"/>
          <w:szCs w:val="28"/>
        </w:rPr>
        <w:t>ования «</w:t>
      </w:r>
      <w:proofErr w:type="spellStart"/>
      <w:r>
        <w:rPr>
          <w:sz w:val="28"/>
          <w:szCs w:val="28"/>
        </w:rPr>
        <w:t>Войнов</w:t>
      </w:r>
      <w:r w:rsidRPr="000E446F">
        <w:rPr>
          <w:sz w:val="28"/>
          <w:szCs w:val="28"/>
        </w:rPr>
        <w:t>ское</w:t>
      </w:r>
      <w:proofErr w:type="spellEnd"/>
      <w:r w:rsidRPr="000E446F">
        <w:rPr>
          <w:sz w:val="28"/>
          <w:szCs w:val="28"/>
        </w:rPr>
        <w:t xml:space="preserve"> сельское поселение» для проведения публичных слушан</w:t>
      </w:r>
      <w:r>
        <w:rPr>
          <w:sz w:val="28"/>
          <w:szCs w:val="28"/>
        </w:rPr>
        <w:t>ий по проекту бюджета Войнов</w:t>
      </w:r>
      <w:r w:rsidRPr="000E446F">
        <w:rPr>
          <w:sz w:val="28"/>
          <w:szCs w:val="28"/>
        </w:rPr>
        <w:t>ского сельского поселения Егорлыкского района на 20</w:t>
      </w:r>
      <w:r>
        <w:rPr>
          <w:sz w:val="28"/>
          <w:szCs w:val="28"/>
        </w:rPr>
        <w:t>2</w:t>
      </w:r>
      <w:r w:rsidR="00DE1D14">
        <w:rPr>
          <w:sz w:val="28"/>
          <w:szCs w:val="28"/>
        </w:rPr>
        <w:t>1</w:t>
      </w:r>
      <w:r w:rsidRPr="000E446F">
        <w:rPr>
          <w:sz w:val="28"/>
          <w:szCs w:val="28"/>
        </w:rPr>
        <w:t xml:space="preserve"> год и на плановый период 202</w:t>
      </w:r>
      <w:r w:rsidR="00DE1D14">
        <w:rPr>
          <w:sz w:val="28"/>
          <w:szCs w:val="28"/>
        </w:rPr>
        <w:t>2</w:t>
      </w:r>
      <w:r w:rsidRPr="000E446F">
        <w:rPr>
          <w:sz w:val="28"/>
          <w:szCs w:val="28"/>
        </w:rPr>
        <w:t xml:space="preserve"> и 202</w:t>
      </w:r>
      <w:r w:rsidR="00DE1D14">
        <w:rPr>
          <w:sz w:val="28"/>
          <w:szCs w:val="28"/>
        </w:rPr>
        <w:t>3</w:t>
      </w:r>
      <w:r w:rsidRPr="000E446F">
        <w:rPr>
          <w:sz w:val="28"/>
          <w:szCs w:val="28"/>
        </w:rPr>
        <w:t xml:space="preserve"> годов.</w:t>
      </w:r>
      <w:r w:rsidR="00EC5DE6" w:rsidRPr="00EC5DE6">
        <w:rPr>
          <w:sz w:val="28"/>
          <w:szCs w:val="28"/>
        </w:rPr>
        <w:t xml:space="preserve"> </w:t>
      </w:r>
      <w:r w:rsidR="00EC5DE6">
        <w:rPr>
          <w:sz w:val="28"/>
          <w:szCs w:val="28"/>
        </w:rPr>
        <w:t xml:space="preserve">На публичных слушаниях присутствуют: депутаты Собрания депутатов Войновского сельского поселения, руководители учреждений, жители Войновского сельского   поселения,     изъявившие   желание принять участие в публичных слушаниях. </w:t>
      </w:r>
    </w:p>
    <w:p w:rsidR="000E446F" w:rsidRPr="000E446F" w:rsidRDefault="000E446F" w:rsidP="00393146">
      <w:pPr>
        <w:pStyle w:val="a4"/>
        <w:tabs>
          <w:tab w:val="left" w:pos="317"/>
        </w:tabs>
        <w:spacing w:line="276" w:lineRule="auto"/>
        <w:rPr>
          <w:sz w:val="28"/>
          <w:szCs w:val="28"/>
        </w:rPr>
      </w:pPr>
    </w:p>
    <w:p w:rsidR="00393146" w:rsidRDefault="00393146" w:rsidP="0022033F">
      <w:pPr>
        <w:pStyle w:val="a4"/>
        <w:tabs>
          <w:tab w:val="left" w:pos="3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F66084">
        <w:rPr>
          <w:sz w:val="28"/>
          <w:szCs w:val="28"/>
        </w:rPr>
        <w:t>Согласно порядк</w:t>
      </w:r>
      <w:r w:rsidR="0022033F">
        <w:rPr>
          <w:sz w:val="28"/>
          <w:szCs w:val="28"/>
        </w:rPr>
        <w:t>а</w:t>
      </w:r>
      <w:r w:rsidR="00F66084" w:rsidRPr="00B83F2C">
        <w:rPr>
          <w:sz w:val="28"/>
          <w:szCs w:val="28"/>
        </w:rPr>
        <w:t xml:space="preserve"> учета предложений по проекту </w:t>
      </w:r>
      <w:r w:rsidR="00F66084">
        <w:rPr>
          <w:sz w:val="28"/>
          <w:szCs w:val="28"/>
        </w:rPr>
        <w:t xml:space="preserve">решения </w:t>
      </w:r>
      <w:r w:rsidR="00F66084" w:rsidRPr="0098338A">
        <w:rPr>
          <w:sz w:val="28"/>
          <w:szCs w:val="28"/>
        </w:rPr>
        <w:t>«О бюджете</w:t>
      </w:r>
      <w:r w:rsidR="002A5530">
        <w:rPr>
          <w:sz w:val="28"/>
          <w:szCs w:val="28"/>
        </w:rPr>
        <w:t xml:space="preserve"> </w:t>
      </w:r>
      <w:r w:rsidR="00F66084" w:rsidRPr="0098338A">
        <w:rPr>
          <w:sz w:val="28"/>
          <w:szCs w:val="28"/>
        </w:rPr>
        <w:t xml:space="preserve"> </w:t>
      </w:r>
      <w:r w:rsidR="00F66084">
        <w:rPr>
          <w:sz w:val="28"/>
          <w:szCs w:val="28"/>
        </w:rPr>
        <w:t>Войнов</w:t>
      </w:r>
      <w:r w:rsidR="00F66084" w:rsidRPr="0098338A">
        <w:rPr>
          <w:sz w:val="28"/>
          <w:szCs w:val="28"/>
        </w:rPr>
        <w:t>ского сельского поселения Егорлыкского района на 202</w:t>
      </w:r>
      <w:r w:rsidR="00DE1D14">
        <w:rPr>
          <w:sz w:val="28"/>
          <w:szCs w:val="28"/>
        </w:rPr>
        <w:t>1</w:t>
      </w:r>
      <w:r w:rsidR="00F66084" w:rsidRPr="0098338A">
        <w:rPr>
          <w:sz w:val="28"/>
          <w:szCs w:val="28"/>
        </w:rPr>
        <w:t xml:space="preserve"> год и на плановый период 202</w:t>
      </w:r>
      <w:r w:rsidR="00DE1D14">
        <w:rPr>
          <w:sz w:val="28"/>
          <w:szCs w:val="28"/>
        </w:rPr>
        <w:t>2</w:t>
      </w:r>
      <w:r w:rsidR="00F66084" w:rsidRPr="0098338A">
        <w:rPr>
          <w:sz w:val="28"/>
          <w:szCs w:val="28"/>
        </w:rPr>
        <w:t xml:space="preserve"> и 202</w:t>
      </w:r>
      <w:r w:rsidR="00DE1D14">
        <w:rPr>
          <w:sz w:val="28"/>
          <w:szCs w:val="28"/>
        </w:rPr>
        <w:t>3</w:t>
      </w:r>
      <w:r w:rsidR="00F66084" w:rsidRPr="0098338A">
        <w:rPr>
          <w:sz w:val="28"/>
          <w:szCs w:val="28"/>
        </w:rPr>
        <w:t>годов»</w:t>
      </w:r>
      <w:r w:rsidR="00F66084" w:rsidRPr="00B83F2C">
        <w:rPr>
          <w:sz w:val="28"/>
          <w:szCs w:val="28"/>
        </w:rPr>
        <w:t xml:space="preserve">, участия граждан в его обсуждении и проведения по нему публичных слушаний, </w:t>
      </w:r>
      <w:r w:rsidR="00F66084" w:rsidRPr="0098338A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>постановл</w:t>
      </w:r>
      <w:r w:rsidR="00F66084" w:rsidRPr="0098338A">
        <w:rPr>
          <w:sz w:val="28"/>
          <w:szCs w:val="28"/>
        </w:rPr>
        <w:t xml:space="preserve">ением Собрания депутатов </w:t>
      </w:r>
      <w:r w:rsidR="00F66084">
        <w:rPr>
          <w:sz w:val="28"/>
          <w:szCs w:val="28"/>
        </w:rPr>
        <w:t>Войнов</w:t>
      </w:r>
      <w:r w:rsidR="00F66084" w:rsidRPr="0098338A">
        <w:rPr>
          <w:sz w:val="28"/>
          <w:szCs w:val="28"/>
        </w:rPr>
        <w:t xml:space="preserve">ского сельского поселения </w:t>
      </w:r>
      <w:r w:rsidR="00F66084" w:rsidRPr="00C0655C">
        <w:rPr>
          <w:sz w:val="28"/>
          <w:szCs w:val="28"/>
        </w:rPr>
        <w:t>от</w:t>
      </w:r>
      <w:r w:rsidR="00B7173C">
        <w:rPr>
          <w:sz w:val="28"/>
          <w:szCs w:val="28"/>
        </w:rPr>
        <w:t xml:space="preserve"> </w:t>
      </w:r>
      <w:r w:rsidR="00C0655C">
        <w:rPr>
          <w:sz w:val="28"/>
          <w:szCs w:val="28"/>
        </w:rPr>
        <w:t>19.11.2020 г. № 5</w:t>
      </w:r>
      <w:r w:rsidR="00F66084" w:rsidRPr="0098338A">
        <w:rPr>
          <w:sz w:val="28"/>
          <w:szCs w:val="28"/>
        </w:rPr>
        <w:t xml:space="preserve"> «О назначении публичных слушаний </w:t>
      </w:r>
      <w:r w:rsidR="00EC5DE6">
        <w:rPr>
          <w:sz w:val="28"/>
          <w:szCs w:val="28"/>
        </w:rPr>
        <w:t xml:space="preserve">по проекту решения </w:t>
      </w:r>
      <w:r w:rsidR="00EC5DE6">
        <w:rPr>
          <w:sz w:val="28"/>
          <w:szCs w:val="28"/>
        </w:rPr>
        <w:lastRenderedPageBreak/>
        <w:t xml:space="preserve">«О бюджете </w:t>
      </w:r>
      <w:r>
        <w:rPr>
          <w:sz w:val="28"/>
          <w:szCs w:val="28"/>
        </w:rPr>
        <w:t>Войнов</w:t>
      </w:r>
      <w:r w:rsidR="00F66084" w:rsidRPr="0098338A">
        <w:rPr>
          <w:sz w:val="28"/>
          <w:szCs w:val="28"/>
        </w:rPr>
        <w:t>ского сельского поселения Егорлыкского района</w:t>
      </w:r>
      <w:proofErr w:type="gramEnd"/>
      <w:r w:rsidR="00F66084" w:rsidRPr="0098338A">
        <w:rPr>
          <w:sz w:val="28"/>
          <w:szCs w:val="28"/>
        </w:rPr>
        <w:t xml:space="preserve"> на 202</w:t>
      </w:r>
      <w:r w:rsidR="00DE1D14">
        <w:rPr>
          <w:sz w:val="28"/>
          <w:szCs w:val="28"/>
        </w:rPr>
        <w:t>1</w:t>
      </w:r>
      <w:r w:rsidR="00F66084" w:rsidRPr="0098338A">
        <w:rPr>
          <w:sz w:val="28"/>
          <w:szCs w:val="28"/>
        </w:rPr>
        <w:t xml:space="preserve"> год и на плановый период 202</w:t>
      </w:r>
      <w:r w:rsidR="00DE1D14">
        <w:rPr>
          <w:sz w:val="28"/>
          <w:szCs w:val="28"/>
        </w:rPr>
        <w:t>2</w:t>
      </w:r>
      <w:r w:rsidR="00F66084" w:rsidRPr="0098338A">
        <w:rPr>
          <w:sz w:val="28"/>
          <w:szCs w:val="28"/>
        </w:rPr>
        <w:t xml:space="preserve"> и 202</w:t>
      </w:r>
      <w:r w:rsidR="00DE1D14">
        <w:rPr>
          <w:sz w:val="28"/>
          <w:szCs w:val="28"/>
        </w:rPr>
        <w:t>3</w:t>
      </w:r>
      <w:r w:rsidR="00F66084" w:rsidRPr="0098338A">
        <w:rPr>
          <w:sz w:val="28"/>
          <w:szCs w:val="28"/>
        </w:rPr>
        <w:t xml:space="preserve"> годов</w:t>
      </w:r>
      <w:r w:rsidR="00F66084" w:rsidRPr="0022033F">
        <w:rPr>
          <w:sz w:val="28"/>
          <w:szCs w:val="28"/>
        </w:rPr>
        <w:t>»</w:t>
      </w:r>
      <w:r w:rsidR="0022033F" w:rsidRPr="0022033F">
        <w:rPr>
          <w:sz w:val="28"/>
          <w:szCs w:val="28"/>
        </w:rPr>
        <w:t xml:space="preserve"> на публичных слушаниях председательствует председатель Собрания депутатов – глава Войновского сельского поселения.</w:t>
      </w:r>
      <w:r w:rsidR="001C7F05">
        <w:rPr>
          <w:sz w:val="28"/>
          <w:szCs w:val="28"/>
        </w:rPr>
        <w:t xml:space="preserve"> </w:t>
      </w:r>
    </w:p>
    <w:p w:rsidR="00393146" w:rsidRDefault="00393146" w:rsidP="00850BFC">
      <w:pPr>
        <w:jc w:val="both"/>
        <w:rPr>
          <w:sz w:val="28"/>
          <w:szCs w:val="28"/>
        </w:rPr>
      </w:pPr>
      <w:r w:rsidRPr="0098338A">
        <w:rPr>
          <w:sz w:val="28"/>
          <w:szCs w:val="28"/>
        </w:rPr>
        <w:t xml:space="preserve">Выступает с докладом заведующий сектором экономики и финансов </w:t>
      </w:r>
      <w:r>
        <w:rPr>
          <w:sz w:val="28"/>
          <w:szCs w:val="28"/>
        </w:rPr>
        <w:t>Середина Татьяна Васильевна</w:t>
      </w:r>
      <w:r w:rsidRPr="0098338A">
        <w:rPr>
          <w:sz w:val="28"/>
          <w:szCs w:val="28"/>
        </w:rPr>
        <w:t>.</w:t>
      </w:r>
    </w:p>
    <w:p w:rsidR="001C7F05" w:rsidRDefault="001C7F05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протокола публичных слушаний поручается</w:t>
      </w:r>
      <w:r w:rsidR="005A19AE">
        <w:rPr>
          <w:sz w:val="28"/>
          <w:szCs w:val="28"/>
        </w:rPr>
        <w:t xml:space="preserve"> ведущему </w:t>
      </w:r>
      <w:r>
        <w:rPr>
          <w:sz w:val="28"/>
          <w:szCs w:val="28"/>
        </w:rPr>
        <w:t>специалисту</w:t>
      </w:r>
      <w:r w:rsidR="00E72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F566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– </w:t>
      </w:r>
      <w:r w:rsidR="005A19AE">
        <w:rPr>
          <w:sz w:val="28"/>
          <w:szCs w:val="28"/>
        </w:rPr>
        <w:t>Б</w:t>
      </w:r>
      <w:r w:rsidR="00393146">
        <w:rPr>
          <w:sz w:val="28"/>
          <w:szCs w:val="28"/>
        </w:rPr>
        <w:t>арчук</w:t>
      </w:r>
      <w:r w:rsidR="005A19AE">
        <w:rPr>
          <w:sz w:val="28"/>
          <w:szCs w:val="28"/>
        </w:rPr>
        <w:t xml:space="preserve"> </w:t>
      </w:r>
      <w:r w:rsidR="00E721E7">
        <w:rPr>
          <w:sz w:val="28"/>
          <w:szCs w:val="28"/>
        </w:rPr>
        <w:t xml:space="preserve"> </w:t>
      </w:r>
      <w:r w:rsidR="00393146">
        <w:rPr>
          <w:sz w:val="28"/>
          <w:szCs w:val="28"/>
        </w:rPr>
        <w:t>Галине Викторовне.</w:t>
      </w:r>
    </w:p>
    <w:p w:rsidR="00C46150" w:rsidRPr="001F1F9C" w:rsidRDefault="001C7F05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7EE">
        <w:rPr>
          <w:sz w:val="28"/>
          <w:szCs w:val="28"/>
        </w:rPr>
        <w:t xml:space="preserve">   На повестку дня   выносится</w:t>
      </w:r>
      <w:r w:rsidR="00C46150">
        <w:rPr>
          <w:sz w:val="28"/>
          <w:szCs w:val="28"/>
        </w:rPr>
        <w:t xml:space="preserve"> </w:t>
      </w:r>
      <w:r w:rsidR="00C46150" w:rsidRPr="00C46150">
        <w:rPr>
          <w:sz w:val="28"/>
          <w:szCs w:val="28"/>
        </w:rPr>
        <w:t>проект решения «</w:t>
      </w:r>
      <w:r w:rsidR="001F1F9C" w:rsidRPr="001F1F9C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1F1F9C" w:rsidRPr="001F1F9C">
        <w:rPr>
          <w:sz w:val="28"/>
          <w:szCs w:val="28"/>
        </w:rPr>
        <w:t xml:space="preserve"> сельского посел</w:t>
      </w:r>
      <w:r w:rsidR="00393146">
        <w:rPr>
          <w:sz w:val="28"/>
          <w:szCs w:val="28"/>
        </w:rPr>
        <w:t>ения Егорлыкского района на 202</w:t>
      </w:r>
      <w:r w:rsidR="00DE1D14">
        <w:rPr>
          <w:sz w:val="28"/>
          <w:szCs w:val="28"/>
        </w:rPr>
        <w:t>1</w:t>
      </w:r>
      <w:r w:rsidR="00D31FD8">
        <w:rPr>
          <w:sz w:val="28"/>
          <w:szCs w:val="28"/>
        </w:rPr>
        <w:t xml:space="preserve"> год и на плановый период 202</w:t>
      </w:r>
      <w:r w:rsidR="00DE1D14">
        <w:rPr>
          <w:sz w:val="28"/>
          <w:szCs w:val="28"/>
        </w:rPr>
        <w:t>2</w:t>
      </w:r>
      <w:r w:rsidR="00D31FD8">
        <w:rPr>
          <w:sz w:val="28"/>
          <w:szCs w:val="28"/>
        </w:rPr>
        <w:t xml:space="preserve"> и 202</w:t>
      </w:r>
      <w:r w:rsidR="00DE1D14">
        <w:rPr>
          <w:sz w:val="28"/>
          <w:szCs w:val="28"/>
        </w:rPr>
        <w:t>3</w:t>
      </w:r>
      <w:r w:rsidR="001F1F9C" w:rsidRPr="001F1F9C">
        <w:rPr>
          <w:sz w:val="28"/>
          <w:szCs w:val="28"/>
        </w:rPr>
        <w:t xml:space="preserve"> годов</w:t>
      </w:r>
      <w:r w:rsidR="001463D9" w:rsidRPr="001F1F9C">
        <w:rPr>
          <w:sz w:val="28"/>
          <w:szCs w:val="28"/>
        </w:rPr>
        <w:t>»</w:t>
      </w:r>
      <w:r w:rsidR="00C46150" w:rsidRPr="001F1F9C">
        <w:rPr>
          <w:sz w:val="28"/>
          <w:szCs w:val="28"/>
        </w:rPr>
        <w:t xml:space="preserve">. </w:t>
      </w:r>
    </w:p>
    <w:p w:rsidR="001C7F05" w:rsidRDefault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</w:t>
      </w:r>
      <w:r w:rsidR="006827EE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Замечания, предложения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1C7F05" w:rsidRDefault="001C7F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Предлагаю устные замечания и предложения высказывать по </w:t>
      </w:r>
      <w:r w:rsidR="00A259AE">
        <w:rPr>
          <w:sz w:val="28"/>
          <w:szCs w:val="28"/>
        </w:rPr>
        <w:t>ходу обсуждения</w:t>
      </w:r>
      <w:r>
        <w:rPr>
          <w:sz w:val="28"/>
          <w:szCs w:val="28"/>
        </w:rPr>
        <w:t xml:space="preserve"> каждой статьи </w:t>
      </w:r>
      <w:r w:rsidR="00C46150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 xml:space="preserve">и вносить их в протокол слушаний, а письменные замечания и </w:t>
      </w:r>
      <w:r w:rsidR="00A259AE">
        <w:rPr>
          <w:sz w:val="28"/>
          <w:szCs w:val="28"/>
        </w:rPr>
        <w:t>предложения приобщить</w:t>
      </w:r>
      <w:r>
        <w:rPr>
          <w:sz w:val="28"/>
          <w:szCs w:val="28"/>
        </w:rPr>
        <w:t xml:space="preserve"> к протоколу публичных слушаний. </w:t>
      </w:r>
    </w:p>
    <w:p w:rsidR="006827EE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поступившие замечания и предложения будут рассмотрены на заседании Собрания депутатов    при    принятии     </w:t>
      </w:r>
      <w:r w:rsidR="00A259AE" w:rsidRPr="00C46150">
        <w:rPr>
          <w:sz w:val="28"/>
          <w:szCs w:val="28"/>
        </w:rPr>
        <w:t>бюджет</w:t>
      </w:r>
      <w:r w:rsidR="00A259AE">
        <w:rPr>
          <w:sz w:val="28"/>
          <w:szCs w:val="28"/>
        </w:rPr>
        <w:t>а</w:t>
      </w:r>
      <w:r w:rsidR="00A259AE" w:rsidRPr="00C46150">
        <w:rPr>
          <w:sz w:val="28"/>
          <w:szCs w:val="28"/>
        </w:rPr>
        <w:t xml:space="preserve"> </w:t>
      </w:r>
      <w:r w:rsidR="00A259AE">
        <w:rPr>
          <w:sz w:val="28"/>
          <w:szCs w:val="28"/>
        </w:rPr>
        <w:t>Войновского</w:t>
      </w:r>
      <w:r w:rsidR="006827EE" w:rsidRPr="00C46150">
        <w:rPr>
          <w:sz w:val="28"/>
          <w:szCs w:val="28"/>
        </w:rPr>
        <w:t xml:space="preserve"> сельского посел</w:t>
      </w:r>
      <w:r w:rsidR="002A5530">
        <w:rPr>
          <w:sz w:val="28"/>
          <w:szCs w:val="28"/>
        </w:rPr>
        <w:t xml:space="preserve">ения </w:t>
      </w:r>
      <w:r w:rsidR="006827EE" w:rsidRPr="00C46150">
        <w:rPr>
          <w:sz w:val="28"/>
          <w:szCs w:val="28"/>
        </w:rPr>
        <w:t>Егорлыкского района на 20</w:t>
      </w:r>
      <w:r w:rsidR="000A697A">
        <w:rPr>
          <w:sz w:val="28"/>
          <w:szCs w:val="28"/>
        </w:rPr>
        <w:t>2</w:t>
      </w:r>
      <w:r w:rsidR="00DE1D14">
        <w:rPr>
          <w:sz w:val="28"/>
          <w:szCs w:val="28"/>
        </w:rPr>
        <w:t>1</w:t>
      </w:r>
      <w:r w:rsidR="006827EE" w:rsidRPr="00C46150">
        <w:rPr>
          <w:sz w:val="28"/>
          <w:szCs w:val="28"/>
        </w:rPr>
        <w:t xml:space="preserve"> год</w:t>
      </w:r>
      <w:r w:rsidR="005A19AE">
        <w:rPr>
          <w:sz w:val="28"/>
          <w:szCs w:val="28"/>
        </w:rPr>
        <w:t xml:space="preserve"> и на плано</w:t>
      </w:r>
      <w:r w:rsidR="00D31FD8">
        <w:rPr>
          <w:sz w:val="28"/>
          <w:szCs w:val="28"/>
        </w:rPr>
        <w:t>вый период 202</w:t>
      </w:r>
      <w:r w:rsidR="00DE1D14">
        <w:rPr>
          <w:sz w:val="28"/>
          <w:szCs w:val="28"/>
        </w:rPr>
        <w:t>2</w:t>
      </w:r>
      <w:r w:rsidR="00D31FD8">
        <w:rPr>
          <w:sz w:val="28"/>
          <w:szCs w:val="28"/>
        </w:rPr>
        <w:t xml:space="preserve"> и 202</w:t>
      </w:r>
      <w:r w:rsidR="00DE1D14">
        <w:rPr>
          <w:sz w:val="28"/>
          <w:szCs w:val="28"/>
        </w:rPr>
        <w:t>3</w:t>
      </w:r>
      <w:r w:rsidR="001F1F9C">
        <w:rPr>
          <w:sz w:val="28"/>
          <w:szCs w:val="28"/>
        </w:rPr>
        <w:t xml:space="preserve"> годов</w:t>
      </w:r>
      <w:r w:rsidR="006827EE">
        <w:rPr>
          <w:sz w:val="28"/>
          <w:szCs w:val="28"/>
        </w:rPr>
        <w:t>.</w:t>
      </w:r>
    </w:p>
    <w:p w:rsidR="002A5530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</w:t>
      </w:r>
      <w:r w:rsidR="002A5530">
        <w:rPr>
          <w:sz w:val="28"/>
          <w:szCs w:val="28"/>
        </w:rPr>
        <w:t>ний будет составлено заключение.</w:t>
      </w:r>
    </w:p>
    <w:p w:rsidR="005B208F" w:rsidRDefault="001C7F05" w:rsidP="005B208F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5B208F">
        <w:rPr>
          <w:sz w:val="28"/>
        </w:rPr>
        <w:t>Есть у кого по порядку проведения замечания? Если нет, переходим к рассмотрению проекта решения.</w:t>
      </w:r>
    </w:p>
    <w:p w:rsidR="00C46150" w:rsidRDefault="00C46150" w:rsidP="00C46150">
      <w:pPr>
        <w:jc w:val="center"/>
        <w:rPr>
          <w:sz w:val="28"/>
          <w:szCs w:val="28"/>
        </w:rPr>
      </w:pPr>
    </w:p>
    <w:p w:rsidR="005B208F" w:rsidRPr="001361FB" w:rsidRDefault="005B208F" w:rsidP="005B208F">
      <w:pPr>
        <w:jc w:val="both"/>
        <w:rPr>
          <w:sz w:val="28"/>
          <w:u w:val="single"/>
        </w:rPr>
      </w:pPr>
      <w:r w:rsidRPr="00DB2275">
        <w:rPr>
          <w:sz w:val="28"/>
          <w:u w:val="single"/>
        </w:rPr>
        <w:t>Выступили:</w:t>
      </w:r>
      <w:r>
        <w:rPr>
          <w:sz w:val="28"/>
          <w:szCs w:val="28"/>
        </w:rPr>
        <w:t xml:space="preserve"> заведующий сектором экономики и финансов </w:t>
      </w:r>
      <w:r>
        <w:rPr>
          <w:spacing w:val="-1"/>
          <w:sz w:val="28"/>
          <w:szCs w:val="28"/>
        </w:rPr>
        <w:t>Администрации Войновского сельского поселения</w:t>
      </w:r>
      <w:r>
        <w:rPr>
          <w:sz w:val="28"/>
          <w:szCs w:val="28"/>
        </w:rPr>
        <w:t xml:space="preserve"> Середина Т.В.  (Проект решения </w:t>
      </w:r>
      <w:r w:rsidRPr="00B9753C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Войновского</w:t>
      </w:r>
      <w:r w:rsidRPr="00B9753C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Егорлыкского района на 202</w:t>
      </w:r>
      <w:r w:rsidR="00DE1D14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DE1D14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E1D14">
        <w:rPr>
          <w:sz w:val="28"/>
          <w:szCs w:val="28"/>
        </w:rPr>
        <w:t>3</w:t>
      </w:r>
      <w:r w:rsidRPr="00B9753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был зачитан полностью).</w:t>
      </w:r>
    </w:p>
    <w:p w:rsidR="005B208F" w:rsidRDefault="005B208F" w:rsidP="005B208F">
      <w:pPr>
        <w:rPr>
          <w:sz w:val="28"/>
          <w:szCs w:val="28"/>
        </w:rPr>
      </w:pPr>
    </w:p>
    <w:p w:rsidR="0052744C" w:rsidRDefault="00D31FD8" w:rsidP="00527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Васильченко </w:t>
      </w:r>
      <w:r w:rsidR="00A259AE">
        <w:rPr>
          <w:sz w:val="28"/>
          <w:szCs w:val="28"/>
        </w:rPr>
        <w:t>Э.А.</w:t>
      </w:r>
      <w:r w:rsidR="009D6AFE">
        <w:rPr>
          <w:sz w:val="28"/>
          <w:szCs w:val="28"/>
        </w:rPr>
        <w:t>:</w:t>
      </w:r>
      <w:r w:rsidR="00C46150">
        <w:rPr>
          <w:sz w:val="28"/>
          <w:szCs w:val="28"/>
        </w:rPr>
        <w:t xml:space="preserve"> Предлагаю всем участникам публичных </w:t>
      </w:r>
      <w:r w:rsidR="00642404">
        <w:rPr>
          <w:sz w:val="28"/>
          <w:szCs w:val="28"/>
        </w:rPr>
        <w:t>слушаний высказать</w:t>
      </w:r>
      <w:r w:rsidR="00C46150">
        <w:rPr>
          <w:sz w:val="28"/>
          <w:szCs w:val="28"/>
        </w:rPr>
        <w:t xml:space="preserve"> имеющиеся замечания или предложения по проекту </w:t>
      </w:r>
      <w:r w:rsidR="0052744C">
        <w:rPr>
          <w:sz w:val="28"/>
          <w:szCs w:val="28"/>
        </w:rPr>
        <w:t>решения «</w:t>
      </w:r>
      <w:r w:rsidR="002F5C14" w:rsidRPr="002F5C14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2F5C14" w:rsidRPr="002F5C1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</w:t>
      </w:r>
      <w:r w:rsidR="005B2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Егорлыкского района на 20</w:t>
      </w:r>
      <w:r w:rsidR="000A697A">
        <w:rPr>
          <w:sz w:val="28"/>
          <w:szCs w:val="28"/>
        </w:rPr>
        <w:t>2</w:t>
      </w:r>
      <w:r w:rsidR="00DE1D14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DE1D14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E1D14">
        <w:rPr>
          <w:sz w:val="28"/>
          <w:szCs w:val="28"/>
        </w:rPr>
        <w:t>3</w:t>
      </w:r>
      <w:r w:rsidR="002F5C14" w:rsidRPr="002F5C14">
        <w:rPr>
          <w:sz w:val="28"/>
          <w:szCs w:val="28"/>
        </w:rPr>
        <w:t xml:space="preserve"> годов</w:t>
      </w:r>
      <w:r w:rsidR="00D92D90">
        <w:rPr>
          <w:sz w:val="28"/>
          <w:szCs w:val="28"/>
        </w:rPr>
        <w:t>»</w:t>
      </w:r>
      <w:r w:rsidR="0052744C">
        <w:rPr>
          <w:sz w:val="28"/>
          <w:szCs w:val="28"/>
        </w:rPr>
        <w:t>.</w:t>
      </w:r>
    </w:p>
    <w:p w:rsidR="000A697A" w:rsidRDefault="000A697A" w:rsidP="0052744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(предложений) во время проведения слушаний высказано не было.</w:t>
      </w:r>
    </w:p>
    <w:p w:rsidR="000A697A" w:rsidRDefault="000A697A" w:rsidP="000A69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Васильченко Э.А.: Учитывая, что в ходе проведения публичных слушаний, замечаний, предложений по проекту бюджета Войновского сельского поселения Егорлыкского района на 202</w:t>
      </w:r>
      <w:r w:rsidR="00DE1D14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DE1D14">
        <w:rPr>
          <w:sz w:val="28"/>
          <w:szCs w:val="28"/>
        </w:rPr>
        <w:t>22</w:t>
      </w:r>
      <w:r>
        <w:rPr>
          <w:sz w:val="28"/>
          <w:szCs w:val="28"/>
        </w:rPr>
        <w:t xml:space="preserve"> и </w:t>
      </w:r>
      <w:r w:rsidR="006715F1">
        <w:rPr>
          <w:sz w:val="28"/>
          <w:szCs w:val="28"/>
        </w:rPr>
        <w:t>202</w:t>
      </w:r>
      <w:r w:rsidR="00DE1D14">
        <w:rPr>
          <w:sz w:val="28"/>
          <w:szCs w:val="28"/>
        </w:rPr>
        <w:t>3</w:t>
      </w:r>
      <w:r w:rsidR="006715F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высказано не было, предлагаю завершить публичные слушания и признать их состоявшимися.</w:t>
      </w:r>
    </w:p>
    <w:p w:rsidR="00C46150" w:rsidRDefault="000A697A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744C" w:rsidRDefault="0052744C" w:rsidP="00527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52744C" w:rsidRDefault="0052744C" w:rsidP="00BB27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решения «</w:t>
      </w:r>
      <w:r w:rsidR="00835F9B" w:rsidRPr="00835F9B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835F9B" w:rsidRPr="00835F9B">
        <w:rPr>
          <w:sz w:val="28"/>
          <w:szCs w:val="28"/>
        </w:rPr>
        <w:t xml:space="preserve"> сельского посел</w:t>
      </w:r>
      <w:r w:rsidR="00D31FD8">
        <w:rPr>
          <w:sz w:val="28"/>
          <w:szCs w:val="28"/>
        </w:rPr>
        <w:t>ения Егорлыкского района на 20</w:t>
      </w:r>
      <w:r w:rsidR="00FB74F1">
        <w:rPr>
          <w:sz w:val="28"/>
          <w:szCs w:val="28"/>
        </w:rPr>
        <w:t>2</w:t>
      </w:r>
      <w:r w:rsidR="00DE1D14">
        <w:rPr>
          <w:sz w:val="28"/>
          <w:szCs w:val="28"/>
        </w:rPr>
        <w:t>1</w:t>
      </w:r>
      <w:r w:rsidR="00D31FD8">
        <w:rPr>
          <w:sz w:val="28"/>
          <w:szCs w:val="28"/>
        </w:rPr>
        <w:t xml:space="preserve"> год и на плановый период 202</w:t>
      </w:r>
      <w:r w:rsidR="00DE1D14">
        <w:rPr>
          <w:sz w:val="28"/>
          <w:szCs w:val="28"/>
        </w:rPr>
        <w:t>2</w:t>
      </w:r>
      <w:r w:rsidR="00D31FD8">
        <w:rPr>
          <w:sz w:val="28"/>
          <w:szCs w:val="28"/>
        </w:rPr>
        <w:t xml:space="preserve"> и 202</w:t>
      </w:r>
      <w:r w:rsidR="00DE1D14">
        <w:rPr>
          <w:sz w:val="28"/>
          <w:szCs w:val="28"/>
        </w:rPr>
        <w:t>3</w:t>
      </w:r>
      <w:r w:rsidR="00835F9B" w:rsidRPr="00835F9B">
        <w:rPr>
          <w:sz w:val="28"/>
          <w:szCs w:val="28"/>
        </w:rPr>
        <w:t xml:space="preserve"> годов</w:t>
      </w:r>
      <w:r w:rsidR="00913C70">
        <w:rPr>
          <w:sz w:val="28"/>
          <w:szCs w:val="28"/>
        </w:rPr>
        <w:t>»</w:t>
      </w:r>
      <w:r w:rsidRPr="00C46150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состоявшимися.</w:t>
      </w:r>
    </w:p>
    <w:p w:rsidR="0052744C" w:rsidRDefault="0052744C" w:rsidP="0052744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</w:t>
      </w:r>
      <w:r w:rsidR="00835F9B" w:rsidRPr="00835F9B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835F9B" w:rsidRPr="00835F9B">
        <w:rPr>
          <w:sz w:val="28"/>
          <w:szCs w:val="28"/>
        </w:rPr>
        <w:t xml:space="preserve"> сельского посел</w:t>
      </w:r>
      <w:r w:rsidR="00D31FD8">
        <w:rPr>
          <w:sz w:val="28"/>
          <w:szCs w:val="28"/>
        </w:rPr>
        <w:t>ения Егорлыкского района на 20</w:t>
      </w:r>
      <w:r w:rsidR="00FB74F1">
        <w:rPr>
          <w:sz w:val="28"/>
          <w:szCs w:val="28"/>
        </w:rPr>
        <w:t>2</w:t>
      </w:r>
      <w:r w:rsidR="00DE1D14">
        <w:rPr>
          <w:sz w:val="28"/>
          <w:szCs w:val="28"/>
        </w:rPr>
        <w:t>1</w:t>
      </w:r>
      <w:r w:rsidR="00835F9B" w:rsidRPr="00835F9B">
        <w:rPr>
          <w:sz w:val="28"/>
          <w:szCs w:val="28"/>
        </w:rPr>
        <w:t xml:space="preserve"> год и на плановы</w:t>
      </w:r>
      <w:r w:rsidR="00D31FD8">
        <w:rPr>
          <w:sz w:val="28"/>
          <w:szCs w:val="28"/>
        </w:rPr>
        <w:t>й период 202</w:t>
      </w:r>
      <w:r w:rsidR="00DE1D14">
        <w:rPr>
          <w:sz w:val="28"/>
          <w:szCs w:val="28"/>
        </w:rPr>
        <w:t>2</w:t>
      </w:r>
      <w:r w:rsidR="00835F9B" w:rsidRPr="00835F9B">
        <w:rPr>
          <w:sz w:val="28"/>
          <w:szCs w:val="28"/>
        </w:rPr>
        <w:t xml:space="preserve"> и 20</w:t>
      </w:r>
      <w:r w:rsidR="00D31FD8">
        <w:rPr>
          <w:sz w:val="28"/>
          <w:szCs w:val="28"/>
        </w:rPr>
        <w:t>2</w:t>
      </w:r>
      <w:r w:rsidR="00DE1D14">
        <w:rPr>
          <w:sz w:val="28"/>
          <w:szCs w:val="28"/>
        </w:rPr>
        <w:t>3</w:t>
      </w:r>
      <w:r w:rsidR="00835F9B" w:rsidRPr="00835F9B">
        <w:rPr>
          <w:sz w:val="28"/>
          <w:szCs w:val="28"/>
        </w:rPr>
        <w:t xml:space="preserve"> годов</w:t>
      </w:r>
      <w:r w:rsidR="00913C70">
        <w:rPr>
          <w:sz w:val="28"/>
          <w:szCs w:val="28"/>
        </w:rPr>
        <w:t>»</w:t>
      </w:r>
      <w:r w:rsidRPr="00C46150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одобрить.</w:t>
      </w:r>
    </w:p>
    <w:p w:rsidR="00C46150" w:rsidRDefault="00C46150" w:rsidP="00C46150">
      <w:pPr>
        <w:jc w:val="both"/>
        <w:rPr>
          <w:sz w:val="28"/>
          <w:szCs w:val="28"/>
        </w:rPr>
      </w:pP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>Голосовали: «за» - 1</w:t>
      </w:r>
      <w:r w:rsidR="00DE1D14">
        <w:rPr>
          <w:sz w:val="28"/>
        </w:rPr>
        <w:t>7</w:t>
      </w:r>
      <w:r>
        <w:rPr>
          <w:sz w:val="28"/>
        </w:rPr>
        <w:t>,  «против» - нет,  «воздержались» - нет</w:t>
      </w: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 xml:space="preserve">                      Принято единогласно.</w:t>
      </w:r>
    </w:p>
    <w:p w:rsidR="00FB74F1" w:rsidRDefault="00FB74F1" w:rsidP="00FB74F1">
      <w:pPr>
        <w:jc w:val="both"/>
        <w:rPr>
          <w:sz w:val="28"/>
        </w:rPr>
      </w:pPr>
    </w:p>
    <w:p w:rsidR="00BB27A8" w:rsidRDefault="00BB27A8">
      <w:pPr>
        <w:rPr>
          <w:sz w:val="28"/>
          <w:szCs w:val="28"/>
        </w:rPr>
      </w:pPr>
    </w:p>
    <w:p w:rsidR="00850BFC" w:rsidRPr="000F1275" w:rsidRDefault="00850BFC" w:rsidP="00850BFC">
      <w:pPr>
        <w:rPr>
          <w:bCs/>
          <w:sz w:val="28"/>
          <w:szCs w:val="28"/>
        </w:rPr>
      </w:pPr>
      <w:r w:rsidRPr="000F1275">
        <w:rPr>
          <w:sz w:val="28"/>
          <w:szCs w:val="28"/>
        </w:rPr>
        <w:t>П</w:t>
      </w:r>
      <w:r w:rsidRPr="000F1275">
        <w:rPr>
          <w:bCs/>
          <w:sz w:val="28"/>
          <w:szCs w:val="28"/>
        </w:rPr>
        <w:t xml:space="preserve">редседатель Собрания депутатов – </w:t>
      </w:r>
    </w:p>
    <w:p w:rsidR="001C7F05" w:rsidRDefault="00850BFC" w:rsidP="00850BFC">
      <w:pPr>
        <w:rPr>
          <w:sz w:val="28"/>
          <w:szCs w:val="28"/>
        </w:rPr>
      </w:pPr>
      <w:r w:rsidRPr="000F1275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Pr="000F1275">
        <w:rPr>
          <w:bCs/>
          <w:sz w:val="28"/>
          <w:szCs w:val="28"/>
        </w:rPr>
        <w:t xml:space="preserve"> сельского поселения</w:t>
      </w:r>
      <w:r w:rsidR="001C7F05">
        <w:rPr>
          <w:sz w:val="28"/>
          <w:szCs w:val="28"/>
        </w:rPr>
        <w:t xml:space="preserve">                            </w:t>
      </w:r>
      <w:r w:rsidR="00D31FD8">
        <w:rPr>
          <w:sz w:val="28"/>
          <w:szCs w:val="28"/>
        </w:rPr>
        <w:t>Э.</w:t>
      </w:r>
      <w:r w:rsidR="00A259AE">
        <w:rPr>
          <w:sz w:val="28"/>
          <w:szCs w:val="28"/>
        </w:rPr>
        <w:t xml:space="preserve"> </w:t>
      </w:r>
      <w:r w:rsidR="00D31FD8">
        <w:rPr>
          <w:sz w:val="28"/>
          <w:szCs w:val="28"/>
        </w:rPr>
        <w:t>А.</w:t>
      </w:r>
      <w:r w:rsidR="00A259AE">
        <w:rPr>
          <w:sz w:val="28"/>
          <w:szCs w:val="28"/>
        </w:rPr>
        <w:t xml:space="preserve"> </w:t>
      </w:r>
      <w:r w:rsidR="00D31FD8">
        <w:rPr>
          <w:sz w:val="28"/>
          <w:szCs w:val="28"/>
        </w:rPr>
        <w:t>Васильченко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                </w:t>
      </w:r>
      <w:r w:rsidR="00FB74F1">
        <w:rPr>
          <w:sz w:val="28"/>
          <w:szCs w:val="28"/>
        </w:rPr>
        <w:t>Г.В. Барчук</w:t>
      </w:r>
    </w:p>
    <w:sectPr w:rsidR="001C7F0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42802D8"/>
    <w:multiLevelType w:val="hybridMultilevel"/>
    <w:tmpl w:val="B8D8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5AB"/>
    <w:rsid w:val="000A697A"/>
    <w:rsid w:val="000D5155"/>
    <w:rsid w:val="000D6B2B"/>
    <w:rsid w:val="000E446F"/>
    <w:rsid w:val="00125BD3"/>
    <w:rsid w:val="001463D9"/>
    <w:rsid w:val="001C4520"/>
    <w:rsid w:val="001C7F05"/>
    <w:rsid w:val="001F1F9C"/>
    <w:rsid w:val="00213E5D"/>
    <w:rsid w:val="0022033F"/>
    <w:rsid w:val="0027023E"/>
    <w:rsid w:val="00291704"/>
    <w:rsid w:val="002A5530"/>
    <w:rsid w:val="002C09CC"/>
    <w:rsid w:val="002C70F4"/>
    <w:rsid w:val="002F5C14"/>
    <w:rsid w:val="003340E3"/>
    <w:rsid w:val="0033600C"/>
    <w:rsid w:val="00373720"/>
    <w:rsid w:val="00393146"/>
    <w:rsid w:val="003E43D2"/>
    <w:rsid w:val="0045128F"/>
    <w:rsid w:val="00482D63"/>
    <w:rsid w:val="004A2AB3"/>
    <w:rsid w:val="004F37C7"/>
    <w:rsid w:val="00517987"/>
    <w:rsid w:val="0052744C"/>
    <w:rsid w:val="00563064"/>
    <w:rsid w:val="00577FEA"/>
    <w:rsid w:val="00585635"/>
    <w:rsid w:val="005A19AE"/>
    <w:rsid w:val="005B208F"/>
    <w:rsid w:val="005B32A4"/>
    <w:rsid w:val="005B6412"/>
    <w:rsid w:val="005E52B8"/>
    <w:rsid w:val="00642404"/>
    <w:rsid w:val="006715F1"/>
    <w:rsid w:val="006827EE"/>
    <w:rsid w:val="006A3FA0"/>
    <w:rsid w:val="00707604"/>
    <w:rsid w:val="00751DE8"/>
    <w:rsid w:val="007F52BB"/>
    <w:rsid w:val="00835F9B"/>
    <w:rsid w:val="00850BFC"/>
    <w:rsid w:val="008A78E8"/>
    <w:rsid w:val="008B09A6"/>
    <w:rsid w:val="008F5360"/>
    <w:rsid w:val="008F5665"/>
    <w:rsid w:val="00900420"/>
    <w:rsid w:val="00913C70"/>
    <w:rsid w:val="00936C6D"/>
    <w:rsid w:val="0096674E"/>
    <w:rsid w:val="009C435C"/>
    <w:rsid w:val="009D6AFE"/>
    <w:rsid w:val="009E12FB"/>
    <w:rsid w:val="00A259AE"/>
    <w:rsid w:val="00A57019"/>
    <w:rsid w:val="00A61578"/>
    <w:rsid w:val="00A74FBA"/>
    <w:rsid w:val="00A87B0D"/>
    <w:rsid w:val="00B029B9"/>
    <w:rsid w:val="00B42E4B"/>
    <w:rsid w:val="00B5199C"/>
    <w:rsid w:val="00B6069F"/>
    <w:rsid w:val="00B7173C"/>
    <w:rsid w:val="00B82321"/>
    <w:rsid w:val="00B924C4"/>
    <w:rsid w:val="00B9753C"/>
    <w:rsid w:val="00BA5235"/>
    <w:rsid w:val="00BB27A8"/>
    <w:rsid w:val="00BD4014"/>
    <w:rsid w:val="00BF12A5"/>
    <w:rsid w:val="00BF27FE"/>
    <w:rsid w:val="00C0655C"/>
    <w:rsid w:val="00C46150"/>
    <w:rsid w:val="00CA4DA8"/>
    <w:rsid w:val="00CF187E"/>
    <w:rsid w:val="00D109FB"/>
    <w:rsid w:val="00D31FD8"/>
    <w:rsid w:val="00D76532"/>
    <w:rsid w:val="00D76CAD"/>
    <w:rsid w:val="00D92D90"/>
    <w:rsid w:val="00DD78E9"/>
    <w:rsid w:val="00DE1D14"/>
    <w:rsid w:val="00E32665"/>
    <w:rsid w:val="00E455AB"/>
    <w:rsid w:val="00E676DC"/>
    <w:rsid w:val="00E721E7"/>
    <w:rsid w:val="00EC5DE6"/>
    <w:rsid w:val="00EF7DE4"/>
    <w:rsid w:val="00F60200"/>
    <w:rsid w:val="00F66084"/>
    <w:rsid w:val="00FB3102"/>
    <w:rsid w:val="00FB74F1"/>
    <w:rsid w:val="00FD70AD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rsid w:val="00577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7FE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E4C2-1488-4739-AA53-ECF4BBBA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Объединенного сельского поселения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Pravo</dc:creator>
  <cp:keywords/>
  <cp:lastModifiedBy>проверка</cp:lastModifiedBy>
  <cp:revision>13</cp:revision>
  <cp:lastPrinted>2020-12-24T11:50:00Z</cp:lastPrinted>
  <dcterms:created xsi:type="dcterms:W3CDTF">2018-12-08T03:42:00Z</dcterms:created>
  <dcterms:modified xsi:type="dcterms:W3CDTF">2020-12-24T11:51:00Z</dcterms:modified>
</cp:coreProperties>
</file>