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5" w:rsidRDefault="001C7F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ПРОТОКОЛ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B316CD"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F664AE" w:rsidRDefault="00F664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F664AE" w:rsidRPr="00C46E67" w:rsidTr="00C46E67">
        <w:tc>
          <w:tcPr>
            <w:tcW w:w="4785" w:type="dxa"/>
            <w:shd w:val="clear" w:color="auto" w:fill="auto"/>
          </w:tcPr>
          <w:p w:rsidR="00F664AE" w:rsidRPr="00C46E67" w:rsidRDefault="00F664AE" w:rsidP="00F664AE">
            <w:pPr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 xml:space="preserve">11.05.2022 г.  </w:t>
            </w:r>
          </w:p>
          <w:p w:rsidR="00F664AE" w:rsidRPr="00C46E67" w:rsidRDefault="00F664AE" w:rsidP="00F664AE">
            <w:pPr>
              <w:rPr>
                <w:b/>
                <w:bCs/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 xml:space="preserve">16-00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664AE" w:rsidRPr="00C46E67" w:rsidRDefault="00F664AE" w:rsidP="00C46E67">
            <w:pPr>
              <w:jc w:val="right"/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 xml:space="preserve">х. </w:t>
            </w:r>
            <w:proofErr w:type="spellStart"/>
            <w:r w:rsidRPr="00C46E67">
              <w:rPr>
                <w:sz w:val="28"/>
                <w:szCs w:val="28"/>
              </w:rPr>
              <w:t>Войнов</w:t>
            </w:r>
            <w:proofErr w:type="spellEnd"/>
          </w:p>
          <w:p w:rsidR="00F664AE" w:rsidRPr="00C46E67" w:rsidRDefault="00F664AE" w:rsidP="00C46E67">
            <w:pPr>
              <w:jc w:val="right"/>
              <w:rPr>
                <w:sz w:val="28"/>
                <w:szCs w:val="28"/>
              </w:rPr>
            </w:pPr>
            <w:r w:rsidRPr="00C46E67">
              <w:rPr>
                <w:sz w:val="28"/>
                <w:szCs w:val="28"/>
              </w:rPr>
              <w:t>З</w:t>
            </w:r>
            <w:r w:rsidR="00EC362F">
              <w:rPr>
                <w:sz w:val="28"/>
                <w:szCs w:val="28"/>
              </w:rPr>
              <w:t>ал заседаний</w:t>
            </w:r>
            <w:r w:rsidRPr="00C46E67">
              <w:rPr>
                <w:sz w:val="28"/>
                <w:szCs w:val="28"/>
              </w:rPr>
              <w:t xml:space="preserve"> Администрации                                             Войновского сельского поселения               </w:t>
            </w:r>
          </w:p>
          <w:p w:rsidR="00F664AE" w:rsidRPr="00C46E67" w:rsidRDefault="00F664AE" w:rsidP="00C46E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64AE" w:rsidRDefault="00F664AE">
      <w:pPr>
        <w:jc w:val="center"/>
        <w:rPr>
          <w:b/>
          <w:bCs/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C7F05" w:rsidRDefault="001C7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C7F05" w:rsidRDefault="00C4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F664AE">
        <w:rPr>
          <w:sz w:val="28"/>
          <w:szCs w:val="28"/>
        </w:rPr>
        <w:t>1</w:t>
      </w:r>
      <w:r w:rsidR="00C46E67">
        <w:rPr>
          <w:sz w:val="28"/>
          <w:szCs w:val="28"/>
        </w:rPr>
        <w:t>9</w:t>
      </w:r>
      <w:r w:rsidR="001C7F05">
        <w:rPr>
          <w:sz w:val="28"/>
          <w:szCs w:val="28"/>
        </w:rPr>
        <w:t xml:space="preserve"> человек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F664AE">
        <w:rPr>
          <w:sz w:val="28"/>
          <w:szCs w:val="28"/>
        </w:rPr>
        <w:t>Семиков</w:t>
      </w:r>
      <w:r w:rsidR="00B316C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председатель Собрания депутатов </w:t>
      </w:r>
      <w:r w:rsidR="00F664AE">
        <w:rPr>
          <w:sz w:val="28"/>
          <w:szCs w:val="28"/>
        </w:rPr>
        <w:t>– глава Войновского сельского поселения</w:t>
      </w:r>
      <w:r>
        <w:rPr>
          <w:sz w:val="28"/>
          <w:szCs w:val="28"/>
        </w:rPr>
        <w:t xml:space="preserve">.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B72129">
        <w:rPr>
          <w:sz w:val="28"/>
          <w:szCs w:val="28"/>
        </w:rPr>
        <w:t xml:space="preserve"> </w:t>
      </w:r>
      <w:r w:rsidR="00B316CD">
        <w:rPr>
          <w:sz w:val="28"/>
          <w:szCs w:val="28"/>
        </w:rPr>
        <w:t>Б</w:t>
      </w:r>
      <w:r w:rsidR="00F664AE">
        <w:rPr>
          <w:sz w:val="28"/>
          <w:szCs w:val="28"/>
        </w:rPr>
        <w:t>арчук Г</w:t>
      </w:r>
      <w:r w:rsidR="00B316CD">
        <w:rPr>
          <w:sz w:val="28"/>
          <w:szCs w:val="28"/>
        </w:rPr>
        <w:t>.</w:t>
      </w:r>
      <w:r w:rsidR="00F664AE">
        <w:rPr>
          <w:sz w:val="28"/>
          <w:szCs w:val="28"/>
        </w:rPr>
        <w:t>В</w:t>
      </w:r>
      <w:r w:rsidR="00B316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 </w:t>
      </w:r>
      <w:r w:rsidR="00F664A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B3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 </w:t>
      </w:r>
    </w:p>
    <w:p w:rsidR="00437875" w:rsidRDefault="001C7F05" w:rsidP="00DD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Президиум: </w:t>
      </w:r>
      <w:r w:rsidR="00437875">
        <w:rPr>
          <w:sz w:val="28"/>
          <w:szCs w:val="28"/>
        </w:rPr>
        <w:t>Гавриленко В.В. – глава Администрации Войновского сельского поселения</w:t>
      </w:r>
    </w:p>
    <w:p w:rsidR="00DD78E9" w:rsidRDefault="00F664AE" w:rsidP="00B72129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Ефимова А.Н.</w:t>
      </w:r>
      <w:r w:rsidR="00B316CD">
        <w:rPr>
          <w:sz w:val="28"/>
          <w:szCs w:val="28"/>
        </w:rPr>
        <w:t xml:space="preserve"> – директор МБУК </w:t>
      </w:r>
      <w:r>
        <w:rPr>
          <w:sz w:val="28"/>
          <w:szCs w:val="28"/>
        </w:rPr>
        <w:t>ВСП «</w:t>
      </w:r>
      <w:r w:rsidR="00B316CD">
        <w:rPr>
          <w:sz w:val="28"/>
          <w:szCs w:val="28"/>
        </w:rPr>
        <w:t>Войновский сельский дом культуры</w:t>
      </w:r>
      <w:r>
        <w:rPr>
          <w:sz w:val="28"/>
          <w:szCs w:val="28"/>
        </w:rPr>
        <w:t>»</w:t>
      </w:r>
      <w:r w:rsidR="00DD78E9" w:rsidRPr="00DD78E9">
        <w:rPr>
          <w:sz w:val="28"/>
          <w:szCs w:val="28"/>
        </w:rPr>
        <w:t xml:space="preserve"> </w:t>
      </w:r>
    </w:p>
    <w:p w:rsidR="001C7F05" w:rsidRDefault="00437875" w:rsidP="00B72129">
      <w:pPr>
        <w:ind w:firstLine="14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Зубрилин</w:t>
      </w:r>
      <w:proofErr w:type="spellEnd"/>
      <w:r>
        <w:rPr>
          <w:sz w:val="28"/>
          <w:szCs w:val="28"/>
        </w:rPr>
        <w:t xml:space="preserve"> </w:t>
      </w:r>
      <w:r w:rsidR="00F664AE">
        <w:rPr>
          <w:sz w:val="28"/>
          <w:szCs w:val="28"/>
        </w:rPr>
        <w:t>Г.В.</w:t>
      </w:r>
      <w:r w:rsidR="00C5020A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 xml:space="preserve">– </w:t>
      </w:r>
      <w:r w:rsidR="00B316CD">
        <w:rPr>
          <w:sz w:val="28"/>
          <w:szCs w:val="28"/>
        </w:rPr>
        <w:t>заместитель председателя</w:t>
      </w:r>
      <w:r w:rsidR="001C7F05">
        <w:rPr>
          <w:sz w:val="28"/>
          <w:szCs w:val="28"/>
        </w:rPr>
        <w:t xml:space="preserve"> Собрания депутатов </w:t>
      </w:r>
      <w:r w:rsidR="00B316CD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Default="001C7F05" w:rsidP="00F664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1.Публичные слушания по проекту Устава муниципального </w:t>
      </w:r>
      <w:r w:rsidR="00F664AE">
        <w:rPr>
          <w:b/>
          <w:bCs/>
          <w:sz w:val="28"/>
          <w:szCs w:val="28"/>
        </w:rPr>
        <w:t>образования «</w:t>
      </w:r>
      <w:proofErr w:type="spellStart"/>
      <w:r w:rsidR="00B316CD"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поселение».</w:t>
      </w:r>
    </w:p>
    <w:p w:rsidR="001C7F05" w:rsidRDefault="001C7F05">
      <w:pPr>
        <w:jc w:val="both"/>
        <w:rPr>
          <w:b/>
          <w:bCs/>
          <w:sz w:val="28"/>
          <w:szCs w:val="28"/>
        </w:rPr>
      </w:pPr>
    </w:p>
    <w:p w:rsidR="001C7F05" w:rsidRDefault="00F664AE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Семиков В.В.: Мы собрались </w:t>
      </w:r>
      <w:r w:rsidR="001C7F05">
        <w:rPr>
          <w:sz w:val="28"/>
          <w:szCs w:val="28"/>
        </w:rPr>
        <w:t>сег</w:t>
      </w:r>
      <w:r>
        <w:rPr>
          <w:sz w:val="28"/>
          <w:szCs w:val="28"/>
        </w:rPr>
        <w:t xml:space="preserve">одня </w:t>
      </w:r>
      <w:r w:rsidR="001C4520">
        <w:rPr>
          <w:sz w:val="28"/>
          <w:szCs w:val="28"/>
        </w:rPr>
        <w:t xml:space="preserve">во исполнение части 3 статьи </w:t>
      </w:r>
      <w:r w:rsidR="001C7F05">
        <w:rPr>
          <w:sz w:val="28"/>
          <w:szCs w:val="28"/>
        </w:rPr>
        <w:t>28 Федерального закона «Об общих принципах организации местного самоуправления в Российской Федерации</w:t>
      </w:r>
      <w:r w:rsidR="00114558">
        <w:rPr>
          <w:sz w:val="28"/>
          <w:szCs w:val="28"/>
        </w:rPr>
        <w:t>» от 06.10.2003</w:t>
      </w:r>
      <w:r w:rsidR="001C4520">
        <w:rPr>
          <w:sz w:val="28"/>
          <w:szCs w:val="28"/>
        </w:rPr>
        <w:t xml:space="preserve"> №131-ФЗ и статьи</w:t>
      </w:r>
      <w:r w:rsidR="001C7F05">
        <w:rPr>
          <w:sz w:val="28"/>
          <w:szCs w:val="28"/>
        </w:rPr>
        <w:t xml:space="preserve"> 1</w:t>
      </w:r>
      <w:r w:rsidR="00C8796A">
        <w:rPr>
          <w:sz w:val="28"/>
          <w:szCs w:val="28"/>
        </w:rPr>
        <w:t>4</w:t>
      </w:r>
      <w:r w:rsidR="001C7F05">
        <w:rPr>
          <w:sz w:val="28"/>
          <w:szCs w:val="28"/>
        </w:rPr>
        <w:t xml:space="preserve"> Устава муниципального  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 для проведения публичных слушаний по проекту Устава</w:t>
      </w:r>
      <w:r w:rsidR="007B1629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>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поселение». </w:t>
      </w:r>
    </w:p>
    <w:p w:rsidR="001C7F05" w:rsidRDefault="007B1629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 w:rsidR="001C7F05">
        <w:rPr>
          <w:sz w:val="28"/>
          <w:szCs w:val="28"/>
        </w:rPr>
        <w:t xml:space="preserve"> публичные слуша</w:t>
      </w:r>
      <w:r>
        <w:rPr>
          <w:sz w:val="28"/>
          <w:szCs w:val="28"/>
        </w:rPr>
        <w:t>ния (председательствовать) буду я, г</w:t>
      </w:r>
      <w:r w:rsidR="001C7F05">
        <w:rPr>
          <w:sz w:val="28"/>
          <w:szCs w:val="28"/>
        </w:rPr>
        <w:t xml:space="preserve">лава </w:t>
      </w:r>
      <w:r w:rsidR="00B316CD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  сельского поселения. Ведение протокола публичных слушаний поручается </w:t>
      </w:r>
      <w:r>
        <w:rPr>
          <w:sz w:val="28"/>
          <w:szCs w:val="28"/>
        </w:rPr>
        <w:t>ведущему специалисту</w:t>
      </w:r>
      <w:r w:rsidR="001C7F05">
        <w:rPr>
          <w:sz w:val="28"/>
          <w:szCs w:val="28"/>
        </w:rPr>
        <w:t xml:space="preserve"> Администрации </w:t>
      </w:r>
      <w:r w:rsidR="00B316CD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Барчук Галине Викторовне</w:t>
      </w:r>
      <w:r w:rsidR="003E43D2">
        <w:rPr>
          <w:sz w:val="28"/>
          <w:szCs w:val="28"/>
        </w:rPr>
        <w:t>.</w:t>
      </w:r>
    </w:p>
    <w:p w:rsidR="001C7F05" w:rsidRDefault="001C7F05" w:rsidP="00114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присутствуют: депутаты Собрания депутатов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руководители учреждений, жители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   поселения, изъявившие   желание принять участие в публичных слушаниях. </w:t>
      </w:r>
    </w:p>
    <w:p w:rsidR="001C7F05" w:rsidRDefault="001C7F05" w:rsidP="00D1370B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повестку дня   выносится: 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C7F05" w:rsidRDefault="001C7F05" w:rsidP="00D137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1C7F05" w:rsidRDefault="001C7F05" w:rsidP="00D1370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1C7F05" w:rsidRDefault="001C7F05" w:rsidP="00D1370B">
      <w:pPr>
        <w:numPr>
          <w:ilvl w:val="0"/>
          <w:numId w:val="2"/>
        </w:numPr>
        <w:tabs>
          <w:tab w:val="left" w:pos="72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AD3599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Предлагаю устные замечания и предложения высказывать по ходу обсуждения каждой статьи Устава и вносить их в протокол слушаний, а письменные замечания и предложения приобщить к протоколу публичных слушаний.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предложения будут рассмотрены на заседании Собрания депутатов    при    принятии     Устава муници</w:t>
      </w:r>
      <w:r w:rsidR="007B1629">
        <w:rPr>
          <w:sz w:val="28"/>
          <w:szCs w:val="28"/>
        </w:rPr>
        <w:t>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будет составлено заключение, которое будет о</w:t>
      </w:r>
      <w:r w:rsidR="00482D63">
        <w:rPr>
          <w:sz w:val="28"/>
          <w:szCs w:val="28"/>
        </w:rPr>
        <w:t>бнародовано</w:t>
      </w:r>
      <w:r>
        <w:rPr>
          <w:sz w:val="28"/>
          <w:szCs w:val="28"/>
        </w:rPr>
        <w:t xml:space="preserve"> не позднее 30 календарных дней со дня проведения публичных слушаний. </w:t>
      </w:r>
    </w:p>
    <w:p w:rsidR="001C7F05" w:rsidRDefault="001C7F05" w:rsidP="00AD35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Есть по порядку поведения замечания? Нет, переходим к рассмотрению проекта Устава.</w:t>
      </w:r>
    </w:p>
    <w:p w:rsidR="001C7F05" w:rsidRDefault="001C7F05" w:rsidP="00AD359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Уважаемые присутствующие в зале!</w:t>
      </w:r>
    </w:p>
    <w:p w:rsidR="00437875" w:rsidRDefault="001C7F05" w:rsidP="00AD3599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482D63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в федеральные и областные нормативно-правовые акты внесены изменения, в</w:t>
      </w:r>
      <w:r w:rsidR="007B1629">
        <w:rPr>
          <w:sz w:val="28"/>
          <w:szCs w:val="28"/>
        </w:rPr>
        <w:t xml:space="preserve"> связи с чем</w:t>
      </w:r>
      <w:r>
        <w:rPr>
          <w:sz w:val="28"/>
          <w:szCs w:val="28"/>
        </w:rPr>
        <w:t xml:space="preserve"> нам необходимо привести в соответствие с ними Устав нашего поселения. Прежде</w:t>
      </w:r>
      <w:r w:rsidR="007B1629">
        <w:rPr>
          <w:sz w:val="28"/>
          <w:szCs w:val="28"/>
        </w:rPr>
        <w:t>,</w:t>
      </w:r>
      <w:r>
        <w:rPr>
          <w:sz w:val="28"/>
          <w:szCs w:val="28"/>
        </w:rPr>
        <w:t xml:space="preserve"> чем принять решение «О проекте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Собрание д</w:t>
      </w:r>
      <w:r w:rsidR="00AD3599">
        <w:rPr>
          <w:sz w:val="28"/>
          <w:szCs w:val="28"/>
        </w:rPr>
        <w:t>епутатов одобрило проект Устава.</w:t>
      </w:r>
      <w:r>
        <w:rPr>
          <w:sz w:val="28"/>
          <w:szCs w:val="28"/>
        </w:rPr>
        <w:t xml:space="preserve"> </w:t>
      </w:r>
      <w:r w:rsidR="00AD3599">
        <w:rPr>
          <w:sz w:val="28"/>
          <w:szCs w:val="28"/>
        </w:rPr>
        <w:t>Э</w:t>
      </w:r>
      <w:r>
        <w:rPr>
          <w:sz w:val="28"/>
          <w:szCs w:val="28"/>
        </w:rPr>
        <w:t>тим же решением были назначены дата и место проведения слушаний</w:t>
      </w:r>
      <w:r w:rsidR="00AD3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359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AD3599">
        <w:rPr>
          <w:sz w:val="28"/>
          <w:szCs w:val="28"/>
        </w:rPr>
        <w:t>«О проекте Устава муниципального образования «</w:t>
      </w:r>
      <w:proofErr w:type="spellStart"/>
      <w:r w:rsidR="00AD3599">
        <w:rPr>
          <w:sz w:val="28"/>
          <w:szCs w:val="28"/>
        </w:rPr>
        <w:t>Войновское</w:t>
      </w:r>
      <w:proofErr w:type="spellEnd"/>
      <w:r w:rsidR="00AD359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было обнародовано в информационном бюллетене «Муниципальный вест</w:t>
      </w:r>
      <w:r w:rsidR="003E43D2">
        <w:rPr>
          <w:sz w:val="28"/>
          <w:szCs w:val="28"/>
        </w:rPr>
        <w:t xml:space="preserve">ник» </w:t>
      </w:r>
      <w:r w:rsidR="007B1629">
        <w:rPr>
          <w:sz w:val="28"/>
          <w:szCs w:val="28"/>
        </w:rPr>
        <w:t xml:space="preserve">от 29.04.2022 </w:t>
      </w:r>
      <w:r w:rsidR="003E43D2">
        <w:rPr>
          <w:sz w:val="28"/>
          <w:szCs w:val="28"/>
        </w:rPr>
        <w:t>№</w:t>
      </w:r>
      <w:r w:rsidR="00DB2CFB">
        <w:rPr>
          <w:sz w:val="28"/>
          <w:szCs w:val="28"/>
        </w:rPr>
        <w:t xml:space="preserve"> </w:t>
      </w:r>
      <w:r w:rsidR="007B162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:rsidR="001C7F05" w:rsidRDefault="001C7F05" w:rsidP="00437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на Ваше обсуждение предлагается 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C7F05" w:rsidRDefault="001C7F05" w:rsidP="00437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перейти непосредственно к обсуждаемому проекту Устава. Слово для выступления предоставляется </w:t>
      </w:r>
      <w:r w:rsidR="00437875">
        <w:rPr>
          <w:sz w:val="28"/>
          <w:szCs w:val="28"/>
        </w:rPr>
        <w:t xml:space="preserve">ведущему </w:t>
      </w:r>
      <w:r w:rsidR="000F419F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пециалисту Администрации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по правовой работе – </w:t>
      </w:r>
      <w:r w:rsidR="00437875">
        <w:rPr>
          <w:sz w:val="28"/>
          <w:szCs w:val="28"/>
        </w:rPr>
        <w:t>Барчук Г.В.</w:t>
      </w:r>
    </w:p>
    <w:p w:rsidR="003E43D2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7F05" w:rsidRDefault="001C7F05" w:rsidP="00437875">
      <w:pPr>
        <w:ind w:firstLine="708"/>
        <w:rPr>
          <w:sz w:val="28"/>
          <w:szCs w:val="28"/>
        </w:rPr>
      </w:pPr>
      <w:r w:rsidRPr="00437875">
        <w:rPr>
          <w:b/>
          <w:sz w:val="28"/>
          <w:szCs w:val="28"/>
        </w:rPr>
        <w:t>Выступила:</w:t>
      </w:r>
      <w:r>
        <w:rPr>
          <w:sz w:val="28"/>
          <w:szCs w:val="28"/>
        </w:rPr>
        <w:t xml:space="preserve"> </w:t>
      </w:r>
      <w:r w:rsidR="00437875">
        <w:rPr>
          <w:sz w:val="28"/>
          <w:szCs w:val="28"/>
        </w:rPr>
        <w:t xml:space="preserve">Барчук Г.В. </w:t>
      </w:r>
      <w:r w:rsidR="00DB2CFB">
        <w:rPr>
          <w:sz w:val="28"/>
          <w:szCs w:val="28"/>
        </w:rPr>
        <w:t>(</w:t>
      </w:r>
      <w:r>
        <w:rPr>
          <w:sz w:val="28"/>
          <w:szCs w:val="28"/>
        </w:rPr>
        <w:t>Проект Устава муниципального образования</w:t>
      </w:r>
    </w:p>
    <w:p w:rsidR="001C7F05" w:rsidRDefault="001C7F05" w:rsidP="0043787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был зачитан полностью). </w:t>
      </w:r>
    </w:p>
    <w:p w:rsidR="003E43D2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7F05" w:rsidRDefault="00437875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Семиков В.В</w:t>
      </w:r>
      <w:r w:rsidR="000F419F">
        <w:rPr>
          <w:sz w:val="28"/>
          <w:szCs w:val="28"/>
        </w:rPr>
        <w:t>.:</w:t>
      </w:r>
      <w:r w:rsidR="001C7F05">
        <w:rPr>
          <w:sz w:val="28"/>
          <w:szCs w:val="28"/>
        </w:rPr>
        <w:t xml:space="preserve"> Предлагаю всем участникам публичных слушаний </w:t>
      </w:r>
      <w:r>
        <w:rPr>
          <w:sz w:val="28"/>
          <w:szCs w:val="28"/>
        </w:rPr>
        <w:t>в</w:t>
      </w:r>
      <w:r w:rsidR="001C7F05">
        <w:rPr>
          <w:sz w:val="28"/>
          <w:szCs w:val="28"/>
        </w:rPr>
        <w:t>ысказать имеющиеся замечания или предложения по проекту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 w:rsidR="001C7F05">
        <w:rPr>
          <w:sz w:val="28"/>
          <w:szCs w:val="28"/>
        </w:rPr>
        <w:t xml:space="preserve"> сельское поселение». </w:t>
      </w:r>
    </w:p>
    <w:p w:rsidR="00E42739" w:rsidRDefault="001C7F05" w:rsidP="00437875">
      <w:pPr>
        <w:ind w:firstLine="708"/>
        <w:jc w:val="both"/>
        <w:rPr>
          <w:sz w:val="28"/>
          <w:szCs w:val="28"/>
        </w:rPr>
      </w:pPr>
      <w:r w:rsidRPr="00437875">
        <w:rPr>
          <w:b/>
          <w:sz w:val="28"/>
          <w:szCs w:val="28"/>
        </w:rPr>
        <w:t>Выступил</w:t>
      </w:r>
      <w:r>
        <w:rPr>
          <w:sz w:val="28"/>
          <w:szCs w:val="28"/>
        </w:rPr>
        <w:t xml:space="preserve">: </w:t>
      </w:r>
      <w:proofErr w:type="spellStart"/>
      <w:r w:rsidR="00437875">
        <w:rPr>
          <w:sz w:val="28"/>
          <w:szCs w:val="28"/>
        </w:rPr>
        <w:t>Зубрилин</w:t>
      </w:r>
      <w:proofErr w:type="spellEnd"/>
      <w:r w:rsidR="00437875">
        <w:rPr>
          <w:sz w:val="28"/>
          <w:szCs w:val="28"/>
        </w:rPr>
        <w:t xml:space="preserve"> Г.В.</w:t>
      </w:r>
      <w:r>
        <w:rPr>
          <w:sz w:val="28"/>
          <w:szCs w:val="28"/>
        </w:rPr>
        <w:t xml:space="preserve"> – депутат Собрания депутатов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E42739"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поселения. </w:t>
      </w:r>
    </w:p>
    <w:p w:rsidR="001C7F05" w:rsidRDefault="001C7F05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как депутат Собрания депутатов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рассмотрел 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по которому сегодня проводятся публичные слушания. Считаю, что в проекте Устава содержат</w:t>
      </w:r>
      <w:r w:rsidR="00AD3599">
        <w:rPr>
          <w:sz w:val="28"/>
          <w:szCs w:val="28"/>
        </w:rPr>
        <w:t>ся положения, не противоречащие действующему законодательству.</w:t>
      </w:r>
    </w:p>
    <w:p w:rsidR="001C7F05" w:rsidRDefault="001C7F05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в зале поддержали выступление депутата </w:t>
      </w:r>
      <w:proofErr w:type="spellStart"/>
      <w:r w:rsidR="00AD3599">
        <w:rPr>
          <w:sz w:val="28"/>
          <w:szCs w:val="28"/>
        </w:rPr>
        <w:t>Зубрилина</w:t>
      </w:r>
      <w:proofErr w:type="spellEnd"/>
      <w:r w:rsidR="00AD3599">
        <w:rPr>
          <w:sz w:val="28"/>
          <w:szCs w:val="28"/>
        </w:rPr>
        <w:t xml:space="preserve"> Геннадия Владимировича.</w:t>
      </w:r>
    </w:p>
    <w:p w:rsidR="001C7F05" w:rsidRDefault="001C7F05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(предложений) во время проведения слушаний высказано не было. </w:t>
      </w:r>
    </w:p>
    <w:p w:rsidR="001C7F05" w:rsidRDefault="00AD3599" w:rsidP="00AD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Семиков В.В.: </w:t>
      </w:r>
      <w:r w:rsidR="001C7F05">
        <w:rPr>
          <w:sz w:val="28"/>
          <w:szCs w:val="28"/>
        </w:rPr>
        <w:t>Учитывая, что в ходе</w:t>
      </w:r>
      <w:r>
        <w:rPr>
          <w:sz w:val="28"/>
          <w:szCs w:val="28"/>
        </w:rPr>
        <w:t xml:space="preserve"> проведения публичных слушаний </w:t>
      </w:r>
      <w:r w:rsidR="001C7F05">
        <w:rPr>
          <w:sz w:val="28"/>
          <w:szCs w:val="28"/>
        </w:rPr>
        <w:t xml:space="preserve">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F05" w:rsidRPr="00AD3599" w:rsidRDefault="001C7F05" w:rsidP="008B5AA5">
      <w:pPr>
        <w:ind w:firstLine="360"/>
        <w:jc w:val="both"/>
        <w:rPr>
          <w:b/>
          <w:sz w:val="28"/>
          <w:szCs w:val="28"/>
        </w:rPr>
      </w:pPr>
      <w:r w:rsidRPr="00AD3599">
        <w:rPr>
          <w:b/>
          <w:sz w:val="28"/>
          <w:szCs w:val="28"/>
        </w:rPr>
        <w:t>Решили:</w:t>
      </w:r>
    </w:p>
    <w:p w:rsidR="001C7F05" w:rsidRDefault="001C7F05" w:rsidP="00AD3599">
      <w:pPr>
        <w:numPr>
          <w:ilvl w:val="0"/>
          <w:numId w:val="1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</w:t>
      </w:r>
      <w:r w:rsidR="00AD3599">
        <w:rPr>
          <w:sz w:val="28"/>
          <w:szCs w:val="28"/>
        </w:rPr>
        <w:t xml:space="preserve">ава муниципального образования </w:t>
      </w:r>
      <w:r>
        <w:rPr>
          <w:sz w:val="28"/>
          <w:szCs w:val="28"/>
        </w:rPr>
        <w:t>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состоявшимися.</w:t>
      </w:r>
    </w:p>
    <w:p w:rsidR="001C7F05" w:rsidRDefault="001C7F05" w:rsidP="00AD3599">
      <w:pPr>
        <w:numPr>
          <w:ilvl w:val="0"/>
          <w:numId w:val="1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proofErr w:type="spellStart"/>
      <w:r w:rsidR="00B316CD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одобрить.</w:t>
      </w:r>
    </w:p>
    <w:p w:rsidR="001C7F05" w:rsidRDefault="001C7F05" w:rsidP="008B5AA5">
      <w:pPr>
        <w:numPr>
          <w:ilvl w:val="0"/>
          <w:numId w:val="1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протокол публичных слушаний обнародовать в срок до </w:t>
      </w:r>
      <w:r w:rsidR="00C46E67">
        <w:rPr>
          <w:sz w:val="28"/>
          <w:szCs w:val="28"/>
        </w:rPr>
        <w:t>11</w:t>
      </w:r>
      <w:r w:rsidR="009B79B8">
        <w:rPr>
          <w:sz w:val="28"/>
          <w:szCs w:val="28"/>
        </w:rPr>
        <w:t xml:space="preserve"> </w:t>
      </w:r>
      <w:r w:rsidR="008B5AA5">
        <w:rPr>
          <w:sz w:val="28"/>
          <w:szCs w:val="28"/>
        </w:rPr>
        <w:t>июня</w:t>
      </w:r>
      <w:r w:rsidR="009B79B8">
        <w:rPr>
          <w:sz w:val="28"/>
          <w:szCs w:val="28"/>
        </w:rPr>
        <w:t xml:space="preserve"> 20</w:t>
      </w:r>
      <w:r w:rsidR="008B5AA5">
        <w:rPr>
          <w:sz w:val="28"/>
          <w:szCs w:val="28"/>
        </w:rPr>
        <w:t>22</w:t>
      </w:r>
      <w:r w:rsidR="00DD78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p w:rsidR="008B5AA5" w:rsidRDefault="008B5AA5" w:rsidP="008B5A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B5AA5" w:rsidRDefault="008B5AA5" w:rsidP="008B5A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16C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Семиков                                                   </w:t>
      </w:r>
    </w:p>
    <w:p w:rsidR="008B5AA5" w:rsidRDefault="008B5AA5" w:rsidP="008B5AA5">
      <w:pPr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</w:t>
      </w:r>
      <w:r w:rsidR="00DB2CFB">
        <w:rPr>
          <w:sz w:val="28"/>
          <w:szCs w:val="28"/>
        </w:rPr>
        <w:t xml:space="preserve">       </w:t>
      </w:r>
      <w:r w:rsidR="008B5AA5">
        <w:rPr>
          <w:sz w:val="28"/>
          <w:szCs w:val="28"/>
        </w:rPr>
        <w:t xml:space="preserve">              Г.В. Барчук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10BC1"/>
    <w:rsid w:val="000F419F"/>
    <w:rsid w:val="00114558"/>
    <w:rsid w:val="001C4520"/>
    <w:rsid w:val="001C7F05"/>
    <w:rsid w:val="00213E5D"/>
    <w:rsid w:val="0033600C"/>
    <w:rsid w:val="003E43D2"/>
    <w:rsid w:val="00437875"/>
    <w:rsid w:val="00482D63"/>
    <w:rsid w:val="00517987"/>
    <w:rsid w:val="005B32A4"/>
    <w:rsid w:val="00796BE9"/>
    <w:rsid w:val="007B1629"/>
    <w:rsid w:val="00801C0B"/>
    <w:rsid w:val="008B5AA5"/>
    <w:rsid w:val="00920F81"/>
    <w:rsid w:val="009B79B8"/>
    <w:rsid w:val="009E12FB"/>
    <w:rsid w:val="00AB6C36"/>
    <w:rsid w:val="00AD3599"/>
    <w:rsid w:val="00B316CD"/>
    <w:rsid w:val="00B72129"/>
    <w:rsid w:val="00C40011"/>
    <w:rsid w:val="00C46E67"/>
    <w:rsid w:val="00C5020A"/>
    <w:rsid w:val="00C8796A"/>
    <w:rsid w:val="00C97AEF"/>
    <w:rsid w:val="00CA4DA8"/>
    <w:rsid w:val="00D1370B"/>
    <w:rsid w:val="00DB2CFB"/>
    <w:rsid w:val="00DD78E9"/>
    <w:rsid w:val="00E42739"/>
    <w:rsid w:val="00E455AB"/>
    <w:rsid w:val="00E676DC"/>
    <w:rsid w:val="00EC362F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F769B2-65E8-4D0D-97E6-B738561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F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C36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C362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User</cp:lastModifiedBy>
  <cp:revision>2</cp:revision>
  <cp:lastPrinted>2022-06-06T11:54:00Z</cp:lastPrinted>
  <dcterms:created xsi:type="dcterms:W3CDTF">2022-06-08T21:41:00Z</dcterms:created>
  <dcterms:modified xsi:type="dcterms:W3CDTF">2022-06-08T21:41:00Z</dcterms:modified>
</cp:coreProperties>
</file>