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C67" w:rsidRDefault="00AE7C67" w:rsidP="00AE7C67">
      <w:pPr>
        <w:jc w:val="center"/>
      </w:pPr>
    </w:p>
    <w:p w:rsidR="00612A60" w:rsidRDefault="00612A60" w:rsidP="0023743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обсуждения </w:t>
      </w:r>
      <w:r w:rsidR="003A0C5B">
        <w:rPr>
          <w:rFonts w:ascii="Calibri" w:hAnsi="Calibri" w:cs="Calibri"/>
        </w:rPr>
        <w:t>0</w:t>
      </w:r>
      <w:r w:rsidR="00237434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237434">
        <w:rPr>
          <w:rFonts w:ascii="Calibri" w:hAnsi="Calibri" w:cs="Calibri"/>
        </w:rPr>
        <w:t>3</w:t>
      </w:r>
      <w:r>
        <w:rPr>
          <w:rFonts w:ascii="Calibri" w:hAnsi="Calibri" w:cs="Calibri"/>
        </w:rPr>
        <w:t>.2016</w:t>
      </w:r>
    </w:p>
    <w:p w:rsidR="00612A60" w:rsidRDefault="00612A60" w:rsidP="00237434">
      <w:pPr>
        <w:jc w:val="right"/>
      </w:pPr>
      <w:r>
        <w:rPr>
          <w:rFonts w:ascii="Calibri" w:hAnsi="Calibri" w:cs="Calibri"/>
        </w:rPr>
        <w:t xml:space="preserve">Конец обсуждения </w:t>
      </w:r>
      <w:r w:rsidR="003A0C5B">
        <w:rPr>
          <w:rFonts w:ascii="Calibri" w:hAnsi="Calibri" w:cs="Calibri"/>
        </w:rPr>
        <w:t>0</w:t>
      </w:r>
      <w:r w:rsidR="00237434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237434">
        <w:rPr>
          <w:rFonts w:ascii="Calibri" w:hAnsi="Calibri" w:cs="Calibri"/>
        </w:rPr>
        <w:t>4</w:t>
      </w:r>
      <w:r>
        <w:rPr>
          <w:rFonts w:ascii="Calibri" w:hAnsi="Calibri" w:cs="Calibri"/>
        </w:rPr>
        <w:t>.2016</w:t>
      </w:r>
    </w:p>
    <w:p w:rsidR="00612A60" w:rsidRPr="00AB74F8" w:rsidRDefault="00612A60" w:rsidP="00612A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612A60" w:rsidRPr="00EC36BB" w:rsidRDefault="003A0C5B" w:rsidP="00612A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Войновского</w:t>
      </w:r>
      <w:r w:rsidR="00612A60">
        <w:rPr>
          <w:b/>
          <w:bCs/>
          <w:sz w:val="36"/>
          <w:szCs w:val="36"/>
        </w:rPr>
        <w:t xml:space="preserve"> сельского поселения</w:t>
      </w:r>
    </w:p>
    <w:p w:rsidR="00612A60" w:rsidRDefault="00612A60" w:rsidP="00612A60">
      <w:pPr>
        <w:jc w:val="center"/>
        <w:rPr>
          <w:b/>
          <w:bCs/>
          <w:sz w:val="36"/>
          <w:szCs w:val="36"/>
        </w:rPr>
      </w:pPr>
    </w:p>
    <w:p w:rsidR="00612A60" w:rsidRPr="00EC36BB" w:rsidRDefault="00612A60" w:rsidP="00612A60">
      <w:pPr>
        <w:jc w:val="center"/>
        <w:rPr>
          <w:b/>
          <w:bCs/>
          <w:sz w:val="36"/>
          <w:szCs w:val="36"/>
        </w:rPr>
      </w:pPr>
      <w:r w:rsidRPr="00D91106">
        <w:rPr>
          <w:b/>
          <w:bCs/>
          <w:sz w:val="32"/>
          <w:szCs w:val="32"/>
        </w:rPr>
        <w:t>ПОСТАНОВЛЕНИЕ</w:t>
      </w:r>
      <w:r>
        <w:rPr>
          <w:b/>
          <w:bCs/>
          <w:sz w:val="36"/>
          <w:szCs w:val="36"/>
        </w:rPr>
        <w:t xml:space="preserve"> - проект</w:t>
      </w:r>
    </w:p>
    <w:p w:rsidR="00612A60" w:rsidRDefault="00612A60" w:rsidP="00612A60">
      <w:pPr>
        <w:jc w:val="center"/>
        <w:rPr>
          <w:color w:val="000000"/>
          <w:szCs w:val="28"/>
        </w:rPr>
      </w:pPr>
    </w:p>
    <w:p w:rsidR="00612A60" w:rsidRPr="00E124D5" w:rsidRDefault="00612A60" w:rsidP="00612A60">
      <w:pPr>
        <w:jc w:val="both"/>
        <w:rPr>
          <w:b/>
          <w:bCs/>
          <w:szCs w:val="28"/>
        </w:rPr>
      </w:pPr>
      <w:r w:rsidRPr="00E124D5">
        <w:rPr>
          <w:b/>
          <w:bCs/>
          <w:szCs w:val="28"/>
        </w:rPr>
        <w:t>201</w:t>
      </w:r>
      <w:r>
        <w:rPr>
          <w:b/>
          <w:bCs/>
          <w:szCs w:val="28"/>
        </w:rPr>
        <w:t>6</w:t>
      </w:r>
      <w:r w:rsidRPr="00E124D5">
        <w:rPr>
          <w:b/>
          <w:bCs/>
          <w:szCs w:val="28"/>
        </w:rPr>
        <w:t xml:space="preserve"> года                </w:t>
      </w:r>
      <w:r>
        <w:rPr>
          <w:b/>
          <w:bCs/>
          <w:szCs w:val="28"/>
        </w:rPr>
        <w:t xml:space="preserve">      </w:t>
      </w:r>
      <w:r w:rsidRPr="00E124D5">
        <w:rPr>
          <w:b/>
          <w:bCs/>
          <w:szCs w:val="28"/>
        </w:rPr>
        <w:t xml:space="preserve">     №                                          </w:t>
      </w:r>
      <w:r w:rsidR="003A0C5B">
        <w:rPr>
          <w:b/>
          <w:bCs/>
          <w:szCs w:val="28"/>
        </w:rPr>
        <w:t>х.Войнов</w:t>
      </w:r>
    </w:p>
    <w:p w:rsidR="00ED43F4" w:rsidRPr="00ED43F4" w:rsidRDefault="00ED43F4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Cs w:val="28"/>
        </w:rPr>
      </w:pPr>
    </w:p>
    <w:p w:rsidR="00ED43F4" w:rsidRDefault="00F242CA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Cs w:val="28"/>
        </w:rPr>
      </w:pPr>
      <w:r w:rsidRPr="00ED43F4">
        <w:rPr>
          <w:b/>
          <w:bCs/>
          <w:szCs w:val="28"/>
        </w:rPr>
        <w:t xml:space="preserve">Об утверждении </w:t>
      </w:r>
      <w:r w:rsidR="00ED43F4" w:rsidRPr="00ED43F4">
        <w:rPr>
          <w:b/>
          <w:bCs/>
          <w:szCs w:val="28"/>
        </w:rPr>
        <w:t>а</w:t>
      </w:r>
      <w:r w:rsidRPr="00ED43F4">
        <w:rPr>
          <w:b/>
          <w:bCs/>
          <w:szCs w:val="28"/>
        </w:rPr>
        <w:t>дминистративного</w:t>
      </w:r>
      <w:r w:rsidR="00ED43F4">
        <w:rPr>
          <w:b/>
          <w:bCs/>
          <w:szCs w:val="28"/>
        </w:rPr>
        <w:t xml:space="preserve"> </w:t>
      </w:r>
      <w:r w:rsidR="00ED43F4" w:rsidRPr="00ED43F4">
        <w:rPr>
          <w:b/>
          <w:bCs/>
          <w:szCs w:val="28"/>
        </w:rPr>
        <w:t>р</w:t>
      </w:r>
      <w:r w:rsidRPr="00ED43F4">
        <w:rPr>
          <w:b/>
          <w:bCs/>
          <w:szCs w:val="28"/>
        </w:rPr>
        <w:t>егламента по</w:t>
      </w:r>
    </w:p>
    <w:p w:rsidR="00F242CA" w:rsidRPr="00ED43F4" w:rsidRDefault="00F242CA" w:rsidP="00ED43F4">
      <w:pPr>
        <w:tabs>
          <w:tab w:val="left" w:pos="3544"/>
          <w:tab w:val="left" w:pos="4678"/>
        </w:tabs>
        <w:spacing w:line="276" w:lineRule="auto"/>
        <w:rPr>
          <w:b/>
          <w:szCs w:val="28"/>
        </w:rPr>
      </w:pPr>
      <w:r w:rsidRPr="00ED43F4">
        <w:rPr>
          <w:b/>
          <w:bCs/>
          <w:szCs w:val="28"/>
        </w:rPr>
        <w:t xml:space="preserve"> предоставлению муниципальной услуги </w:t>
      </w:r>
      <w:r w:rsidRPr="00ED43F4">
        <w:rPr>
          <w:rFonts w:eastAsia="Calibri"/>
          <w:b/>
          <w:szCs w:val="28"/>
          <w:lang w:eastAsia="en-US"/>
        </w:rPr>
        <w:t>«</w:t>
      </w:r>
      <w:r w:rsidRPr="00ED43F4">
        <w:rPr>
          <w:b/>
          <w:szCs w:val="28"/>
        </w:rPr>
        <w:t xml:space="preserve">Предоставление </w:t>
      </w:r>
    </w:p>
    <w:p w:rsidR="00ED43F4" w:rsidRDefault="00F242CA" w:rsidP="00ED43F4">
      <w:pPr>
        <w:rPr>
          <w:b/>
          <w:szCs w:val="28"/>
        </w:rPr>
      </w:pPr>
      <w:r w:rsidRPr="00ED43F4">
        <w:rPr>
          <w:b/>
          <w:szCs w:val="28"/>
        </w:rPr>
        <w:t>земельн</w:t>
      </w:r>
      <w:r w:rsidR="00612A60">
        <w:rPr>
          <w:b/>
          <w:szCs w:val="28"/>
        </w:rPr>
        <w:t>ого</w:t>
      </w:r>
      <w:r w:rsidRPr="00ED43F4">
        <w:rPr>
          <w:b/>
          <w:szCs w:val="28"/>
        </w:rPr>
        <w:t xml:space="preserve"> участк</w:t>
      </w:r>
      <w:r w:rsidR="00612A60">
        <w:rPr>
          <w:b/>
          <w:szCs w:val="28"/>
        </w:rPr>
        <w:t>а</w:t>
      </w:r>
      <w:r w:rsidR="00A54479" w:rsidRPr="00ED43F4">
        <w:rPr>
          <w:b/>
          <w:szCs w:val="28"/>
        </w:rPr>
        <w:t xml:space="preserve">, </w:t>
      </w:r>
      <w:r w:rsidR="00612A60" w:rsidRPr="00ED43F4">
        <w:rPr>
          <w:b/>
          <w:szCs w:val="28"/>
        </w:rPr>
        <w:t>находяще</w:t>
      </w:r>
      <w:r w:rsidR="00612A60">
        <w:rPr>
          <w:b/>
          <w:szCs w:val="28"/>
        </w:rPr>
        <w:t>го</w:t>
      </w:r>
      <w:r w:rsidR="00612A60" w:rsidRPr="00ED43F4">
        <w:rPr>
          <w:b/>
          <w:szCs w:val="28"/>
        </w:rPr>
        <w:t>ся</w:t>
      </w:r>
      <w:r w:rsidR="00A54479" w:rsidRPr="00ED43F4">
        <w:rPr>
          <w:b/>
          <w:szCs w:val="28"/>
        </w:rPr>
        <w:t xml:space="preserve"> в муниципальной</w:t>
      </w:r>
    </w:p>
    <w:p w:rsidR="00612A60" w:rsidRDefault="00A54479" w:rsidP="00ED43F4">
      <w:pPr>
        <w:rPr>
          <w:b/>
          <w:szCs w:val="28"/>
        </w:rPr>
      </w:pPr>
      <w:r w:rsidRPr="00ED43F4">
        <w:rPr>
          <w:b/>
          <w:szCs w:val="28"/>
        </w:rPr>
        <w:t>собственности</w:t>
      </w:r>
      <w:r w:rsidR="00612A60">
        <w:rPr>
          <w:b/>
          <w:szCs w:val="28"/>
        </w:rPr>
        <w:t xml:space="preserve"> или государственная собственность</w:t>
      </w:r>
    </w:p>
    <w:p w:rsidR="00ED43F4" w:rsidRDefault="00612A60" w:rsidP="00ED43F4">
      <w:pPr>
        <w:rPr>
          <w:b/>
          <w:szCs w:val="28"/>
        </w:rPr>
      </w:pPr>
      <w:r>
        <w:rPr>
          <w:b/>
          <w:szCs w:val="28"/>
        </w:rPr>
        <w:t xml:space="preserve"> на который не разграничена</w:t>
      </w:r>
      <w:r w:rsidR="006C7986" w:rsidRPr="00ED43F4">
        <w:rPr>
          <w:b/>
          <w:szCs w:val="28"/>
        </w:rPr>
        <w:t xml:space="preserve"> в  </w:t>
      </w:r>
      <w:r w:rsidR="00A54479" w:rsidRPr="00ED43F4">
        <w:rPr>
          <w:b/>
          <w:szCs w:val="28"/>
        </w:rPr>
        <w:t>собственность</w:t>
      </w:r>
    </w:p>
    <w:p w:rsidR="00F242CA" w:rsidRPr="00ED43F4" w:rsidRDefault="00A54479" w:rsidP="00ED43F4">
      <w:pPr>
        <w:rPr>
          <w:b/>
          <w:szCs w:val="28"/>
        </w:rPr>
      </w:pPr>
      <w:r w:rsidRPr="00ED43F4">
        <w:rPr>
          <w:b/>
          <w:szCs w:val="28"/>
        </w:rPr>
        <w:t>бесплатно</w:t>
      </w:r>
      <w:r w:rsidR="00F242CA" w:rsidRPr="00ED43F4">
        <w:rPr>
          <w:rFonts w:eastAsia="Calibri"/>
          <w:b/>
          <w:szCs w:val="28"/>
          <w:lang w:eastAsia="en-US"/>
        </w:rPr>
        <w:t>»</w:t>
      </w:r>
    </w:p>
    <w:p w:rsidR="00F242CA" w:rsidRDefault="00F242CA">
      <w:pPr>
        <w:jc w:val="both"/>
        <w:rPr>
          <w:bCs/>
          <w:szCs w:val="28"/>
        </w:rPr>
      </w:pPr>
    </w:p>
    <w:p w:rsidR="00612A60" w:rsidRDefault="00F242CA" w:rsidP="00612A60">
      <w:pPr>
        <w:ind w:firstLine="709"/>
        <w:jc w:val="both"/>
        <w:rPr>
          <w:color w:val="000000"/>
          <w:spacing w:val="5"/>
          <w:szCs w:val="28"/>
        </w:rPr>
      </w:pPr>
      <w:r>
        <w:rPr>
          <w:szCs w:val="28"/>
        </w:rPr>
        <w:t>В</w:t>
      </w:r>
      <w:r>
        <w:t xml:space="preserve"> соответствии </w:t>
      </w:r>
      <w:r w:rsidR="00EE23B7">
        <w:t xml:space="preserve"> с Федеральным  законом</w:t>
      </w:r>
      <w:r>
        <w:t xml:space="preserve"> от 27.07.2010 № 210-ФЗ «Об организации предоставления государственных и муниципальных услуг», </w:t>
      </w:r>
      <w:r w:rsidR="00A54479">
        <w:t xml:space="preserve"> со статьей 39.5 Земельного Кодекса Российской Федерации, Приказ</w:t>
      </w:r>
      <w:r w:rsidR="00EE23B7">
        <w:t>ом</w:t>
      </w:r>
      <w:r w:rsidR="00A54479">
        <w:t xml:space="preserve"> Минэкономразвития Российской Федерации «Перечень документов, подтверждающий право заявителя на приобретение земельного участка без проведения торгов» от </w:t>
      </w:r>
      <w:r w:rsidR="006C7986">
        <w:t xml:space="preserve">12.01.2015 № 1  </w:t>
      </w:r>
      <w:r w:rsidR="00612A60" w:rsidRPr="005123FE">
        <w:rPr>
          <w:color w:val="000000"/>
          <w:spacing w:val="5"/>
          <w:szCs w:val="28"/>
        </w:rPr>
        <w:t>руководствуясь Устав</w:t>
      </w:r>
      <w:r w:rsidR="00612A60">
        <w:rPr>
          <w:color w:val="000000"/>
          <w:spacing w:val="5"/>
          <w:szCs w:val="28"/>
        </w:rPr>
        <w:t xml:space="preserve">ом </w:t>
      </w:r>
      <w:r w:rsidR="00612A60" w:rsidRPr="005123FE">
        <w:rPr>
          <w:color w:val="000000"/>
          <w:spacing w:val="5"/>
          <w:szCs w:val="28"/>
        </w:rPr>
        <w:t xml:space="preserve"> муниципального образования «</w:t>
      </w:r>
      <w:r w:rsidR="003A0C5B">
        <w:rPr>
          <w:color w:val="000000"/>
          <w:spacing w:val="5"/>
          <w:szCs w:val="28"/>
        </w:rPr>
        <w:t>Войновское</w:t>
      </w:r>
      <w:r w:rsidR="00612A60">
        <w:rPr>
          <w:color w:val="000000"/>
          <w:spacing w:val="5"/>
          <w:szCs w:val="28"/>
        </w:rPr>
        <w:t xml:space="preserve"> сельское поселение</w:t>
      </w:r>
      <w:r w:rsidR="00612A60" w:rsidRPr="005123FE">
        <w:rPr>
          <w:color w:val="000000"/>
          <w:spacing w:val="5"/>
          <w:szCs w:val="28"/>
        </w:rPr>
        <w:t xml:space="preserve">»,  </w:t>
      </w:r>
    </w:p>
    <w:p w:rsidR="00B119AC" w:rsidRPr="00B119AC" w:rsidRDefault="003A0C5B" w:rsidP="00612A60">
      <w:pPr>
        <w:ind w:firstLine="709"/>
        <w:jc w:val="both"/>
        <w:rPr>
          <w:b/>
          <w:szCs w:val="28"/>
        </w:rPr>
      </w:pPr>
      <w:r>
        <w:rPr>
          <w:b/>
        </w:rPr>
        <w:t xml:space="preserve">                                   </w:t>
      </w:r>
      <w:r w:rsidR="00B119AC">
        <w:rPr>
          <w:b/>
        </w:rPr>
        <w:t>п о с т а н о в л я ю :</w:t>
      </w:r>
    </w:p>
    <w:p w:rsidR="00B119AC" w:rsidRDefault="00B119AC" w:rsidP="00B119AC">
      <w:pPr>
        <w:ind w:firstLine="709"/>
        <w:jc w:val="both"/>
        <w:rPr>
          <w:szCs w:val="28"/>
        </w:rPr>
      </w:pPr>
    </w:p>
    <w:p w:rsidR="00612A60" w:rsidRPr="00612A60" w:rsidRDefault="00F242CA" w:rsidP="00612A60">
      <w:pPr>
        <w:tabs>
          <w:tab w:val="left" w:pos="3544"/>
          <w:tab w:val="left" w:pos="4678"/>
        </w:tabs>
        <w:spacing w:line="276" w:lineRule="auto"/>
        <w:rPr>
          <w:szCs w:val="28"/>
        </w:rPr>
      </w:pPr>
      <w:r>
        <w:rPr>
          <w:szCs w:val="28"/>
        </w:rPr>
        <w:t xml:space="preserve">1.Утвердить </w:t>
      </w:r>
      <w:r w:rsidR="00F1353D">
        <w:rPr>
          <w:szCs w:val="28"/>
        </w:rPr>
        <w:t>а</w:t>
      </w:r>
      <w:r>
        <w:rPr>
          <w:szCs w:val="28"/>
        </w:rPr>
        <w:t xml:space="preserve">дминистративный регламент по предоставлению муниципальной услуги </w:t>
      </w:r>
      <w:r w:rsidR="00612A60">
        <w:rPr>
          <w:rFonts w:eastAsia="Calibri"/>
          <w:szCs w:val="28"/>
          <w:lang w:eastAsia="en-US"/>
        </w:rPr>
        <w:t xml:space="preserve"> </w:t>
      </w:r>
      <w:r w:rsidR="00612A60" w:rsidRPr="00612A60">
        <w:rPr>
          <w:rFonts w:eastAsia="Calibri"/>
          <w:szCs w:val="28"/>
          <w:lang w:eastAsia="en-US"/>
        </w:rPr>
        <w:t>«</w:t>
      </w:r>
      <w:r w:rsidR="00612A60" w:rsidRPr="00612A60">
        <w:rPr>
          <w:szCs w:val="28"/>
        </w:rPr>
        <w:t>Предоставление земельн</w:t>
      </w:r>
      <w:r w:rsidR="00612A60">
        <w:rPr>
          <w:szCs w:val="28"/>
        </w:rPr>
        <w:t>ого</w:t>
      </w:r>
      <w:r w:rsidR="00612A60" w:rsidRPr="00612A60">
        <w:rPr>
          <w:szCs w:val="28"/>
        </w:rPr>
        <w:t xml:space="preserve"> участк</w:t>
      </w:r>
      <w:r w:rsidR="00612A60">
        <w:rPr>
          <w:szCs w:val="28"/>
        </w:rPr>
        <w:t>а</w:t>
      </w:r>
      <w:r w:rsidR="00612A60" w:rsidRPr="00612A60">
        <w:rPr>
          <w:szCs w:val="28"/>
        </w:rPr>
        <w:t>, находящ</w:t>
      </w:r>
      <w:r w:rsidR="00612A60">
        <w:rPr>
          <w:szCs w:val="28"/>
        </w:rPr>
        <w:t>его</w:t>
      </w:r>
      <w:r w:rsidR="00612A60" w:rsidRPr="00612A60">
        <w:rPr>
          <w:szCs w:val="28"/>
        </w:rPr>
        <w:t>ся в муниципальной</w:t>
      </w:r>
    </w:p>
    <w:p w:rsidR="00F242CA" w:rsidRDefault="00612A60" w:rsidP="00612A60"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 </w:t>
      </w:r>
      <w:r w:rsidR="00F242CA">
        <w:rPr>
          <w:szCs w:val="28"/>
        </w:rPr>
        <w:t>(приложение</w:t>
      </w:r>
      <w:r w:rsidR="00EE23B7">
        <w:rPr>
          <w:szCs w:val="28"/>
        </w:rPr>
        <w:t xml:space="preserve"> № 1</w:t>
      </w:r>
      <w:r w:rsidR="00F242CA">
        <w:rPr>
          <w:szCs w:val="28"/>
        </w:rPr>
        <w:t>).</w:t>
      </w:r>
    </w:p>
    <w:p w:rsidR="00612A60" w:rsidRPr="005123FE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DC40A1">
        <w:rPr>
          <w:color w:val="000000"/>
          <w:szCs w:val="28"/>
        </w:rPr>
        <w:t xml:space="preserve"> </w:t>
      </w:r>
      <w:r w:rsidRPr="00DA72A4">
        <w:rPr>
          <w:color w:val="000000"/>
          <w:szCs w:val="28"/>
        </w:rPr>
        <w:t xml:space="preserve">Организацию исполнения настоящего постановления возложить на </w:t>
      </w:r>
      <w:r>
        <w:rPr>
          <w:color w:val="000000"/>
          <w:szCs w:val="28"/>
        </w:rPr>
        <w:t xml:space="preserve">специалиста первой категории по имущественным и земельным отношениям </w:t>
      </w:r>
      <w:r w:rsidR="003A0C5B">
        <w:rPr>
          <w:color w:val="000000"/>
          <w:szCs w:val="28"/>
        </w:rPr>
        <w:t>Орехову Ф.З.</w:t>
      </w:r>
      <w:r w:rsidRPr="00DA72A4">
        <w:rPr>
          <w:color w:val="000000"/>
          <w:szCs w:val="28"/>
        </w:rPr>
        <w:t xml:space="preserve"> </w:t>
      </w:r>
      <w:r w:rsidRPr="005123FE">
        <w:rPr>
          <w:color w:val="000000"/>
          <w:szCs w:val="28"/>
        </w:rPr>
        <w:t xml:space="preserve"> </w:t>
      </w:r>
      <w:r w:rsidRPr="00DA72A4">
        <w:rPr>
          <w:color w:val="000000"/>
          <w:szCs w:val="28"/>
        </w:rPr>
        <w:t xml:space="preserve"> </w:t>
      </w:r>
      <w:r w:rsidRPr="005123FE">
        <w:rPr>
          <w:color w:val="000000"/>
          <w:szCs w:val="28"/>
        </w:rPr>
        <w:t xml:space="preserve"> </w:t>
      </w:r>
    </w:p>
    <w:p w:rsidR="00612A60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123FE">
        <w:rPr>
          <w:color w:val="000000"/>
          <w:szCs w:val="28"/>
        </w:rPr>
        <w:t xml:space="preserve">Контроль за исполнением настоящего постановления </w:t>
      </w:r>
      <w:r>
        <w:rPr>
          <w:color w:val="000000"/>
          <w:szCs w:val="28"/>
        </w:rPr>
        <w:t>оставляю за собой.</w:t>
      </w:r>
    </w:p>
    <w:p w:rsidR="00612A60" w:rsidRPr="005123FE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5123FE">
        <w:rPr>
          <w:color w:val="000000"/>
          <w:szCs w:val="28"/>
        </w:rPr>
        <w:t>Настоящее постановление вступает в силу со дня его официального о</w:t>
      </w:r>
      <w:r>
        <w:rPr>
          <w:color w:val="000000"/>
          <w:szCs w:val="28"/>
        </w:rPr>
        <w:t>бнародования</w:t>
      </w:r>
      <w:r w:rsidRPr="005123FE">
        <w:rPr>
          <w:color w:val="000000"/>
          <w:szCs w:val="28"/>
        </w:rPr>
        <w:t>.</w:t>
      </w:r>
    </w:p>
    <w:p w:rsidR="00612A60" w:rsidRPr="005123FE" w:rsidRDefault="00612A60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8"/>
        </w:rPr>
      </w:pPr>
    </w:p>
    <w:p w:rsidR="00612A60" w:rsidRPr="005123FE" w:rsidRDefault="00612A60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8"/>
        </w:rPr>
      </w:pPr>
    </w:p>
    <w:p w:rsidR="00612A60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Глава </w:t>
      </w:r>
      <w:r w:rsidR="003A0C5B">
        <w:rPr>
          <w:color w:val="000000"/>
          <w:szCs w:val="28"/>
        </w:rPr>
        <w:t>Войновского</w:t>
      </w:r>
    </w:p>
    <w:p w:rsidR="00612A60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  <w:r w:rsidRPr="005123FE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                 </w:t>
      </w:r>
      <w:r w:rsidRPr="005123FE">
        <w:rPr>
          <w:color w:val="000000"/>
          <w:szCs w:val="28"/>
        </w:rPr>
        <w:t xml:space="preserve">  _____________  </w:t>
      </w:r>
      <w:r w:rsidR="003A0C5B">
        <w:rPr>
          <w:color w:val="000000"/>
          <w:szCs w:val="28"/>
        </w:rPr>
        <w:t>В.В.Гончаров</w:t>
      </w:r>
    </w:p>
    <w:p w:rsidR="00612A60" w:rsidRPr="005123FE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8"/>
        </w:rPr>
      </w:pPr>
    </w:p>
    <w:p w:rsidR="00612A60" w:rsidRPr="009E6A7D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Постановление вносит:</w:t>
      </w:r>
    </w:p>
    <w:p w:rsidR="00612A60" w:rsidRPr="009E6A7D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- специалист первой категории</w:t>
      </w:r>
    </w:p>
    <w:p w:rsidR="00612A60" w:rsidRDefault="00612A60" w:rsidP="00612A60">
      <w:pPr>
        <w:rPr>
          <w:sz w:val="22"/>
          <w:szCs w:val="22"/>
        </w:rPr>
      </w:pPr>
    </w:p>
    <w:p w:rsidR="00612A60" w:rsidRPr="0015207D" w:rsidRDefault="00612A60" w:rsidP="00612A60">
      <w:pPr>
        <w:rPr>
          <w:sz w:val="22"/>
          <w:szCs w:val="22"/>
        </w:rPr>
      </w:pPr>
    </w:p>
    <w:p w:rsidR="00612A60" w:rsidRDefault="00612A60" w:rsidP="00612A60"/>
    <w:p w:rsidR="00612A60" w:rsidRDefault="00612A60" w:rsidP="00612A60"/>
    <w:p w:rsidR="00612A60" w:rsidRPr="00674F5E" w:rsidRDefault="00612A60" w:rsidP="00612A60">
      <w:pPr>
        <w:spacing w:line="260" w:lineRule="exact"/>
        <w:jc w:val="right"/>
        <w:rPr>
          <w:szCs w:val="28"/>
        </w:rPr>
      </w:pPr>
      <w:r w:rsidRPr="00674F5E">
        <w:rPr>
          <w:szCs w:val="28"/>
        </w:rPr>
        <w:lastRenderedPageBreak/>
        <w:t>Приложение к</w:t>
      </w:r>
    </w:p>
    <w:p w:rsidR="00612A60" w:rsidRPr="00674F5E" w:rsidRDefault="00612A60" w:rsidP="00612A60">
      <w:pPr>
        <w:spacing w:line="260" w:lineRule="exact"/>
        <w:jc w:val="right"/>
        <w:rPr>
          <w:szCs w:val="28"/>
        </w:rPr>
      </w:pPr>
      <w:r w:rsidRPr="00674F5E">
        <w:rPr>
          <w:szCs w:val="28"/>
        </w:rPr>
        <w:t>постановлению Администрации</w:t>
      </w:r>
    </w:p>
    <w:p w:rsidR="00612A60" w:rsidRPr="00674F5E" w:rsidRDefault="003A0C5B" w:rsidP="00612A60">
      <w:pPr>
        <w:spacing w:line="260" w:lineRule="exact"/>
        <w:jc w:val="right"/>
        <w:rPr>
          <w:szCs w:val="28"/>
        </w:rPr>
      </w:pPr>
      <w:r>
        <w:rPr>
          <w:szCs w:val="28"/>
        </w:rPr>
        <w:t>Войновского</w:t>
      </w:r>
      <w:r w:rsidR="00612A60">
        <w:rPr>
          <w:szCs w:val="28"/>
        </w:rPr>
        <w:t xml:space="preserve"> сельского поселения</w:t>
      </w:r>
    </w:p>
    <w:p w:rsidR="00612A60" w:rsidRPr="00674F5E" w:rsidRDefault="00612A60" w:rsidP="00612A60">
      <w:pPr>
        <w:spacing w:line="260" w:lineRule="exact"/>
        <w:jc w:val="right"/>
        <w:rPr>
          <w:szCs w:val="28"/>
        </w:rPr>
      </w:pPr>
      <w:r w:rsidRPr="00674F5E">
        <w:rPr>
          <w:szCs w:val="28"/>
        </w:rPr>
        <w:t>от 201</w:t>
      </w:r>
      <w:r>
        <w:rPr>
          <w:szCs w:val="28"/>
        </w:rPr>
        <w:t>6</w:t>
      </w:r>
      <w:r w:rsidRPr="00674F5E">
        <w:rPr>
          <w:szCs w:val="28"/>
        </w:rPr>
        <w:t xml:space="preserve"> года № </w:t>
      </w:r>
    </w:p>
    <w:p w:rsidR="00F242CA" w:rsidRDefault="00F242CA">
      <w:pPr>
        <w:autoSpaceDE w:val="0"/>
        <w:ind w:left="6372" w:firstLine="708"/>
        <w:jc w:val="center"/>
      </w:pPr>
    </w:p>
    <w:p w:rsidR="00F242CA" w:rsidRDefault="00F242CA">
      <w:pPr>
        <w:autoSpaceDE w:val="0"/>
        <w:jc w:val="center"/>
        <w:rPr>
          <w:bCs/>
          <w:szCs w:val="28"/>
        </w:rPr>
      </w:pPr>
      <w:r>
        <w:rPr>
          <w:bCs/>
          <w:szCs w:val="28"/>
        </w:rPr>
        <w:t>АДМИНИСТРАТИВНЫЙ РЕГЛАМЕНТ</w:t>
      </w:r>
    </w:p>
    <w:p w:rsidR="00F242CA" w:rsidRDefault="00F242CA">
      <w:pPr>
        <w:autoSpaceDE w:val="0"/>
        <w:jc w:val="center"/>
        <w:rPr>
          <w:bCs/>
          <w:szCs w:val="28"/>
        </w:rPr>
      </w:pPr>
    </w:p>
    <w:p w:rsidR="00F242CA" w:rsidRDefault="00F242CA">
      <w:pPr>
        <w:autoSpaceDE w:val="0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по предоставлению муниципальной услуги</w:t>
      </w:r>
    </w:p>
    <w:p w:rsidR="006F318D" w:rsidRDefault="00612A60" w:rsidP="00612A60">
      <w:pPr>
        <w:tabs>
          <w:tab w:val="left" w:pos="3544"/>
          <w:tab w:val="left" w:pos="4678"/>
        </w:tabs>
        <w:spacing w:line="276" w:lineRule="auto"/>
        <w:jc w:val="center"/>
        <w:rPr>
          <w:bCs/>
          <w:szCs w:val="28"/>
        </w:rPr>
      </w:pPr>
      <w:r w:rsidRPr="00612A60">
        <w:rPr>
          <w:rFonts w:eastAsia="Calibri"/>
          <w:szCs w:val="28"/>
          <w:lang w:eastAsia="en-US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F242CA" w:rsidRDefault="00365997" w:rsidP="00365997">
      <w:pPr>
        <w:widowControl w:val="0"/>
        <w:autoSpaceDE w:val="0"/>
        <w:ind w:left="360"/>
        <w:jc w:val="center"/>
        <w:rPr>
          <w:b/>
          <w:bCs/>
          <w:szCs w:val="28"/>
        </w:rPr>
      </w:pPr>
      <w:r>
        <w:rPr>
          <w:bCs/>
          <w:szCs w:val="28"/>
        </w:rPr>
        <w:t>1.</w:t>
      </w:r>
      <w:r w:rsidR="00F242CA">
        <w:rPr>
          <w:bCs/>
          <w:szCs w:val="28"/>
        </w:rPr>
        <w:t>Общие положения</w:t>
      </w:r>
    </w:p>
    <w:p w:rsidR="00F242CA" w:rsidRDefault="00F242CA">
      <w:pPr>
        <w:widowControl w:val="0"/>
        <w:autoSpaceDE w:val="0"/>
        <w:ind w:left="1080"/>
        <w:rPr>
          <w:b/>
          <w:bCs/>
          <w:szCs w:val="28"/>
        </w:rPr>
      </w:pPr>
    </w:p>
    <w:p w:rsidR="00F242CA" w:rsidRDefault="00365997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F242CA">
        <w:rPr>
          <w:bCs/>
          <w:szCs w:val="28"/>
        </w:rPr>
        <w:t>Предмет регулирования.</w:t>
      </w:r>
    </w:p>
    <w:p w:rsidR="006F318D" w:rsidRDefault="006F318D" w:rsidP="00612A60">
      <w:pPr>
        <w:tabs>
          <w:tab w:val="left" w:pos="3544"/>
          <w:tab w:val="left" w:pos="4678"/>
        </w:tabs>
        <w:spacing w:line="276" w:lineRule="auto"/>
        <w:jc w:val="both"/>
        <w:rPr>
          <w:bCs/>
          <w:szCs w:val="28"/>
        </w:rPr>
      </w:pPr>
      <w:r>
        <w:rPr>
          <w:szCs w:val="28"/>
        </w:rPr>
        <w:t>Административный регламент по предоставлению муниципальной услуги «</w:t>
      </w:r>
      <w:r w:rsidR="00612A60" w:rsidRPr="00612A60">
        <w:rPr>
          <w:szCs w:val="28"/>
        </w:rPr>
        <w:t>Предоставление земельн</w:t>
      </w:r>
      <w:r w:rsidR="00612A60">
        <w:rPr>
          <w:szCs w:val="28"/>
        </w:rPr>
        <w:t>ого</w:t>
      </w:r>
      <w:r w:rsidR="00612A60" w:rsidRPr="00612A60">
        <w:rPr>
          <w:szCs w:val="28"/>
        </w:rPr>
        <w:t xml:space="preserve"> участк</w:t>
      </w:r>
      <w:r w:rsidR="00612A60">
        <w:rPr>
          <w:szCs w:val="28"/>
        </w:rPr>
        <w:t>а</w:t>
      </w:r>
      <w:r w:rsidR="00612A60" w:rsidRPr="00612A60">
        <w:rPr>
          <w:szCs w:val="28"/>
        </w:rPr>
        <w:t>, находящ</w:t>
      </w:r>
      <w:r w:rsidR="00612A60">
        <w:rPr>
          <w:szCs w:val="28"/>
        </w:rPr>
        <w:t>его</w:t>
      </w:r>
      <w:r w:rsidR="00612A60" w:rsidRPr="00612A60">
        <w:rPr>
          <w:szCs w:val="28"/>
        </w:rPr>
        <w:t>ся в муниципальной</w:t>
      </w:r>
      <w:r w:rsidR="00612A60">
        <w:rPr>
          <w:szCs w:val="28"/>
        </w:rPr>
        <w:t xml:space="preserve"> </w:t>
      </w:r>
      <w:r w:rsidR="00612A60"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="00612A60" w:rsidRPr="00612A60">
        <w:rPr>
          <w:rFonts w:eastAsia="Calibri"/>
          <w:szCs w:val="28"/>
          <w:lang w:eastAsia="en-US"/>
        </w:rPr>
        <w:t>»</w:t>
      </w:r>
      <w:r w:rsidR="00612A60">
        <w:rPr>
          <w:szCs w:val="28"/>
        </w:rPr>
        <w:t xml:space="preserve"> </w:t>
      </w:r>
      <w:r w:rsidR="00365997">
        <w:rPr>
          <w:szCs w:val="28"/>
        </w:rPr>
        <w:t>(далее - а</w:t>
      </w:r>
      <w:r>
        <w:rPr>
          <w:szCs w:val="28"/>
        </w:rPr>
        <w:t>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находящихся в муниципальной собственности</w:t>
      </w:r>
      <w:r w:rsidR="00612A60" w:rsidRPr="00612A60">
        <w:rPr>
          <w:szCs w:val="28"/>
        </w:rPr>
        <w:t xml:space="preserve"> или государственная собственность на которы</w:t>
      </w:r>
      <w:r w:rsidR="00612A60">
        <w:rPr>
          <w:szCs w:val="28"/>
        </w:rPr>
        <w:t>е</w:t>
      </w:r>
      <w:r w:rsidR="00612A60" w:rsidRPr="00612A60">
        <w:rPr>
          <w:szCs w:val="28"/>
        </w:rPr>
        <w:t xml:space="preserve"> не разграничена</w:t>
      </w:r>
      <w:r w:rsidR="00612A60">
        <w:rPr>
          <w:szCs w:val="28"/>
        </w:rPr>
        <w:t xml:space="preserve"> </w:t>
      </w:r>
      <w:r>
        <w:rPr>
          <w:szCs w:val="28"/>
        </w:rPr>
        <w:t xml:space="preserve"> и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участков, находящихся в муниципальной собственности</w:t>
      </w:r>
      <w:r w:rsidR="00612A60" w:rsidRPr="00612A60">
        <w:rPr>
          <w:szCs w:val="28"/>
        </w:rPr>
        <w:t xml:space="preserve"> или государственная собственность на которы</w:t>
      </w:r>
      <w:r w:rsidR="00612A60">
        <w:rPr>
          <w:szCs w:val="28"/>
        </w:rPr>
        <w:t>е</w:t>
      </w:r>
      <w:r w:rsidR="00612A60" w:rsidRPr="00612A60">
        <w:rPr>
          <w:szCs w:val="28"/>
        </w:rPr>
        <w:t xml:space="preserve"> не разграничена</w:t>
      </w:r>
      <w:r>
        <w:rPr>
          <w:szCs w:val="28"/>
        </w:rPr>
        <w:t xml:space="preserve">. </w:t>
      </w:r>
    </w:p>
    <w:p w:rsidR="00282624" w:rsidRDefault="00F242CA" w:rsidP="00365997">
      <w:pPr>
        <w:widowControl w:val="0"/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Настоящий </w:t>
      </w:r>
      <w:r w:rsidR="00365997">
        <w:rPr>
          <w:bCs/>
          <w:szCs w:val="28"/>
        </w:rPr>
        <w:t>а</w:t>
      </w:r>
      <w:r>
        <w:rPr>
          <w:bCs/>
          <w:szCs w:val="28"/>
        </w:rPr>
        <w:t>дминистративный регламент регулирует отношения, возникающие при</w:t>
      </w:r>
      <w:r w:rsidR="00282624">
        <w:rPr>
          <w:bCs/>
          <w:szCs w:val="28"/>
        </w:rPr>
        <w:t>:</w:t>
      </w:r>
    </w:p>
    <w:p w:rsidR="00282624" w:rsidRDefault="00282624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F242CA">
        <w:rPr>
          <w:bCs/>
          <w:szCs w:val="28"/>
        </w:rPr>
        <w:t xml:space="preserve"> предоставлении земельных участков</w:t>
      </w:r>
      <w:r w:rsidR="00365997">
        <w:rPr>
          <w:bCs/>
          <w:szCs w:val="28"/>
        </w:rPr>
        <w:t>,</w:t>
      </w:r>
      <w:r w:rsidR="00F242CA">
        <w:rPr>
          <w:szCs w:val="28"/>
        </w:rPr>
        <w:t xml:space="preserve"> </w:t>
      </w:r>
      <w:r>
        <w:rPr>
          <w:szCs w:val="28"/>
        </w:rPr>
        <w:t xml:space="preserve"> образованн</w:t>
      </w:r>
      <w:r w:rsidR="00365997">
        <w:rPr>
          <w:szCs w:val="28"/>
        </w:rPr>
        <w:t>ых</w:t>
      </w:r>
      <w:r>
        <w:rPr>
          <w:szCs w:val="28"/>
        </w:rPr>
        <w:t xml:space="preserve"> в границах застроенной территории, в отношении которой заключен договор о ее развитии лицу</w:t>
      </w:r>
      <w:r w:rsidR="00365997">
        <w:rPr>
          <w:szCs w:val="28"/>
        </w:rPr>
        <w:t>,</w:t>
      </w:r>
      <w:r>
        <w:rPr>
          <w:szCs w:val="28"/>
        </w:rPr>
        <w:t xml:space="preserve"> с которым заключен этот договор;</w:t>
      </w:r>
    </w:p>
    <w:p w:rsidR="00282624" w:rsidRDefault="00282624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религиозной организации</w:t>
      </w:r>
      <w:r w:rsidR="00365997">
        <w:rPr>
          <w:szCs w:val="28"/>
        </w:rPr>
        <w:t>,</w:t>
      </w:r>
      <w:r>
        <w:rPr>
          <w:szCs w:val="28"/>
        </w:rPr>
        <w:t xml:space="preserve"> имеющей в собственности здания или сооружения религиозного или благотворительного назначения, расположенные на  таком земельном участке, </w:t>
      </w:r>
    </w:p>
    <w:p w:rsidR="00282624" w:rsidRDefault="00282624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образован</w:t>
      </w:r>
      <w:r w:rsidR="00365997">
        <w:rPr>
          <w:szCs w:val="28"/>
        </w:rPr>
        <w:t>ии</w:t>
      </w:r>
      <w:r>
        <w:rPr>
          <w:szCs w:val="28"/>
        </w:rPr>
        <w:t xml:space="preserve">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 в общую собственность членов данной некоммерческой организации;</w:t>
      </w:r>
    </w:p>
    <w:p w:rsidR="00282624" w:rsidRDefault="00282624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282624" w:rsidRDefault="00282624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32A75">
        <w:rPr>
          <w:szCs w:val="28"/>
        </w:rPr>
        <w:t>земельного участка гражданину по истечении пяти лет со дня предоставления ему земельного участка в безвозмездное пользование при условии, что гражданин использовал земельный участок</w:t>
      </w:r>
      <w:r w:rsidR="009B1728">
        <w:rPr>
          <w:szCs w:val="28"/>
        </w:rPr>
        <w:t xml:space="preserve"> в соответствии с установленным разрешенным </w:t>
      </w:r>
      <w:r w:rsidR="009B1728">
        <w:rPr>
          <w:szCs w:val="28"/>
        </w:rPr>
        <w:lastRenderedPageBreak/>
        <w:t>использованием и работал по основному месту работы в муниципальном образовании по специальности,  которые определены законом субъекта российской Федерации;</w:t>
      </w:r>
    </w:p>
    <w:p w:rsidR="009B1728" w:rsidRDefault="009B1728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 земельного участка гражданам</w:t>
      </w:r>
      <w:r w:rsidR="00612A60">
        <w:rPr>
          <w:szCs w:val="28"/>
        </w:rPr>
        <w:t>,</w:t>
      </w:r>
      <w:r>
        <w:rPr>
          <w:szCs w:val="28"/>
        </w:rPr>
        <w:t xml:space="preserve"> имеющим трех и более детей;</w:t>
      </w:r>
    </w:p>
    <w:p w:rsidR="009B1728" w:rsidRDefault="009B1728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-  земельного участка отдельным категориям граждан и (или) некоммерческим организациям, созданным гражданами;</w:t>
      </w:r>
    </w:p>
    <w:p w:rsidR="009B1728" w:rsidRDefault="009B1728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 этой организации.</w:t>
      </w:r>
    </w:p>
    <w:p w:rsidR="009B1728" w:rsidRDefault="009B1728" w:rsidP="00365997">
      <w:pPr>
        <w:widowControl w:val="0"/>
        <w:autoSpaceDE w:val="0"/>
        <w:ind w:firstLine="709"/>
        <w:jc w:val="both"/>
        <w:rPr>
          <w:szCs w:val="28"/>
        </w:rPr>
      </w:pPr>
    </w:p>
    <w:p w:rsidR="00F242CA" w:rsidRDefault="006F318D" w:rsidP="00365997">
      <w:pPr>
        <w:autoSpaceDE w:val="0"/>
        <w:ind w:firstLine="709"/>
        <w:jc w:val="both"/>
        <w:rPr>
          <w:szCs w:val="28"/>
        </w:rPr>
      </w:pPr>
      <w:r>
        <w:t>1.2. Получателями муниципальной услуги</w:t>
      </w:r>
      <w:r w:rsidR="00F242CA">
        <w:rPr>
          <w:szCs w:val="28"/>
        </w:rPr>
        <w:t xml:space="preserve"> </w:t>
      </w:r>
      <w:r>
        <w:rPr>
          <w:szCs w:val="28"/>
        </w:rPr>
        <w:t xml:space="preserve"> являются:</w:t>
      </w:r>
    </w:p>
    <w:p w:rsidR="009B1728" w:rsidRDefault="009B1728" w:rsidP="00365997">
      <w:pPr>
        <w:autoSpaceDE w:val="0"/>
        <w:ind w:firstLine="709"/>
        <w:jc w:val="both"/>
        <w:rPr>
          <w:szCs w:val="28"/>
        </w:rPr>
      </w:pPr>
    </w:p>
    <w:p w:rsidR="009B1728" w:rsidRDefault="009B1728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лицо</w:t>
      </w:r>
      <w:r w:rsidR="00365997">
        <w:rPr>
          <w:szCs w:val="28"/>
        </w:rPr>
        <w:t>,</w:t>
      </w:r>
      <w:r>
        <w:rPr>
          <w:szCs w:val="28"/>
        </w:rPr>
        <w:t xml:space="preserve"> с которым заключен договор о развитии застроенной территории</w:t>
      </w:r>
      <w:r w:rsidR="00365997">
        <w:rPr>
          <w:szCs w:val="28"/>
        </w:rPr>
        <w:t>;</w:t>
      </w:r>
    </w:p>
    <w:p w:rsidR="009B1728" w:rsidRDefault="009B1728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религиозная организация</w:t>
      </w:r>
      <w:r w:rsidR="00365997">
        <w:rPr>
          <w:szCs w:val="28"/>
        </w:rPr>
        <w:t>,</w:t>
      </w:r>
      <w:r>
        <w:rPr>
          <w:szCs w:val="28"/>
        </w:rPr>
        <w:t xml:space="preserve"> имеющая в собственности здания или сооружения религиозного или благотворительного назначения</w:t>
      </w:r>
      <w:r w:rsidR="00365997">
        <w:rPr>
          <w:szCs w:val="28"/>
        </w:rPr>
        <w:t>;</w:t>
      </w:r>
    </w:p>
    <w:p w:rsidR="009B1728" w:rsidRDefault="009B1728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некоммерческая организация, созданная гражданами, которой предоставлен земельный участок для садоводства, огородничества</w:t>
      </w:r>
      <w:r w:rsidR="00365997">
        <w:rPr>
          <w:szCs w:val="28"/>
        </w:rPr>
        <w:t>;</w:t>
      </w:r>
    </w:p>
    <w:p w:rsidR="009B1728" w:rsidRDefault="009B1728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члены некоммерческой организации, созданной гражданами, которой предоставлен земельный участок для садоводства, огородничества</w:t>
      </w:r>
      <w:r w:rsidR="00365997">
        <w:rPr>
          <w:szCs w:val="28"/>
        </w:rPr>
        <w:t>;</w:t>
      </w:r>
    </w:p>
    <w:p w:rsidR="009B1728" w:rsidRDefault="009B1728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гражданин, которому земельный участок предоставлен  в безвозмездное пользование</w:t>
      </w:r>
      <w:r w:rsidR="00365997">
        <w:rPr>
          <w:szCs w:val="28"/>
        </w:rPr>
        <w:t>;</w:t>
      </w:r>
    </w:p>
    <w:p w:rsidR="009B1728" w:rsidRDefault="009B1728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 граждане, имеющие трех и более детей</w:t>
      </w:r>
      <w:r w:rsidR="00365997">
        <w:rPr>
          <w:szCs w:val="28"/>
        </w:rPr>
        <w:t>;</w:t>
      </w:r>
    </w:p>
    <w:p w:rsidR="009B1728" w:rsidRDefault="001A59A7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граждане</w:t>
      </w:r>
      <w:r w:rsidR="00365997">
        <w:rPr>
          <w:szCs w:val="28"/>
        </w:rPr>
        <w:t>;</w:t>
      </w:r>
    </w:p>
    <w:p w:rsidR="001A59A7" w:rsidRDefault="001A59A7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-юридические лица</w:t>
      </w:r>
      <w:r w:rsidR="00365997">
        <w:rPr>
          <w:szCs w:val="28"/>
        </w:rPr>
        <w:t>.</w:t>
      </w:r>
    </w:p>
    <w:p w:rsidR="006F318D" w:rsidRDefault="006F318D" w:rsidP="00365997">
      <w:pPr>
        <w:ind w:firstLine="709"/>
        <w:jc w:val="both"/>
      </w:pPr>
      <w:r>
        <w:t>1.3. Наименование органа, предоставляющего муниципальную услугу.</w:t>
      </w:r>
    </w:p>
    <w:p w:rsidR="006F318D" w:rsidRDefault="006F318D" w:rsidP="00365997">
      <w:pPr>
        <w:ind w:firstLine="709"/>
        <w:jc w:val="both"/>
      </w:pPr>
      <w:r>
        <w:t>Муниципальную услугу «</w:t>
      </w:r>
      <w:r>
        <w:rPr>
          <w:szCs w:val="28"/>
        </w:rPr>
        <w:t>Предоставление земельн</w:t>
      </w:r>
      <w:r w:rsidR="00612A60">
        <w:rPr>
          <w:szCs w:val="28"/>
        </w:rPr>
        <w:t>ого</w:t>
      </w:r>
      <w:r>
        <w:rPr>
          <w:szCs w:val="28"/>
        </w:rPr>
        <w:t xml:space="preserve"> участк</w:t>
      </w:r>
      <w:r w:rsidR="00612A60">
        <w:rPr>
          <w:szCs w:val="28"/>
        </w:rPr>
        <w:t>а</w:t>
      </w:r>
      <w:r>
        <w:rPr>
          <w:szCs w:val="28"/>
        </w:rPr>
        <w:t>, находящ</w:t>
      </w:r>
      <w:r w:rsidR="00612A60">
        <w:rPr>
          <w:szCs w:val="28"/>
        </w:rPr>
        <w:t>его</w:t>
      </w:r>
      <w:r>
        <w:rPr>
          <w:szCs w:val="28"/>
        </w:rPr>
        <w:t xml:space="preserve">ся в муниципальной  собственности  </w:t>
      </w:r>
      <w:r w:rsidR="00612A60" w:rsidRPr="00612A60">
        <w:rPr>
          <w:szCs w:val="28"/>
        </w:rPr>
        <w:t>или государс</w:t>
      </w:r>
      <w:r w:rsidR="00612A60">
        <w:rPr>
          <w:szCs w:val="28"/>
        </w:rPr>
        <w:t>твенная собственность на которые</w:t>
      </w:r>
      <w:r w:rsidR="00612A60" w:rsidRPr="00612A60">
        <w:rPr>
          <w:szCs w:val="28"/>
        </w:rPr>
        <w:t xml:space="preserve"> не разграничена </w:t>
      </w:r>
      <w:r>
        <w:rPr>
          <w:szCs w:val="28"/>
        </w:rPr>
        <w:t>в собственность бесплатно»</w:t>
      </w:r>
      <w:r>
        <w:rPr>
          <w:rFonts w:eastAsia="Calibri"/>
          <w:szCs w:val="28"/>
          <w:lang w:eastAsia="en-US"/>
        </w:rPr>
        <w:t xml:space="preserve"> </w:t>
      </w:r>
      <w:r>
        <w:t xml:space="preserve">предоставляет  </w:t>
      </w:r>
      <w:r w:rsidR="00612A60">
        <w:t>Администрация</w:t>
      </w:r>
      <w:r>
        <w:t xml:space="preserve"> </w:t>
      </w:r>
      <w:r w:rsidR="003A0C5B">
        <w:t>Войновского</w:t>
      </w:r>
      <w:r w:rsidR="00612A60">
        <w:t xml:space="preserve"> сельского поселения </w:t>
      </w:r>
      <w:r>
        <w:t>Егорлыкского района Ростовской области.</w:t>
      </w:r>
    </w:p>
    <w:p w:rsidR="006F318D" w:rsidRDefault="006F318D" w:rsidP="00365997">
      <w:pPr>
        <w:ind w:firstLine="709"/>
        <w:jc w:val="both"/>
        <w:rPr>
          <w:color w:val="000000"/>
        </w:rPr>
      </w:pPr>
      <w:r>
        <w:rPr>
          <w:color w:val="000000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6F318D" w:rsidRDefault="006F318D" w:rsidP="00365997">
      <w:pPr>
        <w:ind w:firstLine="709"/>
        <w:jc w:val="both"/>
      </w:pPr>
      <w: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6F318D" w:rsidRDefault="006F318D" w:rsidP="00365997">
      <w:pPr>
        <w:ind w:firstLine="709"/>
        <w:jc w:val="both"/>
      </w:pPr>
      <w:r>
        <w:t>1.3.1. МФЦ;</w:t>
      </w:r>
    </w:p>
    <w:p w:rsidR="006F318D" w:rsidRDefault="006F318D" w:rsidP="00365997">
      <w:pPr>
        <w:ind w:firstLine="709"/>
        <w:jc w:val="both"/>
      </w:pPr>
      <w:r>
        <w:t>1.3.2. Егорлыкский отдел Федерального государственного бюджетного учреждения «Земельная кадастровая палата» по Ростовской области;</w:t>
      </w:r>
    </w:p>
    <w:p w:rsidR="006F318D" w:rsidRDefault="006F318D" w:rsidP="00365997">
      <w:pPr>
        <w:ind w:firstLine="709"/>
        <w:jc w:val="both"/>
      </w:pPr>
      <w:r>
        <w:t>1.3.3. Межрайонная инспекция Федеральной налоговой службы № 1</w:t>
      </w:r>
      <w:r w:rsidR="00612A60">
        <w:t>6</w:t>
      </w:r>
      <w:r>
        <w:t xml:space="preserve"> по Ростовской области</w:t>
      </w:r>
      <w:r w:rsidR="00365997">
        <w:t>;</w:t>
      </w:r>
    </w:p>
    <w:p w:rsidR="006F318D" w:rsidRDefault="006F318D" w:rsidP="00365997">
      <w:pPr>
        <w:ind w:firstLine="709"/>
        <w:jc w:val="both"/>
      </w:pPr>
      <w:r>
        <w:t>1.3.4. кадастровые инженеры</w:t>
      </w:r>
      <w:r w:rsidR="00365997">
        <w:t>;</w:t>
      </w:r>
    </w:p>
    <w:p w:rsidR="006F318D" w:rsidRDefault="006F318D" w:rsidP="00365997">
      <w:pPr>
        <w:ind w:firstLine="709"/>
        <w:jc w:val="both"/>
      </w:pPr>
      <w:r>
        <w:t>1.3.5. Егорлыкский отдел Управления  Федеральной службы государственной регистрации, кадастра и картографии по Ростовской области.</w:t>
      </w:r>
    </w:p>
    <w:p w:rsidR="006F318D" w:rsidRDefault="006F318D" w:rsidP="00365997">
      <w:pPr>
        <w:ind w:firstLine="709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6F318D" w:rsidRDefault="006F318D" w:rsidP="00365997">
      <w:pPr>
        <w:ind w:firstLine="709"/>
        <w:jc w:val="both"/>
      </w:pPr>
    </w:p>
    <w:p w:rsidR="006F318D" w:rsidRPr="00365997" w:rsidRDefault="006F318D" w:rsidP="00365997">
      <w:pPr>
        <w:ind w:firstLine="709"/>
        <w:jc w:val="center"/>
      </w:pPr>
      <w:r w:rsidRPr="00365997">
        <w:t>2.  Стандарт предоставления муниципальной услуги.</w:t>
      </w:r>
    </w:p>
    <w:p w:rsidR="006F318D" w:rsidRDefault="006F318D" w:rsidP="00365997">
      <w:pPr>
        <w:ind w:firstLine="709"/>
        <w:jc w:val="center"/>
        <w:rPr>
          <w:u w:val="single"/>
        </w:rPr>
      </w:pPr>
    </w:p>
    <w:p w:rsidR="006F318D" w:rsidRDefault="006F318D" w:rsidP="00365997">
      <w:pPr>
        <w:ind w:firstLine="709"/>
        <w:jc w:val="both"/>
      </w:pPr>
      <w:r>
        <w:t xml:space="preserve"> 2.1. Наименование муниципальной услуги.</w:t>
      </w:r>
    </w:p>
    <w:p w:rsidR="006F318D" w:rsidRDefault="006F318D" w:rsidP="00365997">
      <w:pPr>
        <w:ind w:firstLine="709"/>
        <w:jc w:val="both"/>
        <w:rPr>
          <w:rFonts w:eastAsia="Calibri"/>
          <w:szCs w:val="28"/>
          <w:lang w:eastAsia="en-US"/>
        </w:rPr>
      </w:pPr>
      <w:r>
        <w:t>Наименование муниципальной услуги -</w:t>
      </w:r>
      <w:r w:rsidR="00612A60">
        <w:t xml:space="preserve"> «</w:t>
      </w:r>
      <w:r w:rsidR="00612A60">
        <w:rPr>
          <w:szCs w:val="28"/>
        </w:rPr>
        <w:t xml:space="preserve">Предоставление земельного участка, находящегося в муниципальной  собственности  </w:t>
      </w:r>
      <w:r w:rsidR="00612A60" w:rsidRPr="00612A60">
        <w:rPr>
          <w:szCs w:val="28"/>
        </w:rPr>
        <w:t>или государс</w:t>
      </w:r>
      <w:r w:rsidR="00612A60">
        <w:rPr>
          <w:szCs w:val="28"/>
        </w:rPr>
        <w:t>твенная собственность на которые</w:t>
      </w:r>
      <w:r w:rsidR="00612A60" w:rsidRPr="00612A60">
        <w:rPr>
          <w:szCs w:val="28"/>
        </w:rPr>
        <w:t xml:space="preserve"> не разграничена </w:t>
      </w:r>
      <w:r w:rsidR="00612A60">
        <w:rPr>
          <w:szCs w:val="28"/>
        </w:rPr>
        <w:t>в собственность бесплатно»</w:t>
      </w:r>
    </w:p>
    <w:p w:rsidR="006F318D" w:rsidRDefault="006F318D" w:rsidP="00365997">
      <w:pPr>
        <w:ind w:firstLine="709"/>
        <w:jc w:val="both"/>
        <w:rPr>
          <w:rFonts w:eastAsia="Calibri"/>
          <w:szCs w:val="28"/>
          <w:lang w:eastAsia="en-US"/>
        </w:rPr>
      </w:pPr>
      <w:r>
        <w:t>2.2. Наименование органа, предоставляющего муниципальную услугу</w:t>
      </w:r>
      <w:r w:rsidR="009577D2">
        <w:t xml:space="preserve"> </w:t>
      </w:r>
      <w:r w:rsidR="00612A60">
        <w:t>«</w:t>
      </w:r>
      <w:r w:rsidR="00612A60">
        <w:rPr>
          <w:szCs w:val="28"/>
        </w:rPr>
        <w:t xml:space="preserve">Предоставление земельного участка, находящегося в муниципальной  собственности  </w:t>
      </w:r>
      <w:r w:rsidR="00612A60" w:rsidRPr="00612A60">
        <w:rPr>
          <w:szCs w:val="28"/>
        </w:rPr>
        <w:t>или государс</w:t>
      </w:r>
      <w:r w:rsidR="00612A60">
        <w:rPr>
          <w:szCs w:val="28"/>
        </w:rPr>
        <w:t>твенная собственность на которые</w:t>
      </w:r>
      <w:r w:rsidR="00612A60" w:rsidRPr="00612A60">
        <w:rPr>
          <w:szCs w:val="28"/>
        </w:rPr>
        <w:t xml:space="preserve"> не разграничена </w:t>
      </w:r>
      <w:r w:rsidR="00612A60">
        <w:rPr>
          <w:szCs w:val="28"/>
        </w:rPr>
        <w:t>в собственность бесплатно»</w:t>
      </w:r>
    </w:p>
    <w:p w:rsidR="001A1866" w:rsidRDefault="006F318D" w:rsidP="00612A60">
      <w:pPr>
        <w:ind w:firstLine="709"/>
        <w:jc w:val="both"/>
        <w:rPr>
          <w:szCs w:val="28"/>
        </w:rPr>
      </w:pPr>
      <w:r>
        <w:t xml:space="preserve"> </w:t>
      </w:r>
      <w:r w:rsidR="001A1866" w:rsidRPr="00BB3FCD">
        <w:rPr>
          <w:szCs w:val="28"/>
        </w:rPr>
        <w:t xml:space="preserve">Администрация </w:t>
      </w:r>
      <w:r w:rsidR="003A0C5B">
        <w:t>Войновского</w:t>
      </w:r>
      <w:r w:rsidR="00612A60">
        <w:t xml:space="preserve"> сельского поселения </w:t>
      </w:r>
      <w:r w:rsidR="001A1866" w:rsidRPr="00BB3FCD">
        <w:rPr>
          <w:szCs w:val="28"/>
        </w:rPr>
        <w:t xml:space="preserve">предоставляет муниципальную услугу непосредственно </w:t>
      </w:r>
      <w:r w:rsidR="00612A60" w:rsidRPr="005123FE">
        <w:rPr>
          <w:szCs w:val="28"/>
        </w:rPr>
        <w:t xml:space="preserve">через </w:t>
      </w:r>
      <w:r w:rsidR="00612A60">
        <w:rPr>
          <w:szCs w:val="28"/>
        </w:rPr>
        <w:t>специалиста первой категории по имущественным и земельным отношениям (далее – специалист)</w:t>
      </w:r>
      <w:r w:rsidR="00612A60" w:rsidRPr="005123FE">
        <w:rPr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612A60" w:rsidRPr="005123FE" w:rsidTr="007C6D3C">
        <w:tc>
          <w:tcPr>
            <w:tcW w:w="5068" w:type="dxa"/>
          </w:tcPr>
          <w:p w:rsidR="00612A60" w:rsidRPr="005123FE" w:rsidRDefault="00612A60" w:rsidP="007C6D3C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 xml:space="preserve">Адрес местонахождения Администрации </w:t>
            </w:r>
            <w:r w:rsidR="003A0C5B">
              <w:rPr>
                <w:szCs w:val="28"/>
              </w:rPr>
              <w:t>Войновского</w:t>
            </w:r>
            <w:r>
              <w:rPr>
                <w:szCs w:val="28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612A60" w:rsidRPr="005123FE" w:rsidRDefault="00612A60" w:rsidP="00AC6007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Ростовская область,</w:t>
            </w:r>
            <w:r>
              <w:rPr>
                <w:szCs w:val="28"/>
              </w:rPr>
              <w:t xml:space="preserve"> Егорлыкский район,</w:t>
            </w:r>
            <w:r w:rsidRPr="005123FE">
              <w:rPr>
                <w:szCs w:val="28"/>
              </w:rPr>
              <w:t xml:space="preserve"> </w:t>
            </w:r>
            <w:r w:rsidR="00AC6007">
              <w:rPr>
                <w:szCs w:val="28"/>
              </w:rPr>
              <w:t>х.Войнов, ул.Садовая,30</w:t>
            </w:r>
            <w:r>
              <w:rPr>
                <w:szCs w:val="28"/>
              </w:rPr>
              <w:t xml:space="preserve"> </w:t>
            </w:r>
          </w:p>
        </w:tc>
      </w:tr>
      <w:tr w:rsidR="00612A60" w:rsidRPr="005123FE" w:rsidTr="007C6D3C">
        <w:tc>
          <w:tcPr>
            <w:tcW w:w="5068" w:type="dxa"/>
          </w:tcPr>
          <w:p w:rsidR="00612A60" w:rsidRPr="005123FE" w:rsidRDefault="00612A60" w:rsidP="007C6D3C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612A60" w:rsidRPr="005123FE" w:rsidRDefault="00612A60" w:rsidP="00AC6007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3476</w:t>
            </w:r>
            <w:r w:rsidR="00AC6007">
              <w:rPr>
                <w:szCs w:val="28"/>
              </w:rPr>
              <w:t>76</w:t>
            </w:r>
            <w:r w:rsidRPr="005123F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5123FE">
              <w:rPr>
                <w:szCs w:val="28"/>
              </w:rPr>
              <w:t xml:space="preserve">Ростовская область, </w:t>
            </w:r>
            <w:r>
              <w:rPr>
                <w:szCs w:val="28"/>
              </w:rPr>
              <w:t>Егорлыкский район,</w:t>
            </w:r>
            <w:r w:rsidRPr="005123FE">
              <w:rPr>
                <w:szCs w:val="28"/>
              </w:rPr>
              <w:t xml:space="preserve"> </w:t>
            </w:r>
            <w:r w:rsidR="00AC6007">
              <w:rPr>
                <w:szCs w:val="28"/>
              </w:rPr>
              <w:t>х.Войнов, ул.Садовая,30</w:t>
            </w:r>
          </w:p>
        </w:tc>
      </w:tr>
      <w:tr w:rsidR="00612A60" w:rsidRPr="005123FE" w:rsidTr="007C6D3C">
        <w:tc>
          <w:tcPr>
            <w:tcW w:w="5068" w:type="dxa"/>
          </w:tcPr>
          <w:p w:rsidR="00612A60" w:rsidRPr="005123FE" w:rsidRDefault="00612A60" w:rsidP="007C6D3C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612A60" w:rsidRPr="005123FE" w:rsidRDefault="00612A60" w:rsidP="00AC6007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sp101</w:t>
            </w:r>
            <w:r w:rsidR="00AC6007">
              <w:rPr>
                <w:szCs w:val="28"/>
              </w:rPr>
              <w:t>07</w:t>
            </w:r>
            <w:r>
              <w:rPr>
                <w:szCs w:val="28"/>
                <w:lang w:val="en-US"/>
              </w:rPr>
              <w:t>@donpac.ru</w:t>
            </w:r>
          </w:p>
        </w:tc>
      </w:tr>
      <w:tr w:rsidR="00612A60" w:rsidRPr="003A5734" w:rsidTr="007C6D3C">
        <w:tc>
          <w:tcPr>
            <w:tcW w:w="5068" w:type="dxa"/>
          </w:tcPr>
          <w:p w:rsidR="00612A60" w:rsidRPr="005123FE" w:rsidRDefault="00612A60" w:rsidP="007C6D3C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Ст</w:t>
            </w:r>
            <w:r>
              <w:rPr>
                <w:szCs w:val="28"/>
              </w:rPr>
              <w:t>раница на официальном с</w:t>
            </w:r>
            <w:r w:rsidRPr="005123FE">
              <w:rPr>
                <w:szCs w:val="28"/>
              </w:rPr>
              <w:t xml:space="preserve">айте Администрации </w:t>
            </w:r>
            <w:r w:rsidR="003A0C5B">
              <w:rPr>
                <w:szCs w:val="28"/>
              </w:rPr>
              <w:t>Войновского</w:t>
            </w:r>
            <w:r>
              <w:rPr>
                <w:szCs w:val="28"/>
              </w:rPr>
              <w:t xml:space="preserve"> сельского поселения </w:t>
            </w:r>
            <w:r w:rsidRPr="005123FE">
              <w:rPr>
                <w:szCs w:val="28"/>
              </w:rPr>
              <w:t>(ссылка)</w:t>
            </w:r>
          </w:p>
        </w:tc>
        <w:tc>
          <w:tcPr>
            <w:tcW w:w="5069" w:type="dxa"/>
          </w:tcPr>
          <w:p w:rsidR="00612A60" w:rsidRPr="003A5734" w:rsidRDefault="00612A60" w:rsidP="007C6D3C">
            <w:pPr>
              <w:spacing w:line="260" w:lineRule="exact"/>
              <w:jc w:val="both"/>
              <w:rPr>
                <w:szCs w:val="28"/>
                <w:u w:val="single"/>
              </w:rPr>
            </w:pPr>
            <w:hyperlink r:id="rId5" w:history="1">
              <w:r w:rsidRPr="003A5734">
                <w:rPr>
                  <w:rStyle w:val="a5"/>
                  <w:rFonts w:cs="Tms Rmn"/>
                  <w:szCs w:val="28"/>
                </w:rPr>
                <w:t xml:space="preserve"> </w:t>
              </w:r>
              <w:r w:rsidR="00AC6007" w:rsidRPr="00AC6007">
                <w:rPr>
                  <w:rStyle w:val="a5"/>
                  <w:rFonts w:cs="Tms Rmn"/>
                  <w:szCs w:val="28"/>
                  <w:lang w:val="en-US"/>
                </w:rPr>
                <w:t>http://adminvsp.ru/</w:t>
              </w:r>
            </w:hyperlink>
          </w:p>
        </w:tc>
      </w:tr>
      <w:tr w:rsidR="00612A60" w:rsidRPr="005123FE" w:rsidTr="007C6D3C">
        <w:tc>
          <w:tcPr>
            <w:tcW w:w="5068" w:type="dxa"/>
          </w:tcPr>
          <w:p w:rsidR="00612A60" w:rsidRPr="005123FE" w:rsidRDefault="00612A60" w:rsidP="007C6D3C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612A60" w:rsidRPr="005123FE" w:rsidRDefault="00612A60" w:rsidP="00AC6007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8</w:t>
            </w:r>
            <w:r>
              <w:rPr>
                <w:szCs w:val="28"/>
              </w:rPr>
              <w:t>(</w:t>
            </w:r>
            <w:r w:rsidRPr="005123FE">
              <w:rPr>
                <w:szCs w:val="28"/>
              </w:rPr>
              <w:t>86370)</w:t>
            </w:r>
            <w:r>
              <w:rPr>
                <w:szCs w:val="28"/>
              </w:rPr>
              <w:t>4</w:t>
            </w:r>
            <w:r w:rsidR="00AC6007">
              <w:rPr>
                <w:szCs w:val="28"/>
              </w:rPr>
              <w:t>3-1-34</w:t>
            </w:r>
            <w:r w:rsidRPr="005123FE">
              <w:rPr>
                <w:szCs w:val="28"/>
              </w:rPr>
              <w:t xml:space="preserve">, где 8-код Российской Федерации, 863- код Ростовской области, 70-код Егорлыкского района, </w:t>
            </w:r>
            <w:r w:rsidR="00AC6007">
              <w:rPr>
                <w:szCs w:val="28"/>
              </w:rPr>
              <w:t>43-1-34</w:t>
            </w:r>
            <w:r w:rsidRPr="005123FE">
              <w:rPr>
                <w:szCs w:val="28"/>
              </w:rPr>
              <w:t xml:space="preserve">- номер Администрации </w:t>
            </w:r>
            <w:r w:rsidR="003A0C5B">
              <w:rPr>
                <w:szCs w:val="28"/>
              </w:rPr>
              <w:t>Войновского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612A60" w:rsidRPr="005123FE" w:rsidTr="007C6D3C">
        <w:tc>
          <w:tcPr>
            <w:tcW w:w="5068" w:type="dxa"/>
          </w:tcPr>
          <w:p w:rsidR="00612A60" w:rsidRPr="005123FE" w:rsidRDefault="00612A60" w:rsidP="007C6D3C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612A60" w:rsidRPr="005123FE" w:rsidRDefault="00612A60" w:rsidP="00AC6007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 xml:space="preserve">Понедельник, вторник, </w:t>
            </w:r>
            <w:r w:rsidR="00AC6007" w:rsidRPr="005123FE">
              <w:rPr>
                <w:szCs w:val="28"/>
              </w:rPr>
              <w:t>среда</w:t>
            </w:r>
            <w:r w:rsidR="00AC6007">
              <w:rPr>
                <w:szCs w:val="28"/>
              </w:rPr>
              <w:t>,</w:t>
            </w:r>
            <w:r w:rsidR="00AC6007" w:rsidRPr="005123FE">
              <w:rPr>
                <w:szCs w:val="28"/>
              </w:rPr>
              <w:t xml:space="preserve"> </w:t>
            </w:r>
            <w:r w:rsidRPr="005123FE">
              <w:rPr>
                <w:szCs w:val="28"/>
              </w:rPr>
              <w:t>четверг</w:t>
            </w:r>
            <w:r>
              <w:rPr>
                <w:szCs w:val="28"/>
              </w:rPr>
              <w:t>,</w:t>
            </w:r>
            <w:r w:rsidRPr="005123FE">
              <w:rPr>
                <w:szCs w:val="28"/>
              </w:rPr>
              <w:t xml:space="preserve">  – с </w:t>
            </w:r>
            <w:r w:rsidR="00AC6007">
              <w:rPr>
                <w:szCs w:val="28"/>
              </w:rPr>
              <w:t>9</w:t>
            </w:r>
            <w:r w:rsidRPr="005123FE">
              <w:rPr>
                <w:szCs w:val="28"/>
              </w:rPr>
              <w:t>.00-</w:t>
            </w:r>
            <w:r w:rsidR="00AC6007">
              <w:rPr>
                <w:szCs w:val="28"/>
              </w:rPr>
              <w:t>17.42</w:t>
            </w:r>
            <w:r w:rsidRPr="005123FE">
              <w:rPr>
                <w:szCs w:val="28"/>
              </w:rPr>
              <w:t xml:space="preserve">, - </w:t>
            </w:r>
            <w:r w:rsidR="00AC6007" w:rsidRPr="005123FE">
              <w:rPr>
                <w:szCs w:val="28"/>
              </w:rPr>
              <w:t xml:space="preserve">пятница </w:t>
            </w:r>
            <w:r w:rsidRPr="005123FE">
              <w:rPr>
                <w:szCs w:val="28"/>
              </w:rPr>
              <w:t>не приемный день,  перерыв с 1</w:t>
            </w:r>
            <w:r>
              <w:rPr>
                <w:szCs w:val="28"/>
              </w:rPr>
              <w:t>2</w:t>
            </w:r>
            <w:r w:rsidRPr="005123FE">
              <w:rPr>
                <w:szCs w:val="28"/>
              </w:rPr>
              <w:t>.</w:t>
            </w:r>
            <w:r w:rsidR="00AC6007">
              <w:rPr>
                <w:szCs w:val="28"/>
              </w:rPr>
              <w:t>3</w:t>
            </w:r>
            <w:r w:rsidRPr="005123FE">
              <w:rPr>
                <w:szCs w:val="28"/>
              </w:rPr>
              <w:t>0-1</w:t>
            </w:r>
            <w:r w:rsidR="00AC6007">
              <w:rPr>
                <w:szCs w:val="28"/>
              </w:rPr>
              <w:t>7</w:t>
            </w:r>
            <w:r w:rsidRPr="005123FE">
              <w:rPr>
                <w:szCs w:val="28"/>
              </w:rPr>
              <w:t>.</w:t>
            </w:r>
            <w:r w:rsidR="00AC6007">
              <w:rPr>
                <w:szCs w:val="28"/>
              </w:rPr>
              <w:t>42</w:t>
            </w:r>
            <w:r w:rsidRPr="005123FE">
              <w:rPr>
                <w:szCs w:val="28"/>
              </w:rPr>
              <w:t>, суббота, воскресенье – выходные дни</w:t>
            </w:r>
          </w:p>
        </w:tc>
      </w:tr>
    </w:tbl>
    <w:p w:rsidR="00AC6007" w:rsidRDefault="00AC6007" w:rsidP="00365997">
      <w:pPr>
        <w:ind w:firstLine="709"/>
        <w:jc w:val="both"/>
        <w:rPr>
          <w:szCs w:val="28"/>
        </w:rPr>
      </w:pPr>
    </w:p>
    <w:p w:rsidR="00AC6007" w:rsidRDefault="00AC6007" w:rsidP="00365997">
      <w:pPr>
        <w:ind w:firstLine="709"/>
        <w:jc w:val="both"/>
        <w:rPr>
          <w:szCs w:val="28"/>
        </w:rPr>
      </w:pPr>
    </w:p>
    <w:p w:rsidR="001A1866" w:rsidRDefault="001A1866" w:rsidP="00365997">
      <w:pPr>
        <w:ind w:firstLine="709"/>
        <w:jc w:val="both"/>
        <w:rPr>
          <w:szCs w:val="28"/>
        </w:rPr>
      </w:pPr>
      <w:r w:rsidRPr="00C036EF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1A1866" w:rsidRDefault="001A1866" w:rsidP="00365997">
      <w:pPr>
        <w:ind w:firstLine="709"/>
        <w:jc w:val="both"/>
        <w:rPr>
          <w:szCs w:val="28"/>
        </w:rPr>
      </w:pPr>
    </w:p>
    <w:p w:rsidR="001C0D86" w:rsidRDefault="001C0D86" w:rsidP="00365997">
      <w:pPr>
        <w:ind w:firstLine="709"/>
        <w:jc w:val="both"/>
        <w:rPr>
          <w:szCs w:val="28"/>
        </w:rPr>
      </w:pPr>
    </w:p>
    <w:p w:rsidR="001C0D86" w:rsidRDefault="001C0D86" w:rsidP="00365997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7"/>
        <w:gridCol w:w="5333"/>
      </w:tblGrid>
      <w:tr w:rsidR="001A1866" w:rsidRPr="00126F7C" w:rsidTr="001A1866">
        <w:tc>
          <w:tcPr>
            <w:tcW w:w="5087" w:type="dxa"/>
          </w:tcPr>
          <w:p w:rsidR="001A1866" w:rsidRPr="00126F7C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 w:rsidRPr="00126F7C">
              <w:rPr>
                <w:szCs w:val="28"/>
              </w:rPr>
              <w:t xml:space="preserve">Адрес местонахождения </w:t>
            </w:r>
            <w:r>
              <w:rPr>
                <w:szCs w:val="28"/>
              </w:rPr>
              <w:t>МАУ «МФЦ»</w:t>
            </w:r>
          </w:p>
        </w:tc>
        <w:tc>
          <w:tcPr>
            <w:tcW w:w="5333" w:type="dxa"/>
          </w:tcPr>
          <w:p w:rsidR="001A1866" w:rsidRPr="00126F7C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 w:rsidRPr="00126F7C">
              <w:rPr>
                <w:color w:val="000000"/>
                <w:szCs w:val="28"/>
              </w:rPr>
              <w:t>ст. Егорлыкская</w:t>
            </w:r>
            <w:r w:rsidRPr="00126F7C">
              <w:rPr>
                <w:szCs w:val="28"/>
              </w:rPr>
              <w:t xml:space="preserve">, пер. </w:t>
            </w:r>
            <w:r>
              <w:rPr>
                <w:szCs w:val="28"/>
              </w:rPr>
              <w:t>Гагарина, 8-б</w:t>
            </w:r>
            <w:r w:rsidRPr="00126F7C">
              <w:rPr>
                <w:szCs w:val="28"/>
              </w:rPr>
              <w:t xml:space="preserve"> </w:t>
            </w:r>
          </w:p>
        </w:tc>
      </w:tr>
      <w:tr w:rsidR="001A1866" w:rsidRPr="00126F7C" w:rsidTr="001A1866">
        <w:tc>
          <w:tcPr>
            <w:tcW w:w="5087" w:type="dxa"/>
          </w:tcPr>
          <w:p w:rsidR="001A1866" w:rsidRPr="00126F7C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 w:rsidRPr="00126F7C">
              <w:rPr>
                <w:szCs w:val="28"/>
              </w:rPr>
              <w:t>Почтовый адрес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1A1866" w:rsidRPr="00126F7C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 w:rsidRPr="00126F7C">
              <w:rPr>
                <w:szCs w:val="28"/>
              </w:rPr>
              <w:t xml:space="preserve">347660, Ростовская область, </w:t>
            </w:r>
          </w:p>
          <w:p w:rsidR="001A1866" w:rsidRPr="00126F7C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 w:rsidRPr="00126F7C">
              <w:rPr>
                <w:szCs w:val="28"/>
              </w:rPr>
              <w:t xml:space="preserve">ст. Егорлыкская, </w:t>
            </w:r>
            <w:r>
              <w:rPr>
                <w:szCs w:val="28"/>
              </w:rPr>
              <w:t>пер. Гагарина, 8-б</w:t>
            </w:r>
          </w:p>
        </w:tc>
      </w:tr>
      <w:tr w:rsidR="001A1866" w:rsidRPr="00126F7C" w:rsidTr="001A1866">
        <w:tc>
          <w:tcPr>
            <w:tcW w:w="5087" w:type="dxa"/>
          </w:tcPr>
          <w:p w:rsidR="001A1866" w:rsidRPr="00126F7C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 w:rsidRPr="00126F7C">
              <w:rPr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333" w:type="dxa"/>
          </w:tcPr>
          <w:p w:rsidR="001A1866" w:rsidRPr="00126F7C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>
              <w:rPr>
                <w:szCs w:val="28"/>
              </w:rPr>
              <w:t>8(86370)20415</w:t>
            </w:r>
            <w:r w:rsidRPr="00126F7C">
              <w:rPr>
                <w:szCs w:val="28"/>
              </w:rPr>
              <w:t>, где 8 – код Российской Федерации, 863 – код Ростовской области, 70 – код Егорлыкского района, 2</w:t>
            </w:r>
            <w:r>
              <w:rPr>
                <w:szCs w:val="28"/>
              </w:rPr>
              <w:t>0415</w:t>
            </w:r>
            <w:r w:rsidRPr="00126F7C">
              <w:rPr>
                <w:szCs w:val="28"/>
              </w:rPr>
              <w:t xml:space="preserve"> – номер </w:t>
            </w:r>
            <w:r>
              <w:rPr>
                <w:szCs w:val="28"/>
              </w:rPr>
              <w:t>МАУ «МФЦ», 20424</w:t>
            </w:r>
          </w:p>
        </w:tc>
      </w:tr>
      <w:tr w:rsidR="001A1866" w:rsidRPr="00126F7C" w:rsidTr="001A1866">
        <w:tc>
          <w:tcPr>
            <w:tcW w:w="5087" w:type="dxa"/>
          </w:tcPr>
          <w:p w:rsidR="001A1866" w:rsidRPr="00126F7C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 w:rsidRPr="00126F7C">
              <w:rPr>
                <w:szCs w:val="28"/>
              </w:rPr>
              <w:t>Приемные дни и время приема</w:t>
            </w:r>
          </w:p>
        </w:tc>
        <w:tc>
          <w:tcPr>
            <w:tcW w:w="5333" w:type="dxa"/>
          </w:tcPr>
          <w:p w:rsidR="001A1866" w:rsidRDefault="001A1866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>
              <w:rPr>
                <w:szCs w:val="28"/>
              </w:rPr>
              <w:t>Ежедневно с 8-00 до 17-00, среда с 8-00 до 20.00, суббота с 8-00 до 15-00, воскресенье – выходной</w:t>
            </w:r>
          </w:p>
          <w:p w:rsidR="001A1866" w:rsidRPr="00126F7C" w:rsidRDefault="001A1866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  <w:r>
              <w:rPr>
                <w:szCs w:val="28"/>
              </w:rPr>
              <w:t>без перерыва</w:t>
            </w:r>
          </w:p>
        </w:tc>
      </w:tr>
    </w:tbl>
    <w:p w:rsidR="006F318D" w:rsidRDefault="006F318D" w:rsidP="00365997">
      <w:pPr>
        <w:ind w:firstLine="709"/>
        <w:jc w:val="both"/>
      </w:pPr>
    </w:p>
    <w:p w:rsidR="006F318D" w:rsidRDefault="006F318D" w:rsidP="00365997">
      <w:pPr>
        <w:ind w:firstLine="709"/>
        <w:jc w:val="both"/>
      </w:pPr>
      <w:r>
        <w:t>2.3. Юридическим фактом, являющимся основанием для начала действия, служит регистрация поступивших 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6F318D" w:rsidRDefault="006F318D" w:rsidP="00365997">
      <w:pPr>
        <w:ind w:firstLine="709"/>
        <w:jc w:val="both"/>
      </w:pPr>
      <w:r>
        <w:t xml:space="preserve"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</w:t>
      </w:r>
      <w:r w:rsidR="009B3760">
        <w:t>9</w:t>
      </w:r>
      <w:r>
        <w:t xml:space="preserve"> к </w:t>
      </w:r>
      <w:r w:rsidR="009B3760">
        <w:t>а</w:t>
      </w:r>
      <w:r>
        <w:t>дминистративному регламенту).</w:t>
      </w:r>
    </w:p>
    <w:p w:rsidR="006F318D" w:rsidRDefault="006F318D" w:rsidP="00365997">
      <w:pPr>
        <w:ind w:firstLine="709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F77B3" w:rsidRDefault="00DF77B3" w:rsidP="00365997">
      <w:pPr>
        <w:ind w:firstLine="709"/>
        <w:jc w:val="both"/>
      </w:pPr>
      <w:r>
        <w:t>Результатом предоставления муниципальной услуги</w:t>
      </w:r>
      <w:r w:rsidR="009B3760">
        <w:t xml:space="preserve"> является</w:t>
      </w:r>
      <w:r>
        <w:t xml:space="preserve"> выдача лицу, обратившемуся за предоставлением муниципальной услуги: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постановления Администрации </w:t>
      </w:r>
      <w:r w:rsidR="003A0C5B">
        <w:rPr>
          <w:szCs w:val="28"/>
        </w:rPr>
        <w:t>Войновского</w:t>
      </w:r>
      <w:r w:rsidR="00612A60">
        <w:rPr>
          <w:szCs w:val="28"/>
        </w:rPr>
        <w:t xml:space="preserve"> сельского поселения</w:t>
      </w:r>
      <w:r>
        <w:rPr>
          <w:szCs w:val="28"/>
        </w:rPr>
        <w:t xml:space="preserve">  о предоставлении земельного участка в собственность бесплатно;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уведомления об отказе в предоставлении земельного участка.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</w:p>
    <w:p w:rsidR="00DF77B3" w:rsidRDefault="00DF77B3" w:rsidP="00365997">
      <w:pPr>
        <w:ind w:firstLine="709"/>
        <w:jc w:val="both"/>
      </w:pPr>
      <w:r>
        <w:t xml:space="preserve">2.4. Срок предоставления муниципальной услуги: </w:t>
      </w:r>
    </w:p>
    <w:p w:rsidR="00DF77B3" w:rsidRDefault="00DF77B3" w:rsidP="003659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Максимальный срок предоставления услуги ответственным сотрудником Администрации </w:t>
      </w:r>
      <w:r w:rsidR="003A0C5B">
        <w:rPr>
          <w:szCs w:val="28"/>
        </w:rPr>
        <w:t>Войновского</w:t>
      </w:r>
      <w:r w:rsidR="00612A60">
        <w:rPr>
          <w:szCs w:val="28"/>
        </w:rPr>
        <w:t xml:space="preserve"> сельского поселения  </w:t>
      </w:r>
      <w:r>
        <w:rPr>
          <w:color w:val="000000"/>
        </w:rPr>
        <w:t>не должен превышать 30 дней.</w:t>
      </w:r>
    </w:p>
    <w:p w:rsidR="00DF77B3" w:rsidRDefault="00DF77B3" w:rsidP="00365997">
      <w:pPr>
        <w:ind w:firstLine="709"/>
        <w:jc w:val="both"/>
        <w:rPr>
          <w:color w:val="000000"/>
        </w:rPr>
      </w:pPr>
      <w:r>
        <w:rPr>
          <w:color w:val="000000"/>
        </w:rPr>
        <w:t>Максимальный срок осуществления административной процедуры ответственным сотрудником МФЦ Егорлыкского района   не должен превышать 30 дней.</w:t>
      </w:r>
    </w:p>
    <w:p w:rsidR="00DF77B3" w:rsidRDefault="00DF77B3" w:rsidP="00365997">
      <w:pPr>
        <w:ind w:firstLine="709"/>
        <w:jc w:val="both"/>
      </w:pPr>
      <w:r>
        <w:t>2.5 Правовые основания  для предоставления муниципальной услуги:</w:t>
      </w:r>
    </w:p>
    <w:p w:rsidR="00DF77B3" w:rsidRDefault="00DF77B3" w:rsidP="00365997">
      <w:pPr>
        <w:ind w:firstLine="709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F77B3" w:rsidRDefault="001A1866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2.5.1.</w:t>
      </w:r>
      <w:r w:rsidR="00DF77B3">
        <w:rPr>
          <w:szCs w:val="28"/>
        </w:rPr>
        <w:t xml:space="preserve"> Земельны</w:t>
      </w:r>
      <w:r w:rsidR="00EE23B7">
        <w:rPr>
          <w:szCs w:val="28"/>
        </w:rPr>
        <w:t>м</w:t>
      </w:r>
      <w:r w:rsidR="00DF77B3">
        <w:rPr>
          <w:szCs w:val="28"/>
        </w:rPr>
        <w:t xml:space="preserve"> кодекс</w:t>
      </w:r>
      <w:r w:rsidR="00EE23B7">
        <w:rPr>
          <w:szCs w:val="28"/>
        </w:rPr>
        <w:t>ом</w:t>
      </w:r>
      <w:r w:rsidR="00DF77B3">
        <w:rPr>
          <w:szCs w:val="28"/>
        </w:rPr>
        <w:t xml:space="preserve"> РФ от 25.10.2001 №136-ФЗ  («Российская газета» от 30.10.2001 № 211-212 );</w:t>
      </w:r>
    </w:p>
    <w:p w:rsidR="00DF77B3" w:rsidRDefault="001A1866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2.5.2.</w:t>
      </w:r>
      <w:r w:rsidR="00EE23B7">
        <w:rPr>
          <w:szCs w:val="28"/>
        </w:rPr>
        <w:t xml:space="preserve"> Федеральным</w:t>
      </w:r>
      <w:r w:rsidR="00DF77B3">
        <w:rPr>
          <w:szCs w:val="28"/>
        </w:rPr>
        <w:t xml:space="preserve"> закон</w:t>
      </w:r>
      <w:r w:rsidR="00EE23B7">
        <w:rPr>
          <w:szCs w:val="28"/>
        </w:rPr>
        <w:t>ом</w:t>
      </w:r>
      <w:r w:rsidR="00DF77B3">
        <w:rPr>
          <w:szCs w:val="28"/>
        </w:rPr>
        <w:t xml:space="preserve"> от 25.10.2001 № 137-ФЗ «О введении в действие Земельного кодекса Российской Федерации» («Российская газета» от № 211-212 30.10.2001);</w:t>
      </w:r>
    </w:p>
    <w:p w:rsidR="00DF77B3" w:rsidRDefault="001A1866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2.5.3.</w:t>
      </w:r>
      <w:r w:rsidR="00EE23B7">
        <w:rPr>
          <w:szCs w:val="28"/>
        </w:rPr>
        <w:t xml:space="preserve"> Федеральным</w:t>
      </w:r>
      <w:r w:rsidR="00DF77B3">
        <w:rPr>
          <w:szCs w:val="28"/>
        </w:rPr>
        <w:t xml:space="preserve"> закон</w:t>
      </w:r>
      <w:r w:rsidR="00EE23B7">
        <w:rPr>
          <w:szCs w:val="28"/>
        </w:rPr>
        <w:t>ом</w:t>
      </w:r>
      <w:r w:rsidR="00DF77B3">
        <w:rPr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 № 168 от 30.07.2010);</w:t>
      </w:r>
    </w:p>
    <w:p w:rsidR="00DF77B3" w:rsidRDefault="001A1866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2.5.4.</w:t>
      </w:r>
      <w:r w:rsidR="00EE23B7">
        <w:rPr>
          <w:szCs w:val="28"/>
        </w:rPr>
        <w:t>Федеральным</w:t>
      </w:r>
      <w:r w:rsidR="00DF77B3">
        <w:rPr>
          <w:szCs w:val="28"/>
        </w:rPr>
        <w:t xml:space="preserve"> закон</w:t>
      </w:r>
      <w:r w:rsidR="00EE23B7">
        <w:rPr>
          <w:szCs w:val="28"/>
        </w:rPr>
        <w:t>ом</w:t>
      </w:r>
      <w:r w:rsidR="00DF77B3">
        <w:rPr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F77B3" w:rsidRDefault="001A1866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2.5.5.</w:t>
      </w:r>
      <w:r w:rsidR="00EE23B7">
        <w:rPr>
          <w:szCs w:val="28"/>
        </w:rPr>
        <w:t xml:space="preserve"> Федеральным</w:t>
      </w:r>
      <w:r w:rsidR="00DF77B3">
        <w:rPr>
          <w:szCs w:val="28"/>
        </w:rPr>
        <w:t xml:space="preserve"> закон</w:t>
      </w:r>
      <w:r w:rsidR="00EE23B7">
        <w:rPr>
          <w:szCs w:val="28"/>
        </w:rPr>
        <w:t>ом</w:t>
      </w:r>
      <w:r w:rsidR="00DF77B3">
        <w:rPr>
          <w:szCs w:val="28"/>
        </w:rPr>
        <w:t xml:space="preserve"> от 24.07.2007 № 221-ФЗ «О государственном кадастре недвижимости» («Российская газета» №  165 от 01.08.2007);</w:t>
      </w:r>
    </w:p>
    <w:p w:rsidR="00DF77B3" w:rsidRDefault="001A1866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2.5.6.</w:t>
      </w:r>
      <w:r w:rsidR="00EE23B7">
        <w:rPr>
          <w:szCs w:val="28"/>
        </w:rPr>
        <w:t xml:space="preserve"> Федеральным</w:t>
      </w:r>
      <w:r w:rsidR="00DF77B3">
        <w:rPr>
          <w:szCs w:val="28"/>
        </w:rPr>
        <w:t xml:space="preserve"> закон</w:t>
      </w:r>
      <w:r w:rsidR="00EE23B7">
        <w:rPr>
          <w:szCs w:val="28"/>
        </w:rPr>
        <w:t>ом</w:t>
      </w:r>
      <w:r w:rsidR="00DF77B3">
        <w:rPr>
          <w:szCs w:val="28"/>
        </w:rPr>
        <w:t xml:space="preserve"> от 02.05.2005 № 59-ФЗ «О порядке рассмотрения обращений граждан Российской Федерации» («Российская газета» № 95 от 05.05.2006);</w:t>
      </w:r>
    </w:p>
    <w:p w:rsidR="00DF77B3" w:rsidRDefault="001A1866" w:rsidP="00365997">
      <w:pPr>
        <w:ind w:firstLine="709"/>
        <w:jc w:val="both"/>
        <w:rPr>
          <w:color w:val="000000"/>
        </w:rPr>
      </w:pPr>
      <w:r>
        <w:t>2.5.7.</w:t>
      </w:r>
      <w:r w:rsidR="00DF77B3">
        <w:t xml:space="preserve"> </w:t>
      </w:r>
      <w:r w:rsidR="00EE23B7">
        <w:rPr>
          <w:color w:val="000000"/>
        </w:rPr>
        <w:t>Федеральным</w:t>
      </w:r>
      <w:r w:rsidR="00DF77B3">
        <w:rPr>
          <w:color w:val="000000"/>
        </w:rPr>
        <w:t xml:space="preserve"> закон</w:t>
      </w:r>
      <w:r w:rsidR="00EE23B7">
        <w:rPr>
          <w:color w:val="000000"/>
        </w:rPr>
        <w:t>ом</w:t>
      </w:r>
      <w:r w:rsidR="00DF77B3">
        <w:rPr>
          <w:color w:val="000000"/>
        </w:rPr>
        <w:t xml:space="preserve"> от24.11.1995 № 181-ФЗ " О социальной защите инвалидов в Российской Федерации".</w:t>
      </w:r>
    </w:p>
    <w:p w:rsidR="00DF77B3" w:rsidRDefault="001A1866" w:rsidP="00365997">
      <w:pPr>
        <w:autoSpaceDE w:val="0"/>
        <w:ind w:firstLine="709"/>
        <w:jc w:val="both"/>
      </w:pPr>
      <w:r>
        <w:rPr>
          <w:color w:val="000000"/>
          <w:szCs w:val="28"/>
        </w:rPr>
        <w:t>2.5.8.</w:t>
      </w:r>
      <w:r w:rsidR="00DF77B3">
        <w:rPr>
          <w:color w:val="000000"/>
          <w:szCs w:val="28"/>
        </w:rPr>
        <w:t xml:space="preserve"> </w:t>
      </w:r>
      <w:r w:rsidR="00EE23B7">
        <w:t>Приказом</w:t>
      </w:r>
      <w:r w:rsidR="00DF77B3">
        <w:t xml:space="preserve"> Минэкономразвития Российской Федерации «Перечень документов, подтверждающий право заявителя на приобретение земельного участка без проведения торгов» от 12.01.2015 № 1.</w:t>
      </w:r>
    </w:p>
    <w:p w:rsidR="00DF77B3" w:rsidRDefault="001A1866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2.5.9</w:t>
      </w:r>
      <w:r w:rsidR="00EE23B7">
        <w:rPr>
          <w:szCs w:val="28"/>
        </w:rPr>
        <w:t xml:space="preserve"> Областным </w:t>
      </w:r>
      <w:r w:rsidR="00DF77B3">
        <w:rPr>
          <w:szCs w:val="28"/>
        </w:rPr>
        <w:t xml:space="preserve"> закон</w:t>
      </w:r>
      <w:r w:rsidR="00EE23B7">
        <w:rPr>
          <w:szCs w:val="28"/>
        </w:rPr>
        <w:t>ом</w:t>
      </w:r>
      <w:r w:rsidR="00DF77B3">
        <w:rPr>
          <w:szCs w:val="28"/>
        </w:rPr>
        <w:t xml:space="preserve"> от  22.07.2003 № 19-ЗС «О регулировании земельных отношений в Ростовской области» (газета «Наше время» № 161 от 30.07.2003);</w:t>
      </w:r>
    </w:p>
    <w:p w:rsidR="00DF77B3" w:rsidRDefault="00DF77B3" w:rsidP="00365997">
      <w:pPr>
        <w:ind w:firstLine="709"/>
        <w:jc w:val="both"/>
      </w:pPr>
    </w:p>
    <w:p w:rsidR="00DF77B3" w:rsidRDefault="00DF77B3" w:rsidP="00365997">
      <w:pPr>
        <w:ind w:firstLine="709"/>
        <w:jc w:val="both"/>
      </w:pPr>
      <w:r>
        <w:t xml:space="preserve">2.6. Исчерпывающий перечень документов, необходимых в соответствии с законодательными или 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DF77B3" w:rsidRDefault="00DF77B3" w:rsidP="00365997">
      <w:pPr>
        <w:ind w:firstLine="709"/>
        <w:jc w:val="both"/>
      </w:pPr>
      <w:r>
        <w:t xml:space="preserve">2.6.1. Для получения муниципальной услуги заявители представляют в Администрацию </w:t>
      </w:r>
      <w:r w:rsidR="003A0C5B">
        <w:rPr>
          <w:szCs w:val="28"/>
        </w:rPr>
        <w:t>Войновского</w:t>
      </w:r>
      <w:r w:rsidR="00513238">
        <w:rPr>
          <w:szCs w:val="28"/>
        </w:rPr>
        <w:t xml:space="preserve"> сельского поселения  </w:t>
      </w:r>
      <w:r>
        <w:t>, в МФЦ или  посредством федеральной информационной системы "Единый портал  государственных и муниципальных услуг" документы</w:t>
      </w:r>
      <w:r w:rsidR="00FE662F">
        <w:t>,</w:t>
      </w:r>
      <w:r>
        <w:t xml:space="preserve"> указанные в приложени</w:t>
      </w:r>
      <w:r w:rsidR="00FE662F">
        <w:t>ях</w:t>
      </w:r>
      <w:r>
        <w:t xml:space="preserve"> № 1</w:t>
      </w:r>
      <w:r w:rsidR="00FE662F">
        <w:t>-8 к настоящему а</w:t>
      </w:r>
      <w:r>
        <w:t>дминистративному регламенту.</w:t>
      </w:r>
    </w:p>
    <w:p w:rsidR="00DF77B3" w:rsidRDefault="00DF77B3" w:rsidP="00365997">
      <w:pPr>
        <w:ind w:firstLine="709"/>
        <w:jc w:val="both"/>
      </w:pPr>
      <w: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 удаленный центр) независимо от места его регистрации, места расположения объектов недвижимости. </w:t>
      </w:r>
    </w:p>
    <w:p w:rsidR="00DF77B3" w:rsidRDefault="00DF77B3" w:rsidP="00365997">
      <w:pPr>
        <w:ind w:firstLine="709"/>
        <w:jc w:val="both"/>
      </w:pPr>
      <w: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Перечень документов, необходимых для пред</w:t>
      </w:r>
      <w:r w:rsidR="00EE23B7">
        <w:rPr>
          <w:szCs w:val="28"/>
        </w:rPr>
        <w:t>оставления муниципальной услуги, при предоставлении :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  (приложение  № </w:t>
      </w:r>
      <w:r w:rsidR="00FE662F">
        <w:t>1</w:t>
      </w:r>
      <w:r w:rsidRPr="0005169E">
        <w:rPr>
          <w:szCs w:val="28"/>
        </w:rPr>
        <w:t xml:space="preserve"> </w:t>
      </w:r>
      <w:r w:rsidR="00FE662F">
        <w:rPr>
          <w:szCs w:val="28"/>
        </w:rPr>
        <w:t>к настоящему а</w:t>
      </w:r>
      <w:r>
        <w:rPr>
          <w:szCs w:val="28"/>
        </w:rPr>
        <w:t>дминистративному регламенту);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  <w:r>
        <w:t xml:space="preserve"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 (приложение  № </w:t>
      </w:r>
      <w:r w:rsidR="00FE662F">
        <w:t>2</w:t>
      </w:r>
      <w:r w:rsidRPr="0005169E">
        <w:rPr>
          <w:szCs w:val="28"/>
        </w:rPr>
        <w:t xml:space="preserve"> </w:t>
      </w:r>
      <w:r w:rsidR="00FE662F">
        <w:rPr>
          <w:szCs w:val="28"/>
        </w:rPr>
        <w:t>к настоящему а</w:t>
      </w:r>
      <w:r>
        <w:rPr>
          <w:szCs w:val="28"/>
        </w:rPr>
        <w:t>дминистративному регламенту);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  (приложение  № </w:t>
      </w:r>
      <w:r w:rsidR="00FE662F">
        <w:t>3</w:t>
      </w:r>
      <w:r w:rsidRPr="0005169E">
        <w:rPr>
          <w:szCs w:val="28"/>
        </w:rPr>
        <w:t xml:space="preserve"> </w:t>
      </w:r>
      <w:r>
        <w:rPr>
          <w:szCs w:val="28"/>
        </w:rPr>
        <w:t xml:space="preserve">к настоящему </w:t>
      </w:r>
      <w:r w:rsidR="00FE662F">
        <w:rPr>
          <w:szCs w:val="28"/>
        </w:rPr>
        <w:t>а</w:t>
      </w:r>
      <w:r>
        <w:rPr>
          <w:szCs w:val="28"/>
        </w:rPr>
        <w:t>дминистративному регламенту);</w:t>
      </w:r>
    </w:p>
    <w:p w:rsidR="00DF77B3" w:rsidRDefault="00DF77B3" w:rsidP="00365997">
      <w:pPr>
        <w:pStyle w:val="ConsPlusNormal"/>
        <w:ind w:firstLine="709"/>
        <w:jc w:val="both"/>
      </w:pPr>
      <w:r>
        <w:t xml:space="preserve"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использованием (приложение  № </w:t>
      </w:r>
      <w:r w:rsidR="00FE662F">
        <w:t>4</w:t>
      </w:r>
      <w:r w:rsidRPr="0005169E">
        <w:t xml:space="preserve"> </w:t>
      </w:r>
      <w:r>
        <w:t>к</w:t>
      </w:r>
      <w:r w:rsidR="00FE662F">
        <w:t xml:space="preserve"> настоящему а</w:t>
      </w:r>
      <w:r>
        <w:t>дминистративному регламенту);</w:t>
      </w:r>
    </w:p>
    <w:p w:rsidR="00DF77B3" w:rsidRDefault="00DF77B3" w:rsidP="00365997">
      <w:pPr>
        <w:pStyle w:val="ConsPlusNormal"/>
        <w:ind w:firstLine="709"/>
        <w:jc w:val="both"/>
      </w:pPr>
      <w:r>
        <w:t xml:space="preserve"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 (приложение  № </w:t>
      </w:r>
      <w:r w:rsidR="00B02A83">
        <w:t>5</w:t>
      </w:r>
      <w:r w:rsidRPr="0005169E">
        <w:t xml:space="preserve"> </w:t>
      </w:r>
      <w:r>
        <w:t xml:space="preserve">к настоящему </w:t>
      </w:r>
      <w:r w:rsidR="00B02A83">
        <w:t>а</w:t>
      </w:r>
      <w:r>
        <w:t>дминистративному регламенту);</w:t>
      </w:r>
    </w:p>
    <w:p w:rsidR="00DF77B3" w:rsidRDefault="00DF77B3" w:rsidP="00365997">
      <w:pPr>
        <w:pStyle w:val="ConsPlusNormal"/>
        <w:ind w:firstLine="709"/>
        <w:jc w:val="both"/>
      </w:pPr>
      <w:r>
        <w:t xml:space="preserve">-  земельного участка гражданам, имеющим трех и более детей (приложение  № </w:t>
      </w:r>
      <w:r w:rsidR="00B02A83">
        <w:t>6</w:t>
      </w:r>
      <w:r w:rsidRPr="0005169E">
        <w:t xml:space="preserve"> </w:t>
      </w:r>
      <w:r>
        <w:t xml:space="preserve">к настоящему </w:t>
      </w:r>
      <w:r w:rsidR="00B02A83">
        <w:t>а</w:t>
      </w:r>
      <w:r>
        <w:t>дминистративному регламенту);</w:t>
      </w:r>
    </w:p>
    <w:p w:rsidR="00DF77B3" w:rsidRDefault="00DF77B3" w:rsidP="00365997">
      <w:pPr>
        <w:pStyle w:val="ConsPlusNormal"/>
        <w:ind w:firstLine="709"/>
        <w:jc w:val="both"/>
      </w:pPr>
      <w:r>
        <w:t xml:space="preserve">- земельного участка отдельным категориям граждан и (или) некоммерческим организациям, созданным гражданами (приложение  № </w:t>
      </w:r>
      <w:r w:rsidR="00B02A83">
        <w:t>7</w:t>
      </w:r>
      <w:r w:rsidRPr="0005169E">
        <w:t xml:space="preserve"> </w:t>
      </w:r>
      <w:r>
        <w:t xml:space="preserve">к настоящему </w:t>
      </w:r>
      <w:r w:rsidR="00B02A83">
        <w:t>а</w:t>
      </w:r>
      <w:r>
        <w:t>дминистративному регламенту);</w:t>
      </w:r>
    </w:p>
    <w:p w:rsidR="00DF77B3" w:rsidRDefault="00DF77B3" w:rsidP="00365997">
      <w:pPr>
        <w:pStyle w:val="ConsPlusNormal"/>
        <w:ind w:firstLine="709"/>
        <w:jc w:val="both"/>
      </w:pPr>
      <w:r>
        <w:t xml:space="preserve">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 (приложение  № </w:t>
      </w:r>
      <w:r w:rsidR="00B02A83">
        <w:t>8</w:t>
      </w:r>
      <w:r w:rsidRPr="0005169E">
        <w:t xml:space="preserve"> </w:t>
      </w:r>
      <w:r w:rsidR="00B02A83">
        <w:t>к настоящему а</w:t>
      </w:r>
      <w:r>
        <w:t>дминистративному регламенту);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 указан со знаком  (</w:t>
      </w:r>
      <w:r w:rsidRPr="00CA0C75">
        <w:rPr>
          <w:szCs w:val="28"/>
        </w:rPr>
        <w:t>*</w:t>
      </w:r>
      <w:r>
        <w:rPr>
          <w:szCs w:val="28"/>
        </w:rPr>
        <w:t>) в приложении (</w:t>
      </w:r>
      <w:r w:rsidR="00B02A83">
        <w:rPr>
          <w:szCs w:val="28"/>
        </w:rPr>
        <w:t>1,</w:t>
      </w:r>
      <w:r>
        <w:rPr>
          <w:szCs w:val="28"/>
        </w:rPr>
        <w:t>2,3,4,5,6,7,8,).</w:t>
      </w:r>
    </w:p>
    <w:p w:rsidR="00DF77B3" w:rsidRDefault="00DF77B3" w:rsidP="00365997">
      <w:pPr>
        <w:ind w:firstLine="709"/>
        <w:jc w:val="both"/>
      </w:pPr>
      <w: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 w:rsidR="00B02A83">
        <w:t>а</w:t>
      </w:r>
      <w:r>
        <w:t xml:space="preserve"> Российской Федерации и муниципальными правовыми актами находятся в распоряжении государственных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B02A83">
          <w:rPr>
            <w:u w:val="single"/>
          </w:rPr>
          <w:t>части 6 статьи 7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F77B3" w:rsidRDefault="00DF77B3" w:rsidP="00365997">
      <w:pPr>
        <w:ind w:firstLine="709"/>
        <w:jc w:val="both"/>
      </w:pPr>
      <w: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DF77B3" w:rsidRDefault="00DF77B3" w:rsidP="00365997">
      <w:pPr>
        <w:ind w:firstLine="709"/>
        <w:jc w:val="both"/>
      </w:pPr>
    </w:p>
    <w:p w:rsidR="00DF77B3" w:rsidRDefault="00DF77B3" w:rsidP="00365997">
      <w:pPr>
        <w:ind w:firstLine="709"/>
        <w:jc w:val="both"/>
      </w:pPr>
      <w:r>
        <w:t>2.7.1.Основаниями для отказа в приёме документов являются:</w:t>
      </w:r>
    </w:p>
    <w:p w:rsidR="00DF77B3" w:rsidRDefault="00DF77B3" w:rsidP="00365997">
      <w:pPr>
        <w:ind w:firstLine="709"/>
        <w:jc w:val="both"/>
      </w:pPr>
    </w:p>
    <w:p w:rsidR="00DF77B3" w:rsidRDefault="00DF77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Основаниями для отказа в приёме документов являются:</w:t>
      </w:r>
    </w:p>
    <w:p w:rsidR="00DF77B3" w:rsidRDefault="00DF77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отсутствие хотя бы одного из документов, указанных в </w:t>
      </w:r>
      <w:r w:rsidR="00EE23B7">
        <w:rPr>
          <w:bCs/>
          <w:szCs w:val="28"/>
        </w:rPr>
        <w:t xml:space="preserve"> приложениях № </w:t>
      </w:r>
      <w:r w:rsidR="008D13D8">
        <w:rPr>
          <w:bCs/>
          <w:szCs w:val="28"/>
        </w:rPr>
        <w:t>1</w:t>
      </w:r>
      <w:r w:rsidR="00EE23B7">
        <w:rPr>
          <w:bCs/>
          <w:szCs w:val="28"/>
        </w:rPr>
        <w:t>-</w:t>
      </w:r>
      <w:r w:rsidR="008D13D8">
        <w:rPr>
          <w:bCs/>
          <w:szCs w:val="28"/>
        </w:rPr>
        <w:t>8</w:t>
      </w:r>
      <w:r>
        <w:rPr>
          <w:bCs/>
          <w:szCs w:val="28"/>
        </w:rPr>
        <w:t xml:space="preserve">  </w:t>
      </w:r>
      <w:r w:rsidR="00EE23B7">
        <w:rPr>
          <w:bCs/>
          <w:szCs w:val="28"/>
        </w:rPr>
        <w:t xml:space="preserve"> к </w:t>
      </w:r>
      <w:r w:rsidR="008D13D8">
        <w:rPr>
          <w:bCs/>
          <w:szCs w:val="28"/>
        </w:rPr>
        <w:t>а</w:t>
      </w:r>
      <w:r>
        <w:rPr>
          <w:bCs/>
          <w:szCs w:val="28"/>
        </w:rPr>
        <w:t>дминистра</w:t>
      </w:r>
      <w:r w:rsidR="00EE23B7">
        <w:rPr>
          <w:bCs/>
          <w:szCs w:val="28"/>
        </w:rPr>
        <w:t xml:space="preserve">тивному  регламенту </w:t>
      </w:r>
      <w:r>
        <w:rPr>
          <w:bCs/>
          <w:szCs w:val="28"/>
        </w:rPr>
        <w:t>;</w:t>
      </w:r>
    </w:p>
    <w:p w:rsidR="00DF77B3" w:rsidRDefault="00DF77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  <w:r>
        <w:rPr>
          <w:bCs/>
          <w:szCs w:val="28"/>
        </w:rPr>
        <w:t>- обращение за получением муниципальной услуги ненадлежащего лица.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F77B3" w:rsidRDefault="00DF77B3" w:rsidP="00365997">
      <w:pPr>
        <w:ind w:firstLine="709"/>
        <w:jc w:val="both"/>
      </w:pPr>
      <w:r>
        <w:t>Основаниями для отказа в приёме документов   МФЦ являются:</w:t>
      </w:r>
    </w:p>
    <w:p w:rsidR="00DF77B3" w:rsidRDefault="00DF77B3" w:rsidP="00365997">
      <w:pPr>
        <w:ind w:firstLine="709"/>
        <w:jc w:val="both"/>
      </w:pPr>
      <w:r>
        <w:t xml:space="preserve">- отсутствие хотя бы одного из документов, указанных в </w:t>
      </w:r>
      <w:r w:rsidR="00EE23B7">
        <w:rPr>
          <w:bCs/>
          <w:szCs w:val="28"/>
        </w:rPr>
        <w:t xml:space="preserve">приложениях № </w:t>
      </w:r>
      <w:r w:rsidR="008D13D8">
        <w:rPr>
          <w:bCs/>
          <w:szCs w:val="28"/>
        </w:rPr>
        <w:t>1-8</w:t>
      </w:r>
      <w:r w:rsidR="00EE23B7">
        <w:rPr>
          <w:bCs/>
          <w:szCs w:val="28"/>
        </w:rPr>
        <w:t xml:space="preserve">   к </w:t>
      </w:r>
      <w:r w:rsidR="008D13D8">
        <w:rPr>
          <w:bCs/>
          <w:szCs w:val="28"/>
        </w:rPr>
        <w:t>а</w:t>
      </w:r>
      <w:r w:rsidR="00EE23B7">
        <w:t>дминистративному  регламенту</w:t>
      </w:r>
      <w:r>
        <w:t xml:space="preserve"> ;</w:t>
      </w:r>
    </w:p>
    <w:p w:rsidR="00DF77B3" w:rsidRDefault="00DF77B3" w:rsidP="00365997">
      <w:pPr>
        <w:ind w:firstLine="709"/>
        <w:jc w:val="both"/>
      </w:pPr>
      <w: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F77B3" w:rsidRDefault="00DF77B3" w:rsidP="00365997">
      <w:pPr>
        <w:ind w:firstLine="709"/>
        <w:jc w:val="both"/>
      </w:pPr>
      <w:r>
        <w:t>- обращение за получением муниципальной услуги ненадлежащего лица.</w:t>
      </w:r>
    </w:p>
    <w:p w:rsidR="00DF77B3" w:rsidRDefault="00DF77B3" w:rsidP="00365997">
      <w:pPr>
        <w:autoSpaceDE w:val="0"/>
        <w:ind w:firstLine="709"/>
        <w:jc w:val="both"/>
        <w:rPr>
          <w:szCs w:val="28"/>
        </w:rPr>
      </w:pPr>
    </w:p>
    <w:p w:rsidR="00DF77B3" w:rsidRDefault="00DF77B3" w:rsidP="00365997">
      <w:pPr>
        <w:ind w:firstLine="709"/>
        <w:jc w:val="both"/>
      </w:pPr>
      <w:r>
        <w:t xml:space="preserve">2.8.   Исчерпывающий перечень оснований для отказа в предоставлении  муниципальной услуги </w:t>
      </w:r>
    </w:p>
    <w:p w:rsidR="00B444B3" w:rsidRDefault="00B444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B444B3" w:rsidRDefault="00B444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отсутствие хотя бы одного из документов, указанных в </w:t>
      </w:r>
      <w:r w:rsidR="00A85C95">
        <w:rPr>
          <w:bCs/>
          <w:szCs w:val="28"/>
        </w:rPr>
        <w:t>п</w:t>
      </w:r>
      <w:r w:rsidR="00EE23B7">
        <w:rPr>
          <w:bCs/>
          <w:szCs w:val="28"/>
        </w:rPr>
        <w:t>риложениях №</w:t>
      </w:r>
      <w:r>
        <w:rPr>
          <w:bCs/>
          <w:szCs w:val="28"/>
        </w:rPr>
        <w:t xml:space="preserve"> </w:t>
      </w:r>
      <w:r w:rsidR="00A85C95">
        <w:rPr>
          <w:bCs/>
          <w:szCs w:val="28"/>
        </w:rPr>
        <w:t>1,</w:t>
      </w:r>
      <w:r>
        <w:rPr>
          <w:bCs/>
          <w:szCs w:val="28"/>
        </w:rPr>
        <w:t xml:space="preserve">2,3,4,5,6,7,8  к  </w:t>
      </w:r>
      <w:r w:rsidR="00A85C95">
        <w:rPr>
          <w:bCs/>
          <w:szCs w:val="28"/>
        </w:rPr>
        <w:t>а</w:t>
      </w:r>
      <w:r>
        <w:rPr>
          <w:bCs/>
          <w:szCs w:val="28"/>
        </w:rPr>
        <w:t>дминистративному регламенту;</w:t>
      </w:r>
    </w:p>
    <w:p w:rsidR="00B444B3" w:rsidRDefault="00B444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444B3" w:rsidRDefault="00B444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обращение за получением муниципальной услуги ненадлежащего лица;</w:t>
      </w:r>
    </w:p>
    <w:p w:rsidR="00B444B3" w:rsidRDefault="00B444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границы земельного участка не установлены с требованиями действующего законодательства;</w:t>
      </w:r>
    </w:p>
    <w:p w:rsidR="00B444B3" w:rsidRDefault="00B444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B444B3" w:rsidRDefault="00B444B3" w:rsidP="00365997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B444B3" w:rsidRDefault="00B444B3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B444B3" w:rsidRDefault="00B444B3" w:rsidP="00365997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444B3" w:rsidRDefault="00B444B3" w:rsidP="00365997">
      <w:pPr>
        <w:autoSpaceDE w:val="0"/>
        <w:ind w:firstLine="709"/>
        <w:jc w:val="both"/>
        <w:rPr>
          <w:szCs w:val="28"/>
        </w:rPr>
      </w:pPr>
    </w:p>
    <w:p w:rsidR="00B444B3" w:rsidRDefault="00B444B3" w:rsidP="00365997">
      <w:pPr>
        <w:ind w:firstLine="709"/>
        <w:jc w:val="both"/>
      </w:pPr>
      <w:r>
        <w:t>2.9. Порядок, размер  и основания взимания государственной пошлины или иной платы, взимаемой за предоставление услуги.</w:t>
      </w:r>
    </w:p>
    <w:p w:rsidR="00B444B3" w:rsidRDefault="00B444B3" w:rsidP="00365997">
      <w:pPr>
        <w:tabs>
          <w:tab w:val="left" w:pos="1860"/>
        </w:tabs>
        <w:ind w:firstLine="709"/>
        <w:jc w:val="both"/>
      </w:pPr>
      <w:r>
        <w:tab/>
      </w:r>
    </w:p>
    <w:p w:rsidR="00B444B3" w:rsidRDefault="00B444B3" w:rsidP="00365997">
      <w:pPr>
        <w:ind w:firstLine="709"/>
        <w:jc w:val="both"/>
      </w:pPr>
      <w:r>
        <w:t xml:space="preserve">Услуга предоставляется ответственными сотрудниками Администрации </w:t>
      </w:r>
      <w:r w:rsidR="003A0C5B">
        <w:rPr>
          <w:szCs w:val="28"/>
        </w:rPr>
        <w:t>Войновского</w:t>
      </w:r>
      <w:r w:rsidR="00513238">
        <w:rPr>
          <w:szCs w:val="28"/>
        </w:rPr>
        <w:t xml:space="preserve"> сельского поселения  </w:t>
      </w:r>
      <w:r>
        <w:t>бесплатно.</w:t>
      </w:r>
    </w:p>
    <w:p w:rsidR="00B444B3" w:rsidRDefault="00B444B3" w:rsidP="00365997">
      <w:pPr>
        <w:ind w:firstLine="709"/>
        <w:jc w:val="both"/>
      </w:pPr>
      <w: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B444B3" w:rsidRDefault="00B444B3" w:rsidP="00365997">
      <w:pPr>
        <w:ind w:firstLine="709"/>
        <w:jc w:val="both"/>
      </w:pPr>
      <w:r>
        <w:t>2.10. Максимальный срок ожидания в очереди при подаче запроса о предоставлении муниципальной услуги и  получения результата.</w:t>
      </w:r>
    </w:p>
    <w:p w:rsidR="00B444B3" w:rsidRDefault="00B444B3" w:rsidP="00365997">
      <w:pPr>
        <w:ind w:firstLine="709"/>
        <w:jc w:val="both"/>
      </w:pPr>
      <w:r>
        <w:t>Максимальный срок ожидания в очереди при подаче документов, необходимых для предоставления услуги</w:t>
      </w:r>
      <w:r w:rsidR="00A85C95">
        <w:t>,</w:t>
      </w:r>
      <w:r>
        <w:t xml:space="preserve"> а также при получении результата  не должен превышать  15 минут.</w:t>
      </w:r>
    </w:p>
    <w:p w:rsidR="00B444B3" w:rsidRDefault="00B444B3" w:rsidP="00365997">
      <w:pPr>
        <w:ind w:firstLine="709"/>
        <w:jc w:val="both"/>
      </w:pPr>
      <w:r>
        <w:t>2.11. Срок и порядок регистрации запроса заявителя о предоставлении муниципальной услуги.</w:t>
      </w:r>
    </w:p>
    <w:p w:rsidR="00B444B3" w:rsidRDefault="00B444B3" w:rsidP="00365997">
      <w:pPr>
        <w:ind w:firstLine="709"/>
        <w:jc w:val="both"/>
      </w:pPr>
      <w: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444B3" w:rsidRDefault="00B444B3" w:rsidP="00365997">
      <w:pPr>
        <w:ind w:firstLine="709"/>
        <w:jc w:val="both"/>
      </w:pPr>
      <w:r>
        <w:t>Регистрация заявления поданного в МФЦ  лично осуществляется работником МФЦ в день обращения заявителя.</w:t>
      </w:r>
    </w:p>
    <w:p w:rsidR="00B444B3" w:rsidRDefault="00B444B3" w:rsidP="00365997">
      <w:pPr>
        <w:ind w:firstLine="709"/>
        <w:jc w:val="both"/>
      </w:pPr>
      <w:r>
        <w:t>2.12. Места для информирования, предназначенные для ознакомления заявителей с информационными материалами, должны быть  оборудованы:</w:t>
      </w:r>
    </w:p>
    <w:p w:rsidR="00B444B3" w:rsidRDefault="00B444B3" w:rsidP="00365997">
      <w:pPr>
        <w:ind w:firstLine="709"/>
        <w:jc w:val="both"/>
      </w:pPr>
      <w:r>
        <w:t>2.1.1. Информационными стендами</w:t>
      </w:r>
    </w:p>
    <w:p w:rsidR="00B444B3" w:rsidRDefault="00B444B3" w:rsidP="00365997">
      <w:pPr>
        <w:ind w:firstLine="709"/>
        <w:jc w:val="both"/>
      </w:pPr>
      <w:r>
        <w:t>2.12.2. Стульями и столами для возможности оформления документов</w:t>
      </w:r>
    </w:p>
    <w:p w:rsidR="00B444B3" w:rsidRDefault="00B444B3" w:rsidP="00365997">
      <w:pPr>
        <w:ind w:firstLine="709"/>
        <w:jc w:val="both"/>
      </w:pPr>
      <w:r>
        <w:t>2.12.3. 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приема.</w:t>
      </w:r>
    </w:p>
    <w:p w:rsidR="00B444B3" w:rsidRDefault="00B444B3" w:rsidP="00365997">
      <w:pPr>
        <w:ind w:firstLine="709"/>
        <w:jc w:val="both"/>
      </w:pPr>
      <w:r>
        <w:t>2.13.</w:t>
      </w:r>
      <w:r w:rsidR="00EE23B7" w:rsidRPr="00EE23B7">
        <w:t xml:space="preserve"> </w:t>
      </w:r>
      <w:r w:rsidR="00EE23B7">
        <w:t>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</w:t>
      </w:r>
    </w:p>
    <w:p w:rsidR="00EE23B7" w:rsidRPr="00600135" w:rsidRDefault="00B444B3" w:rsidP="00365997">
      <w:pPr>
        <w:ind w:firstLine="709"/>
        <w:jc w:val="both"/>
      </w:pPr>
      <w:r>
        <w:t xml:space="preserve">2.14. </w:t>
      </w:r>
      <w:r w:rsidR="00EE23B7" w:rsidRPr="00600135">
        <w:rPr>
          <w:szCs w:val="28"/>
        </w:rPr>
        <w:t>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</w:t>
      </w:r>
    </w:p>
    <w:p w:rsidR="00EE23B7" w:rsidRPr="00600135" w:rsidRDefault="00EE23B7" w:rsidP="00365997">
      <w:pPr>
        <w:ind w:firstLine="709"/>
        <w:jc w:val="both"/>
        <w:rPr>
          <w:szCs w:val="28"/>
        </w:rPr>
      </w:pPr>
      <w:r w:rsidRPr="00600135">
        <w:rPr>
          <w:szCs w:val="28"/>
        </w:rPr>
        <w:t xml:space="preserve">В </w:t>
      </w:r>
      <w:r w:rsidRPr="00600135">
        <w:rPr>
          <w:color w:val="000000"/>
          <w:szCs w:val="28"/>
        </w:rPr>
        <w:t xml:space="preserve">случае если предоставление муниципальной услуги оказывается не в помещении </w:t>
      </w:r>
      <w:r w:rsidRPr="00600135">
        <w:rPr>
          <w:szCs w:val="28"/>
        </w:rPr>
        <w:t>МАУ «МФЦ»</w:t>
      </w:r>
      <w:r w:rsidRPr="00600135">
        <w:rPr>
          <w:color w:val="000000"/>
          <w:szCs w:val="28"/>
        </w:rPr>
        <w:t xml:space="preserve">, в подразделении, осуществляющем прием заявителей, </w:t>
      </w:r>
      <w:r w:rsidRPr="00600135">
        <w:rPr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EE23B7" w:rsidRPr="00600135" w:rsidRDefault="00EE23B7" w:rsidP="00365997">
      <w:pPr>
        <w:ind w:firstLine="709"/>
        <w:jc w:val="both"/>
        <w:rPr>
          <w:szCs w:val="28"/>
        </w:rPr>
      </w:pPr>
      <w:r w:rsidRPr="00600135">
        <w:rPr>
          <w:szCs w:val="28"/>
        </w:rPr>
        <w:t xml:space="preserve">При отсутствии такой возможности помещение для непосредственного взаимодействия должностных лиц Администрации </w:t>
      </w:r>
      <w:r w:rsidR="003A0C5B">
        <w:rPr>
          <w:szCs w:val="28"/>
        </w:rPr>
        <w:t>Войновского</w:t>
      </w:r>
      <w:r w:rsidR="00513238">
        <w:rPr>
          <w:szCs w:val="28"/>
        </w:rPr>
        <w:t xml:space="preserve"> сельского поселения  </w:t>
      </w:r>
      <w:r w:rsidRPr="00600135">
        <w:rPr>
          <w:szCs w:val="28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EE23B7" w:rsidRPr="00600135" w:rsidRDefault="00B444B3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t xml:space="preserve">2.15. </w:t>
      </w:r>
      <w:r w:rsidR="00EE23B7" w:rsidRPr="00600135">
        <w:rPr>
          <w:szCs w:val="28"/>
        </w:rPr>
        <w:t xml:space="preserve">Должны быть созданы условия </w:t>
      </w:r>
      <w:r w:rsidR="00EE23B7" w:rsidRPr="00600135">
        <w:rPr>
          <w:bCs/>
          <w:color w:val="000000"/>
          <w:szCs w:val="28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444B3" w:rsidRDefault="00B444B3" w:rsidP="00365997">
      <w:pPr>
        <w:ind w:firstLine="709"/>
        <w:jc w:val="both"/>
      </w:pPr>
    </w:p>
    <w:p w:rsidR="00B444B3" w:rsidRDefault="00B444B3" w:rsidP="00365997">
      <w:pPr>
        <w:ind w:firstLine="709"/>
        <w:jc w:val="both"/>
      </w:pPr>
      <w:r>
        <w:t>2.16.  Показатели доступности и качества муниципальной услуги:</w:t>
      </w:r>
    </w:p>
    <w:p w:rsidR="00B444B3" w:rsidRDefault="00B444B3" w:rsidP="00365997">
      <w:pPr>
        <w:ind w:firstLine="709"/>
        <w:jc w:val="both"/>
      </w:pPr>
      <w:r>
        <w:t>2.16.1. Показатели доступности муниципальной услуги:</w:t>
      </w:r>
    </w:p>
    <w:p w:rsidR="00EE23B7" w:rsidRPr="00600135" w:rsidRDefault="00EE23B7" w:rsidP="00365997">
      <w:pPr>
        <w:pStyle w:val="af0"/>
        <w:ind w:firstLine="709"/>
        <w:jc w:val="both"/>
        <w:rPr>
          <w:sz w:val="28"/>
          <w:szCs w:val="28"/>
        </w:rPr>
      </w:pPr>
      <w:r w:rsidRPr="00600135">
        <w:rPr>
          <w:sz w:val="28"/>
          <w:szCs w:val="28"/>
        </w:rPr>
        <w:t xml:space="preserve">- доступное территориальное расположение и удобный график работы отдела  имущественных отношений  Администрации </w:t>
      </w:r>
      <w:r w:rsidR="003A0C5B">
        <w:rPr>
          <w:sz w:val="28"/>
          <w:szCs w:val="28"/>
        </w:rPr>
        <w:t>Войновского</w:t>
      </w:r>
      <w:r w:rsidR="00513238" w:rsidRPr="00513238">
        <w:rPr>
          <w:sz w:val="28"/>
          <w:szCs w:val="28"/>
        </w:rPr>
        <w:t xml:space="preserve"> сельского поселения</w:t>
      </w:r>
      <w:r w:rsidR="00513238">
        <w:rPr>
          <w:szCs w:val="28"/>
        </w:rPr>
        <w:t xml:space="preserve">  </w:t>
      </w:r>
      <w:r w:rsidRPr="00600135">
        <w:rPr>
          <w:sz w:val="28"/>
          <w:szCs w:val="28"/>
        </w:rPr>
        <w:t xml:space="preserve">, короткое время ожидания муниципальной услуги; </w:t>
      </w:r>
    </w:p>
    <w:p w:rsidR="00EE23B7" w:rsidRPr="00600135" w:rsidRDefault="00EE23B7" w:rsidP="00365997">
      <w:pPr>
        <w:tabs>
          <w:tab w:val="num" w:pos="993"/>
        </w:tabs>
        <w:ind w:firstLine="709"/>
        <w:jc w:val="both"/>
        <w:outlineLvl w:val="2"/>
        <w:rPr>
          <w:szCs w:val="28"/>
        </w:rPr>
      </w:pPr>
      <w:r w:rsidRPr="00600135">
        <w:rPr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E23B7" w:rsidRPr="00600135" w:rsidRDefault="00EE23B7" w:rsidP="00365997">
      <w:pPr>
        <w:tabs>
          <w:tab w:val="num" w:pos="993"/>
        </w:tabs>
        <w:ind w:firstLine="709"/>
        <w:jc w:val="both"/>
        <w:outlineLvl w:val="2"/>
        <w:rPr>
          <w:szCs w:val="28"/>
        </w:rPr>
      </w:pPr>
      <w:r w:rsidRPr="00600135">
        <w:rPr>
          <w:szCs w:val="28"/>
        </w:rPr>
        <w:t>- строгое соблюдение сроков предоставления муниципальной услуги;</w:t>
      </w:r>
    </w:p>
    <w:p w:rsidR="00EE23B7" w:rsidRPr="00600135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00135">
        <w:rPr>
          <w:bCs/>
          <w:color w:val="000000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E23B7" w:rsidRPr="00600135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00135">
        <w:rPr>
          <w:bCs/>
          <w:color w:val="000000"/>
          <w:szCs w:val="28"/>
        </w:rPr>
        <w:t>- допуск на объекты сурдопереводчика и тифлосурдопереводчика;</w:t>
      </w:r>
    </w:p>
    <w:p w:rsidR="00EE23B7" w:rsidRPr="00600135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00135">
        <w:rPr>
          <w:bCs/>
          <w:color w:val="000000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E23B7" w:rsidRPr="00600135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00135">
        <w:rPr>
          <w:bCs/>
          <w:color w:val="000000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444B3" w:rsidRDefault="00B444B3" w:rsidP="00365997">
      <w:pPr>
        <w:ind w:firstLine="709"/>
        <w:jc w:val="both"/>
      </w:pPr>
    </w:p>
    <w:p w:rsidR="00B444B3" w:rsidRDefault="00B444B3" w:rsidP="00365997">
      <w:pPr>
        <w:ind w:firstLine="709"/>
        <w:jc w:val="both"/>
      </w:pPr>
      <w:r>
        <w:t>2.16.2.  Показатели качества муниципальной услуги:</w:t>
      </w:r>
    </w:p>
    <w:p w:rsidR="00EE23B7" w:rsidRPr="00600135" w:rsidRDefault="00EE23B7" w:rsidP="00365997">
      <w:pPr>
        <w:tabs>
          <w:tab w:val="num" w:pos="993"/>
        </w:tabs>
        <w:ind w:firstLine="709"/>
        <w:jc w:val="both"/>
        <w:outlineLvl w:val="2"/>
        <w:rPr>
          <w:szCs w:val="28"/>
        </w:rPr>
      </w:pPr>
      <w:r w:rsidRPr="00600135">
        <w:rPr>
          <w:color w:val="000000"/>
          <w:szCs w:val="28"/>
        </w:rPr>
        <w:t xml:space="preserve">- снижение </w:t>
      </w:r>
      <w:r w:rsidRPr="00600135">
        <w:rPr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EE23B7" w:rsidRPr="00600135" w:rsidRDefault="00EE23B7" w:rsidP="00365997">
      <w:pPr>
        <w:tabs>
          <w:tab w:val="num" w:pos="993"/>
        </w:tabs>
        <w:ind w:firstLine="709"/>
        <w:jc w:val="both"/>
        <w:outlineLvl w:val="2"/>
        <w:rPr>
          <w:szCs w:val="28"/>
        </w:rPr>
      </w:pPr>
      <w:r w:rsidRPr="00600135">
        <w:rPr>
          <w:szCs w:val="28"/>
        </w:rPr>
        <w:t>- отсутствие жалоб потребителей муниципальной услуги.</w:t>
      </w:r>
    </w:p>
    <w:p w:rsidR="00EE23B7" w:rsidRPr="00600135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0135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EE23B7" w:rsidRPr="00600135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0135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E23B7" w:rsidRPr="00600135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0135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EE23B7" w:rsidRPr="00600135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0135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444B3" w:rsidRDefault="00B444B3" w:rsidP="00365997">
      <w:pPr>
        <w:ind w:firstLine="709"/>
        <w:jc w:val="both"/>
      </w:pPr>
    </w:p>
    <w:p w:rsidR="00B444B3" w:rsidRDefault="00B444B3" w:rsidP="00A85C95">
      <w:pPr>
        <w:ind w:firstLine="709"/>
        <w:jc w:val="center"/>
      </w:pPr>
      <w:r w:rsidRPr="00A85C95">
        <w:t>3.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A85C95" w:rsidRPr="00A85C95" w:rsidRDefault="00A85C95" w:rsidP="00A85C95">
      <w:pPr>
        <w:ind w:firstLine="709"/>
        <w:jc w:val="center"/>
      </w:pPr>
    </w:p>
    <w:p w:rsidR="00B444B3" w:rsidRDefault="00B444B3" w:rsidP="00365997">
      <w:pPr>
        <w:ind w:firstLine="709"/>
        <w:jc w:val="both"/>
      </w:pPr>
      <w:r>
        <w:t>3.1.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B444B3" w:rsidRDefault="00B444B3" w:rsidP="00365997">
      <w:pPr>
        <w:ind w:firstLine="709"/>
        <w:jc w:val="both"/>
      </w:pPr>
      <w:r>
        <w:t>3.2. Заинтересованное в предоставлении земельного участка лицо обращается в Администрацию или МФЦ с заявлением</w:t>
      </w:r>
      <w:r w:rsidRPr="00B444B3">
        <w:t xml:space="preserve"> </w:t>
      </w:r>
      <w:r>
        <w:t>о предоставлении в собственность земельного участка бесплатно</w:t>
      </w:r>
      <w:r w:rsidR="00A85C95">
        <w:t xml:space="preserve"> </w:t>
      </w:r>
      <w:r>
        <w:t>(Приложение №</w:t>
      </w:r>
      <w:r w:rsidR="00A85C95">
        <w:t xml:space="preserve"> 9</w:t>
      </w:r>
      <w:r>
        <w:t xml:space="preserve"> к </w:t>
      </w:r>
      <w:r w:rsidR="00A85C95">
        <w:t>а</w:t>
      </w:r>
      <w:r>
        <w:t>дминистративному регламенту).</w:t>
      </w:r>
    </w:p>
    <w:p w:rsidR="00B444B3" w:rsidRDefault="00B444B3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Процесс оказания муниципальной услуги начинается с обращения заявителя в Администрацию или МФЦ с заявлением: </w:t>
      </w:r>
    </w:p>
    <w:p w:rsidR="00B444B3" w:rsidRDefault="00B444B3" w:rsidP="00365997">
      <w:pPr>
        <w:pStyle w:val="ConsPlusNormal"/>
        <w:ind w:firstLine="709"/>
        <w:jc w:val="both"/>
      </w:pPr>
      <w:r>
        <w:t xml:space="preserve"> О  предоставлении  в собственность бесплатно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B444B3" w:rsidRDefault="00B444B3" w:rsidP="00365997">
      <w:pPr>
        <w:pStyle w:val="ConsPlusNormal"/>
        <w:ind w:firstLine="709"/>
        <w:jc w:val="both"/>
      </w:pPr>
      <w:r>
        <w:t>О предоставлении  в собственность бесплатно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B444B3" w:rsidRDefault="00B444B3" w:rsidP="00365997">
      <w:pPr>
        <w:pStyle w:val="ConsPlusNormal"/>
        <w:ind w:firstLine="709"/>
        <w:jc w:val="both"/>
      </w:pPr>
      <w:r>
        <w:t>О предоставлении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некоммерческой;</w:t>
      </w:r>
    </w:p>
    <w:p w:rsidR="00B444B3" w:rsidRDefault="00B444B3" w:rsidP="00365997">
      <w:pPr>
        <w:pStyle w:val="ConsPlusNormal"/>
        <w:ind w:firstLine="709"/>
        <w:jc w:val="both"/>
      </w:pPr>
      <w:r>
        <w:t>- О предоставлении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</w:t>
      </w:r>
      <w:r w:rsidR="00DC1CE5">
        <w:t>анием;</w:t>
      </w:r>
    </w:p>
    <w:p w:rsidR="00B444B3" w:rsidRDefault="00B444B3" w:rsidP="00365997">
      <w:pPr>
        <w:pStyle w:val="ConsPlusNormal"/>
        <w:ind w:firstLine="709"/>
        <w:jc w:val="both"/>
      </w:pPr>
      <w:r>
        <w:t>- О предоставлении в собственность бесплатно 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B444B3" w:rsidRDefault="00B444B3" w:rsidP="00365997">
      <w:pPr>
        <w:pStyle w:val="ConsPlusNormal"/>
        <w:ind w:firstLine="709"/>
        <w:jc w:val="both"/>
      </w:pPr>
      <w:r>
        <w:t>- О предоставлении в собственность бесплатно -  земельного участка гражданам, имеющим трех и более детей;</w:t>
      </w:r>
    </w:p>
    <w:p w:rsidR="00B444B3" w:rsidRDefault="00B444B3" w:rsidP="00365997">
      <w:pPr>
        <w:pStyle w:val="ConsPlusNormal"/>
        <w:ind w:firstLine="709"/>
        <w:jc w:val="both"/>
      </w:pPr>
      <w:r>
        <w:t xml:space="preserve">- О предоставлении в собственность бесплатно- земельного участка отдельным категориям граждан и (или) некоммерческим организациям, созданным гражданами </w:t>
      </w:r>
      <w:r w:rsidR="00DC1CE5">
        <w:t>;</w:t>
      </w:r>
    </w:p>
    <w:p w:rsidR="00B444B3" w:rsidRDefault="00B444B3" w:rsidP="00365997">
      <w:pPr>
        <w:pStyle w:val="ConsPlusNormal"/>
        <w:ind w:firstLine="709"/>
        <w:jc w:val="both"/>
      </w:pPr>
      <w:r>
        <w:t>- О предоставлении в собственность бесплатно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</w:t>
      </w:r>
      <w:r w:rsidR="00A85C95">
        <w:t>.</w:t>
      </w:r>
      <w:r>
        <w:t xml:space="preserve"> </w:t>
      </w:r>
    </w:p>
    <w:p w:rsidR="00B444B3" w:rsidRDefault="00B444B3" w:rsidP="00365997">
      <w:pPr>
        <w:ind w:firstLine="709"/>
        <w:jc w:val="both"/>
      </w:pPr>
      <w:r>
        <w:t xml:space="preserve">3.3. К заявлению прикладывается необходимый пакет документов, предусмотренных </w:t>
      </w:r>
      <w:r w:rsidR="00DC1CE5">
        <w:t xml:space="preserve"> приложениями № </w:t>
      </w:r>
      <w:r w:rsidR="00A85C95">
        <w:t>1-8</w:t>
      </w:r>
      <w:r w:rsidR="00DC1CE5">
        <w:t xml:space="preserve"> к </w:t>
      </w:r>
      <w:r w:rsidR="00A85C95">
        <w:t>а</w:t>
      </w:r>
      <w:r w:rsidR="00DC1CE5">
        <w:t>дминистративному  регламенту</w:t>
      </w:r>
      <w:r>
        <w:t>.</w:t>
      </w:r>
    </w:p>
    <w:p w:rsidR="00B444B3" w:rsidRDefault="00B444B3" w:rsidP="00365997">
      <w:pPr>
        <w:ind w:firstLine="709"/>
        <w:jc w:val="both"/>
      </w:pPr>
      <w:r>
        <w:t xml:space="preserve">3.4.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 </w:t>
      </w:r>
    </w:p>
    <w:p w:rsidR="00B444B3" w:rsidRDefault="00B444B3" w:rsidP="00365997">
      <w:pPr>
        <w:ind w:firstLine="709"/>
        <w:jc w:val="both"/>
      </w:pPr>
      <w:r>
        <w:t>3.5. При предоставлении услуги через МФЦ сотрудник МФЦ осуществляет следующие действия:</w:t>
      </w:r>
    </w:p>
    <w:p w:rsidR="00B444B3" w:rsidRDefault="00B444B3" w:rsidP="00365997">
      <w:pPr>
        <w:ind w:firstLine="709"/>
        <w:jc w:val="both"/>
      </w:pPr>
      <w:r>
        <w:t>- проверку документов;</w:t>
      </w:r>
    </w:p>
    <w:p w:rsidR="00B444B3" w:rsidRDefault="00B444B3" w:rsidP="00365997">
      <w:pPr>
        <w:ind w:firstLine="709"/>
        <w:jc w:val="both"/>
      </w:pPr>
      <w:r>
        <w:t>-  регистрацию документов;</w:t>
      </w:r>
    </w:p>
    <w:p w:rsidR="00B444B3" w:rsidRDefault="00B444B3" w:rsidP="00365997">
      <w:pPr>
        <w:ind w:firstLine="709"/>
        <w:jc w:val="both"/>
      </w:pPr>
      <w:r>
        <w:t>- формирование личного дела заявителя, внесение данных в Интегрированную информационную систему единой  сети МФЦ;</w:t>
      </w:r>
    </w:p>
    <w:p w:rsidR="00B444B3" w:rsidRDefault="00B444B3" w:rsidP="00365997">
      <w:pPr>
        <w:ind w:firstLine="709"/>
        <w:jc w:val="both"/>
      </w:pPr>
      <w:r>
        <w:t>- выдачу расписки (выписки) о приеме заявления;</w:t>
      </w:r>
    </w:p>
    <w:p w:rsidR="00B444B3" w:rsidRDefault="00B444B3" w:rsidP="00365997">
      <w:pPr>
        <w:ind w:firstLine="709"/>
        <w:jc w:val="both"/>
      </w:pPr>
      <w:r>
        <w:t xml:space="preserve">- передачу  материалов для рассмотрения в Администрацию </w:t>
      </w:r>
      <w:r w:rsidR="003A0C5B">
        <w:rPr>
          <w:szCs w:val="28"/>
        </w:rPr>
        <w:t>Войновского</w:t>
      </w:r>
      <w:r w:rsidR="00513238">
        <w:rPr>
          <w:szCs w:val="28"/>
        </w:rPr>
        <w:t xml:space="preserve"> сельского поселения  </w:t>
      </w:r>
      <w:r>
        <w:t>.</w:t>
      </w:r>
    </w:p>
    <w:p w:rsidR="00B444B3" w:rsidRDefault="00B444B3" w:rsidP="00365997">
      <w:pPr>
        <w:ind w:firstLine="709"/>
        <w:jc w:val="both"/>
      </w:pPr>
      <w: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3A0C5B">
        <w:rPr>
          <w:szCs w:val="28"/>
        </w:rPr>
        <w:t>Войновского</w:t>
      </w:r>
      <w:r w:rsidR="00513238">
        <w:rPr>
          <w:szCs w:val="28"/>
        </w:rPr>
        <w:t xml:space="preserve"> сельского поселения  </w:t>
      </w:r>
      <w:r>
        <w:t>.</w:t>
      </w:r>
    </w:p>
    <w:p w:rsidR="00B444B3" w:rsidRDefault="00B444B3" w:rsidP="00365997">
      <w:pPr>
        <w:ind w:firstLine="709"/>
        <w:jc w:val="both"/>
      </w:pPr>
      <w:r>
        <w:t>3.6.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444B3" w:rsidRDefault="00B444B3" w:rsidP="00365997">
      <w:pPr>
        <w:ind w:firstLine="709"/>
        <w:jc w:val="both"/>
      </w:pPr>
      <w:r>
        <w:t>-наличия всех необходимых до</w:t>
      </w:r>
      <w:r w:rsidR="00DC1CE5">
        <w:t xml:space="preserve">кументов, указанных в </w:t>
      </w:r>
      <w:r w:rsidR="00263BAF">
        <w:t>п</w:t>
      </w:r>
      <w:r w:rsidR="00DC1CE5">
        <w:t xml:space="preserve">риложениях № </w:t>
      </w:r>
      <w:r w:rsidR="00263BAF">
        <w:t>1-8 к а</w:t>
      </w:r>
      <w:r>
        <w:t>дминистративному регламенту;</w:t>
      </w:r>
    </w:p>
    <w:p w:rsidR="00B444B3" w:rsidRDefault="00B444B3" w:rsidP="00365997">
      <w:pPr>
        <w:ind w:firstLine="709"/>
        <w:jc w:val="both"/>
      </w:pPr>
      <w: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444B3" w:rsidRDefault="00B444B3" w:rsidP="00365997">
      <w:pPr>
        <w:ind w:firstLine="709"/>
        <w:jc w:val="both"/>
      </w:pPr>
      <w: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444B3" w:rsidRDefault="00B444B3" w:rsidP="00365997">
      <w:pPr>
        <w:autoSpaceDE w:val="0"/>
        <w:ind w:firstLine="709"/>
        <w:jc w:val="both"/>
        <w:rPr>
          <w:szCs w:val="28"/>
        </w:rPr>
      </w:pPr>
      <w:r>
        <w:t xml:space="preserve">3.7. Должностное лицо Администрации осуществляет правовую экспертизу представленных документов, подготавливает </w:t>
      </w:r>
      <w:r>
        <w:rPr>
          <w:szCs w:val="28"/>
        </w:rPr>
        <w:t xml:space="preserve">- постановления Администрации </w:t>
      </w:r>
      <w:r w:rsidR="003A0C5B">
        <w:rPr>
          <w:szCs w:val="28"/>
        </w:rPr>
        <w:t>Войновского</w:t>
      </w:r>
      <w:r w:rsidR="00513238">
        <w:rPr>
          <w:szCs w:val="28"/>
        </w:rPr>
        <w:t xml:space="preserve"> сельского поселения  </w:t>
      </w:r>
      <w:r>
        <w:rPr>
          <w:szCs w:val="28"/>
        </w:rPr>
        <w:t>о предоставлении земельного участка в собственность бесплатно;</w:t>
      </w:r>
    </w:p>
    <w:p w:rsidR="00B444B3" w:rsidRDefault="00B444B3" w:rsidP="003659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уведомления об отказе в предоставлении земельного участка.</w:t>
      </w:r>
    </w:p>
    <w:p w:rsidR="00B444B3" w:rsidRDefault="00B444B3" w:rsidP="00365997">
      <w:pPr>
        <w:ind w:firstLine="709"/>
        <w:jc w:val="both"/>
      </w:pPr>
      <w:r>
        <w:t>в предоставлении услуги в срок не позднее 30 календарных дней.</w:t>
      </w:r>
    </w:p>
    <w:p w:rsidR="00B444B3" w:rsidRDefault="00B444B3" w:rsidP="00365997">
      <w:pPr>
        <w:ind w:firstLine="709"/>
        <w:jc w:val="both"/>
      </w:pPr>
      <w:r>
        <w:t xml:space="preserve">3.8. 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 </w:t>
      </w:r>
      <w:r w:rsidR="003A0C5B">
        <w:rPr>
          <w:szCs w:val="28"/>
        </w:rPr>
        <w:t>Войновского</w:t>
      </w:r>
      <w:r w:rsidR="00513238">
        <w:rPr>
          <w:szCs w:val="28"/>
        </w:rPr>
        <w:t xml:space="preserve"> сельского поселения  </w:t>
      </w:r>
      <w:r>
        <w:t>.</w:t>
      </w:r>
    </w:p>
    <w:p w:rsidR="00B444B3" w:rsidRPr="00984A3B" w:rsidRDefault="00B444B3" w:rsidP="00365997">
      <w:pPr>
        <w:ind w:firstLine="709"/>
        <w:jc w:val="both"/>
      </w:pPr>
      <w:r w:rsidRPr="00984A3B"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B444B3" w:rsidRPr="00984A3B" w:rsidRDefault="00B444B3" w:rsidP="00365997">
      <w:pPr>
        <w:ind w:firstLine="709"/>
        <w:jc w:val="both"/>
      </w:pPr>
      <w:r w:rsidRPr="00984A3B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444B3" w:rsidRPr="00984A3B" w:rsidRDefault="00B444B3" w:rsidP="00365997">
      <w:pPr>
        <w:ind w:firstLine="709"/>
        <w:jc w:val="both"/>
      </w:pPr>
      <w:r w:rsidRPr="00984A3B">
        <w:t>Информирование заявителей осуществляется должностными лицами Администрации, сотрудниками МФЦ.</w:t>
      </w:r>
    </w:p>
    <w:p w:rsidR="00B444B3" w:rsidRPr="00984A3B" w:rsidRDefault="00B444B3" w:rsidP="00365997">
      <w:pPr>
        <w:ind w:firstLine="709"/>
        <w:jc w:val="both"/>
      </w:pPr>
      <w:r w:rsidRPr="00984A3B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444B3" w:rsidRPr="00984A3B" w:rsidRDefault="00B444B3" w:rsidP="00365997">
      <w:pPr>
        <w:ind w:firstLine="709"/>
        <w:jc w:val="both"/>
      </w:pPr>
      <w:r w:rsidRPr="00984A3B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444B3" w:rsidRDefault="00B444B3" w:rsidP="00365997">
      <w:pPr>
        <w:ind w:firstLine="709"/>
        <w:jc w:val="both"/>
      </w:pPr>
      <w:r>
        <w:t>3.9.  Блок-схема предоставления муниципальной</w:t>
      </w:r>
      <w:r w:rsidR="00DC1CE5">
        <w:t xml:space="preserve"> услуги указана в </w:t>
      </w:r>
      <w:r w:rsidR="00E87515">
        <w:t>п</w:t>
      </w:r>
      <w:r w:rsidR="00DC1CE5">
        <w:t>риложении № 1</w:t>
      </w:r>
      <w:r w:rsidR="00E87515">
        <w:t>0</w:t>
      </w:r>
      <w:r w:rsidR="00DC1CE5">
        <w:t xml:space="preserve"> </w:t>
      </w:r>
      <w:r w:rsidR="00E87515">
        <w:t>а</w:t>
      </w:r>
      <w:r>
        <w:t>дминистративного регламента.</w:t>
      </w:r>
    </w:p>
    <w:p w:rsidR="00B444B3" w:rsidRDefault="00B444B3" w:rsidP="00365997">
      <w:pPr>
        <w:ind w:firstLine="709"/>
        <w:jc w:val="both"/>
      </w:pPr>
    </w:p>
    <w:p w:rsidR="00513238" w:rsidRPr="005123FE" w:rsidRDefault="00513238" w:rsidP="00513238">
      <w:pPr>
        <w:spacing w:line="260" w:lineRule="exact"/>
        <w:jc w:val="center"/>
        <w:rPr>
          <w:szCs w:val="28"/>
        </w:rPr>
      </w:pPr>
      <w:r w:rsidRPr="005123FE">
        <w:rPr>
          <w:szCs w:val="28"/>
        </w:rPr>
        <w:t>4. Формы контроля за исполнением административного регламента</w:t>
      </w:r>
    </w:p>
    <w:p w:rsidR="00513238" w:rsidRPr="005123FE" w:rsidRDefault="00513238" w:rsidP="00513238">
      <w:pPr>
        <w:spacing w:line="260" w:lineRule="exact"/>
        <w:jc w:val="both"/>
        <w:rPr>
          <w:szCs w:val="28"/>
        </w:rPr>
      </w:pP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>
        <w:rPr>
          <w:color w:val="000000"/>
          <w:szCs w:val="28"/>
        </w:rPr>
        <w:t xml:space="preserve">Главой </w:t>
      </w:r>
      <w:r w:rsidR="003A0C5B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5123FE">
        <w:rPr>
          <w:color w:val="000000"/>
          <w:szCs w:val="28"/>
        </w:rPr>
        <w:t>.</w:t>
      </w:r>
    </w:p>
    <w:p w:rsidR="00513238" w:rsidRPr="005123FE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>
        <w:rPr>
          <w:szCs w:val="28"/>
        </w:rPr>
        <w:t xml:space="preserve"> специалиста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.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4.2. </w:t>
      </w:r>
      <w:r>
        <w:rPr>
          <w:color w:val="000000"/>
          <w:szCs w:val="28"/>
        </w:rPr>
        <w:t xml:space="preserve">Глава </w:t>
      </w:r>
      <w:r w:rsidR="003A0C5B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</w:t>
      </w:r>
      <w:r w:rsidRPr="005123FE">
        <w:rPr>
          <w:color w:val="000000"/>
          <w:szCs w:val="28"/>
        </w:rPr>
        <w:t>организуют работу по оформлению и выдаче документов, определя</w:t>
      </w:r>
      <w:r>
        <w:rPr>
          <w:color w:val="000000"/>
          <w:szCs w:val="28"/>
        </w:rPr>
        <w:t>е</w:t>
      </w:r>
      <w:r w:rsidRPr="005123FE">
        <w:rPr>
          <w:color w:val="000000"/>
          <w:szCs w:val="28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>
        <w:rPr>
          <w:color w:val="000000"/>
          <w:szCs w:val="28"/>
        </w:rPr>
        <w:t>е</w:t>
      </w:r>
      <w:r w:rsidRPr="005123FE">
        <w:rPr>
          <w:color w:val="000000"/>
          <w:szCs w:val="28"/>
        </w:rPr>
        <w:t>т персональную ответственность за соблюдение законности.</w:t>
      </w:r>
    </w:p>
    <w:p w:rsidR="00513238" w:rsidRPr="005123FE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  <w:szCs w:val="28"/>
        </w:rPr>
      </w:pPr>
      <w:r w:rsidRPr="005123FE">
        <w:rPr>
          <w:szCs w:val="28"/>
        </w:rPr>
        <w:t xml:space="preserve">  4.</w:t>
      </w:r>
      <w:r w:rsidRPr="005123FE">
        <w:rPr>
          <w:color w:val="000000"/>
          <w:szCs w:val="28"/>
        </w:rPr>
        <w:t>3.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4.4.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 xml:space="preserve"> уполномоченный на рассмотрение заявлений, несет персональную ответственность: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-за соблюдение порядка рассмотрения документов в соответствии с пунктом  3.2.2 настоящего </w:t>
      </w:r>
      <w:r>
        <w:rPr>
          <w:color w:val="000000"/>
          <w:szCs w:val="28"/>
        </w:rPr>
        <w:t>а</w:t>
      </w:r>
      <w:r w:rsidRPr="005123FE">
        <w:rPr>
          <w:color w:val="000000"/>
          <w:szCs w:val="28"/>
        </w:rPr>
        <w:t>дминистративного регламента.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4.5.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, уполномоченный на оформление документов по муниципальной услуге, несет персональную ответственность: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-за достоверность вносимых в эти документы сведений;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-за соблюдение порядка оформления документов в соответствии с пунктом  3.4.3 на</w:t>
      </w:r>
      <w:r>
        <w:rPr>
          <w:color w:val="000000"/>
          <w:szCs w:val="28"/>
        </w:rPr>
        <w:t>стоящего а</w:t>
      </w:r>
      <w:r w:rsidRPr="005123FE">
        <w:rPr>
          <w:color w:val="000000"/>
          <w:szCs w:val="28"/>
        </w:rPr>
        <w:t>дминистративного регламента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4.6.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, осуществляющий выдачу, несет персональную ответственность за соблюдение порядка выдачи документов в соответствии с пунктом 3.2.7</w:t>
      </w:r>
      <w:r>
        <w:rPr>
          <w:color w:val="000000"/>
          <w:szCs w:val="28"/>
        </w:rPr>
        <w:t xml:space="preserve"> настоящего а</w:t>
      </w:r>
      <w:r w:rsidRPr="005123FE">
        <w:rPr>
          <w:color w:val="000000"/>
          <w:szCs w:val="28"/>
        </w:rPr>
        <w:t>дминистративного регламента.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4.7.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>
        <w:rPr>
          <w:color w:val="000000"/>
          <w:szCs w:val="28"/>
        </w:rPr>
        <w:t>тацию, установленных настоящим а</w:t>
      </w:r>
      <w:r w:rsidRPr="005123FE">
        <w:rPr>
          <w:color w:val="000000"/>
          <w:szCs w:val="28"/>
        </w:rPr>
        <w:t xml:space="preserve">дминистративным регламентом. 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4.8.Обязанности </w:t>
      </w:r>
      <w:r>
        <w:rPr>
          <w:szCs w:val="28"/>
        </w:rPr>
        <w:t xml:space="preserve">специалиста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</w:t>
      </w:r>
      <w:r w:rsidRPr="005123FE">
        <w:rPr>
          <w:color w:val="000000"/>
          <w:szCs w:val="28"/>
        </w:rPr>
        <w:t xml:space="preserve">дминистративного регламента закрепляются в </w:t>
      </w:r>
      <w:r>
        <w:rPr>
          <w:color w:val="000000"/>
          <w:szCs w:val="28"/>
        </w:rPr>
        <w:t>его</w:t>
      </w:r>
      <w:r w:rsidRPr="005123FE">
        <w:rPr>
          <w:color w:val="000000"/>
          <w:szCs w:val="28"/>
        </w:rPr>
        <w:t xml:space="preserve"> должностн</w:t>
      </w:r>
      <w:r>
        <w:rPr>
          <w:color w:val="000000"/>
          <w:szCs w:val="28"/>
        </w:rPr>
        <w:t>ой</w:t>
      </w:r>
      <w:r w:rsidRPr="005123FE">
        <w:rPr>
          <w:color w:val="000000"/>
          <w:szCs w:val="28"/>
        </w:rPr>
        <w:t xml:space="preserve"> инструкци</w:t>
      </w:r>
      <w:r>
        <w:rPr>
          <w:color w:val="000000"/>
          <w:szCs w:val="28"/>
        </w:rPr>
        <w:t>и</w:t>
      </w:r>
      <w:r w:rsidRPr="005123FE">
        <w:rPr>
          <w:color w:val="000000"/>
          <w:szCs w:val="28"/>
        </w:rPr>
        <w:t>.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4.9.Текущий контроль осуществляется путем проведения </w:t>
      </w:r>
      <w:r>
        <w:rPr>
          <w:color w:val="000000"/>
          <w:szCs w:val="28"/>
        </w:rPr>
        <w:t xml:space="preserve">Главой </w:t>
      </w:r>
      <w:r w:rsidR="003A0C5B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5123FE">
        <w:rPr>
          <w:color w:val="000000"/>
          <w:szCs w:val="28"/>
        </w:rPr>
        <w:t>, проверок соб</w:t>
      </w:r>
      <w:r>
        <w:rPr>
          <w:color w:val="000000"/>
          <w:szCs w:val="28"/>
        </w:rPr>
        <w:t>людения сотрудниками положений а</w:t>
      </w:r>
      <w:r w:rsidRPr="005123FE">
        <w:rPr>
          <w:color w:val="000000"/>
          <w:szCs w:val="28"/>
        </w:rPr>
        <w:t>дминистративного регламента и нормативных правовых актов Российской Федерации.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4.10.Периодичность осуществления текущего контроля устанавливается распоряжением 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.</w:t>
      </w:r>
    </w:p>
    <w:p w:rsidR="00513238" w:rsidRPr="005123FE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13238" w:rsidRPr="005123FE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, руководители (специалисты) муниципальных учреждений и предприятий. </w:t>
      </w:r>
    </w:p>
    <w:p w:rsidR="00513238" w:rsidRPr="005123FE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.</w:t>
      </w:r>
    </w:p>
    <w:p w:rsidR="00513238" w:rsidRPr="005123FE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AC6007">
        <w:rPr>
          <w:szCs w:val="28"/>
        </w:rPr>
        <w:t>.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13238" w:rsidRPr="005123FE" w:rsidRDefault="00513238" w:rsidP="0051323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A1866" w:rsidRPr="00BB3FCD" w:rsidRDefault="001A1866" w:rsidP="00365997">
      <w:pPr>
        <w:ind w:firstLine="709"/>
        <w:jc w:val="both"/>
        <w:rPr>
          <w:color w:val="000000"/>
          <w:szCs w:val="28"/>
        </w:rPr>
      </w:pPr>
    </w:p>
    <w:p w:rsidR="00513238" w:rsidRPr="005123FE" w:rsidRDefault="00513238" w:rsidP="00513238">
      <w:pPr>
        <w:widowControl w:val="0"/>
        <w:spacing w:line="260" w:lineRule="exact"/>
        <w:ind w:left="-360"/>
        <w:jc w:val="center"/>
        <w:rPr>
          <w:szCs w:val="28"/>
        </w:rPr>
      </w:pPr>
      <w:r w:rsidRPr="005123FE">
        <w:rPr>
          <w:szCs w:val="28"/>
        </w:rPr>
        <w:t>5.Досудебный (внесудебный) порядок обжалования решений</w:t>
      </w:r>
    </w:p>
    <w:p w:rsidR="00513238" w:rsidRPr="005123FE" w:rsidRDefault="00513238" w:rsidP="00513238">
      <w:pPr>
        <w:widowControl w:val="0"/>
        <w:spacing w:line="260" w:lineRule="exact"/>
        <w:ind w:left="-360"/>
        <w:jc w:val="center"/>
        <w:rPr>
          <w:szCs w:val="28"/>
        </w:rPr>
      </w:pPr>
      <w:r w:rsidRPr="005123FE">
        <w:rPr>
          <w:szCs w:val="28"/>
        </w:rPr>
        <w:t xml:space="preserve"> и действий (бездействия) органа, предоставляющего муниципальную</w:t>
      </w:r>
    </w:p>
    <w:p w:rsidR="00513238" w:rsidRPr="005123FE" w:rsidRDefault="00513238" w:rsidP="00513238">
      <w:pPr>
        <w:widowControl w:val="0"/>
        <w:spacing w:line="260" w:lineRule="exact"/>
        <w:ind w:left="-360"/>
        <w:jc w:val="center"/>
        <w:rPr>
          <w:szCs w:val="28"/>
        </w:rPr>
      </w:pPr>
      <w:r w:rsidRPr="005123FE">
        <w:rPr>
          <w:szCs w:val="28"/>
        </w:rPr>
        <w:t xml:space="preserve"> услугу, а также должностных лиц, муниципальных служащих</w:t>
      </w:r>
    </w:p>
    <w:p w:rsidR="00513238" w:rsidRPr="005123FE" w:rsidRDefault="00513238" w:rsidP="00513238">
      <w:pPr>
        <w:spacing w:line="260" w:lineRule="exact"/>
        <w:ind w:firstLine="720"/>
        <w:jc w:val="center"/>
        <w:rPr>
          <w:szCs w:val="28"/>
        </w:rPr>
      </w:pP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5.1.Действия (бездействия) и решения </w:t>
      </w:r>
      <w:r>
        <w:rPr>
          <w:szCs w:val="28"/>
        </w:rPr>
        <w:t xml:space="preserve">специалиста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, ответственн</w:t>
      </w:r>
      <w:r>
        <w:rPr>
          <w:szCs w:val="28"/>
        </w:rPr>
        <w:t>ого</w:t>
      </w:r>
      <w:r w:rsidRPr="005123FE">
        <w:rPr>
          <w:szCs w:val="28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>
        <w:rPr>
          <w:szCs w:val="28"/>
        </w:rPr>
        <w:t xml:space="preserve">специалиста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, ответственных за предоставление муниципальной услуги: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-  Главе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, предоставляющи</w:t>
      </w:r>
      <w:r>
        <w:rPr>
          <w:szCs w:val="28"/>
        </w:rPr>
        <w:t>й</w:t>
      </w:r>
      <w:r w:rsidRPr="005123FE">
        <w:rPr>
          <w:szCs w:val="28"/>
        </w:rPr>
        <w:t xml:space="preserve"> муниципальную услугу, проводят личный прием заявителей согласно графику, утвержденному </w:t>
      </w:r>
      <w:r>
        <w:rPr>
          <w:szCs w:val="28"/>
        </w:rPr>
        <w:t xml:space="preserve"> Администрацией</w:t>
      </w:r>
      <w:r w:rsidRPr="005123FE">
        <w:rPr>
          <w:szCs w:val="28"/>
        </w:rPr>
        <w:t xml:space="preserve">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5.3.Обращение заявителя в письменной форме должно содержать следующую информацию: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-суть предложения, заявления или обжалуемого решения, действия (бездействия);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-личная подпись заявителя и дата.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513238" w:rsidRPr="00442980" w:rsidRDefault="00513238" w:rsidP="00513238">
      <w:pPr>
        <w:spacing w:line="260" w:lineRule="exact"/>
        <w:ind w:firstLine="709"/>
        <w:jc w:val="both"/>
        <w:outlineLvl w:val="1"/>
        <w:rPr>
          <w:szCs w:val="28"/>
        </w:rPr>
      </w:pPr>
      <w:r w:rsidRPr="00442980">
        <w:rPr>
          <w:szCs w:val="28"/>
        </w:rPr>
        <w:t xml:space="preserve">Письменный ответ, содержащий результаты рассмотрения письменного обращения, направляется заявителю </w:t>
      </w:r>
      <w:r w:rsidRPr="00023368">
        <w:rPr>
          <w:szCs w:val="28"/>
        </w:rPr>
        <w:t>не позднее  дня, следующего за днем принятия решения</w:t>
      </w:r>
      <w:r>
        <w:rPr>
          <w:szCs w:val="28"/>
        </w:rPr>
        <w:t>,</w:t>
      </w:r>
      <w:r w:rsidRPr="000A4BDC">
        <w:rPr>
          <w:rStyle w:val="blk"/>
          <w:rFonts w:cs="Tms Rmn"/>
          <w:szCs w:val="28"/>
        </w:rPr>
        <w:t xml:space="preserve"> </w:t>
      </w:r>
      <w:r w:rsidRPr="00FA55F7">
        <w:rPr>
          <w:rStyle w:val="blk"/>
          <w:rFonts w:cs="Tms Rmn"/>
          <w:szCs w:val="28"/>
        </w:rPr>
        <w:t xml:space="preserve"> в письменной форме и по желанию заявителя в электронной форме</w:t>
      </w:r>
      <w:r w:rsidRPr="00442980">
        <w:rPr>
          <w:szCs w:val="28"/>
        </w:rPr>
        <w:t>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5.5.Обращение заявителя не рассматривается в следующих случаях: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-не указана фамилия заявителя и почтовый адрес, по которому должен быть направлен ответ;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13238" w:rsidRPr="005123FE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5123FE">
        <w:rPr>
          <w:szCs w:val="28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13238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5123FE">
        <w:rPr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>
        <w:rPr>
          <w:szCs w:val="28"/>
        </w:rPr>
        <w:t xml:space="preserve">специалисту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513238" w:rsidRPr="005123FE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5123FE">
        <w:rPr>
          <w:szCs w:val="28"/>
        </w:rPr>
        <w:t xml:space="preserve"> 5.5.2.</w:t>
      </w:r>
      <w:r w:rsidRPr="002369D6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13238" w:rsidRPr="005123FE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5123FE">
        <w:rPr>
          <w:szCs w:val="28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</w:t>
      </w:r>
      <w:r>
        <w:rPr>
          <w:szCs w:val="28"/>
        </w:rPr>
        <w:t>ю</w:t>
      </w:r>
      <w:r w:rsidRPr="005123FE">
        <w:rPr>
          <w:szCs w:val="28"/>
        </w:rPr>
        <w:t xml:space="preserve">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3238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Cs w:val="28"/>
        </w:rPr>
      </w:pPr>
      <w:r w:rsidRPr="005123FE">
        <w:rPr>
          <w:szCs w:val="28"/>
        </w:rPr>
        <w:t xml:space="preserve">         5.6.</w:t>
      </w:r>
      <w:r w:rsidRPr="00AB74F8">
        <w:rPr>
          <w:szCs w:val="28"/>
        </w:rPr>
        <w:t xml:space="preserve"> </w:t>
      </w:r>
      <w:r w:rsidRPr="005123FE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</w:t>
      </w:r>
      <w:r>
        <w:rPr>
          <w:szCs w:val="28"/>
        </w:rPr>
        <w:t xml:space="preserve">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</w:t>
      </w:r>
      <w:r>
        <w:rPr>
          <w:szCs w:val="28"/>
        </w:rPr>
        <w:t xml:space="preserve">Регламента, на официальный сайт </w:t>
      </w:r>
      <w:r w:rsidRPr="005123FE">
        <w:rPr>
          <w:szCs w:val="28"/>
        </w:rPr>
        <w:t xml:space="preserve">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в сети Интернет </w:t>
      </w:r>
      <w:hyperlink r:id="rId7" w:history="1">
        <w:r w:rsidRPr="00FB2C11">
          <w:rPr>
            <w:rStyle w:val="a5"/>
            <w:rFonts w:cs="Tms Rmn"/>
          </w:rPr>
          <w:t xml:space="preserve"> </w:t>
        </w:r>
        <w:r w:rsidR="001C0D86" w:rsidRPr="001C0D86">
          <w:rPr>
            <w:rStyle w:val="a5"/>
            <w:rFonts w:cs="Tms Rmn"/>
            <w:lang w:val="en-US"/>
          </w:rPr>
          <w:t>http</w:t>
        </w:r>
        <w:r w:rsidR="001C0D86" w:rsidRPr="001C0D86">
          <w:rPr>
            <w:rStyle w:val="a5"/>
            <w:rFonts w:cs="Tms Rmn"/>
          </w:rPr>
          <w:t>://</w:t>
        </w:r>
        <w:r w:rsidR="001C0D86" w:rsidRPr="001C0D86">
          <w:rPr>
            <w:rStyle w:val="a5"/>
            <w:rFonts w:cs="Tms Rmn"/>
            <w:lang w:val="en-US"/>
          </w:rPr>
          <w:t>adminvsp</w:t>
        </w:r>
        <w:r w:rsidR="001C0D86" w:rsidRPr="001C0D86">
          <w:rPr>
            <w:rStyle w:val="a5"/>
            <w:rFonts w:cs="Tms Rmn"/>
          </w:rPr>
          <w:t>.</w:t>
        </w:r>
        <w:r w:rsidR="001C0D86" w:rsidRPr="001C0D86">
          <w:rPr>
            <w:rStyle w:val="a5"/>
            <w:rFonts w:cs="Tms Rmn"/>
            <w:lang w:val="en-US"/>
          </w:rPr>
          <w:t>ru</w:t>
        </w:r>
        <w:r w:rsidR="001C0D86" w:rsidRPr="001C0D86">
          <w:rPr>
            <w:rStyle w:val="a5"/>
            <w:rFonts w:cs="Tms Rmn"/>
          </w:rPr>
          <w:t>/</w:t>
        </w:r>
      </w:hyperlink>
      <w:r w:rsidRPr="002C6E75">
        <w:rPr>
          <w:rStyle w:val="rvts6"/>
          <w:rFonts w:cs="Tms Rmn"/>
          <w:szCs w:val="28"/>
        </w:rPr>
        <w:t>,</w:t>
      </w:r>
      <w:r>
        <w:rPr>
          <w:rStyle w:val="rvts6"/>
          <w:rFonts w:cs="Tms Rmn"/>
          <w:color w:val="FF0000"/>
          <w:szCs w:val="28"/>
        </w:rPr>
        <w:t xml:space="preserve"> </w:t>
      </w:r>
      <w:r w:rsidRPr="00294632">
        <w:rPr>
          <w:szCs w:val="28"/>
        </w:rPr>
        <w:t xml:space="preserve">по электронной почте Администрации </w:t>
      </w:r>
      <w:r w:rsidR="003A0C5B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2C6E75">
        <w:rPr>
          <w:szCs w:val="28"/>
        </w:rPr>
        <w:t xml:space="preserve"> </w:t>
      </w:r>
      <w:hyperlink r:id="rId8" w:history="1">
        <w:r w:rsidR="001C0D86" w:rsidRPr="00E34252">
          <w:rPr>
            <w:rStyle w:val="a5"/>
            <w:rFonts w:cs="Tms Rmn"/>
            <w:lang w:val="en-US"/>
          </w:rPr>
          <w:t>sp</w:t>
        </w:r>
        <w:r w:rsidR="001C0D86" w:rsidRPr="00E34252">
          <w:rPr>
            <w:rStyle w:val="a5"/>
            <w:rFonts w:cs="Tms Rmn"/>
          </w:rPr>
          <w:t>10107@</w:t>
        </w:r>
        <w:r w:rsidR="001C0D86" w:rsidRPr="00E34252">
          <w:rPr>
            <w:rStyle w:val="a5"/>
            <w:rFonts w:cs="Tms Rmn"/>
            <w:lang w:val="en-US"/>
          </w:rPr>
          <w:t>donpac</w:t>
        </w:r>
        <w:r w:rsidR="001C0D86" w:rsidRPr="00E34252">
          <w:rPr>
            <w:rStyle w:val="a5"/>
            <w:rFonts w:cs="Tms Rmn"/>
          </w:rPr>
          <w:t>.</w:t>
        </w:r>
        <w:r w:rsidR="001C0D86" w:rsidRPr="00E34252">
          <w:rPr>
            <w:rStyle w:val="a5"/>
            <w:rFonts w:cs="Tms Rmn"/>
            <w:lang w:val="en-US"/>
          </w:rPr>
          <w:t>ru</w:t>
        </w:r>
      </w:hyperlink>
      <w:r w:rsidRPr="002C6E75">
        <w:rPr>
          <w:color w:val="0000FF"/>
          <w:szCs w:val="28"/>
        </w:rPr>
        <w:t>.</w:t>
      </w:r>
      <w:r>
        <w:rPr>
          <w:color w:val="0000FF"/>
          <w:szCs w:val="28"/>
        </w:rPr>
        <w:t xml:space="preserve">, </w:t>
      </w:r>
      <w:r>
        <w:rPr>
          <w:szCs w:val="28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3A0C5B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</w:t>
      </w:r>
      <w:r>
        <w:rPr>
          <w:szCs w:val="28"/>
        </w:rPr>
        <w:t>не позднее следующего рабочего дня со дня поступления жалобы.</w:t>
      </w:r>
    </w:p>
    <w:p w:rsidR="00513238" w:rsidRPr="00442980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442980">
        <w:rPr>
          <w:szCs w:val="28"/>
        </w:rPr>
        <w:t>В таком сообщении рекомендуется дать следующую информацию:</w:t>
      </w:r>
    </w:p>
    <w:p w:rsidR="00513238" w:rsidRPr="00442980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Pr="00442980"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13238" w:rsidRPr="00442980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442980"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13238" w:rsidRPr="00442980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442980">
        <w:rPr>
          <w:szCs w:val="28"/>
        </w:rPr>
        <w:t xml:space="preserve"> - суть нарушенных прав и законных интересов, противоправного решения, действия (бездействия);</w:t>
      </w:r>
    </w:p>
    <w:p w:rsidR="00513238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Cs w:val="28"/>
        </w:rPr>
      </w:pPr>
      <w:r w:rsidRPr="00442980"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>
        <w:rPr>
          <w:rFonts w:ascii="Calibri" w:hAnsi="Calibri"/>
          <w:szCs w:val="28"/>
        </w:rPr>
        <w:t>.</w:t>
      </w:r>
    </w:p>
    <w:p w:rsidR="00513238" w:rsidRPr="005123FE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Cs w:val="28"/>
        </w:rPr>
      </w:pPr>
      <w:r w:rsidRPr="005123FE">
        <w:rPr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3A0C5B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5123FE">
        <w:rPr>
          <w:szCs w:val="28"/>
        </w:rPr>
        <w:t xml:space="preserve"> в судебном порядке.</w:t>
      </w:r>
    </w:p>
    <w:p w:rsidR="00513238" w:rsidRPr="005123FE" w:rsidRDefault="00513238" w:rsidP="0051323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13238" w:rsidRPr="005123FE" w:rsidRDefault="00513238" w:rsidP="00513238">
      <w:pPr>
        <w:tabs>
          <w:tab w:val="left" w:pos="1134"/>
        </w:tabs>
        <w:spacing w:line="260" w:lineRule="exact"/>
        <w:ind w:firstLine="709"/>
        <w:jc w:val="both"/>
        <w:rPr>
          <w:szCs w:val="28"/>
        </w:rPr>
      </w:pPr>
    </w:p>
    <w:p w:rsidR="00513238" w:rsidRDefault="00513238" w:rsidP="00513238">
      <w:pPr>
        <w:tabs>
          <w:tab w:val="left" w:pos="1134"/>
        </w:tabs>
        <w:spacing w:line="260" w:lineRule="exact"/>
        <w:jc w:val="both"/>
        <w:rPr>
          <w:szCs w:val="28"/>
        </w:rPr>
      </w:pPr>
      <w:r w:rsidRPr="005123FE">
        <w:rPr>
          <w:szCs w:val="28"/>
        </w:rPr>
        <w:t xml:space="preserve"> </w:t>
      </w:r>
    </w:p>
    <w:p w:rsidR="001A1866" w:rsidRDefault="001A1866" w:rsidP="00365997">
      <w:pPr>
        <w:tabs>
          <w:tab w:val="left" w:pos="0"/>
        </w:tabs>
        <w:ind w:firstLine="709"/>
        <w:jc w:val="center"/>
        <w:rPr>
          <w:szCs w:val="28"/>
        </w:rPr>
      </w:pPr>
    </w:p>
    <w:p w:rsidR="001A1866" w:rsidRDefault="001A1866" w:rsidP="00365997">
      <w:pPr>
        <w:tabs>
          <w:tab w:val="left" w:pos="0"/>
        </w:tabs>
        <w:ind w:firstLine="709"/>
        <w:jc w:val="center"/>
        <w:rPr>
          <w:szCs w:val="28"/>
        </w:rPr>
      </w:pPr>
    </w:p>
    <w:p w:rsidR="00B444B3" w:rsidRDefault="00B444B3" w:rsidP="00365997">
      <w:pPr>
        <w:autoSpaceDE w:val="0"/>
        <w:ind w:firstLine="709"/>
        <w:jc w:val="right"/>
        <w:rPr>
          <w:color w:val="FF0000"/>
          <w:szCs w:val="28"/>
        </w:rPr>
      </w:pPr>
    </w:p>
    <w:p w:rsidR="00B444B3" w:rsidRDefault="00B444B3">
      <w:pPr>
        <w:autoSpaceDE w:val="0"/>
        <w:ind w:firstLine="720"/>
        <w:jc w:val="right"/>
        <w:rPr>
          <w:color w:val="FF0000"/>
          <w:szCs w:val="28"/>
        </w:rPr>
      </w:pPr>
    </w:p>
    <w:p w:rsidR="00B444B3" w:rsidRDefault="00B444B3">
      <w:pPr>
        <w:autoSpaceDE w:val="0"/>
        <w:ind w:firstLine="720"/>
        <w:jc w:val="right"/>
        <w:rPr>
          <w:szCs w:val="28"/>
        </w:rPr>
      </w:pPr>
    </w:p>
    <w:p w:rsidR="00F242CA" w:rsidRDefault="00F242CA">
      <w:pPr>
        <w:autoSpaceDE w:val="0"/>
        <w:ind w:firstLine="720"/>
        <w:jc w:val="right"/>
      </w:pPr>
    </w:p>
    <w:p w:rsidR="00F242CA" w:rsidRDefault="00F242CA">
      <w:pPr>
        <w:autoSpaceDE w:val="0"/>
        <w:ind w:firstLine="720"/>
        <w:jc w:val="right"/>
      </w:pPr>
    </w:p>
    <w:p w:rsidR="00F242CA" w:rsidRDefault="00F242CA">
      <w:pPr>
        <w:autoSpaceDE w:val="0"/>
        <w:ind w:firstLine="720"/>
        <w:jc w:val="right"/>
      </w:pPr>
    </w:p>
    <w:p w:rsidR="00BB168C" w:rsidRDefault="00BB168C">
      <w:pPr>
        <w:autoSpaceDE w:val="0"/>
        <w:ind w:firstLine="720"/>
        <w:jc w:val="right"/>
      </w:pPr>
    </w:p>
    <w:p w:rsidR="00BB168C" w:rsidRDefault="00BB168C">
      <w:pPr>
        <w:autoSpaceDE w:val="0"/>
        <w:ind w:firstLine="720"/>
        <w:jc w:val="right"/>
      </w:pPr>
    </w:p>
    <w:p w:rsidR="00BB168C" w:rsidRDefault="00BB168C">
      <w:pPr>
        <w:autoSpaceDE w:val="0"/>
        <w:ind w:firstLine="720"/>
        <w:jc w:val="right"/>
      </w:pPr>
    </w:p>
    <w:p w:rsidR="00BB168C" w:rsidRDefault="00BB168C">
      <w:pPr>
        <w:autoSpaceDE w:val="0"/>
        <w:ind w:firstLine="720"/>
        <w:jc w:val="right"/>
      </w:pPr>
    </w:p>
    <w:p w:rsidR="00BB168C" w:rsidRDefault="00BB168C">
      <w:pPr>
        <w:autoSpaceDE w:val="0"/>
        <w:ind w:firstLine="720"/>
        <w:jc w:val="right"/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1C0D86" w:rsidRDefault="001C0D86">
      <w:pPr>
        <w:autoSpaceDE w:val="0"/>
        <w:ind w:firstLine="720"/>
        <w:jc w:val="right"/>
        <w:rPr>
          <w:szCs w:val="28"/>
        </w:rPr>
      </w:pPr>
    </w:p>
    <w:p w:rsidR="00F242CA" w:rsidRPr="00BB168C" w:rsidRDefault="00DC1CE5">
      <w:pPr>
        <w:autoSpaceDE w:val="0"/>
        <w:ind w:firstLine="720"/>
        <w:jc w:val="right"/>
        <w:rPr>
          <w:szCs w:val="28"/>
        </w:rPr>
      </w:pPr>
      <w:r w:rsidRPr="00BB168C">
        <w:rPr>
          <w:szCs w:val="28"/>
        </w:rPr>
        <w:t>Прил</w:t>
      </w:r>
      <w:r w:rsidR="00F242CA" w:rsidRPr="00BB168C">
        <w:rPr>
          <w:szCs w:val="28"/>
        </w:rPr>
        <w:t>ожение  №</w:t>
      </w:r>
      <w:r w:rsidR="00BB168C" w:rsidRPr="00BB168C">
        <w:rPr>
          <w:szCs w:val="28"/>
        </w:rPr>
        <w:t xml:space="preserve"> 1</w:t>
      </w:r>
    </w:p>
    <w:p w:rsidR="00F242CA" w:rsidRPr="00BB168C" w:rsidRDefault="00F242CA">
      <w:pPr>
        <w:autoSpaceDE w:val="0"/>
        <w:jc w:val="right"/>
        <w:rPr>
          <w:szCs w:val="28"/>
        </w:rPr>
      </w:pPr>
      <w:r w:rsidRPr="00BB168C">
        <w:rPr>
          <w:szCs w:val="28"/>
        </w:rPr>
        <w:t xml:space="preserve">к </w:t>
      </w:r>
      <w:r w:rsidR="00BB168C" w:rsidRPr="00BB168C">
        <w:rPr>
          <w:szCs w:val="28"/>
        </w:rPr>
        <w:t>а</w:t>
      </w:r>
      <w:r w:rsidRPr="00BB168C">
        <w:rPr>
          <w:szCs w:val="28"/>
        </w:rPr>
        <w:t xml:space="preserve">дминистративному регламенту по  </w:t>
      </w:r>
    </w:p>
    <w:p w:rsidR="00F242CA" w:rsidRDefault="00F242CA">
      <w:pPr>
        <w:autoSpaceDE w:val="0"/>
        <w:jc w:val="right"/>
        <w:rPr>
          <w:sz w:val="24"/>
          <w:szCs w:val="24"/>
        </w:rPr>
      </w:pPr>
      <w:r w:rsidRPr="00BB168C">
        <w:rPr>
          <w:szCs w:val="28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</w:p>
    <w:p w:rsidR="00513238" w:rsidRDefault="00513238">
      <w:pPr>
        <w:autoSpaceDE w:val="0"/>
        <w:jc w:val="right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</w:t>
      </w:r>
    </w:p>
    <w:p w:rsidR="00513238" w:rsidRDefault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</w:t>
      </w:r>
    </w:p>
    <w:p w:rsidR="00513238" w:rsidRDefault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или государственная собственность</w:t>
      </w:r>
    </w:p>
    <w:p w:rsidR="00513238" w:rsidRDefault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 который не разграничена</w:t>
      </w:r>
    </w:p>
    <w:p w:rsidR="00F242CA" w:rsidRDefault="00513238">
      <w:pPr>
        <w:autoSpaceDE w:val="0"/>
        <w:jc w:val="right"/>
        <w:rPr>
          <w:rFonts w:eastAsia="Calibri"/>
          <w:szCs w:val="28"/>
          <w:lang w:eastAsia="en-US"/>
        </w:rPr>
      </w:pPr>
      <w:r w:rsidRPr="00612A60">
        <w:rPr>
          <w:szCs w:val="28"/>
        </w:rPr>
        <w:t xml:space="preserve">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513238" w:rsidRDefault="00513238">
      <w:pPr>
        <w:autoSpaceDE w:val="0"/>
        <w:jc w:val="right"/>
        <w:rPr>
          <w:rFonts w:eastAsia="Calibri"/>
          <w:szCs w:val="28"/>
          <w:lang w:eastAsia="en-US"/>
        </w:rPr>
      </w:pPr>
    </w:p>
    <w:p w:rsidR="00F242CA" w:rsidRDefault="00F242CA" w:rsidP="00460331">
      <w:pPr>
        <w:autoSpaceDE w:val="0"/>
        <w:jc w:val="center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</w:t>
      </w:r>
    </w:p>
    <w:p w:rsidR="00DC1CE5" w:rsidRDefault="00513238" w:rsidP="00513238">
      <w:pPr>
        <w:jc w:val="center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DC1CE5" w:rsidRDefault="00DC1CE5" w:rsidP="00DC1CE5">
      <w:pPr>
        <w:jc w:val="center"/>
        <w:rPr>
          <w:szCs w:val="28"/>
        </w:rPr>
      </w:pPr>
      <w:r>
        <w:rPr>
          <w:sz w:val="24"/>
          <w:szCs w:val="24"/>
          <w:lang w:eastAsia="ru-RU"/>
        </w:rPr>
        <w:t>Земельный участок, образованный в границах застроенной территории, в отношении которой заключен договор о ее развитии</w:t>
      </w:r>
      <w:r w:rsidR="00460331">
        <w:rPr>
          <w:sz w:val="24"/>
          <w:szCs w:val="24"/>
          <w:lang w:eastAsia="ru-RU"/>
        </w:rPr>
        <w:t>, л</w:t>
      </w:r>
      <w:r w:rsidR="00D04D48">
        <w:rPr>
          <w:sz w:val="24"/>
          <w:szCs w:val="24"/>
          <w:lang w:eastAsia="ru-RU"/>
        </w:rPr>
        <w:t>ицо, с которым заключен договор о развитии застроенной территории</w:t>
      </w:r>
    </w:p>
    <w:p w:rsidR="00F242CA" w:rsidRDefault="00F242CA">
      <w:pPr>
        <w:autoSpaceDE w:val="0"/>
        <w:jc w:val="right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F242CA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460331" w:rsidRDefault="00F242CA" w:rsidP="00DC1CE5">
            <w:pPr>
              <w:autoSpaceDE w:val="0"/>
              <w:jc w:val="center"/>
              <w:rPr>
                <w:bCs/>
                <w:szCs w:val="28"/>
              </w:rPr>
            </w:pPr>
            <w:r w:rsidRPr="00460331">
              <w:rPr>
                <w:bCs/>
                <w:szCs w:val="28"/>
              </w:rPr>
              <w:t>№</w:t>
            </w:r>
          </w:p>
          <w:p w:rsidR="00F242CA" w:rsidRPr="00460331" w:rsidRDefault="00F242CA" w:rsidP="00DC1CE5">
            <w:pPr>
              <w:autoSpaceDE w:val="0"/>
              <w:jc w:val="center"/>
              <w:rPr>
                <w:bCs/>
                <w:szCs w:val="28"/>
              </w:rPr>
            </w:pPr>
            <w:r w:rsidRPr="00460331">
              <w:rPr>
                <w:bCs/>
                <w:szCs w:val="28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460331" w:rsidRDefault="00F242CA" w:rsidP="00DC1CE5">
            <w:pPr>
              <w:autoSpaceDE w:val="0"/>
              <w:jc w:val="center"/>
            </w:pPr>
            <w:r w:rsidRPr="00460331">
              <w:rPr>
                <w:bCs/>
                <w:szCs w:val="28"/>
              </w:rPr>
              <w:t>Наименование документа</w:t>
            </w:r>
          </w:p>
        </w:tc>
      </w:tr>
      <w:tr w:rsidR="00F242CA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460331" w:rsidRDefault="00F242CA" w:rsidP="00DC1CE5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460331">
              <w:rPr>
                <w:szCs w:val="28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Default="00F242CA" w:rsidP="00DC1CE5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242CA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460331" w:rsidRDefault="00F242CA" w:rsidP="00DC1CE5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460331">
              <w:rPr>
                <w:szCs w:val="28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Default="00F242CA" w:rsidP="00DC1CE5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242CA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460331" w:rsidRDefault="00F242CA" w:rsidP="00DC1CE5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460331">
              <w:rPr>
                <w:szCs w:val="28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Default="00F242CA" w:rsidP="00DC1CE5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242CA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460331" w:rsidRDefault="00F242CA" w:rsidP="00DC1CE5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460331">
              <w:rPr>
                <w:szCs w:val="28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Default="00F242CA" w:rsidP="00DC1CE5">
            <w:pPr>
              <w:autoSpaceDE w:val="0"/>
              <w:jc w:val="both"/>
            </w:pPr>
            <w:r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242CA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460331" w:rsidRDefault="00F242CA" w:rsidP="00DC1CE5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460331">
              <w:rPr>
                <w:szCs w:val="28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Default="00DC1CE5" w:rsidP="00DC1CE5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="00F242CA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F242CA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460331" w:rsidRDefault="00F242CA" w:rsidP="00DC1CE5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460331">
              <w:rPr>
                <w:szCs w:val="28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Default="00DC1CE5" w:rsidP="00DC1CE5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="00F242CA"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F242CA" w:rsidRDefault="00F242CA" w:rsidP="00DC1CE5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F242CA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2CA" w:rsidRDefault="00F242CA" w:rsidP="00DC1CE5">
            <w:pPr>
              <w:autoSpaceDE w:val="0"/>
              <w:rPr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Default="00DC1CE5" w:rsidP="00DC1CE5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</w:tr>
      <w:tr w:rsidR="00DC1CE5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C1CE5" w:rsidRDefault="00DC1CE5" w:rsidP="00DC1CE5">
            <w:pPr>
              <w:autoSpaceDE w:val="0"/>
              <w:jc w:val="righ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581" w:type="dxa"/>
          </w:tcPr>
          <w:p w:rsidR="00DC1CE5" w:rsidRDefault="00DC1CE5" w:rsidP="00DC1CE5">
            <w:pPr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1CE5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C1CE5" w:rsidRDefault="00DC1CE5" w:rsidP="00DC1CE5">
            <w:pPr>
              <w:autoSpaceDE w:val="0"/>
              <w:jc w:val="righ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581" w:type="dxa"/>
          </w:tcPr>
          <w:p w:rsidR="00DC1CE5" w:rsidRDefault="00DC1CE5" w:rsidP="00DC1CE5">
            <w:pPr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F242CA" w:rsidRDefault="00F242CA" w:rsidP="00D04D48">
      <w:pPr>
        <w:widowControl w:val="0"/>
        <w:autoSpaceDE w:val="0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D04D48" w:rsidRPr="00460331" w:rsidRDefault="00D04D48" w:rsidP="00D04D48">
      <w:pPr>
        <w:autoSpaceDE w:val="0"/>
        <w:ind w:firstLine="720"/>
        <w:jc w:val="right"/>
        <w:rPr>
          <w:szCs w:val="28"/>
        </w:rPr>
      </w:pPr>
      <w:r w:rsidRPr="00460331">
        <w:rPr>
          <w:szCs w:val="28"/>
        </w:rPr>
        <w:t>Приложение  №</w:t>
      </w:r>
      <w:r w:rsidR="00460331" w:rsidRPr="00460331">
        <w:rPr>
          <w:szCs w:val="28"/>
        </w:rPr>
        <w:t xml:space="preserve"> 2</w:t>
      </w:r>
    </w:p>
    <w:p w:rsidR="00513238" w:rsidRPr="00BB168C" w:rsidRDefault="00513238" w:rsidP="00513238">
      <w:pPr>
        <w:autoSpaceDE w:val="0"/>
        <w:jc w:val="right"/>
        <w:rPr>
          <w:szCs w:val="28"/>
        </w:rPr>
      </w:pPr>
      <w:r w:rsidRPr="00BB168C">
        <w:rPr>
          <w:szCs w:val="28"/>
        </w:rPr>
        <w:t xml:space="preserve">к административному регламенту по  </w:t>
      </w:r>
    </w:p>
    <w:p w:rsidR="00513238" w:rsidRDefault="00513238" w:rsidP="00513238">
      <w:pPr>
        <w:autoSpaceDE w:val="0"/>
        <w:jc w:val="right"/>
        <w:rPr>
          <w:sz w:val="24"/>
          <w:szCs w:val="24"/>
        </w:rPr>
      </w:pPr>
      <w:r w:rsidRPr="00BB168C">
        <w:rPr>
          <w:szCs w:val="28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</w:p>
    <w:p w:rsidR="00513238" w:rsidRDefault="00513238" w:rsidP="00513238">
      <w:pPr>
        <w:autoSpaceDE w:val="0"/>
        <w:jc w:val="right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или государственная собственность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 который не разграничена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  <w:r w:rsidRPr="00612A60">
        <w:rPr>
          <w:szCs w:val="28"/>
        </w:rPr>
        <w:t xml:space="preserve">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</w:p>
    <w:p w:rsidR="00513238" w:rsidRDefault="00513238" w:rsidP="00513238">
      <w:pPr>
        <w:autoSpaceDE w:val="0"/>
        <w:jc w:val="center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</w:t>
      </w:r>
    </w:p>
    <w:p w:rsidR="00513238" w:rsidRDefault="00513238" w:rsidP="00513238">
      <w:pPr>
        <w:jc w:val="center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D04D48" w:rsidRDefault="00D04D48" w:rsidP="00460331">
      <w:pPr>
        <w:jc w:val="center"/>
        <w:rPr>
          <w:szCs w:val="28"/>
        </w:rPr>
      </w:pPr>
    </w:p>
    <w:p w:rsidR="00D04D48" w:rsidRDefault="00D04D48" w:rsidP="00D04D48">
      <w:pPr>
        <w:jc w:val="center"/>
        <w:rPr>
          <w:szCs w:val="28"/>
        </w:rPr>
      </w:pPr>
      <w:r>
        <w:rPr>
          <w:sz w:val="24"/>
          <w:szCs w:val="24"/>
          <w:lang w:eastAsia="ru-RU"/>
        </w:rPr>
        <w:t>Земельный участок, на котором расположены здания или сооружения религиозного или благотворительного назначения, религиозной  организации, имеющий в собственности здания или сооружения религиозного или благотворительного назначения</w:t>
      </w:r>
    </w:p>
    <w:p w:rsidR="00D04D48" w:rsidRDefault="00D04D48" w:rsidP="00D04D48">
      <w:pPr>
        <w:autoSpaceDE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jc w:val="center"/>
              <w:rPr>
                <w:bCs/>
                <w:szCs w:val="28"/>
              </w:rPr>
            </w:pPr>
            <w:r w:rsidRPr="00992B22">
              <w:rPr>
                <w:bCs/>
                <w:szCs w:val="28"/>
              </w:rPr>
              <w:t>№</w:t>
            </w:r>
          </w:p>
          <w:p w:rsidR="00D04D48" w:rsidRPr="00992B22" w:rsidRDefault="00D04D48" w:rsidP="00D04D48">
            <w:pPr>
              <w:autoSpaceDE w:val="0"/>
              <w:jc w:val="center"/>
              <w:rPr>
                <w:bCs/>
                <w:szCs w:val="28"/>
              </w:rPr>
            </w:pPr>
            <w:r w:rsidRPr="00992B22">
              <w:rPr>
                <w:bCs/>
                <w:szCs w:val="28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jc w:val="center"/>
            </w:pPr>
            <w:r w:rsidRPr="00992B22">
              <w:rPr>
                <w:bCs/>
                <w:szCs w:val="28"/>
              </w:rPr>
              <w:t>Наименование документа</w:t>
            </w:r>
          </w:p>
        </w:tc>
      </w:tr>
      <w:tr w:rsidR="00D04D48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92B22">
              <w:rPr>
                <w:szCs w:val="28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</w:pPr>
            <w:r w:rsidRPr="00992B22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 w:rsidRPr="00992B22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92B22">
              <w:rPr>
                <w:szCs w:val="28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</w:pPr>
            <w:r w:rsidRPr="00992B22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992B22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92B22">
              <w:rPr>
                <w:szCs w:val="28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</w:pPr>
            <w:r w:rsidRPr="00992B22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992B22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92B22">
              <w:rPr>
                <w:szCs w:val="28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jc w:val="both"/>
            </w:pPr>
            <w:r w:rsidRPr="00992B22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92B22">
              <w:rPr>
                <w:szCs w:val="28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widowControl w:val="0"/>
              <w:autoSpaceDE w:val="0"/>
              <w:contextualSpacing/>
              <w:jc w:val="both"/>
            </w:pPr>
            <w:r w:rsidRPr="00992B22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992B22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04D48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92B22">
              <w:rPr>
                <w:szCs w:val="28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992B22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992B22"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D04D48" w:rsidRPr="00992B22" w:rsidRDefault="00D04D48" w:rsidP="00D04D48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04D48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Pr="00992B22" w:rsidRDefault="00D04D48" w:rsidP="00D04D48">
            <w:pPr>
              <w:autoSpaceDE w:val="0"/>
              <w:rPr>
                <w:szCs w:val="28"/>
              </w:rPr>
            </w:pPr>
            <w:r w:rsidRPr="00992B22">
              <w:rPr>
                <w:szCs w:val="28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92B22" w:rsidRDefault="00D04D48" w:rsidP="00D04D48">
            <w:pPr>
              <w:widowControl w:val="0"/>
              <w:autoSpaceDE w:val="0"/>
              <w:contextualSpacing/>
              <w:jc w:val="both"/>
            </w:pPr>
            <w:r w:rsidRPr="00992B22"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04D48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Pr="00992B22" w:rsidRDefault="00D04D48" w:rsidP="00D04D48">
            <w:pPr>
              <w:autoSpaceDE w:val="0"/>
              <w:jc w:val="right"/>
              <w:rPr>
                <w:szCs w:val="28"/>
              </w:rPr>
            </w:pPr>
            <w:r w:rsidRPr="00992B22">
              <w:rPr>
                <w:szCs w:val="28"/>
              </w:rPr>
              <w:t>8.</w:t>
            </w:r>
          </w:p>
        </w:tc>
        <w:tc>
          <w:tcPr>
            <w:tcW w:w="9581" w:type="dxa"/>
          </w:tcPr>
          <w:p w:rsidR="00D04D48" w:rsidRDefault="00D04D48" w:rsidP="00D04D48">
            <w:pPr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04D48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Pr="00992B22" w:rsidRDefault="00D04D48" w:rsidP="00D04D48">
            <w:pPr>
              <w:autoSpaceDE w:val="0"/>
              <w:jc w:val="right"/>
              <w:rPr>
                <w:szCs w:val="28"/>
              </w:rPr>
            </w:pPr>
            <w:r w:rsidRPr="00992B22">
              <w:rPr>
                <w:szCs w:val="28"/>
              </w:rPr>
              <w:t>9.</w:t>
            </w:r>
          </w:p>
        </w:tc>
        <w:tc>
          <w:tcPr>
            <w:tcW w:w="9581" w:type="dxa"/>
          </w:tcPr>
          <w:p w:rsidR="00D04D48" w:rsidRDefault="00D04D48" w:rsidP="00D04D48">
            <w:pPr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Pr="00992B22" w:rsidRDefault="00D04D48" w:rsidP="00D04D48">
            <w:pPr>
              <w:widowControl w:val="0"/>
              <w:autoSpaceDE w:val="0"/>
              <w:jc w:val="right"/>
              <w:rPr>
                <w:szCs w:val="28"/>
              </w:rPr>
            </w:pPr>
            <w:r w:rsidRPr="00992B22">
              <w:rPr>
                <w:szCs w:val="28"/>
              </w:rPr>
              <w:t>10.</w:t>
            </w:r>
          </w:p>
        </w:tc>
        <w:tc>
          <w:tcPr>
            <w:tcW w:w="9581" w:type="dxa"/>
          </w:tcPr>
          <w:p w:rsidR="00D04D48" w:rsidRDefault="00D04D48" w:rsidP="00D04D48">
            <w:pPr>
              <w:widowControl w:val="0"/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D04D48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625" w:type="dxa"/>
            <w:gridSpan w:val="2"/>
          </w:tcPr>
          <w:p w:rsidR="00D04D48" w:rsidRPr="00992B22" w:rsidRDefault="00D04D48" w:rsidP="00D04D48">
            <w:pPr>
              <w:widowControl w:val="0"/>
              <w:autoSpaceDE w:val="0"/>
              <w:jc w:val="right"/>
              <w:rPr>
                <w:szCs w:val="28"/>
              </w:rPr>
            </w:pPr>
            <w:r w:rsidRPr="00992B22">
              <w:rPr>
                <w:szCs w:val="28"/>
              </w:rPr>
              <w:t>11.</w:t>
            </w:r>
          </w:p>
        </w:tc>
        <w:tc>
          <w:tcPr>
            <w:tcW w:w="9581" w:type="dxa"/>
          </w:tcPr>
          <w:p w:rsidR="00D04D48" w:rsidRDefault="00D04D48" w:rsidP="00D04D48">
            <w:pPr>
              <w:widowControl w:val="0"/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</w:tbl>
    <w:p w:rsidR="00F242CA" w:rsidRDefault="00F242CA">
      <w:pPr>
        <w:widowControl w:val="0"/>
        <w:autoSpaceDE w:val="0"/>
        <w:jc w:val="right"/>
        <w:rPr>
          <w:szCs w:val="28"/>
        </w:rPr>
      </w:pPr>
    </w:p>
    <w:p w:rsidR="00F242CA" w:rsidRDefault="00F242CA">
      <w:pPr>
        <w:widowControl w:val="0"/>
        <w:autoSpaceDE w:val="0"/>
        <w:jc w:val="right"/>
        <w:rPr>
          <w:szCs w:val="28"/>
        </w:rPr>
      </w:pPr>
    </w:p>
    <w:p w:rsidR="00F242CA" w:rsidRDefault="00F242CA">
      <w:pPr>
        <w:widowControl w:val="0"/>
        <w:autoSpaceDE w:val="0"/>
        <w:jc w:val="right"/>
        <w:rPr>
          <w:szCs w:val="28"/>
        </w:rPr>
      </w:pPr>
    </w:p>
    <w:p w:rsidR="00F242CA" w:rsidRDefault="00F242CA">
      <w:pPr>
        <w:widowControl w:val="0"/>
        <w:autoSpaceDE w:val="0"/>
        <w:jc w:val="right"/>
        <w:rPr>
          <w:szCs w:val="28"/>
        </w:rPr>
      </w:pPr>
    </w:p>
    <w:p w:rsidR="001A1866" w:rsidRDefault="001A1866">
      <w:pPr>
        <w:widowControl w:val="0"/>
        <w:autoSpaceDE w:val="0"/>
        <w:jc w:val="right"/>
        <w:rPr>
          <w:szCs w:val="28"/>
        </w:rPr>
      </w:pPr>
    </w:p>
    <w:p w:rsidR="001A1866" w:rsidRDefault="001A1866">
      <w:pPr>
        <w:widowControl w:val="0"/>
        <w:autoSpaceDE w:val="0"/>
        <w:jc w:val="right"/>
        <w:rPr>
          <w:szCs w:val="28"/>
        </w:rPr>
      </w:pPr>
    </w:p>
    <w:p w:rsidR="00F242CA" w:rsidRDefault="00F242CA">
      <w:pPr>
        <w:widowControl w:val="0"/>
        <w:autoSpaceDE w:val="0"/>
        <w:jc w:val="right"/>
        <w:rPr>
          <w:szCs w:val="28"/>
        </w:rPr>
      </w:pPr>
    </w:p>
    <w:p w:rsidR="00F242CA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1C0D86" w:rsidRDefault="001C0D86" w:rsidP="00D04D48">
      <w:pPr>
        <w:autoSpaceDE w:val="0"/>
        <w:ind w:firstLine="720"/>
        <w:jc w:val="right"/>
        <w:rPr>
          <w:sz w:val="24"/>
          <w:szCs w:val="24"/>
        </w:rPr>
      </w:pPr>
    </w:p>
    <w:p w:rsidR="001C0D86" w:rsidRDefault="001C0D86" w:rsidP="00D04D48">
      <w:pPr>
        <w:autoSpaceDE w:val="0"/>
        <w:ind w:firstLine="720"/>
        <w:jc w:val="right"/>
        <w:rPr>
          <w:szCs w:val="28"/>
        </w:rPr>
      </w:pPr>
    </w:p>
    <w:p w:rsidR="00D04D48" w:rsidRPr="00992B22" w:rsidRDefault="00D04D48" w:rsidP="00D04D48">
      <w:pPr>
        <w:autoSpaceDE w:val="0"/>
        <w:ind w:firstLine="720"/>
        <w:jc w:val="right"/>
        <w:rPr>
          <w:szCs w:val="28"/>
        </w:rPr>
      </w:pPr>
      <w:r w:rsidRPr="00992B22">
        <w:rPr>
          <w:szCs w:val="28"/>
        </w:rPr>
        <w:t>Приложение  №</w:t>
      </w:r>
      <w:r w:rsidR="00992B22" w:rsidRPr="00992B22">
        <w:rPr>
          <w:szCs w:val="28"/>
        </w:rPr>
        <w:t>3</w:t>
      </w:r>
    </w:p>
    <w:p w:rsidR="00513238" w:rsidRPr="00BB168C" w:rsidRDefault="00513238" w:rsidP="00513238">
      <w:pPr>
        <w:autoSpaceDE w:val="0"/>
        <w:jc w:val="right"/>
        <w:rPr>
          <w:szCs w:val="28"/>
        </w:rPr>
      </w:pPr>
      <w:r w:rsidRPr="00BB168C">
        <w:rPr>
          <w:szCs w:val="28"/>
        </w:rPr>
        <w:t xml:space="preserve">к административному регламенту по  </w:t>
      </w:r>
    </w:p>
    <w:p w:rsidR="00513238" w:rsidRDefault="00513238" w:rsidP="00513238">
      <w:pPr>
        <w:autoSpaceDE w:val="0"/>
        <w:jc w:val="right"/>
        <w:rPr>
          <w:sz w:val="24"/>
          <w:szCs w:val="24"/>
        </w:rPr>
      </w:pPr>
      <w:r w:rsidRPr="00BB168C">
        <w:rPr>
          <w:szCs w:val="28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</w:p>
    <w:p w:rsidR="00513238" w:rsidRDefault="00513238" w:rsidP="00513238">
      <w:pPr>
        <w:autoSpaceDE w:val="0"/>
        <w:jc w:val="right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или государственная собственность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 который не разграничена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  <w:r w:rsidRPr="00612A60">
        <w:rPr>
          <w:szCs w:val="28"/>
        </w:rPr>
        <w:t xml:space="preserve">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</w:p>
    <w:p w:rsidR="00513238" w:rsidRDefault="00513238" w:rsidP="00513238">
      <w:pPr>
        <w:autoSpaceDE w:val="0"/>
        <w:jc w:val="center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</w:t>
      </w:r>
    </w:p>
    <w:p w:rsidR="00513238" w:rsidRDefault="00513238" w:rsidP="00513238">
      <w:pPr>
        <w:jc w:val="center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D04D48" w:rsidRDefault="00D04D48" w:rsidP="00D04D48">
      <w:pPr>
        <w:autoSpaceDE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D04D48" w:rsidRDefault="00D04D48" w:rsidP="00D04D48">
      <w:pPr>
        <w:autoSpaceDE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№</w:t>
            </w:r>
          </w:p>
          <w:p w:rsidR="00D04D48" w:rsidRPr="00946B31" w:rsidRDefault="00D04D48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jc w:val="center"/>
            </w:pPr>
            <w:r w:rsidRPr="00946B31">
              <w:rPr>
                <w:bCs/>
                <w:szCs w:val="28"/>
              </w:rPr>
              <w:t>Наименование документа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946B3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D04D48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Default="00D04D48" w:rsidP="003166DE">
            <w:pPr>
              <w:autoSpaceDE w:val="0"/>
              <w:rPr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D04D48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Default="00D04D48" w:rsidP="003166DE">
            <w:pPr>
              <w:autoSpaceDE w:val="0"/>
              <w:jc w:val="righ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581" w:type="dxa"/>
          </w:tcPr>
          <w:p w:rsidR="00D04D48" w:rsidRDefault="00D04D48" w:rsidP="003166DE">
            <w:pPr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D04D48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Default="00D04D48" w:rsidP="003166DE">
            <w:pPr>
              <w:autoSpaceDE w:val="0"/>
              <w:jc w:val="righ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581" w:type="dxa"/>
          </w:tcPr>
          <w:p w:rsidR="00D04D48" w:rsidRDefault="00D04D48" w:rsidP="003166DE">
            <w:pPr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Default="00D04D48" w:rsidP="003166DE">
            <w:pPr>
              <w:widowControl w:val="0"/>
              <w:autoSpaceDE w:val="0"/>
              <w:jc w:val="right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581" w:type="dxa"/>
          </w:tcPr>
          <w:p w:rsidR="00D04D48" w:rsidRDefault="00D04D48" w:rsidP="003166DE">
            <w:pPr>
              <w:widowControl w:val="0"/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CB2979" w:rsidRDefault="001C0D86" w:rsidP="001C0D86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CB2979" w:rsidRDefault="00CB2979" w:rsidP="001C0D86">
      <w:pPr>
        <w:autoSpaceDE w:val="0"/>
        <w:rPr>
          <w:szCs w:val="28"/>
        </w:rPr>
      </w:pPr>
    </w:p>
    <w:p w:rsidR="00D04D48" w:rsidRDefault="00CB2979" w:rsidP="001C0D86">
      <w:pPr>
        <w:autoSpaceDE w:val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  <w:r w:rsidR="00946B31">
        <w:rPr>
          <w:sz w:val="24"/>
          <w:szCs w:val="24"/>
        </w:rPr>
        <w:t>Приложение  №4</w:t>
      </w:r>
    </w:p>
    <w:p w:rsidR="00513238" w:rsidRPr="00BB168C" w:rsidRDefault="00513238" w:rsidP="00513238">
      <w:pPr>
        <w:autoSpaceDE w:val="0"/>
        <w:jc w:val="right"/>
        <w:rPr>
          <w:szCs w:val="28"/>
        </w:rPr>
      </w:pPr>
      <w:r w:rsidRPr="00BB168C">
        <w:rPr>
          <w:szCs w:val="28"/>
        </w:rPr>
        <w:t xml:space="preserve">к административному регламенту по  </w:t>
      </w:r>
    </w:p>
    <w:p w:rsidR="00513238" w:rsidRDefault="00513238" w:rsidP="00513238">
      <w:pPr>
        <w:autoSpaceDE w:val="0"/>
        <w:jc w:val="right"/>
        <w:rPr>
          <w:sz w:val="24"/>
          <w:szCs w:val="24"/>
        </w:rPr>
      </w:pPr>
      <w:r w:rsidRPr="00BB168C">
        <w:rPr>
          <w:szCs w:val="28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</w:p>
    <w:p w:rsidR="00513238" w:rsidRDefault="00513238" w:rsidP="00513238">
      <w:pPr>
        <w:autoSpaceDE w:val="0"/>
        <w:jc w:val="right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или государственная собственность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 который не разграничена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  <w:r w:rsidRPr="00612A60">
        <w:rPr>
          <w:szCs w:val="28"/>
        </w:rPr>
        <w:t xml:space="preserve">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</w:p>
    <w:p w:rsidR="00513238" w:rsidRDefault="00513238" w:rsidP="00513238">
      <w:pPr>
        <w:autoSpaceDE w:val="0"/>
        <w:jc w:val="center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</w:t>
      </w:r>
    </w:p>
    <w:p w:rsidR="00513238" w:rsidRDefault="00513238" w:rsidP="00513238">
      <w:pPr>
        <w:jc w:val="center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D04D48" w:rsidRDefault="00D04D48" w:rsidP="00D04D48">
      <w:pPr>
        <w:autoSpaceDE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D04D48" w:rsidRDefault="00D04D48" w:rsidP="00D04D48">
      <w:pPr>
        <w:autoSpaceDE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№</w:t>
            </w:r>
          </w:p>
          <w:p w:rsidR="00D04D48" w:rsidRPr="00946B31" w:rsidRDefault="00D04D48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jc w:val="center"/>
            </w:pPr>
            <w:r w:rsidRPr="00946B31">
              <w:rPr>
                <w:bCs/>
                <w:szCs w:val="28"/>
              </w:rPr>
              <w:t>Наименование документа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946B3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D04D48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Default="00D04D48" w:rsidP="003166DE">
            <w:pPr>
              <w:autoSpaceDE w:val="0"/>
              <w:rPr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04D48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Default="00D04D48" w:rsidP="003166DE">
            <w:pPr>
              <w:autoSpaceDE w:val="0"/>
              <w:jc w:val="righ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581" w:type="dxa"/>
          </w:tcPr>
          <w:p w:rsidR="00D04D48" w:rsidRDefault="00D04D48" w:rsidP="003166DE">
            <w:pPr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D04D48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Default="00D04D48" w:rsidP="003166DE">
            <w:pPr>
              <w:autoSpaceDE w:val="0"/>
              <w:jc w:val="righ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581" w:type="dxa"/>
          </w:tcPr>
          <w:p w:rsidR="00D04D48" w:rsidRDefault="00D04D48" w:rsidP="003166DE">
            <w:pPr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Default="00D04D48" w:rsidP="003166DE">
            <w:pPr>
              <w:widowControl w:val="0"/>
              <w:autoSpaceDE w:val="0"/>
              <w:jc w:val="right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581" w:type="dxa"/>
          </w:tcPr>
          <w:p w:rsidR="00D04D48" w:rsidRDefault="00D04D48" w:rsidP="003166DE">
            <w:pPr>
              <w:widowControl w:val="0"/>
              <w:autoSpaceDE w:val="0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D04D48" w:rsidRDefault="00D04D48" w:rsidP="00D04D48">
      <w:pPr>
        <w:widowControl w:val="0"/>
        <w:autoSpaceDE w:val="0"/>
        <w:jc w:val="right"/>
        <w:rPr>
          <w:szCs w:val="28"/>
        </w:rPr>
      </w:pPr>
    </w:p>
    <w:p w:rsidR="00CB2979" w:rsidRDefault="00CB2979" w:rsidP="00D04D48">
      <w:pPr>
        <w:autoSpaceDE w:val="0"/>
        <w:ind w:firstLine="720"/>
        <w:jc w:val="right"/>
        <w:rPr>
          <w:sz w:val="24"/>
          <w:szCs w:val="24"/>
        </w:rPr>
      </w:pPr>
    </w:p>
    <w:p w:rsidR="00D04D48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</w:t>
      </w:r>
      <w:r w:rsidR="00946B31">
        <w:rPr>
          <w:sz w:val="24"/>
          <w:szCs w:val="24"/>
        </w:rPr>
        <w:t xml:space="preserve"> 5</w:t>
      </w:r>
    </w:p>
    <w:p w:rsidR="00513238" w:rsidRPr="00BB168C" w:rsidRDefault="00513238" w:rsidP="00513238">
      <w:pPr>
        <w:autoSpaceDE w:val="0"/>
        <w:jc w:val="right"/>
        <w:rPr>
          <w:szCs w:val="28"/>
        </w:rPr>
      </w:pPr>
      <w:r w:rsidRPr="00BB168C">
        <w:rPr>
          <w:szCs w:val="28"/>
        </w:rPr>
        <w:t xml:space="preserve">к административному регламенту по  </w:t>
      </w:r>
    </w:p>
    <w:p w:rsidR="00513238" w:rsidRDefault="00513238" w:rsidP="00513238">
      <w:pPr>
        <w:autoSpaceDE w:val="0"/>
        <w:jc w:val="right"/>
        <w:rPr>
          <w:sz w:val="24"/>
          <w:szCs w:val="24"/>
        </w:rPr>
      </w:pPr>
      <w:r w:rsidRPr="00BB168C">
        <w:rPr>
          <w:szCs w:val="28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</w:p>
    <w:p w:rsidR="00513238" w:rsidRDefault="00513238" w:rsidP="00513238">
      <w:pPr>
        <w:autoSpaceDE w:val="0"/>
        <w:jc w:val="right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или государственная собственность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 который не разграничена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  <w:r w:rsidRPr="00612A60">
        <w:rPr>
          <w:szCs w:val="28"/>
        </w:rPr>
        <w:t xml:space="preserve">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</w:p>
    <w:p w:rsidR="00513238" w:rsidRDefault="00513238" w:rsidP="00513238">
      <w:pPr>
        <w:autoSpaceDE w:val="0"/>
        <w:jc w:val="center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</w:t>
      </w:r>
    </w:p>
    <w:p w:rsidR="00513238" w:rsidRDefault="00513238" w:rsidP="00513238">
      <w:pPr>
        <w:jc w:val="center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D04D48" w:rsidRDefault="00D04D48" w:rsidP="00D04D48">
      <w:pPr>
        <w:jc w:val="center"/>
        <w:rPr>
          <w:szCs w:val="28"/>
        </w:rPr>
      </w:pPr>
    </w:p>
    <w:p w:rsidR="00D04D48" w:rsidRDefault="00946B31" w:rsidP="00D04D48">
      <w:pPr>
        <w:autoSpaceDE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04D48">
        <w:rPr>
          <w:sz w:val="24"/>
          <w:szCs w:val="24"/>
          <w:lang w:eastAsia="ru-RU"/>
        </w:rPr>
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</w:r>
    </w:p>
    <w:p w:rsidR="00946B31" w:rsidRDefault="00946B31" w:rsidP="00D04D48">
      <w:pPr>
        <w:autoSpaceDE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№</w:t>
            </w:r>
          </w:p>
          <w:p w:rsidR="00D04D48" w:rsidRPr="00946B31" w:rsidRDefault="00D04D48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jc w:val="center"/>
            </w:pPr>
            <w:r w:rsidRPr="00946B31">
              <w:rPr>
                <w:bCs/>
                <w:szCs w:val="28"/>
              </w:rPr>
              <w:t>Наименование документа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autoSpaceDE w:val="0"/>
              <w:jc w:val="both"/>
            </w:pPr>
            <w:r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04D48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946B31" w:rsidRDefault="00D04D48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D04D48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04D48" w:rsidRDefault="00D04D48" w:rsidP="00D04D48">
      <w:pPr>
        <w:widowControl w:val="0"/>
        <w:autoSpaceDE w:val="0"/>
        <w:jc w:val="right"/>
        <w:rPr>
          <w:szCs w:val="28"/>
        </w:rPr>
      </w:pPr>
    </w:p>
    <w:p w:rsidR="00D04D48" w:rsidRDefault="00D04D48" w:rsidP="00D04D48">
      <w:pPr>
        <w:widowControl w:val="0"/>
        <w:autoSpaceDE w:val="0"/>
        <w:jc w:val="right"/>
        <w:rPr>
          <w:szCs w:val="28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</w:t>
      </w:r>
      <w:r w:rsidR="00946B31">
        <w:rPr>
          <w:sz w:val="24"/>
          <w:szCs w:val="24"/>
        </w:rPr>
        <w:t xml:space="preserve"> 6</w:t>
      </w:r>
    </w:p>
    <w:p w:rsidR="00513238" w:rsidRPr="00BB168C" w:rsidRDefault="00513238" w:rsidP="00513238">
      <w:pPr>
        <w:autoSpaceDE w:val="0"/>
        <w:jc w:val="right"/>
        <w:rPr>
          <w:szCs w:val="28"/>
        </w:rPr>
      </w:pPr>
      <w:r w:rsidRPr="00BB168C">
        <w:rPr>
          <w:szCs w:val="28"/>
        </w:rPr>
        <w:t xml:space="preserve">к административному регламенту по  </w:t>
      </w:r>
    </w:p>
    <w:p w:rsidR="00513238" w:rsidRDefault="00513238" w:rsidP="00513238">
      <w:pPr>
        <w:autoSpaceDE w:val="0"/>
        <w:jc w:val="right"/>
        <w:rPr>
          <w:sz w:val="24"/>
          <w:szCs w:val="24"/>
        </w:rPr>
      </w:pPr>
      <w:r w:rsidRPr="00BB168C">
        <w:rPr>
          <w:szCs w:val="28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</w:p>
    <w:p w:rsidR="00513238" w:rsidRDefault="00513238" w:rsidP="00513238">
      <w:pPr>
        <w:autoSpaceDE w:val="0"/>
        <w:jc w:val="right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или государственная собственность</w:t>
      </w:r>
    </w:p>
    <w:p w:rsidR="00513238" w:rsidRDefault="00513238" w:rsidP="00513238">
      <w:pPr>
        <w:autoSpaceDE w:val="0"/>
        <w:jc w:val="right"/>
        <w:rPr>
          <w:szCs w:val="28"/>
        </w:rPr>
      </w:pPr>
      <w:r w:rsidRPr="00612A60">
        <w:rPr>
          <w:szCs w:val="28"/>
        </w:rPr>
        <w:t xml:space="preserve"> на который не разграничена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  <w:r w:rsidRPr="00612A60">
        <w:rPr>
          <w:szCs w:val="28"/>
        </w:rPr>
        <w:t xml:space="preserve">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</w:p>
    <w:p w:rsidR="00513238" w:rsidRDefault="00513238" w:rsidP="00513238">
      <w:pPr>
        <w:autoSpaceDE w:val="0"/>
        <w:jc w:val="center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</w:t>
      </w:r>
    </w:p>
    <w:p w:rsidR="00513238" w:rsidRDefault="00513238" w:rsidP="00513238">
      <w:pPr>
        <w:jc w:val="center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3166DE" w:rsidRDefault="003166DE" w:rsidP="003166DE">
      <w:pPr>
        <w:jc w:val="center"/>
        <w:rPr>
          <w:szCs w:val="28"/>
        </w:rPr>
      </w:pPr>
    </w:p>
    <w:p w:rsidR="003166DE" w:rsidRDefault="00946B31" w:rsidP="003166DE">
      <w:pPr>
        <w:autoSpaceDE w:val="0"/>
        <w:rPr>
          <w:szCs w:val="28"/>
        </w:rPr>
      </w:pPr>
      <w:r>
        <w:rPr>
          <w:sz w:val="24"/>
          <w:szCs w:val="24"/>
          <w:lang w:eastAsia="ru-RU"/>
        </w:rPr>
        <w:t xml:space="preserve">      </w:t>
      </w:r>
      <w:r w:rsidR="003166DE">
        <w:rPr>
          <w:sz w:val="24"/>
          <w:szCs w:val="24"/>
          <w:lang w:eastAsia="ru-RU"/>
        </w:rPr>
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№</w:t>
            </w:r>
          </w:p>
          <w:p w:rsidR="003166DE" w:rsidRPr="00946B31" w:rsidRDefault="003166DE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jc w:val="center"/>
            </w:pPr>
            <w:r w:rsidRPr="00946B31">
              <w:rPr>
                <w:bCs/>
                <w:szCs w:val="28"/>
              </w:rPr>
              <w:t>Наименование документа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  <w:jc w:val="both"/>
            </w:pPr>
            <w:r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3166DE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Default="003166DE" w:rsidP="003166DE">
            <w:pPr>
              <w:autoSpaceDE w:val="0"/>
              <w:rPr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</w:tbl>
    <w:p w:rsidR="00D04D48" w:rsidRDefault="00D04D48">
      <w:pPr>
        <w:widowControl w:val="0"/>
        <w:autoSpaceDE w:val="0"/>
        <w:jc w:val="right"/>
        <w:rPr>
          <w:szCs w:val="28"/>
        </w:rPr>
      </w:pPr>
    </w:p>
    <w:p w:rsidR="003166DE" w:rsidRDefault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513238" w:rsidRDefault="003166DE" w:rsidP="003166DE">
      <w:pPr>
        <w:autoSpaceDE w:val="0"/>
        <w:ind w:firstLine="72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>Приложение  №</w:t>
      </w:r>
      <w:r w:rsidR="00946B31" w:rsidRPr="00513238">
        <w:rPr>
          <w:sz w:val="22"/>
          <w:szCs w:val="22"/>
        </w:rPr>
        <w:t xml:space="preserve"> 7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к административному регламенту по  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предоставлению муниципальной услуги 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>«Предоставление земельного участка,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находящегося в муниципальной собственности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или государственная собственность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на который не разграничена</w:t>
      </w:r>
    </w:p>
    <w:p w:rsidR="00513238" w:rsidRPr="00513238" w:rsidRDefault="00513238" w:rsidP="00513238">
      <w:pPr>
        <w:autoSpaceDE w:val="0"/>
        <w:jc w:val="right"/>
        <w:rPr>
          <w:rFonts w:eastAsia="Calibri"/>
          <w:sz w:val="22"/>
          <w:szCs w:val="22"/>
          <w:lang w:eastAsia="en-US"/>
        </w:rPr>
      </w:pPr>
      <w:r w:rsidRPr="00513238">
        <w:rPr>
          <w:sz w:val="22"/>
          <w:szCs w:val="22"/>
        </w:rPr>
        <w:t xml:space="preserve"> в  собственность бесплатно</w:t>
      </w:r>
      <w:r w:rsidRPr="00513238">
        <w:rPr>
          <w:rFonts w:eastAsia="Calibri"/>
          <w:sz w:val="22"/>
          <w:szCs w:val="22"/>
          <w:lang w:eastAsia="en-US"/>
        </w:rPr>
        <w:t>»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</w:p>
    <w:p w:rsidR="00513238" w:rsidRDefault="00513238" w:rsidP="00513238">
      <w:pPr>
        <w:autoSpaceDE w:val="0"/>
        <w:jc w:val="center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</w:t>
      </w:r>
    </w:p>
    <w:p w:rsidR="00513238" w:rsidRDefault="00513238" w:rsidP="00513238">
      <w:pPr>
        <w:jc w:val="center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946B31" w:rsidRDefault="00946B31" w:rsidP="00946B31">
      <w:pPr>
        <w:jc w:val="center"/>
        <w:rPr>
          <w:szCs w:val="28"/>
        </w:rPr>
      </w:pPr>
    </w:p>
    <w:p w:rsidR="003166DE" w:rsidRDefault="00946B31" w:rsidP="003166D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3166DE">
        <w:rPr>
          <w:sz w:val="24"/>
          <w:szCs w:val="24"/>
          <w:lang w:eastAsia="ru-RU"/>
        </w:rPr>
        <w:t>Случаи предоставления земельных участков устанавливаются законом субъекта Российской Федерации, гражданам , имеющих трех и более детей</w:t>
      </w:r>
    </w:p>
    <w:p w:rsidR="00946B31" w:rsidRDefault="00946B31" w:rsidP="003166DE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№</w:t>
            </w:r>
          </w:p>
          <w:p w:rsidR="003166DE" w:rsidRPr="00946B31" w:rsidRDefault="003166DE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jc w:val="center"/>
            </w:pPr>
            <w:r w:rsidRPr="00946B31">
              <w:rPr>
                <w:bCs/>
                <w:szCs w:val="28"/>
              </w:rPr>
              <w:t>Наименование документа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  <w:jc w:val="both"/>
            </w:pPr>
            <w:r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3166DE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Default="003166DE" w:rsidP="003166DE">
            <w:pPr>
              <w:autoSpaceDE w:val="0"/>
              <w:rPr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</w:tbl>
    <w:p w:rsidR="003166DE" w:rsidRDefault="003166DE" w:rsidP="003166DE">
      <w:pPr>
        <w:widowControl w:val="0"/>
        <w:autoSpaceDE w:val="0"/>
        <w:jc w:val="right"/>
        <w:rPr>
          <w:szCs w:val="28"/>
        </w:rPr>
      </w:pPr>
    </w:p>
    <w:p w:rsidR="003166DE" w:rsidRDefault="003166DE" w:rsidP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</w:t>
      </w:r>
      <w:r w:rsidR="00946B31">
        <w:rPr>
          <w:sz w:val="24"/>
          <w:szCs w:val="24"/>
        </w:rPr>
        <w:t xml:space="preserve"> 8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к административному регламенту по  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предоставлению муниципальной услуги 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>«Предоставление земельного участка,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находящегося в муниципальной собственности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или государственная собственность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на который не разграничена</w:t>
      </w:r>
    </w:p>
    <w:p w:rsidR="00513238" w:rsidRPr="00513238" w:rsidRDefault="00513238" w:rsidP="00513238">
      <w:pPr>
        <w:autoSpaceDE w:val="0"/>
        <w:jc w:val="right"/>
        <w:rPr>
          <w:rFonts w:eastAsia="Calibri"/>
          <w:sz w:val="22"/>
          <w:szCs w:val="22"/>
          <w:lang w:eastAsia="en-US"/>
        </w:rPr>
      </w:pPr>
      <w:r w:rsidRPr="00513238">
        <w:rPr>
          <w:sz w:val="22"/>
          <w:szCs w:val="22"/>
        </w:rPr>
        <w:t xml:space="preserve"> в  собственность бесплатно</w:t>
      </w:r>
      <w:r w:rsidRPr="00513238">
        <w:rPr>
          <w:rFonts w:eastAsia="Calibri"/>
          <w:sz w:val="22"/>
          <w:szCs w:val="22"/>
          <w:lang w:eastAsia="en-US"/>
        </w:rPr>
        <w:t>»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</w:p>
    <w:p w:rsidR="00513238" w:rsidRDefault="00513238" w:rsidP="00513238">
      <w:pPr>
        <w:autoSpaceDE w:val="0"/>
        <w:jc w:val="center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</w:t>
      </w:r>
    </w:p>
    <w:p w:rsidR="00513238" w:rsidRDefault="00513238" w:rsidP="00513238">
      <w:pPr>
        <w:jc w:val="center"/>
        <w:rPr>
          <w:szCs w:val="28"/>
        </w:rPr>
      </w:pPr>
      <w:r>
        <w:rPr>
          <w:szCs w:val="28"/>
        </w:rPr>
        <w:t>«</w:t>
      </w:r>
      <w:r w:rsidRPr="00612A60">
        <w:rPr>
          <w:szCs w:val="28"/>
        </w:rPr>
        <w:t>Предоставление земельн</w:t>
      </w:r>
      <w:r>
        <w:rPr>
          <w:szCs w:val="28"/>
        </w:rPr>
        <w:t>ого</w:t>
      </w:r>
      <w:r w:rsidRPr="00612A60">
        <w:rPr>
          <w:szCs w:val="28"/>
        </w:rPr>
        <w:t xml:space="preserve"> участк</w:t>
      </w:r>
      <w:r>
        <w:rPr>
          <w:szCs w:val="28"/>
        </w:rPr>
        <w:t>а</w:t>
      </w:r>
      <w:r w:rsidRPr="00612A60">
        <w:rPr>
          <w:szCs w:val="28"/>
        </w:rPr>
        <w:t>, находящ</w:t>
      </w:r>
      <w:r>
        <w:rPr>
          <w:szCs w:val="28"/>
        </w:rPr>
        <w:t>его</w:t>
      </w:r>
      <w:r w:rsidRPr="00612A60">
        <w:rPr>
          <w:szCs w:val="28"/>
        </w:rPr>
        <w:t>ся в муниципальной</w:t>
      </w:r>
      <w:r>
        <w:rPr>
          <w:szCs w:val="28"/>
        </w:rPr>
        <w:t xml:space="preserve"> </w:t>
      </w:r>
      <w:r w:rsidRPr="00612A60">
        <w:rPr>
          <w:szCs w:val="28"/>
        </w:rPr>
        <w:t>собственности или государственная собственность на который не разграничена в  собственность бесплатно</w:t>
      </w:r>
      <w:r w:rsidRPr="00612A60">
        <w:rPr>
          <w:rFonts w:eastAsia="Calibri"/>
          <w:szCs w:val="28"/>
          <w:lang w:eastAsia="en-US"/>
        </w:rPr>
        <w:t>»</w:t>
      </w:r>
    </w:p>
    <w:p w:rsidR="003166DE" w:rsidRDefault="003166DE" w:rsidP="00946B31">
      <w:pPr>
        <w:jc w:val="center"/>
        <w:rPr>
          <w:szCs w:val="28"/>
        </w:rPr>
      </w:pPr>
    </w:p>
    <w:p w:rsidR="003166DE" w:rsidRDefault="00946B31" w:rsidP="003166DE">
      <w:pPr>
        <w:rPr>
          <w:szCs w:val="28"/>
        </w:rPr>
      </w:pPr>
      <w:r>
        <w:rPr>
          <w:sz w:val="24"/>
          <w:szCs w:val="24"/>
          <w:lang w:eastAsia="ru-RU"/>
        </w:rPr>
        <w:t xml:space="preserve">         </w:t>
      </w:r>
      <w:r w:rsidR="003166DE">
        <w:rPr>
          <w:sz w:val="24"/>
          <w:szCs w:val="24"/>
          <w:lang w:eastAsia="ru-RU"/>
        </w:rPr>
        <w:t>Случаи предоставления земельных участков устанавливаются законом субъекта Российской Федерации, отдельные категории граждан, устанавливаемые законом субъекта Российской Федерации, религиозной  организации, имеющей земельный участок на праве постоянного (бессрочного) пользования и предназначенный для сельскохозяйственного производства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№</w:t>
            </w:r>
          </w:p>
          <w:p w:rsidR="003166DE" w:rsidRPr="00946B31" w:rsidRDefault="003166DE" w:rsidP="003166DE">
            <w:pPr>
              <w:autoSpaceDE w:val="0"/>
              <w:jc w:val="center"/>
              <w:rPr>
                <w:bCs/>
                <w:szCs w:val="28"/>
              </w:rPr>
            </w:pPr>
            <w:r w:rsidRPr="00946B31">
              <w:rPr>
                <w:bCs/>
                <w:szCs w:val="28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jc w:val="center"/>
            </w:pPr>
            <w:r w:rsidRPr="00946B31">
              <w:rPr>
                <w:bCs/>
                <w:szCs w:val="28"/>
              </w:rPr>
              <w:t>Наименование документа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946B31">
              <w:rPr>
                <w:szCs w:val="28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autoSpaceDE w:val="0"/>
              <w:jc w:val="both"/>
            </w:pPr>
            <w:r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Pr="00946B31" w:rsidRDefault="003166DE" w:rsidP="003166DE">
            <w:pPr>
              <w:autoSpaceDE w:val="0"/>
              <w:rPr>
                <w:szCs w:val="28"/>
              </w:rPr>
            </w:pPr>
            <w:r w:rsidRPr="00946B31">
              <w:rPr>
                <w:szCs w:val="28"/>
              </w:rPr>
              <w:t>5.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Default="003166DE" w:rsidP="003166DE">
            <w:pPr>
              <w:widowControl w:val="0"/>
              <w:autoSpaceDE w:val="0"/>
              <w:contextualSpacing/>
              <w:jc w:val="both"/>
            </w:pPr>
            <w:r>
              <w:rPr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</w:tbl>
    <w:p w:rsidR="003166DE" w:rsidRDefault="003166DE" w:rsidP="003166DE">
      <w:pPr>
        <w:widowControl w:val="0"/>
        <w:autoSpaceDE w:val="0"/>
        <w:jc w:val="right"/>
        <w:rPr>
          <w:szCs w:val="28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CB2979" w:rsidRDefault="00CB2979">
      <w:pPr>
        <w:autoSpaceDE w:val="0"/>
        <w:ind w:firstLine="720"/>
        <w:jc w:val="right"/>
        <w:rPr>
          <w:sz w:val="22"/>
          <w:szCs w:val="22"/>
        </w:rPr>
      </w:pPr>
    </w:p>
    <w:p w:rsidR="00F242CA" w:rsidRPr="00513238" w:rsidRDefault="003166DE">
      <w:pPr>
        <w:autoSpaceDE w:val="0"/>
        <w:ind w:firstLine="72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>Прил</w:t>
      </w:r>
      <w:r w:rsidR="00DC1CE5" w:rsidRPr="00513238">
        <w:rPr>
          <w:sz w:val="22"/>
          <w:szCs w:val="22"/>
        </w:rPr>
        <w:t xml:space="preserve">ожение  № </w:t>
      </w:r>
      <w:r w:rsidR="00946B31" w:rsidRPr="00513238">
        <w:rPr>
          <w:sz w:val="22"/>
          <w:szCs w:val="22"/>
        </w:rPr>
        <w:t>9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к административному регламенту по  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предоставлению муниципальной услуги 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>«Предоставление земельного участка,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находящегося в муниципальной собственности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или государственная собственность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на который не разграничена</w:t>
      </w:r>
    </w:p>
    <w:p w:rsidR="00513238" w:rsidRPr="00513238" w:rsidRDefault="00513238" w:rsidP="00513238">
      <w:pPr>
        <w:autoSpaceDE w:val="0"/>
        <w:jc w:val="right"/>
        <w:rPr>
          <w:rFonts w:eastAsia="Calibri"/>
          <w:sz w:val="22"/>
          <w:szCs w:val="22"/>
          <w:lang w:eastAsia="en-US"/>
        </w:rPr>
      </w:pPr>
      <w:r w:rsidRPr="00513238">
        <w:rPr>
          <w:sz w:val="22"/>
          <w:szCs w:val="22"/>
        </w:rPr>
        <w:t xml:space="preserve"> в  собственность бесплатно</w:t>
      </w:r>
      <w:r w:rsidRPr="00513238">
        <w:rPr>
          <w:rFonts w:eastAsia="Calibri"/>
          <w:sz w:val="22"/>
          <w:szCs w:val="22"/>
          <w:lang w:eastAsia="en-US"/>
        </w:rPr>
        <w:t>»</w:t>
      </w:r>
    </w:p>
    <w:p w:rsidR="00513238" w:rsidRPr="00513238" w:rsidRDefault="00513238" w:rsidP="00513238">
      <w:pPr>
        <w:autoSpaceDE w:val="0"/>
        <w:jc w:val="right"/>
        <w:rPr>
          <w:rFonts w:eastAsia="Calibri"/>
          <w:sz w:val="22"/>
          <w:szCs w:val="22"/>
          <w:lang w:eastAsia="en-US"/>
        </w:rPr>
      </w:pPr>
    </w:p>
    <w:p w:rsidR="00F242CA" w:rsidRDefault="00F242CA">
      <w:pPr>
        <w:autoSpaceDE w:val="0"/>
        <w:jc w:val="right"/>
        <w:rPr>
          <w:rFonts w:eastAsia="Calibri"/>
          <w:szCs w:val="28"/>
          <w:lang w:eastAsia="en-US"/>
        </w:rPr>
      </w:pPr>
    </w:p>
    <w:p w:rsidR="00F242CA" w:rsidRDefault="00F242CA">
      <w:pPr>
        <w:autoSpaceDE w:val="0"/>
        <w:ind w:firstLine="720"/>
        <w:jc w:val="right"/>
        <w:rPr>
          <w:rFonts w:eastAsia="Calibri"/>
          <w:szCs w:val="28"/>
          <w:lang w:eastAsia="en-US"/>
        </w:rPr>
      </w:pPr>
    </w:p>
    <w:p w:rsidR="00F242CA" w:rsidRDefault="00F242CA">
      <w:pPr>
        <w:widowControl w:val="0"/>
        <w:autoSpaceDE w:val="0"/>
        <w:jc w:val="right"/>
        <w:rPr>
          <w:rFonts w:eastAsia="Calibri"/>
          <w:szCs w:val="28"/>
          <w:lang w:eastAsia="en-US"/>
        </w:rPr>
      </w:pPr>
    </w:p>
    <w:p w:rsidR="00F242CA" w:rsidRDefault="00F242CA">
      <w:pPr>
        <w:widowControl w:val="0"/>
        <w:autoSpaceDE w:val="0"/>
        <w:jc w:val="center"/>
        <w:rPr>
          <w:szCs w:val="28"/>
        </w:rPr>
      </w:pPr>
      <w:r>
        <w:rPr>
          <w:rFonts w:eastAsia="Calibri"/>
          <w:b/>
          <w:szCs w:val="28"/>
          <w:lang w:eastAsia="en-US"/>
        </w:rPr>
        <w:t>Образец заявления</w:t>
      </w:r>
    </w:p>
    <w:p w:rsidR="00F242CA" w:rsidRDefault="00F242CA">
      <w:pPr>
        <w:widowControl w:val="0"/>
        <w:autoSpaceDE w:val="0"/>
        <w:jc w:val="right"/>
        <w:rPr>
          <w:szCs w:val="28"/>
        </w:rPr>
      </w:pPr>
    </w:p>
    <w:p w:rsidR="00F242CA" w:rsidRDefault="00F242CA" w:rsidP="00513238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 xml:space="preserve">Главе </w:t>
      </w:r>
      <w:r w:rsidR="00AB4D90">
        <w:rPr>
          <w:szCs w:val="28"/>
        </w:rPr>
        <w:t xml:space="preserve"> </w:t>
      </w:r>
      <w:r w:rsidR="003A0C5B">
        <w:rPr>
          <w:szCs w:val="28"/>
        </w:rPr>
        <w:t>Войновского</w:t>
      </w:r>
      <w:r w:rsidR="00513238">
        <w:rPr>
          <w:szCs w:val="28"/>
        </w:rPr>
        <w:t xml:space="preserve"> сельского поселения</w:t>
      </w:r>
    </w:p>
    <w:p w:rsidR="00F242CA" w:rsidRDefault="00F242CA">
      <w:pPr>
        <w:widowControl w:val="0"/>
        <w:autoSpaceDE w:val="0"/>
        <w:ind w:left="4820"/>
        <w:rPr>
          <w:szCs w:val="28"/>
        </w:rPr>
      </w:pPr>
    </w:p>
    <w:p w:rsidR="00F242CA" w:rsidRDefault="00F242CA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______________________________________</w:t>
      </w:r>
    </w:p>
    <w:p w:rsidR="00F242CA" w:rsidRDefault="00F242CA">
      <w:pPr>
        <w:widowControl w:val="0"/>
        <w:autoSpaceDE w:val="0"/>
        <w:ind w:left="4820"/>
        <w:jc w:val="center"/>
        <w:rPr>
          <w:szCs w:val="28"/>
        </w:rPr>
      </w:pPr>
      <w:r>
        <w:rPr>
          <w:szCs w:val="28"/>
        </w:rPr>
        <w:t>(Ф.И.О.)</w:t>
      </w:r>
    </w:p>
    <w:p w:rsidR="00F242CA" w:rsidRDefault="00F242CA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______________________________________</w:t>
      </w:r>
    </w:p>
    <w:p w:rsidR="00F242CA" w:rsidRDefault="00F242CA">
      <w:pPr>
        <w:widowControl w:val="0"/>
        <w:autoSpaceDE w:val="0"/>
        <w:ind w:left="4820"/>
        <w:jc w:val="center"/>
        <w:rPr>
          <w:szCs w:val="28"/>
        </w:rPr>
      </w:pPr>
      <w:r>
        <w:rPr>
          <w:szCs w:val="28"/>
        </w:rPr>
        <w:t>(адрес регистрации)</w:t>
      </w:r>
    </w:p>
    <w:p w:rsidR="00F242CA" w:rsidRDefault="00F242CA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______________________________________</w:t>
      </w:r>
    </w:p>
    <w:p w:rsidR="00F242CA" w:rsidRDefault="00F242CA">
      <w:pPr>
        <w:widowControl w:val="0"/>
        <w:autoSpaceDE w:val="0"/>
        <w:ind w:left="4820"/>
        <w:jc w:val="center"/>
        <w:rPr>
          <w:szCs w:val="28"/>
        </w:rPr>
      </w:pPr>
      <w:r>
        <w:rPr>
          <w:szCs w:val="28"/>
        </w:rPr>
        <w:t>(контактный телефон)</w:t>
      </w:r>
    </w:p>
    <w:p w:rsidR="00F242CA" w:rsidRDefault="00F242CA">
      <w:pPr>
        <w:widowControl w:val="0"/>
        <w:autoSpaceDE w:val="0"/>
        <w:rPr>
          <w:szCs w:val="28"/>
        </w:rPr>
      </w:pPr>
    </w:p>
    <w:p w:rsidR="00F242CA" w:rsidRDefault="00F242CA">
      <w:pPr>
        <w:widowControl w:val="0"/>
        <w:tabs>
          <w:tab w:val="left" w:pos="2520"/>
        </w:tabs>
        <w:autoSpaceDE w:val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F242CA" w:rsidRDefault="00F242CA">
      <w:pPr>
        <w:widowControl w:val="0"/>
        <w:autoSpaceDE w:val="0"/>
        <w:jc w:val="center"/>
        <w:rPr>
          <w:szCs w:val="28"/>
        </w:rPr>
      </w:pPr>
      <w:r>
        <w:rPr>
          <w:b/>
          <w:szCs w:val="28"/>
        </w:rPr>
        <w:t>о предоставлении земельного участка</w:t>
      </w:r>
    </w:p>
    <w:p w:rsidR="00F242CA" w:rsidRDefault="00F242CA">
      <w:pPr>
        <w:widowControl w:val="0"/>
        <w:autoSpaceDE w:val="0"/>
        <w:rPr>
          <w:szCs w:val="28"/>
        </w:rPr>
      </w:pPr>
    </w:p>
    <w:p w:rsidR="00F242CA" w:rsidRDefault="00F242CA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Прошу предоставить бесплатно в собственность земельный участок площадью _____________________ кв.м., расположенный по адресу: ____________________________________________________________________, для использования _______________________________________________________.</w:t>
      </w:r>
    </w:p>
    <w:p w:rsidR="00F242CA" w:rsidRDefault="00F242CA">
      <w:pPr>
        <w:widowControl w:val="0"/>
        <w:autoSpaceDE w:val="0"/>
        <w:rPr>
          <w:szCs w:val="28"/>
        </w:rPr>
      </w:pPr>
    </w:p>
    <w:p w:rsidR="00F242CA" w:rsidRDefault="00F242CA">
      <w:pPr>
        <w:widowControl w:val="0"/>
        <w:autoSpaceDE w:val="0"/>
        <w:rPr>
          <w:i/>
          <w:sz w:val="24"/>
          <w:szCs w:val="24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F242CA" w:rsidRDefault="00F242CA">
      <w:pPr>
        <w:widowControl w:val="0"/>
        <w:autoSpaceDE w:val="0"/>
        <w:ind w:left="5664" w:firstLine="708"/>
        <w:rPr>
          <w:szCs w:val="28"/>
        </w:rPr>
      </w:pPr>
      <w:r>
        <w:rPr>
          <w:i/>
          <w:sz w:val="24"/>
          <w:szCs w:val="24"/>
        </w:rPr>
        <w:t>(нарочно, почтовым отправлением)</w:t>
      </w:r>
    </w:p>
    <w:p w:rsidR="00F242CA" w:rsidRDefault="00F242CA">
      <w:pPr>
        <w:widowControl w:val="0"/>
        <w:autoSpaceDE w:val="0"/>
        <w:rPr>
          <w:szCs w:val="28"/>
        </w:rPr>
      </w:pPr>
    </w:p>
    <w:p w:rsidR="00F242CA" w:rsidRDefault="00F242CA">
      <w:pPr>
        <w:widowControl w:val="0"/>
        <w:autoSpaceDE w:val="0"/>
        <w:rPr>
          <w:szCs w:val="28"/>
        </w:rPr>
      </w:pPr>
      <w:r>
        <w:rPr>
          <w:szCs w:val="28"/>
        </w:rPr>
        <w:t>Прилагаю копии следующих документов:</w:t>
      </w:r>
    </w:p>
    <w:p w:rsidR="00F242CA" w:rsidRDefault="00F242CA">
      <w:pPr>
        <w:widowControl w:val="0"/>
        <w:autoSpaceDE w:val="0"/>
        <w:rPr>
          <w:szCs w:val="28"/>
        </w:rPr>
      </w:pPr>
      <w:r>
        <w:rPr>
          <w:szCs w:val="28"/>
        </w:rPr>
        <w:t>1. ________________________________________________________________</w:t>
      </w:r>
    </w:p>
    <w:p w:rsidR="00F242CA" w:rsidRDefault="00F242CA">
      <w:pPr>
        <w:widowControl w:val="0"/>
        <w:autoSpaceDE w:val="0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F242CA" w:rsidRDefault="00F242CA">
      <w:pPr>
        <w:widowControl w:val="0"/>
        <w:autoSpaceDE w:val="0"/>
        <w:rPr>
          <w:szCs w:val="28"/>
        </w:rPr>
      </w:pPr>
      <w:r>
        <w:rPr>
          <w:szCs w:val="28"/>
        </w:rPr>
        <w:t>3._________________________________________________________________</w:t>
      </w:r>
    </w:p>
    <w:p w:rsidR="00F242CA" w:rsidRDefault="00F242CA">
      <w:pPr>
        <w:widowControl w:val="0"/>
        <w:autoSpaceDE w:val="0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F242CA" w:rsidRDefault="00F242CA">
      <w:pPr>
        <w:widowControl w:val="0"/>
        <w:autoSpaceDE w:val="0"/>
        <w:rPr>
          <w:szCs w:val="28"/>
        </w:rPr>
      </w:pPr>
      <w:r>
        <w:rPr>
          <w:szCs w:val="28"/>
        </w:rPr>
        <w:t>5._________________________________________________________________</w:t>
      </w:r>
    </w:p>
    <w:p w:rsidR="00F242CA" w:rsidRDefault="00F242CA">
      <w:pPr>
        <w:widowControl w:val="0"/>
        <w:autoSpaceDE w:val="0"/>
        <w:rPr>
          <w:szCs w:val="28"/>
        </w:rPr>
      </w:pPr>
      <w:r>
        <w:rPr>
          <w:szCs w:val="28"/>
        </w:rPr>
        <w:t>6._________________________________________________________________</w:t>
      </w:r>
    </w:p>
    <w:p w:rsidR="00F242CA" w:rsidRDefault="00F242CA">
      <w:pPr>
        <w:widowControl w:val="0"/>
        <w:autoSpaceDE w:val="0"/>
        <w:rPr>
          <w:szCs w:val="28"/>
        </w:rPr>
      </w:pPr>
      <w:r>
        <w:rPr>
          <w:szCs w:val="28"/>
        </w:rPr>
        <w:t>7._________________________________________________________________</w:t>
      </w:r>
    </w:p>
    <w:p w:rsidR="00F242CA" w:rsidRDefault="00F242CA">
      <w:pPr>
        <w:widowControl w:val="0"/>
        <w:autoSpaceDE w:val="0"/>
        <w:rPr>
          <w:szCs w:val="28"/>
        </w:rPr>
      </w:pPr>
      <w:r>
        <w:rPr>
          <w:szCs w:val="28"/>
        </w:rPr>
        <w:t>8._________________________________________________________________</w:t>
      </w:r>
    </w:p>
    <w:p w:rsidR="00F242CA" w:rsidRDefault="00F242CA">
      <w:pPr>
        <w:widowControl w:val="0"/>
        <w:autoSpaceDE w:val="0"/>
        <w:rPr>
          <w:szCs w:val="28"/>
        </w:rPr>
      </w:pPr>
    </w:p>
    <w:p w:rsidR="00F242CA" w:rsidRDefault="00F242CA">
      <w:pPr>
        <w:widowControl w:val="0"/>
        <w:tabs>
          <w:tab w:val="left" w:pos="3280"/>
          <w:tab w:val="left" w:pos="6920"/>
        </w:tabs>
        <w:autoSpaceDE w:val="0"/>
        <w:rPr>
          <w:szCs w:val="28"/>
        </w:rPr>
      </w:pPr>
      <w:r>
        <w:rPr>
          <w:szCs w:val="28"/>
        </w:rPr>
        <w:tab/>
        <w:t xml:space="preserve">    _______________</w:t>
      </w:r>
      <w:r>
        <w:rPr>
          <w:szCs w:val="28"/>
        </w:rPr>
        <w:tab/>
        <w:t>_________________</w:t>
      </w:r>
    </w:p>
    <w:p w:rsidR="00F242CA" w:rsidRDefault="00F242CA">
      <w:pPr>
        <w:widowControl w:val="0"/>
        <w:tabs>
          <w:tab w:val="center" w:pos="4677"/>
          <w:tab w:val="left" w:pos="7740"/>
        </w:tabs>
        <w:autoSpaceDE w:val="0"/>
        <w:rPr>
          <w:szCs w:val="28"/>
        </w:rPr>
      </w:pPr>
      <w:r>
        <w:rPr>
          <w:szCs w:val="28"/>
        </w:rPr>
        <w:tab/>
        <w:t>подпись</w:t>
      </w:r>
      <w:r>
        <w:rPr>
          <w:szCs w:val="28"/>
        </w:rPr>
        <w:tab/>
        <w:t>дата</w:t>
      </w:r>
    </w:p>
    <w:p w:rsidR="00F242CA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CB2979" w:rsidRDefault="00CB2979">
      <w:pPr>
        <w:autoSpaceDE w:val="0"/>
        <w:ind w:firstLine="720"/>
        <w:jc w:val="right"/>
        <w:rPr>
          <w:sz w:val="24"/>
          <w:szCs w:val="24"/>
        </w:rPr>
      </w:pPr>
    </w:p>
    <w:p w:rsidR="00CB2979" w:rsidRDefault="00CB2979">
      <w:pPr>
        <w:autoSpaceDE w:val="0"/>
        <w:ind w:firstLine="720"/>
        <w:jc w:val="right"/>
        <w:rPr>
          <w:sz w:val="24"/>
          <w:szCs w:val="24"/>
        </w:rPr>
      </w:pPr>
    </w:p>
    <w:p w:rsidR="00F242CA" w:rsidRDefault="00DC1CE5">
      <w:pPr>
        <w:autoSpaceDE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  <w:r w:rsidR="00946B31">
        <w:rPr>
          <w:sz w:val="24"/>
          <w:szCs w:val="24"/>
        </w:rPr>
        <w:t>0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к административному регламенту по  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предоставлению муниципальной услуги 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>«Предоставление земельного участка,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находящегося в муниципальной собственности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или государственная собственность</w:t>
      </w:r>
    </w:p>
    <w:p w:rsidR="00513238" w:rsidRPr="00513238" w:rsidRDefault="00513238" w:rsidP="00513238">
      <w:pPr>
        <w:autoSpaceDE w:val="0"/>
        <w:jc w:val="right"/>
        <w:rPr>
          <w:sz w:val="22"/>
          <w:szCs w:val="22"/>
        </w:rPr>
      </w:pPr>
      <w:r w:rsidRPr="00513238">
        <w:rPr>
          <w:sz w:val="22"/>
          <w:szCs w:val="22"/>
        </w:rPr>
        <w:t xml:space="preserve"> на который не разграничена</w:t>
      </w:r>
    </w:p>
    <w:p w:rsidR="00513238" w:rsidRPr="00513238" w:rsidRDefault="00513238" w:rsidP="00513238">
      <w:pPr>
        <w:autoSpaceDE w:val="0"/>
        <w:jc w:val="right"/>
        <w:rPr>
          <w:rFonts w:eastAsia="Calibri"/>
          <w:sz w:val="22"/>
          <w:szCs w:val="22"/>
          <w:lang w:eastAsia="en-US"/>
        </w:rPr>
      </w:pPr>
      <w:r w:rsidRPr="00513238">
        <w:rPr>
          <w:sz w:val="22"/>
          <w:szCs w:val="22"/>
        </w:rPr>
        <w:t xml:space="preserve"> в  собственность бесплатно</w:t>
      </w:r>
      <w:r w:rsidRPr="00513238">
        <w:rPr>
          <w:rFonts w:eastAsia="Calibri"/>
          <w:sz w:val="22"/>
          <w:szCs w:val="22"/>
          <w:lang w:eastAsia="en-US"/>
        </w:rPr>
        <w:t>»</w:t>
      </w:r>
    </w:p>
    <w:p w:rsidR="00513238" w:rsidRDefault="00513238" w:rsidP="00513238">
      <w:pPr>
        <w:autoSpaceDE w:val="0"/>
        <w:jc w:val="right"/>
        <w:rPr>
          <w:rFonts w:eastAsia="Calibri"/>
          <w:szCs w:val="28"/>
          <w:lang w:eastAsia="en-US"/>
        </w:rPr>
      </w:pPr>
    </w:p>
    <w:p w:rsidR="00F242CA" w:rsidRDefault="00F242CA">
      <w:pPr>
        <w:autoSpaceDE w:val="0"/>
        <w:ind w:firstLine="567"/>
        <w:jc w:val="both"/>
        <w:rPr>
          <w:b/>
          <w:bCs/>
          <w:sz w:val="24"/>
          <w:szCs w:val="24"/>
        </w:rPr>
      </w:pPr>
    </w:p>
    <w:p w:rsidR="00F242CA" w:rsidRDefault="00F242CA">
      <w:pPr>
        <w:keepNext/>
        <w:jc w:val="center"/>
        <w:rPr>
          <w:sz w:val="24"/>
          <w:szCs w:val="24"/>
        </w:rPr>
      </w:pPr>
      <w:r>
        <w:rPr>
          <w:b/>
          <w:kern w:val="1"/>
          <w:sz w:val="24"/>
          <w:szCs w:val="24"/>
        </w:rPr>
        <w:t>Блок-схема</w:t>
      </w:r>
    </w:p>
    <w:p w:rsidR="00F242CA" w:rsidRDefault="00F242CA">
      <w:pPr>
        <w:autoSpaceDE w:val="0"/>
        <w:ind w:firstLine="567"/>
        <w:jc w:val="both"/>
        <w:rPr>
          <w:szCs w:val="28"/>
        </w:rPr>
      </w:pPr>
    </w:p>
    <w:p w:rsidR="00F242CA" w:rsidRDefault="00F242CA">
      <w:pPr>
        <w:jc w:val="center"/>
      </w:pPr>
      <w:r>
        <w:rPr>
          <w:sz w:val="24"/>
          <w:szCs w:val="24"/>
        </w:rPr>
        <w:t>КОНЕЦ</w:t>
      </w:r>
    </w:p>
    <w:p w:rsidR="00F242CA" w:rsidRDefault="00CB2979">
      <w:pPr>
        <w:autoSpaceDE w:val="0"/>
        <w:ind w:firstLine="851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28.15pt;margin-top:468.1pt;width:275.1pt;height:46.6pt;z-index:25166796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Выдается заявителю  постановление</w:t>
                  </w:r>
                </w:p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7C6D3C">
        <w:pict>
          <v:shape id="_x0000_s1042" type="#_x0000_t202" style="position:absolute;left:0;text-align:left;margin-left:301.15pt;margin-top:299.5pt;width:72.75pt;height:140.05pt;z-index:25166387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Подготавливается проект постановления </w:t>
                  </w:r>
                </w:p>
              </w:txbxContent>
            </v:textbox>
          </v:shape>
        </w:pict>
      </w:r>
      <w:r w:rsidR="007C6D3C">
        <w:pict>
          <v:shape id="_x0000_s1037" type="#_x0000_t202" style="position:absolute;left:0;text-align:left;margin-left:147.7pt;margin-top:299.5pt;width:118.95pt;height:139.65pt;z-index:25165875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="007C6D3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22.05pt;margin-top:270.8pt;width:.1pt;height:28.7pt;z-index:251664896" o:connectortype="straight" strokeweight=".26mm">
            <v:stroke endarrow="block" joinstyle="miter" endcap="square"/>
          </v:shape>
        </w:pict>
      </w:r>
      <w:r w:rsidR="007C6D3C">
        <w:pict>
          <v:shape id="_x0000_s1040" type="#_x0000_t32" style="position:absolute;left:0;text-align:left;margin-left:193.65pt;margin-top:270.8pt;width:.1pt;height:28.7pt;z-index:251661824" o:connectortype="straight" strokeweight=".26mm">
            <v:stroke endarrow="block" joinstyle="miter" endcap="square"/>
          </v:shape>
        </w:pict>
      </w:r>
      <w:r w:rsidR="007C6D3C">
        <w:pict>
          <v:shape id="_x0000_s1038" type="#_x0000_t202" style="position:absolute;left:0;text-align:left;margin-left:160.15pt;margin-top:222.05pt;width:202.8pt;height:48.75pt;z-index:25165977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 w:rsidR="007C6D3C">
        <w:pict>
          <v:shape id="_x0000_s1036" type="#_x0000_t32" style="position:absolute;left:0;text-align:left;margin-left:256.7pt;margin-top:207.3pt;width:.1pt;height:14.75pt;z-index:251657728" o:connectortype="straight" strokeweight=".26mm">
            <v:stroke endarrow="block" joinstyle="miter" endcap="square"/>
          </v:shape>
        </w:pict>
      </w:r>
      <w:r w:rsidR="00F242CA">
        <w:pict>
          <v:shape id="_x0000_s1026" type="#_x0000_t202" style="position:absolute;left:0;text-align:left;margin-left:199.95pt;margin-top:-21.75pt;width:107.2pt;height:23.2pt;z-index:25164748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 w:rsidR="00F242CA">
        <w:pict>
          <v:shape id="_x0000_s1027" type="#_x0000_t32" style="position:absolute;left:0;text-align:left;margin-left:247.95pt;margin-top:1.5pt;width:.8pt;height:34.25pt;z-index:251648512" o:connectortype="straight" strokeweight=".26mm">
            <v:stroke endarrow="block" joinstyle="miter" endcap="square"/>
          </v:shape>
        </w:pict>
      </w:r>
      <w:r w:rsidR="00F242CA">
        <w:pict>
          <v:shape id="_x0000_s1028" type="#_x0000_t202" style="position:absolute;left:0;text-align:left;margin-left:15.3pt;margin-top:35.7pt;width:472.75pt;height:50.35pt;z-index:25164953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rStyle w:val="FontStyle53"/>
                      <w:sz w:val="24"/>
                      <w:szCs w:val="24"/>
                    </w:rPr>
                    <w:t xml:space="preserve">Заявление о предоставлении  </w:t>
                  </w:r>
                  <w:r>
                    <w:rPr>
                      <w:sz w:val="24"/>
                      <w:szCs w:val="24"/>
                    </w:rPr>
                    <w:t xml:space="preserve">бесплатно в собственность земельного участка </w:t>
                  </w:r>
                </w:p>
              </w:txbxContent>
            </v:textbox>
          </v:shape>
        </w:pict>
      </w:r>
      <w:r w:rsidR="00F242CA">
        <w:pict>
          <v:shape id="_x0000_s1029" type="#_x0000_t32" style="position:absolute;left:0;text-align:left;margin-left:116.35pt;margin-top:86.1pt;width:.1pt;height:32.55pt;z-index:251650560" o:connectortype="straight" strokeweight=".26mm">
            <v:stroke endarrow="block" joinstyle="miter" endcap="square"/>
          </v:shape>
        </w:pict>
      </w:r>
      <w:r w:rsidR="00F242CA">
        <w:pict>
          <v:shape id="_x0000_s1030" type="#_x0000_t32" style="position:absolute;left:0;text-align:left;margin-left:411.3pt;margin-top:86.1pt;width:.1pt;height:32.55pt;z-index:251651584" o:connectortype="straight" strokeweight=".26mm">
            <v:stroke endarrow="block" joinstyle="miter" endcap="square"/>
          </v:shape>
        </w:pict>
      </w:r>
      <w:r w:rsidR="00F242CA">
        <w:pict>
          <v:shape id="_x0000_s1031" type="#_x0000_t202" style="position:absolute;left:0;text-align:left;margin-left:21.7pt;margin-top:118.6pt;width:168.2pt;height:20.95pt;z-index:25165260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="00F242CA">
        <w:pict>
          <v:shape id="_x0000_s1032" type="#_x0000_t202" style="position:absolute;left:0;text-align:left;margin-left:330.9pt;margin-top:118.6pt;width:157.15pt;height:20.95pt;z-index:25165363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МАУ МФЦ</w:t>
                  </w:r>
                </w:p>
              </w:txbxContent>
            </v:textbox>
          </v:shape>
        </w:pict>
      </w:r>
      <w:r w:rsidR="00F242CA">
        <w:pict>
          <v:shape id="_x0000_s1033" type="#_x0000_t202" style="position:absolute;left:0;text-align:left;margin-left:112.6pt;margin-top:169.7pt;width:290.25pt;height:27.8pt;z-index:25165465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 w:rsidR="00F242CA">
        <w:pict>
          <v:shape id="_x0000_s1034" type="#_x0000_t32" style="position:absolute;left:0;text-align:left;margin-left:193.55pt;margin-top:132pt;width:66.2pt;height:37.75pt;z-index:251655680" o:connectortype="straight" strokeweight=".26mm">
            <v:stroke endarrow="block" joinstyle="miter" endcap="square"/>
          </v:shape>
        </w:pict>
      </w:r>
      <w:r w:rsidR="00F242CA">
        <w:pict>
          <v:shape id="_x0000_s1035" type="#_x0000_t32" style="position:absolute;left:0;text-align:left;margin-left:189.95pt;margin-top:132pt;width:141pt;height:.1pt;flip:x;z-index:251656704" o:connectortype="straight" strokeweight=".26mm">
            <v:stroke endarrow="block" joinstyle="miter" endcap="square"/>
          </v:shape>
        </w:pict>
      </w:r>
      <w:r w:rsidR="00F242CA">
        <w:pict>
          <v:shape id="_x0000_s1039" type="#_x0000_t202" style="position:absolute;left:0;text-align:left;margin-left:214.95pt;margin-top:544.6pt;width:107.2pt;height:28.3pt;z-index:251660800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="00F242CA">
        <w:pict>
          <v:shape id="_x0000_s1041" type="#_x0000_t32" style="position:absolute;left:0;text-align:left;margin-left:272.55pt;margin-top:509.75pt;width:.1pt;height:34.9pt;z-index:251662848" o:connectortype="straight" strokeweight=".26mm">
            <v:stroke endarrow="block" joinstyle="miter" endcap="square"/>
          </v:shape>
        </w:pict>
      </w:r>
      <w:r w:rsidR="00F242CA">
        <w:pict>
          <v:shape id="_x0000_s1044" type="#_x0000_t32" style="position:absolute;left:0;text-align:left;margin-left:193.55pt;margin-top:439.2pt;width:73.2pt;height:24.7pt;z-index:251665920" o:connectortype="straight" strokeweight=".26mm">
            <v:stroke endarrow="block" joinstyle="miter" endcap="square"/>
          </v:shape>
        </w:pict>
      </w:r>
      <w:r w:rsidR="00F242CA">
        <w:pict>
          <v:shape id="_x0000_s1045" type="#_x0000_t32" style="position:absolute;left:0;text-align:left;margin-left:287.05pt;margin-top:439.2pt;width:60.45pt;height:24.7pt;flip:x;z-index:251666944" o:connectortype="straight" strokeweight=".26mm">
            <v:stroke endarrow="block" joinstyle="miter" endcap="square"/>
          </v:shape>
        </w:pict>
      </w:r>
    </w:p>
    <w:sectPr w:rsidR="00F242CA" w:rsidSect="00CB2979">
      <w:pgSz w:w="11906" w:h="16838"/>
      <w:pgMar w:top="709" w:right="567" w:bottom="112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B1361"/>
    <w:multiLevelType w:val="hybridMultilevel"/>
    <w:tmpl w:val="6CF4577E"/>
    <w:lvl w:ilvl="0" w:tplc="4BDA68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DAB293F"/>
    <w:multiLevelType w:val="hybridMultilevel"/>
    <w:tmpl w:val="448ADD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33"/>
    <w:rsid w:val="0005169E"/>
    <w:rsid w:val="000C3651"/>
    <w:rsid w:val="000D364E"/>
    <w:rsid w:val="000D7990"/>
    <w:rsid w:val="001A1866"/>
    <w:rsid w:val="001A59A7"/>
    <w:rsid w:val="001C0D86"/>
    <w:rsid w:val="00220D33"/>
    <w:rsid w:val="00237434"/>
    <w:rsid w:val="00263BAF"/>
    <w:rsid w:val="00282624"/>
    <w:rsid w:val="002A3058"/>
    <w:rsid w:val="002B6A70"/>
    <w:rsid w:val="003166DE"/>
    <w:rsid w:val="00365997"/>
    <w:rsid w:val="00371C5F"/>
    <w:rsid w:val="003A0756"/>
    <w:rsid w:val="003A0C5B"/>
    <w:rsid w:val="003D78F9"/>
    <w:rsid w:val="00414276"/>
    <w:rsid w:val="004505F3"/>
    <w:rsid w:val="00460331"/>
    <w:rsid w:val="00470F6B"/>
    <w:rsid w:val="00513238"/>
    <w:rsid w:val="00547351"/>
    <w:rsid w:val="00612A60"/>
    <w:rsid w:val="0064752C"/>
    <w:rsid w:val="006A6A35"/>
    <w:rsid w:val="006C7986"/>
    <w:rsid w:val="006F318D"/>
    <w:rsid w:val="00716BAF"/>
    <w:rsid w:val="00732A75"/>
    <w:rsid w:val="007C6D3C"/>
    <w:rsid w:val="008D13D8"/>
    <w:rsid w:val="00946B31"/>
    <w:rsid w:val="009577D2"/>
    <w:rsid w:val="00962C28"/>
    <w:rsid w:val="00992B22"/>
    <w:rsid w:val="009B1728"/>
    <w:rsid w:val="009B3760"/>
    <w:rsid w:val="00A54479"/>
    <w:rsid w:val="00A7449A"/>
    <w:rsid w:val="00A85C95"/>
    <w:rsid w:val="00AB4D90"/>
    <w:rsid w:val="00AC6007"/>
    <w:rsid w:val="00AE7C67"/>
    <w:rsid w:val="00B02A83"/>
    <w:rsid w:val="00B119AC"/>
    <w:rsid w:val="00B444B3"/>
    <w:rsid w:val="00BB168C"/>
    <w:rsid w:val="00BD5246"/>
    <w:rsid w:val="00C941F9"/>
    <w:rsid w:val="00CB2979"/>
    <w:rsid w:val="00D04D48"/>
    <w:rsid w:val="00D8711C"/>
    <w:rsid w:val="00DC1CE5"/>
    <w:rsid w:val="00DF77B3"/>
    <w:rsid w:val="00E224F3"/>
    <w:rsid w:val="00E52618"/>
    <w:rsid w:val="00E87515"/>
    <w:rsid w:val="00E979AE"/>
    <w:rsid w:val="00ED43F4"/>
    <w:rsid w:val="00EE23B7"/>
    <w:rsid w:val="00F1353D"/>
    <w:rsid w:val="00F242CA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4"/>
        <o:r id="V:Rule5" type="connector" idref="#_x0000_s1035"/>
        <o:r id="V:Rule6" type="connector" idref="#_x0000_s1036"/>
        <o:r id="V:Rule7" type="connector" idref="#_x0000_s1040"/>
        <o:r id="V:Rule8" type="connector" idref="#_x0000_s1041"/>
        <o:r id="V:Rule9" type="connector" idref="#_x0000_s1043"/>
        <o:r id="V:Rule10" type="connector" idref="#_x0000_s1044"/>
        <o:r id="V:Rule11" type="connector" idref="#_x0000_s104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53">
    <w:name w:val="Font Style53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Заголовок 1 Знак"/>
    <w:rPr>
      <w:bCs/>
      <w:sz w:val="28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ConsPlusNormal">
    <w:name w:val="ConsPlusNormal"/>
    <w:rsid w:val="0005169E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uiPriority w:val="1"/>
    <w:qFormat/>
    <w:rsid w:val="00EE23B7"/>
    <w:rPr>
      <w:sz w:val="24"/>
      <w:szCs w:val="24"/>
    </w:rPr>
  </w:style>
  <w:style w:type="character" w:customStyle="1" w:styleId="rvts6">
    <w:name w:val="rvts6"/>
    <w:basedOn w:val="a0"/>
    <w:uiPriority w:val="99"/>
    <w:rsid w:val="00612A60"/>
  </w:style>
  <w:style w:type="character" w:customStyle="1" w:styleId="b-serp-urlitem1">
    <w:name w:val="b-serp-url__item1"/>
    <w:uiPriority w:val="99"/>
    <w:rsid w:val="00612A60"/>
    <w:rPr>
      <w:rFonts w:cs="Times New Roman"/>
    </w:rPr>
  </w:style>
  <w:style w:type="character" w:customStyle="1" w:styleId="blk">
    <w:name w:val="blk"/>
    <w:rsid w:val="00513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%20http://novorogovskoe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9571</Words>
  <Characters>54560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64003</CharactersWithSpaces>
  <SharedDoc>false</SharedDoc>
  <HLinks>
    <vt:vector size="24" baseType="variant">
      <vt:variant>
        <vt:i4>1441908</vt:i4>
      </vt:variant>
      <vt:variant>
        <vt:i4>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Демонстрационная версия</cp:lastModifiedBy>
  <cp:revision>2</cp:revision>
  <cp:lastPrinted>2015-12-17T11:54:00Z</cp:lastPrinted>
  <dcterms:created xsi:type="dcterms:W3CDTF">2016-03-09T14:59:00Z</dcterms:created>
  <dcterms:modified xsi:type="dcterms:W3CDTF">2016-03-09T14:59:00Z</dcterms:modified>
</cp:coreProperties>
</file>