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73" w:rsidRDefault="009B5B73">
      <w:pPr>
        <w:pStyle w:val="BodyText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5B73" w:rsidRDefault="009B5B73" w:rsidP="009B5B73">
      <w:pPr>
        <w:pStyle w:val="BodyText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 декабря 2016г. – 10 января 2017 г.</w:t>
      </w:r>
    </w:p>
    <w:p w:rsidR="00934819" w:rsidRDefault="00934819" w:rsidP="009B5B73">
      <w:pPr>
        <w:pStyle w:val="BodyText2"/>
        <w:ind w:firstLine="0"/>
        <w:jc w:val="center"/>
        <w:rPr>
          <w:b/>
          <w:sz w:val="24"/>
          <w:szCs w:val="24"/>
        </w:rPr>
      </w:pPr>
    </w:p>
    <w:p w:rsidR="00937992" w:rsidRDefault="00937992">
      <w:pPr>
        <w:pStyle w:val="BodyText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937992" w:rsidRDefault="00937992">
      <w:pPr>
        <w:pStyle w:val="BodyText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 СЕЛЬСКОГО ПОСЕЛЕНИЯ</w:t>
      </w:r>
    </w:p>
    <w:p w:rsidR="00937992" w:rsidRDefault="00937992">
      <w:pPr>
        <w:pStyle w:val="BodyText2"/>
        <w:ind w:firstLine="0"/>
        <w:jc w:val="center"/>
        <w:rPr>
          <w:b/>
          <w:szCs w:val="24"/>
        </w:rPr>
      </w:pPr>
      <w:r>
        <w:rPr>
          <w:b/>
          <w:sz w:val="24"/>
          <w:szCs w:val="24"/>
        </w:rPr>
        <w:t>ЕГОРЛЫКСКОГО РАЙОНА РОСТОВСКОЙ ОБЛАСТИ</w:t>
      </w:r>
    </w:p>
    <w:p w:rsidR="00937992" w:rsidRDefault="00937992">
      <w:pPr>
        <w:rPr>
          <w:b/>
          <w:szCs w:val="24"/>
        </w:rPr>
      </w:pPr>
    </w:p>
    <w:p w:rsidR="00937992" w:rsidRDefault="00937992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37992" w:rsidRDefault="00937992">
      <w:pPr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937992">
        <w:tc>
          <w:tcPr>
            <w:tcW w:w="4111" w:type="dxa"/>
            <w:shd w:val="clear" w:color="auto" w:fill="auto"/>
          </w:tcPr>
          <w:p w:rsidR="00937992" w:rsidRDefault="00937992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«___»_______ 201__  года</w:t>
            </w:r>
          </w:p>
        </w:tc>
        <w:tc>
          <w:tcPr>
            <w:tcW w:w="2074" w:type="dxa"/>
            <w:shd w:val="clear" w:color="auto" w:fill="auto"/>
          </w:tcPr>
          <w:p w:rsidR="00937992" w:rsidRDefault="00937992" w:rsidP="009B5B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№  </w:t>
            </w:r>
            <w:r w:rsidR="009B5B73">
              <w:rPr>
                <w:b/>
                <w:szCs w:val="24"/>
              </w:rPr>
              <w:t>__</w:t>
            </w:r>
          </w:p>
        </w:tc>
        <w:tc>
          <w:tcPr>
            <w:tcW w:w="3738" w:type="dxa"/>
            <w:shd w:val="clear" w:color="auto" w:fill="auto"/>
          </w:tcPr>
          <w:p w:rsidR="00937992" w:rsidRDefault="00937992">
            <w:pPr>
              <w:jc w:val="center"/>
            </w:pPr>
            <w:r>
              <w:rPr>
                <w:b/>
                <w:szCs w:val="24"/>
              </w:rPr>
              <w:t xml:space="preserve">х. </w:t>
            </w:r>
            <w:proofErr w:type="spellStart"/>
            <w:r>
              <w:rPr>
                <w:b/>
                <w:szCs w:val="24"/>
              </w:rPr>
              <w:t>Войнов</w:t>
            </w:r>
            <w:proofErr w:type="spellEnd"/>
          </w:p>
        </w:tc>
      </w:tr>
    </w:tbl>
    <w:p w:rsidR="00937992" w:rsidRDefault="00937992">
      <w:pPr>
        <w:ind w:right="-1"/>
        <w:jc w:val="center"/>
        <w:rPr>
          <w:position w:val="-19"/>
          <w:szCs w:val="24"/>
        </w:rPr>
      </w:pPr>
    </w:p>
    <w:p w:rsidR="00937992" w:rsidRDefault="00937992">
      <w:pPr>
        <w:ind w:right="3492"/>
        <w:rPr>
          <w:b/>
          <w:szCs w:val="24"/>
        </w:rPr>
      </w:pPr>
    </w:p>
    <w:p w:rsidR="00937992" w:rsidRDefault="00937992">
      <w:pPr>
        <w:ind w:right="3492"/>
        <w:rPr>
          <w:szCs w:val="24"/>
        </w:rPr>
      </w:pPr>
      <w:r>
        <w:rPr>
          <w:b/>
          <w:szCs w:val="24"/>
        </w:rPr>
        <w:t xml:space="preserve">О создании  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 </w:t>
      </w:r>
      <w:r>
        <w:rPr>
          <w:b/>
          <w:szCs w:val="24"/>
        </w:rPr>
        <w:br/>
      </w:r>
    </w:p>
    <w:p w:rsidR="00934819" w:rsidRDefault="00934819">
      <w:pPr>
        <w:ind w:right="3492"/>
        <w:rPr>
          <w:szCs w:val="24"/>
        </w:rPr>
      </w:pPr>
    </w:p>
    <w:p w:rsidR="00934819" w:rsidRDefault="00934819">
      <w:pPr>
        <w:ind w:right="3492"/>
        <w:rPr>
          <w:szCs w:val="24"/>
        </w:rPr>
      </w:pPr>
    </w:p>
    <w:p w:rsidR="00937992" w:rsidRDefault="00937992">
      <w:pPr>
        <w:ind w:right="4678"/>
        <w:rPr>
          <w:szCs w:val="24"/>
        </w:rPr>
      </w:pPr>
    </w:p>
    <w:p w:rsidR="00937992" w:rsidRDefault="0093799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целях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 и руководствуясь ст. 27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937992" w:rsidRDefault="00937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4819" w:rsidRDefault="0093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4819" w:rsidRDefault="0093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992" w:rsidRDefault="0093799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937992" w:rsidRDefault="00937992"/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bCs/>
          <w:szCs w:val="24"/>
        </w:rPr>
        <w:t xml:space="preserve">Создать Единую комиссию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 </w:t>
      </w:r>
      <w:r>
        <w:rPr>
          <w:szCs w:val="24"/>
        </w:rPr>
        <w:t>(далее – Единая комиссия, Комиссия), согласно приложению № 1.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 Утвердить Положение о работе Единой комиссии</w:t>
      </w:r>
      <w:r>
        <w:rPr>
          <w:bCs/>
          <w:szCs w:val="24"/>
        </w:rPr>
        <w:t>,</w:t>
      </w:r>
      <w:r>
        <w:rPr>
          <w:szCs w:val="24"/>
        </w:rPr>
        <w:t xml:space="preserve"> согласно приложению № 2 к настоящему постановлению.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 xml:space="preserve">          3. Признать утра</w:t>
      </w:r>
      <w:r w:rsidR="009B5B73">
        <w:rPr>
          <w:szCs w:val="24"/>
        </w:rPr>
        <w:t>тившим силу Постановление</w:t>
      </w:r>
      <w:r>
        <w:rPr>
          <w:szCs w:val="24"/>
        </w:rPr>
        <w:t xml:space="preserve"> № </w:t>
      </w:r>
      <w:r w:rsidR="009B5B73">
        <w:rPr>
          <w:szCs w:val="24"/>
        </w:rPr>
        <w:t>132.1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от </w:t>
      </w:r>
      <w:r w:rsidR="009B5B73">
        <w:rPr>
          <w:color w:val="000000"/>
          <w:szCs w:val="24"/>
        </w:rPr>
        <w:t>18</w:t>
      </w:r>
      <w:r>
        <w:rPr>
          <w:color w:val="000000"/>
          <w:szCs w:val="24"/>
        </w:rPr>
        <w:t>.</w:t>
      </w:r>
      <w:r w:rsidR="009B5B73">
        <w:rPr>
          <w:color w:val="000000"/>
          <w:szCs w:val="24"/>
        </w:rPr>
        <w:t>12</w:t>
      </w:r>
      <w:r>
        <w:rPr>
          <w:color w:val="000000"/>
          <w:szCs w:val="24"/>
        </w:rPr>
        <w:t>.201</w:t>
      </w:r>
      <w:r w:rsidR="009B5B73">
        <w:rPr>
          <w:color w:val="000000"/>
          <w:szCs w:val="24"/>
        </w:rPr>
        <w:t xml:space="preserve">3 </w:t>
      </w:r>
      <w:r>
        <w:rPr>
          <w:color w:val="000000"/>
          <w:szCs w:val="24"/>
        </w:rPr>
        <w:t>г. «О создании Единой комиссии Администрации Войновского сельского поселения по осуществлению  закупок путем проведения конкурсов, аукционов, запросов котировок, запросов предложений».</w:t>
      </w:r>
    </w:p>
    <w:p w:rsidR="00937992" w:rsidRDefault="00937992">
      <w:pPr>
        <w:pStyle w:val="BodyText2"/>
        <w:widowControl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37992" w:rsidRDefault="00937992">
      <w:pPr>
        <w:pStyle w:val="BodyText2"/>
        <w:widowControl/>
        <w:rPr>
          <w:sz w:val="24"/>
          <w:szCs w:val="24"/>
        </w:rPr>
      </w:pPr>
      <w:r>
        <w:rPr>
          <w:sz w:val="24"/>
          <w:szCs w:val="24"/>
        </w:rPr>
        <w:t>5. Постановление вступает в силу с момента подписания</w:t>
      </w:r>
      <w:r w:rsidR="00934819">
        <w:rPr>
          <w:sz w:val="24"/>
          <w:szCs w:val="24"/>
        </w:rPr>
        <w:t>.</w:t>
      </w:r>
    </w:p>
    <w:p w:rsidR="00937992" w:rsidRDefault="00937992">
      <w:pPr>
        <w:pStyle w:val="BodyText2"/>
        <w:widowControl/>
        <w:rPr>
          <w:sz w:val="24"/>
          <w:szCs w:val="24"/>
        </w:rPr>
      </w:pPr>
    </w:p>
    <w:p w:rsidR="00937992" w:rsidRDefault="00937992">
      <w:pPr>
        <w:pStyle w:val="BodyText2"/>
        <w:widowControl/>
        <w:rPr>
          <w:sz w:val="24"/>
          <w:szCs w:val="24"/>
        </w:rPr>
      </w:pPr>
    </w:p>
    <w:p w:rsidR="00937992" w:rsidRDefault="00937992">
      <w:pPr>
        <w:pStyle w:val="BodyText2"/>
        <w:widowControl/>
        <w:rPr>
          <w:sz w:val="24"/>
          <w:szCs w:val="24"/>
        </w:rPr>
      </w:pPr>
    </w:p>
    <w:p w:rsidR="00937992" w:rsidRDefault="00937992">
      <w:pPr>
        <w:jc w:val="both"/>
        <w:rPr>
          <w:szCs w:val="24"/>
        </w:rPr>
      </w:pPr>
    </w:p>
    <w:p w:rsidR="00937992" w:rsidRDefault="00937992">
      <w:pPr>
        <w:rPr>
          <w:szCs w:val="24"/>
        </w:rPr>
      </w:pPr>
      <w:r>
        <w:rPr>
          <w:szCs w:val="24"/>
        </w:rPr>
        <w:t xml:space="preserve">Глава Администрации </w:t>
      </w:r>
    </w:p>
    <w:p w:rsidR="00937992" w:rsidRDefault="00937992">
      <w:pPr>
        <w:rPr>
          <w:sz w:val="28"/>
          <w:szCs w:val="28"/>
        </w:rPr>
      </w:pPr>
      <w:r>
        <w:rPr>
          <w:szCs w:val="24"/>
        </w:rPr>
        <w:t xml:space="preserve">Войновского сельского поселения              </w:t>
      </w:r>
      <w:r w:rsidR="00934819">
        <w:rPr>
          <w:szCs w:val="24"/>
        </w:rPr>
        <w:t xml:space="preserve">   </w:t>
      </w:r>
      <w:r>
        <w:rPr>
          <w:szCs w:val="24"/>
        </w:rPr>
        <w:t xml:space="preserve"> ___________     </w:t>
      </w:r>
      <w:r w:rsidR="00934819">
        <w:rPr>
          <w:szCs w:val="24"/>
        </w:rPr>
        <w:t xml:space="preserve">      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В.В.Гавриленко</w:t>
      </w:r>
      <w:proofErr w:type="spellEnd"/>
    </w:p>
    <w:p w:rsidR="00937992" w:rsidRDefault="00937992">
      <w:pPr>
        <w:widowControl w:val="0"/>
        <w:autoSpaceDE w:val="0"/>
        <w:rPr>
          <w:sz w:val="28"/>
          <w:szCs w:val="28"/>
        </w:rPr>
      </w:pPr>
    </w:p>
    <w:p w:rsidR="00937992" w:rsidRDefault="00937992">
      <w:pPr>
        <w:widowControl w:val="0"/>
        <w:autoSpaceDE w:val="0"/>
        <w:rPr>
          <w:sz w:val="28"/>
          <w:szCs w:val="28"/>
        </w:rPr>
      </w:pPr>
    </w:p>
    <w:p w:rsidR="00937992" w:rsidRDefault="00937992">
      <w:pPr>
        <w:widowControl w:val="0"/>
        <w:autoSpaceDE w:val="0"/>
        <w:rPr>
          <w:sz w:val="28"/>
          <w:szCs w:val="28"/>
        </w:rPr>
      </w:pPr>
    </w:p>
    <w:p w:rsidR="00937992" w:rsidRDefault="00937992">
      <w:pPr>
        <w:widowControl w:val="0"/>
        <w:autoSpaceDE w:val="0"/>
        <w:rPr>
          <w:sz w:val="28"/>
          <w:szCs w:val="28"/>
        </w:rPr>
      </w:pPr>
    </w:p>
    <w:p w:rsidR="00937992" w:rsidRDefault="00937992">
      <w:pPr>
        <w:widowControl w:val="0"/>
        <w:autoSpaceDE w:val="0"/>
        <w:rPr>
          <w:sz w:val="28"/>
          <w:szCs w:val="28"/>
        </w:rPr>
      </w:pPr>
    </w:p>
    <w:p w:rsidR="00937992" w:rsidRDefault="00937992">
      <w:pPr>
        <w:widowControl w:val="0"/>
        <w:autoSpaceDE w:val="0"/>
        <w:rPr>
          <w:sz w:val="28"/>
          <w:szCs w:val="28"/>
        </w:rPr>
      </w:pPr>
    </w:p>
    <w:p w:rsidR="00937992" w:rsidRDefault="00937992">
      <w:pPr>
        <w:widowControl w:val="0"/>
        <w:autoSpaceDE w:val="0"/>
        <w:rPr>
          <w:sz w:val="28"/>
          <w:szCs w:val="28"/>
        </w:rPr>
      </w:pPr>
    </w:p>
    <w:p w:rsidR="00937992" w:rsidRDefault="00937992">
      <w:pPr>
        <w:widowControl w:val="0"/>
        <w:autoSpaceDE w:val="0"/>
        <w:rPr>
          <w:szCs w:val="24"/>
        </w:rPr>
      </w:pPr>
      <w:r>
        <w:rPr>
          <w:szCs w:val="24"/>
        </w:rPr>
        <w:lastRenderedPageBreak/>
        <w:t xml:space="preserve">                         </w:t>
      </w:r>
    </w:p>
    <w:p w:rsidR="00937992" w:rsidRPr="00934819" w:rsidRDefault="00937992" w:rsidP="00934819">
      <w:pPr>
        <w:ind w:firstLine="709"/>
        <w:jc w:val="center"/>
        <w:rPr>
          <w:szCs w:val="24"/>
        </w:rPr>
        <w:sectPr w:rsidR="00937992" w:rsidRPr="00934819">
          <w:pgSz w:w="11906" w:h="16838"/>
          <w:pgMar w:top="719" w:right="747" w:bottom="1078" w:left="1440" w:header="720" w:footer="720" w:gutter="0"/>
          <w:cols w:space="720"/>
          <w:titlePg/>
          <w:docGrid w:linePitch="600" w:charSpace="32768"/>
        </w:sectPr>
      </w:pPr>
      <w:r>
        <w:rPr>
          <w:szCs w:val="24"/>
        </w:rPr>
        <w:t xml:space="preserve">  </w:t>
      </w:r>
      <w:r w:rsidR="00934819">
        <w:rPr>
          <w:szCs w:val="24"/>
        </w:rPr>
        <w:t xml:space="preserve">                            </w:t>
      </w:r>
    </w:p>
    <w:p w:rsidR="00937992" w:rsidRDefault="00937992" w:rsidP="009B5B73">
      <w:pPr>
        <w:rPr>
          <w:szCs w:val="24"/>
        </w:rPr>
      </w:pPr>
    </w:p>
    <w:p w:rsidR="00937992" w:rsidRDefault="00937992">
      <w:pPr>
        <w:ind w:firstLine="709"/>
        <w:jc w:val="center"/>
        <w:rPr>
          <w:szCs w:val="24"/>
        </w:rPr>
      </w:pPr>
      <w:r>
        <w:rPr>
          <w:szCs w:val="24"/>
        </w:rPr>
        <w:t xml:space="preserve">                                    Приложение № 1</w:t>
      </w:r>
    </w:p>
    <w:p w:rsidR="00937992" w:rsidRDefault="009379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к постановлению Администрации </w:t>
      </w:r>
    </w:p>
    <w:p w:rsidR="00937992" w:rsidRDefault="009379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Войновского сельского поселения</w:t>
      </w:r>
    </w:p>
    <w:p w:rsidR="00937992" w:rsidRDefault="009379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от   «» </w:t>
      </w:r>
      <w:r w:rsidR="009B5B73">
        <w:rPr>
          <w:szCs w:val="24"/>
        </w:rPr>
        <w:t>_____</w:t>
      </w:r>
      <w:r>
        <w:rPr>
          <w:szCs w:val="24"/>
        </w:rPr>
        <w:t xml:space="preserve"> 201 года  № </w:t>
      </w: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jc w:val="center"/>
        <w:rPr>
          <w:szCs w:val="24"/>
        </w:rPr>
      </w:pPr>
      <w:r>
        <w:rPr>
          <w:b/>
          <w:szCs w:val="24"/>
        </w:rPr>
        <w:t>СОСТАВ</w:t>
      </w:r>
    </w:p>
    <w:p w:rsidR="00937992" w:rsidRDefault="00937992">
      <w:pPr>
        <w:jc w:val="center"/>
        <w:rPr>
          <w:szCs w:val="24"/>
        </w:rPr>
      </w:pPr>
      <w:r>
        <w:rPr>
          <w:szCs w:val="24"/>
        </w:rPr>
        <w:t>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</w:t>
      </w: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rPr>
          <w:szCs w:val="24"/>
        </w:rPr>
      </w:pPr>
      <w:r>
        <w:rPr>
          <w:b/>
          <w:szCs w:val="24"/>
          <w:u w:val="single"/>
        </w:rPr>
        <w:t>Председатель комиссии</w:t>
      </w:r>
      <w:r>
        <w:rPr>
          <w:b/>
          <w:szCs w:val="24"/>
        </w:rPr>
        <w:t>:</w:t>
      </w:r>
    </w:p>
    <w:p w:rsidR="00937992" w:rsidRDefault="00937992">
      <w:pPr>
        <w:rPr>
          <w:szCs w:val="24"/>
        </w:rPr>
      </w:pPr>
      <w:r>
        <w:rPr>
          <w:szCs w:val="24"/>
        </w:rPr>
        <w:t>Гавриленко Владимир Викторович – Глава Администрации Войновского сельского поселения;</w:t>
      </w:r>
    </w:p>
    <w:p w:rsidR="00937992" w:rsidRDefault="00937992">
      <w:pPr>
        <w:rPr>
          <w:szCs w:val="24"/>
        </w:rPr>
      </w:pPr>
    </w:p>
    <w:p w:rsidR="00937992" w:rsidRDefault="00937992">
      <w:pPr>
        <w:rPr>
          <w:color w:val="000000"/>
          <w:szCs w:val="24"/>
        </w:rPr>
      </w:pPr>
      <w:r>
        <w:rPr>
          <w:color w:val="000000"/>
          <w:szCs w:val="24"/>
          <w:u w:val="single"/>
        </w:rPr>
        <w:t>Заместитель председателя комиссии:</w:t>
      </w:r>
    </w:p>
    <w:p w:rsidR="00937992" w:rsidRDefault="00937992">
      <w:pPr>
        <w:rPr>
          <w:color w:val="000000"/>
          <w:szCs w:val="24"/>
        </w:rPr>
      </w:pPr>
      <w:r>
        <w:rPr>
          <w:color w:val="000000"/>
          <w:szCs w:val="24"/>
        </w:rPr>
        <w:t>Герасименко Татьяна Ивановна — заведующий сектором экономики и финансов;</w:t>
      </w:r>
    </w:p>
    <w:p w:rsidR="00937992" w:rsidRDefault="00937992">
      <w:pPr>
        <w:rPr>
          <w:color w:val="000000"/>
          <w:szCs w:val="24"/>
        </w:rPr>
      </w:pPr>
    </w:p>
    <w:p w:rsidR="00937992" w:rsidRDefault="00937992">
      <w:pPr>
        <w:rPr>
          <w:color w:val="000000"/>
          <w:szCs w:val="24"/>
        </w:rPr>
      </w:pPr>
      <w:r>
        <w:rPr>
          <w:color w:val="000000"/>
          <w:szCs w:val="24"/>
          <w:u w:val="single"/>
        </w:rPr>
        <w:t>Секретарь  комиссии:</w:t>
      </w:r>
    </w:p>
    <w:p w:rsidR="00937992" w:rsidRDefault="0093799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Тяпкина Ирина Вал</w:t>
      </w:r>
      <w:r w:rsidR="009B5B73">
        <w:rPr>
          <w:color w:val="000000"/>
          <w:szCs w:val="24"/>
        </w:rPr>
        <w:t>е</w:t>
      </w:r>
      <w:r>
        <w:rPr>
          <w:color w:val="000000"/>
          <w:szCs w:val="24"/>
        </w:rPr>
        <w:t>рьевна - специалист первой категории Администрации Войновского сельского поселения;</w:t>
      </w:r>
    </w:p>
    <w:p w:rsidR="00937992" w:rsidRDefault="00937992">
      <w:pPr>
        <w:jc w:val="both"/>
        <w:rPr>
          <w:color w:val="000000"/>
          <w:szCs w:val="24"/>
        </w:rPr>
      </w:pPr>
    </w:p>
    <w:p w:rsidR="00937992" w:rsidRDefault="00937992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Члены комиссии:</w:t>
      </w:r>
    </w:p>
    <w:p w:rsidR="00937992" w:rsidRDefault="0093799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Брагинец Анжелика Николаевна - специалист первой категории  по правовой и кадровой работе;</w:t>
      </w:r>
    </w:p>
    <w:p w:rsidR="00937992" w:rsidRDefault="00937992">
      <w:pPr>
        <w:jc w:val="both"/>
        <w:rPr>
          <w:color w:val="000000"/>
          <w:szCs w:val="24"/>
        </w:rPr>
      </w:pPr>
    </w:p>
    <w:p w:rsidR="00937992" w:rsidRDefault="00937992">
      <w:pPr>
        <w:jc w:val="both"/>
        <w:rPr>
          <w:b/>
          <w:szCs w:val="24"/>
        </w:rPr>
      </w:pPr>
      <w:r>
        <w:rPr>
          <w:color w:val="000000"/>
          <w:szCs w:val="24"/>
        </w:rPr>
        <w:t xml:space="preserve">Орехова </w:t>
      </w:r>
      <w:proofErr w:type="spellStart"/>
      <w:r>
        <w:rPr>
          <w:color w:val="000000"/>
          <w:szCs w:val="24"/>
        </w:rPr>
        <w:t>Физалия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Зикафовна</w:t>
      </w:r>
      <w:proofErr w:type="spellEnd"/>
      <w:r>
        <w:rPr>
          <w:color w:val="000000"/>
          <w:szCs w:val="24"/>
        </w:rPr>
        <w:t xml:space="preserve"> - специалист первой категории  по земельным и имущественным отношениям.</w:t>
      </w:r>
    </w:p>
    <w:p w:rsidR="00937992" w:rsidRDefault="00937992">
      <w:pPr>
        <w:jc w:val="both"/>
        <w:rPr>
          <w:b/>
          <w:szCs w:val="24"/>
        </w:rPr>
      </w:pP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widowControl w:val="0"/>
        <w:autoSpaceDE w:val="0"/>
        <w:rPr>
          <w:szCs w:val="24"/>
        </w:rPr>
      </w:pPr>
    </w:p>
    <w:p w:rsidR="00937992" w:rsidRDefault="00937992">
      <w:pPr>
        <w:widowControl w:val="0"/>
        <w:autoSpaceDE w:val="0"/>
        <w:rPr>
          <w:szCs w:val="24"/>
        </w:rPr>
      </w:pPr>
    </w:p>
    <w:p w:rsidR="00937992" w:rsidRDefault="00937992">
      <w:pPr>
        <w:widowControl w:val="0"/>
        <w:autoSpaceDE w:val="0"/>
        <w:rPr>
          <w:szCs w:val="24"/>
        </w:rPr>
      </w:pPr>
    </w:p>
    <w:p w:rsidR="00937992" w:rsidRDefault="00937992">
      <w:pPr>
        <w:widowControl w:val="0"/>
        <w:autoSpaceDE w:val="0"/>
        <w:rPr>
          <w:szCs w:val="24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 w:val="28"/>
          <w:szCs w:val="28"/>
        </w:rPr>
      </w:pPr>
    </w:p>
    <w:p w:rsidR="00937992" w:rsidRDefault="00937992">
      <w:pPr>
        <w:ind w:firstLine="709"/>
        <w:jc w:val="right"/>
        <w:rPr>
          <w:szCs w:val="24"/>
        </w:rPr>
      </w:pPr>
      <w:r>
        <w:rPr>
          <w:szCs w:val="24"/>
        </w:rPr>
        <w:t>Приложение № 2</w:t>
      </w:r>
    </w:p>
    <w:p w:rsidR="00937992" w:rsidRDefault="00937992">
      <w:pPr>
        <w:ind w:firstLine="709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937992" w:rsidRDefault="00937992">
      <w:pPr>
        <w:ind w:firstLine="709"/>
        <w:jc w:val="right"/>
        <w:rPr>
          <w:szCs w:val="24"/>
        </w:rPr>
      </w:pPr>
      <w:r>
        <w:rPr>
          <w:szCs w:val="24"/>
        </w:rPr>
        <w:t>Войновского сельского поселения</w:t>
      </w:r>
    </w:p>
    <w:p w:rsidR="00937992" w:rsidRDefault="00937992">
      <w:pPr>
        <w:ind w:firstLine="709"/>
        <w:jc w:val="right"/>
        <w:rPr>
          <w:szCs w:val="24"/>
        </w:rPr>
      </w:pPr>
      <w:r>
        <w:rPr>
          <w:szCs w:val="24"/>
        </w:rPr>
        <w:t xml:space="preserve">от   «»  201 года  № </w:t>
      </w:r>
    </w:p>
    <w:p w:rsidR="00937992" w:rsidRDefault="00937992">
      <w:pPr>
        <w:ind w:firstLine="709"/>
        <w:jc w:val="right"/>
        <w:rPr>
          <w:szCs w:val="24"/>
        </w:rPr>
      </w:pPr>
    </w:p>
    <w:p w:rsidR="00937992" w:rsidRDefault="00937992">
      <w:pPr>
        <w:jc w:val="center"/>
        <w:rPr>
          <w:b/>
          <w:szCs w:val="24"/>
        </w:rPr>
      </w:pPr>
    </w:p>
    <w:p w:rsidR="00937992" w:rsidRDefault="00937992">
      <w:pPr>
        <w:jc w:val="center"/>
        <w:rPr>
          <w:b/>
          <w:szCs w:val="24"/>
        </w:rPr>
      </w:pPr>
    </w:p>
    <w:p w:rsidR="00937992" w:rsidRDefault="00937992">
      <w:pPr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937992" w:rsidRPr="009B5B73" w:rsidRDefault="00937992">
      <w:pPr>
        <w:jc w:val="center"/>
        <w:rPr>
          <w:b/>
          <w:szCs w:val="24"/>
        </w:rPr>
      </w:pPr>
      <w:r>
        <w:rPr>
          <w:b/>
          <w:szCs w:val="24"/>
        </w:rPr>
        <w:t>о работе 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</w:t>
      </w:r>
      <w:r>
        <w:rPr>
          <w:b/>
          <w:szCs w:val="24"/>
        </w:rPr>
        <w:br/>
      </w:r>
    </w:p>
    <w:p w:rsidR="00937992" w:rsidRDefault="00937992">
      <w:pPr>
        <w:jc w:val="center"/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ОБЩИЕ ПОЛОЖЕНИЯ</w:t>
      </w:r>
    </w:p>
    <w:p w:rsidR="00937992" w:rsidRDefault="00937992">
      <w:pPr>
        <w:jc w:val="center"/>
      </w:pPr>
    </w:p>
    <w:p w:rsidR="00937992" w:rsidRDefault="00937992">
      <w:pPr>
        <w:pStyle w:val="ConsPlusTitle"/>
        <w:ind w:firstLine="709"/>
        <w:jc w:val="both"/>
        <w:rPr>
          <w:szCs w:val="24"/>
        </w:rPr>
      </w:pPr>
      <w:bookmarkStart w:id="0" w:name="_Ref165269325"/>
      <w:r>
        <w:rPr>
          <w:rFonts w:ascii="Times New Roman" w:hAnsi="Times New Roman" w:cs="Times New Roman"/>
          <w:b w:val="0"/>
          <w:sz w:val="24"/>
          <w:szCs w:val="24"/>
        </w:rPr>
        <w:t>1.1. Настоящее Положение о работе 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 (далее – Положение),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 Положение  регламентирует закупочную деятельность Администрации Войновского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Заказчик), в том числе определяет функции и полномочия комиссии по проведению закупок в рамках каждого способа закуп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>ок для обеспечения нужд Заказчика.</w:t>
      </w:r>
    </w:p>
    <w:p w:rsidR="00937992" w:rsidRDefault="00937992">
      <w:pPr>
        <w:ind w:firstLine="709"/>
        <w:jc w:val="both"/>
        <w:rPr>
          <w:szCs w:val="24"/>
        </w:rPr>
      </w:pPr>
      <w:r>
        <w:rPr>
          <w:szCs w:val="24"/>
        </w:rPr>
        <w:t>1.2. Настоящее Положение подлежит обязательной корректировке в случае изменения действующего законодательства, регулирующего закупки товаров, работ, услуг для обеспечения государственных и муниципальных нужд.</w:t>
      </w:r>
    </w:p>
    <w:p w:rsidR="00937992" w:rsidRDefault="00937992">
      <w:pPr>
        <w:widowControl w:val="0"/>
        <w:numPr>
          <w:ilvl w:val="0"/>
          <w:numId w:val="12"/>
        </w:numPr>
        <w:shd w:val="clear" w:color="auto" w:fill="FFFFFF"/>
        <w:tabs>
          <w:tab w:val="left" w:pos="830"/>
          <w:tab w:val="left" w:pos="1560"/>
        </w:tabs>
        <w:autoSpaceDE w:val="0"/>
        <w:ind w:firstLine="709"/>
        <w:jc w:val="both"/>
        <w:rPr>
          <w:szCs w:val="24"/>
        </w:rPr>
      </w:pPr>
      <w:r>
        <w:rPr>
          <w:szCs w:val="24"/>
        </w:rPr>
        <w:t>Комиссия в своей деятельности руководствуется Конституцией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другими федеральными законами и иными нормативными правовыми актами Российской Федерации, настоящим Положением.</w:t>
      </w:r>
    </w:p>
    <w:p w:rsidR="00937992" w:rsidRDefault="009379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992" w:rsidRDefault="00937992">
      <w:pPr>
        <w:jc w:val="center"/>
        <w:rPr>
          <w:szCs w:val="24"/>
        </w:rPr>
      </w:pPr>
      <w:r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>. ПОРЯДОК ФОРМИРОВАНИЯ КОМИССИИ</w:t>
      </w: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2.1. В целях организации проведения закупок создается коллегиальный орган — Единая комиссия  по осуществлению закупок путем проведения конкурсов, аукционов, запросов котировок, запросов предложений (далее – Комиссия). Комиссия создается на постоянной основе.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2.2.  Задачей комиссии является создание равных условий для всех участников закупок на поставки товаров, работ, услуг, а также обеспечение добросовестной конкуренции для выявления наиболее выгодного для Заказчика предложения по закупке необходимых товаров, работ, услуг.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2.3. Состав комиссии утверждается постановлением главы Администрации Войновского сельского поселения.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2.4. В составе единой комиссии должно быть не менее чем пять человек.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2.5. В состав комиссии входят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 о предмете закупки.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2.6. Членами комиссии не могут быть лица, которые: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привлечены в качестве экспертов для определения поставщика;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подали заявки и претендуют на статус поставщика (подрядчика, исполнителя);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состоят в штате организаций, подавших заявки;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 xml:space="preserve">- могут быть подвержены влиянию со стороны участников закупки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акционеры, члены правления, кредиторы организаций – участников закупки);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 xml:space="preserve">- состоят в браке с руководителем участника закупки или являются его близкими родственниками (родителями, детьми, дедушками, бабушками и внуками, полнородными или </w:t>
      </w:r>
      <w:proofErr w:type="spellStart"/>
      <w:r>
        <w:rPr>
          <w:szCs w:val="24"/>
        </w:rPr>
        <w:t>неполнородными</w:t>
      </w:r>
      <w:proofErr w:type="spellEnd"/>
      <w:r>
        <w:rPr>
          <w:szCs w:val="24"/>
        </w:rPr>
        <w:t xml:space="preserve"> братьями и сестрами);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являются усыновителями руководителя участника закупки или усыновлены им;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осуществляют контроль в сфере закупок (должностные лица контрольного органа в сфере закупок).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 xml:space="preserve">2.7.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2.8. Контрактный управляющий может быть членом комиссии.</w:t>
      </w: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jc w:val="center"/>
        <w:rPr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>. ФУНКЦИИ КОМИССИИ ПО ПРОВЕДЕНИЮ ЗАКУПОК</w:t>
      </w:r>
    </w:p>
    <w:p w:rsidR="00937992" w:rsidRDefault="00937992">
      <w:pPr>
        <w:jc w:val="both"/>
        <w:rPr>
          <w:szCs w:val="24"/>
        </w:rPr>
      </w:pP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3.1. Единая комиссия своей деятельностью объединяет функции следующих комиссий: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конкурсной;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аукционной;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 котировочной;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-по рассмотрению заявок на участие в запросе предложений и окончательных предложений.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3.2. Комиссия выполняет любые функции в зависимости от того, каким способом в каждом конкретном случае определяется поставщик.</w:t>
      </w: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3.2.1. При проведении открытого конкурса, конкурса с ограниченным участием комиссия: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объявляет участникам конкурса о возможности подачи заявок, изменения или отзыва поданных заявок;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объявляет последствия подачи одним участником двух и более заявок на участие;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вскрывает конверты с заявками на участие в конкурсе и (или) открывает доступ к заявкам, поданным в электронном виде;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ведет протокол вскрытия конвертов с заявками на участие в конкурсе и открытия доступа к заявкам, поданным в электронной форме;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 xml:space="preserve">- проводит </w:t>
      </w:r>
      <w:proofErr w:type="spellStart"/>
      <w:r>
        <w:rPr>
          <w:szCs w:val="24"/>
        </w:rPr>
        <w:t>предквалификационный</w:t>
      </w:r>
      <w:proofErr w:type="spellEnd"/>
      <w:r>
        <w:rPr>
          <w:szCs w:val="24"/>
        </w:rPr>
        <w:t xml:space="preserve"> отбор участников конкурса и оформляет его результаты протоколом (только при проведении конкурса с ограниченным участием);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проводит оценку заявок на участие в конкурсе, которые не были отклонены;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ведет протокол рассмотрения и оценки заявок на участие в конкурсе, в котором присваивает каждой заявке на участие порядковый номер и определяет победителя конкурса.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3.2.2. При проведении двухэтапного конкурса комиссия: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на первом этапе проводит с участниками обсуждение предмета закупки;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ведет протокол первого этапа двухэтапного конкурса;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принимает уточненные по результатам обсуждения заявки на участие в конкурсе;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проводит второй этап конкурса в соответствии с правилами, установленными для открытого конкурса.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3.2.3. При проведении аукциона комиссия: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рассматривает заявки на участие в аукционе (в том числе рассматривает первую и вторую части заявок на участие в электронном аукционе);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ведет протокол рассмотрения заявок на участие в аукционе;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ведет протокол подведения итогов аукциона.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3.2.4. При проведении запроса котировок комиссия: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вскрывает конверты с котировочными заявками и (или) открывает доступ к заявкам, поданным в форме электронных документов;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проводит отбор участников запроса котировок;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проводит оценку и сопоставление котировочных заявок;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определяет победителя в проведении запроса котировок;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ведет протокол рассмотрения и оценки котировочных заявок.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3.2.5. При проведении запроса предложений и окончательных предложений комиссия: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вскрывает конверты с заявками на участие в запросе предложений и (или) открывает доступ к заявкам, поданным в форме электронных документов;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оценивает поданные заявки и отклоняет заявки, не соответствующие требованиям;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оглашает условия исполнения контракта, содержащиеся в лучшей заявке, и предлагает направить окончательное предложение;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вскрывает конверты с окончательными предложениями и определяет победителя;</w:t>
      </w: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>- ведет протокол проведения запроса предложений и оформляет итоговый протокол.</w:t>
      </w:r>
    </w:p>
    <w:p w:rsidR="00937992" w:rsidRDefault="00937992">
      <w:pPr>
        <w:jc w:val="both"/>
        <w:rPr>
          <w:szCs w:val="24"/>
        </w:rPr>
      </w:pPr>
    </w:p>
    <w:p w:rsidR="00937992" w:rsidRDefault="00937992">
      <w:pPr>
        <w:jc w:val="center"/>
        <w:rPr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ПОРЯДОК ПРОВЕДЕНИЯ ЗАСЕДАНИЯ КОМИССИИ</w:t>
      </w:r>
    </w:p>
    <w:p w:rsidR="00937992" w:rsidRDefault="00937992">
      <w:pPr>
        <w:jc w:val="both"/>
        <w:rPr>
          <w:szCs w:val="24"/>
        </w:rPr>
      </w:pPr>
    </w:p>
    <w:p w:rsidR="00937992" w:rsidRDefault="00937992">
      <w:pPr>
        <w:jc w:val="both"/>
        <w:rPr>
          <w:szCs w:val="24"/>
        </w:rPr>
      </w:pPr>
      <w:r>
        <w:rPr>
          <w:szCs w:val="24"/>
        </w:rPr>
        <w:tab/>
        <w:t xml:space="preserve">4.1. Заседания комиссии проводятся по мере необходимости. Члены комиссии должны быть своевременно уведомлены  </w:t>
      </w:r>
      <w:r>
        <w:rPr>
          <w:b/>
          <w:szCs w:val="24"/>
        </w:rPr>
        <w:t xml:space="preserve"> контрактным управляющим Заказчика и (или) секретарём комиссии </w:t>
      </w:r>
      <w:r>
        <w:rPr>
          <w:szCs w:val="24"/>
        </w:rPr>
        <w:t>о месте, дате и времени проведения заседания. Принимать решение путем проведения заочного голосования, а также делегировать свои полномочия другим лицам не допускается.</w:t>
      </w:r>
    </w:p>
    <w:p w:rsidR="00937992" w:rsidRDefault="00937992">
      <w:pPr>
        <w:ind w:firstLine="708"/>
        <w:jc w:val="both"/>
        <w:rPr>
          <w:b/>
          <w:szCs w:val="24"/>
        </w:rPr>
      </w:pPr>
      <w:r>
        <w:rPr>
          <w:szCs w:val="24"/>
        </w:rPr>
        <w:t>4.2. Решения, которые принимает комиссия по результатам своих заседаний, являются обязательными для всех участников закупки. Они могут быть обжалованы любым участником только в порядке, установленном законодательством.</w:t>
      </w:r>
    </w:p>
    <w:p w:rsidR="00937992" w:rsidRDefault="00937992">
      <w:pPr>
        <w:jc w:val="both"/>
        <w:rPr>
          <w:b/>
          <w:szCs w:val="24"/>
        </w:rPr>
      </w:pPr>
    </w:p>
    <w:p w:rsidR="00937992" w:rsidRDefault="00937992">
      <w:pPr>
        <w:jc w:val="center"/>
        <w:rPr>
          <w:b/>
          <w:color w:val="FF0000"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 ПРАВА И ОБЯЗАННОСТИ КОМИССИИ</w:t>
      </w:r>
    </w:p>
    <w:p w:rsidR="00937992" w:rsidRDefault="00937992">
      <w:pPr>
        <w:jc w:val="both"/>
        <w:rPr>
          <w:b/>
          <w:color w:val="FF0000"/>
          <w:szCs w:val="24"/>
        </w:rPr>
      </w:pPr>
    </w:p>
    <w:p w:rsidR="00937992" w:rsidRDefault="00937992">
      <w:pPr>
        <w:numPr>
          <w:ilvl w:val="1"/>
          <w:numId w:val="10"/>
        </w:numPr>
        <w:jc w:val="both"/>
      </w:pPr>
      <w:r>
        <w:rPr>
          <w:b/>
          <w:szCs w:val="24"/>
        </w:rPr>
        <w:t>Члены комиссии обязаны:</w:t>
      </w:r>
    </w:p>
    <w:p w:rsidR="00937992" w:rsidRDefault="00937992">
      <w:pPr>
        <w:pStyle w:val="ListBul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5.1.1. Знать и руководствоваться в своей деятельности требованиями законодательства Российской Федерации  о контрактной системе при определении поставщиков (подрядчиков, исполнителей), а также настоящим Положением; </w:t>
      </w:r>
    </w:p>
    <w:p w:rsidR="00937992" w:rsidRDefault="00937992">
      <w:pPr>
        <w:pStyle w:val="ListBul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  5.1.2. Лично присутствовать на заседаниях комиссии, отсутствие на заседании комиссии допускается только по уважительным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причинам в соответствии с трудовым законодательством Российской Федерации; </w:t>
      </w:r>
    </w:p>
    <w:p w:rsidR="00937992" w:rsidRDefault="00937992">
      <w:pPr>
        <w:pStyle w:val="ListBul"/>
        <w:numPr>
          <w:ilvl w:val="0"/>
          <w:numId w:val="0"/>
        </w:numPr>
        <w:rPr>
          <w:b/>
        </w:rPr>
      </w:pPr>
      <w:r>
        <w:rPr>
          <w:sz w:val="24"/>
        </w:rPr>
        <w:tab/>
      </w:r>
      <w:r>
        <w:rPr>
          <w:sz w:val="24"/>
        </w:rPr>
        <w:tab/>
        <w:t xml:space="preserve">5.1.3. Не допускать разглашения сведений,  ставших им известными в ходе проведения процедур размещения заказов, кроме случаев прямо предусмотренных законодательством Российской Федерации. </w:t>
      </w:r>
    </w:p>
    <w:p w:rsidR="00937992" w:rsidRDefault="00937992">
      <w:pPr>
        <w:ind w:firstLine="567"/>
        <w:jc w:val="both"/>
      </w:pPr>
      <w:r>
        <w:rPr>
          <w:b/>
          <w:szCs w:val="24"/>
        </w:rPr>
        <w:t>5.2. Члены комиссии вправе:</w:t>
      </w:r>
    </w:p>
    <w:p w:rsidR="00937992" w:rsidRDefault="00937992">
      <w:pPr>
        <w:pStyle w:val="ListBul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5.2.1. Знакомиться со всеми представленными на рассмотрение документами и сведениями, составляющими заявку на участие в конкурсе или аукционе, запросе котировок, запросе предложений;</w:t>
      </w:r>
    </w:p>
    <w:p w:rsidR="00937992" w:rsidRDefault="00937992">
      <w:pPr>
        <w:pStyle w:val="ListBul"/>
        <w:numPr>
          <w:ilvl w:val="2"/>
          <w:numId w:val="2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Выступать по вопросам повестки дня на заседаниях комиссии;</w:t>
      </w:r>
    </w:p>
    <w:p w:rsidR="00937992" w:rsidRDefault="00937992">
      <w:pPr>
        <w:pStyle w:val="ListBul"/>
        <w:numPr>
          <w:ilvl w:val="0"/>
          <w:numId w:val="0"/>
        </w:numPr>
      </w:pPr>
      <w:r>
        <w:rPr>
          <w:sz w:val="24"/>
        </w:rPr>
        <w:tab/>
      </w:r>
      <w:r>
        <w:rPr>
          <w:sz w:val="24"/>
        </w:rPr>
        <w:tab/>
        <w:t>5.2.3. Проверять правильность содержания  протоколов комиссии по результатам определения поставщиков (подрядчиков, исполнителей), в том числе правильность отражения в этих Протоколах своего выступления.</w:t>
      </w:r>
    </w:p>
    <w:p w:rsidR="00937992" w:rsidRDefault="00937992">
      <w:pPr>
        <w:ind w:firstLine="567"/>
        <w:jc w:val="both"/>
        <w:rPr>
          <w:b/>
          <w:szCs w:val="24"/>
        </w:rPr>
      </w:pPr>
      <w:r>
        <w:rPr>
          <w:szCs w:val="24"/>
        </w:rPr>
        <w:t>Члены комиссии имеют право письменно изложить свое особое мнение, которое прикладывается к  протоколу соответствующей процедуры закупки</w:t>
      </w:r>
      <w:r>
        <w:rPr>
          <w:b/>
          <w:szCs w:val="24"/>
        </w:rPr>
        <w:t>.</w:t>
      </w:r>
    </w:p>
    <w:p w:rsidR="00937992" w:rsidRDefault="00937992">
      <w:pPr>
        <w:ind w:firstLine="567"/>
        <w:jc w:val="both"/>
      </w:pPr>
      <w:r>
        <w:rPr>
          <w:b/>
          <w:szCs w:val="24"/>
        </w:rPr>
        <w:t>5.3. Председатель комиссии:</w:t>
      </w:r>
    </w:p>
    <w:p w:rsidR="00937992" w:rsidRDefault="00937992">
      <w:pPr>
        <w:pStyle w:val="ListBul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5.3.1. Осуществляет общее руководство работой комиссии и обеспечивает выполнение настоящего Положения;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Объявляет заседание правомочным;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Открывает и ведет заседания комиссии, объявляет перерывы;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Объявляет состав комиссии;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Определяет порядок рассмотрения обсуждаемых вопросов;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В случае необходимости выносит на обсуждение комиссии вопрос о привлечении к работе комиссии  экспертов;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Подписывает протоколы, составляемые при определении поставщика (подрядчика, исполнителя) в соответствии с законодательством РФ о контрактной системе.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4"/>
        </w:rPr>
      </w:pPr>
      <w:r>
        <w:rPr>
          <w:sz w:val="24"/>
        </w:rPr>
        <w:t>Объявляет победителя конкурса, аукциона,  запроса котировок, запроса предложений;</w:t>
      </w:r>
    </w:p>
    <w:p w:rsidR="00937992" w:rsidRDefault="00937992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b/>
        </w:rPr>
      </w:pPr>
      <w:r>
        <w:rPr>
          <w:sz w:val="24"/>
        </w:rPr>
        <w:t xml:space="preserve">Осуществляет иные действия в соответствии с законодательством Российской Федерации  о контрактной системе и настоящим Положением. </w:t>
      </w:r>
    </w:p>
    <w:p w:rsidR="00937992" w:rsidRDefault="00937992">
      <w:pPr>
        <w:ind w:firstLine="567"/>
        <w:jc w:val="both"/>
        <w:rPr>
          <w:szCs w:val="24"/>
        </w:rPr>
      </w:pPr>
      <w:r>
        <w:rPr>
          <w:b/>
          <w:szCs w:val="24"/>
        </w:rPr>
        <w:t>5.4. Заместитель председателя  комиссии:</w:t>
      </w:r>
    </w:p>
    <w:p w:rsidR="00937992" w:rsidRDefault="00937992">
      <w:pPr>
        <w:ind w:firstLine="567"/>
        <w:jc w:val="both"/>
        <w:rPr>
          <w:b/>
          <w:szCs w:val="24"/>
        </w:rPr>
      </w:pPr>
      <w:r>
        <w:rPr>
          <w:szCs w:val="24"/>
        </w:rPr>
        <w:t xml:space="preserve">5.4.1. В отсутствие председателя комиссии исполняет его обязанности. </w:t>
      </w:r>
    </w:p>
    <w:p w:rsidR="00937992" w:rsidRDefault="00937992">
      <w:pPr>
        <w:ind w:firstLine="567"/>
        <w:jc w:val="both"/>
      </w:pPr>
      <w:r>
        <w:rPr>
          <w:b/>
          <w:szCs w:val="24"/>
        </w:rPr>
        <w:t>5.5. Секретарь комиссии:</w:t>
      </w:r>
    </w:p>
    <w:p w:rsidR="00937992" w:rsidRDefault="00937992">
      <w:pPr>
        <w:pStyle w:val="ListBul"/>
        <w:numPr>
          <w:ilvl w:val="0"/>
          <w:numId w:val="0"/>
        </w:numPr>
        <w:tabs>
          <w:tab w:val="clear" w:pos="284"/>
        </w:tabs>
        <w:ind w:firstLine="567"/>
        <w:rPr>
          <w:sz w:val="24"/>
        </w:rPr>
      </w:pPr>
      <w:r>
        <w:rPr>
          <w:sz w:val="24"/>
        </w:rPr>
        <w:t xml:space="preserve">5.5.1. Оформляет протоколы заседаний комиссии по результатам определения поставщиков (подрядчиков, исполнителей), предусмотренные законодательством Российской Федерации о контрактной системе. </w:t>
      </w:r>
    </w:p>
    <w:p w:rsidR="00937992" w:rsidRDefault="00937992">
      <w:pPr>
        <w:pStyle w:val="ListBul"/>
        <w:numPr>
          <w:ilvl w:val="0"/>
          <w:numId w:val="0"/>
        </w:numPr>
        <w:tabs>
          <w:tab w:val="clear" w:pos="284"/>
        </w:tabs>
        <w:ind w:firstLine="567"/>
        <w:rPr>
          <w:b/>
        </w:rPr>
      </w:pPr>
      <w:r>
        <w:rPr>
          <w:sz w:val="24"/>
        </w:rPr>
        <w:t>5.5.2.</w:t>
      </w:r>
      <w:r>
        <w:rPr>
          <w:b/>
          <w:sz w:val="24"/>
        </w:rPr>
        <w:t xml:space="preserve"> </w:t>
      </w:r>
      <w:r>
        <w:rPr>
          <w:sz w:val="24"/>
        </w:rPr>
        <w:t xml:space="preserve">Осуществляет иные действия организационно-технического характера в соответствии с законодательством Российской Федерации о контрактной системе и настоящим Положением. </w:t>
      </w:r>
    </w:p>
    <w:p w:rsidR="00937992" w:rsidRDefault="00937992">
      <w:pPr>
        <w:jc w:val="both"/>
        <w:rPr>
          <w:b/>
          <w:szCs w:val="24"/>
        </w:rPr>
      </w:pPr>
    </w:p>
    <w:p w:rsidR="00937992" w:rsidRDefault="00937992">
      <w:pPr>
        <w:jc w:val="center"/>
        <w:rPr>
          <w:szCs w:val="24"/>
        </w:rPr>
      </w:pPr>
      <w:r>
        <w:rPr>
          <w:b/>
          <w:szCs w:val="24"/>
          <w:lang w:val="en-US"/>
        </w:rPr>
        <w:t>VI</w:t>
      </w:r>
      <w:r>
        <w:rPr>
          <w:b/>
          <w:szCs w:val="24"/>
        </w:rPr>
        <w:t>. ОТВЕТСТВЕННОСТЬ ЧЛЕНОВ КОМИССИИ</w:t>
      </w:r>
    </w:p>
    <w:p w:rsidR="00937992" w:rsidRDefault="00937992">
      <w:pPr>
        <w:jc w:val="center"/>
        <w:rPr>
          <w:szCs w:val="24"/>
        </w:rPr>
      </w:pPr>
    </w:p>
    <w:p w:rsidR="00937992" w:rsidRDefault="00937992">
      <w:pPr>
        <w:ind w:firstLine="708"/>
        <w:jc w:val="both"/>
        <w:rPr>
          <w:szCs w:val="24"/>
        </w:rPr>
      </w:pPr>
      <w:r>
        <w:rPr>
          <w:szCs w:val="24"/>
        </w:rPr>
        <w:t>6.1 Члены комиссии, виновные в нарушении законодательства Российской Федерации и (или)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937992" w:rsidRDefault="00937992">
      <w:pPr>
        <w:jc w:val="both"/>
        <w:rPr>
          <w:szCs w:val="24"/>
        </w:rPr>
      </w:pPr>
    </w:p>
    <w:p w:rsidR="00937992" w:rsidRDefault="00937992">
      <w:pPr>
        <w:ind w:firstLine="709"/>
        <w:jc w:val="right"/>
        <w:rPr>
          <w:szCs w:val="24"/>
        </w:rPr>
      </w:pPr>
    </w:p>
    <w:p w:rsidR="00937992" w:rsidRDefault="00937992">
      <w:pPr>
        <w:jc w:val="right"/>
        <w:rPr>
          <w:sz w:val="28"/>
          <w:szCs w:val="28"/>
        </w:rPr>
      </w:pPr>
    </w:p>
    <w:sectPr w:rsidR="00937992">
      <w:pgSz w:w="11906" w:h="16838"/>
      <w:pgMar w:top="719" w:right="747" w:bottom="1078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  <w:bCs/>
        <w:sz w:val="24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  <w:bCs/>
        <w:sz w:val="24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  <w:bCs/>
        <w:sz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cs="Wingdings" w:hint="default"/>
        <w:sz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color w:val="auto"/>
        <w:sz w:val="16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000000C"/>
    <w:multiLevelType w:val="singleLevel"/>
    <w:tmpl w:val="0000000C"/>
    <w:name w:val="WW8Num14"/>
    <w:lvl w:ilvl="0">
      <w:start w:val="3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multilevel"/>
    <w:tmpl w:val="0000000D"/>
    <w:name w:val="WW8Num15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  <w:bCs/>
        <w:sz w:val="24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  <w:bCs/>
        <w:sz w:val="24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  <w:bCs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73"/>
    <w:rsid w:val="00182A15"/>
    <w:rsid w:val="00934819"/>
    <w:rsid w:val="00937992"/>
    <w:rsid w:val="009B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0"/>
      <w:szCs w:val="28"/>
      <w:lang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Cs/>
      <w:sz w:val="18"/>
      <w:szCs w:val="26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  <w:sz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hint="default"/>
      <w:b w:val="0"/>
      <w:bCs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9">
    <w:name w:val=" Знак Знак9"/>
    <w:rPr>
      <w:rFonts w:ascii="Courier New" w:hAnsi="Courier New" w:cs="Courier New"/>
    </w:rPr>
  </w:style>
  <w:style w:type="character" w:customStyle="1" w:styleId="18">
    <w:name w:val=" Знак Знак1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Pr>
      <w:color w:val="008000"/>
    </w:rPr>
  </w:style>
  <w:style w:type="character" w:customStyle="1" w:styleId="17">
    <w:name w:val=" Знак Знак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6">
    <w:name w:val=" Знак Знак16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Hyperlink"/>
    <w:rPr>
      <w:rFonts w:cs="Times New Roman"/>
      <w:color w:val="003399"/>
      <w:u w:val="none"/>
    </w:rPr>
  </w:style>
  <w:style w:type="character" w:customStyle="1" w:styleId="100">
    <w:name w:val=" Знак Знак10"/>
    <w:basedOn w:val="10"/>
  </w:style>
  <w:style w:type="character" w:customStyle="1" w:styleId="15">
    <w:name w:val=" Знак Знак15"/>
    <w:rPr>
      <w:rFonts w:ascii="Arial" w:hAnsi="Arial" w:cs="Arial"/>
      <w:b/>
      <w:bCs/>
      <w:szCs w:val="28"/>
    </w:rPr>
  </w:style>
  <w:style w:type="character" w:customStyle="1" w:styleId="14">
    <w:name w:val=" Знак Знак14"/>
    <w:rPr>
      <w:rFonts w:ascii="Arial" w:hAnsi="Arial" w:cs="Arial"/>
      <w:b/>
      <w:bCs/>
      <w:iCs/>
      <w:sz w:val="18"/>
      <w:szCs w:val="26"/>
    </w:rPr>
  </w:style>
  <w:style w:type="character" w:customStyle="1" w:styleId="13">
    <w:name w:val=" Знак Знак13"/>
    <w:rPr>
      <w:b/>
      <w:bCs/>
      <w:sz w:val="22"/>
      <w:szCs w:val="22"/>
    </w:rPr>
  </w:style>
  <w:style w:type="character" w:customStyle="1" w:styleId="80">
    <w:name w:val=" Знак Знак8"/>
    <w:rPr>
      <w:b/>
      <w:bCs/>
      <w:sz w:val="40"/>
      <w:szCs w:val="24"/>
    </w:rPr>
  </w:style>
  <w:style w:type="character" w:customStyle="1" w:styleId="7">
    <w:name w:val=" Знак Знак7"/>
    <w:rPr>
      <w:szCs w:val="24"/>
    </w:rPr>
  </w:style>
  <w:style w:type="character" w:customStyle="1" w:styleId="bold">
    <w:name w:val="bold"/>
    <w:rPr>
      <w:rFonts w:cs="Times New Roman"/>
      <w:b/>
      <w:lang w:val="ru-RU"/>
    </w:rPr>
  </w:style>
  <w:style w:type="character" w:customStyle="1" w:styleId="kursiv">
    <w:name w:val="kursiv"/>
    <w:rPr>
      <w:rFonts w:cs="Times New Roman"/>
      <w:i/>
      <w:lang w:val="ru-RU"/>
    </w:rPr>
  </w:style>
  <w:style w:type="character" w:customStyle="1" w:styleId="tablenomer">
    <w:name w:val="table_nomer"/>
    <w:basedOn w:val="bold"/>
  </w:style>
  <w:style w:type="character" w:customStyle="1" w:styleId="picnomer">
    <w:name w:val="pic_nomer"/>
    <w:rPr>
      <w:rFonts w:cs="Times New Roman"/>
      <w:b/>
    </w:rPr>
  </w:style>
  <w:style w:type="character" w:customStyle="1" w:styleId="60">
    <w:name w:val=" Знак Знак6"/>
    <w:rPr>
      <w:rFonts w:ascii="Tahoma" w:hAnsi="Tahoma" w:cs="Tahoma"/>
      <w:sz w:val="22"/>
      <w:szCs w:val="24"/>
      <w:shd w:val="clear" w:color="auto" w:fill="000080"/>
    </w:rPr>
  </w:style>
  <w:style w:type="character" w:customStyle="1" w:styleId="50">
    <w:name w:val=" Знак Знак5"/>
    <w:rPr>
      <w:rFonts w:ascii="Verdana" w:hAnsi="Verdana" w:cs="Verdana"/>
      <w:i/>
      <w:sz w:val="22"/>
      <w:szCs w:val="24"/>
      <w:lang w:val="de-DE"/>
    </w:rPr>
  </w:style>
  <w:style w:type="character" w:customStyle="1" w:styleId="40">
    <w:name w:val=" Знак Знак4"/>
    <w:rPr>
      <w:rFonts w:ascii="Arial Unicode MS" w:eastAsia="Arial Unicode MS" w:hAnsi="Arial Unicode MS" w:cs="Arial Unicode MS"/>
      <w:i/>
      <w:sz w:val="22"/>
      <w:szCs w:val="24"/>
      <w:lang w:val="de-DE"/>
    </w:rPr>
  </w:style>
  <w:style w:type="character" w:customStyle="1" w:styleId="30">
    <w:name w:val=" Знак Знак3"/>
    <w:rPr>
      <w:sz w:val="22"/>
      <w:szCs w:val="24"/>
    </w:rPr>
  </w:style>
  <w:style w:type="character" w:customStyle="1" w:styleId="20">
    <w:name w:val=" Знак Знак2"/>
    <w:rPr>
      <w:rFonts w:ascii="Arial" w:hAnsi="Arial" w:cs="Arial"/>
      <w:color w:val="008080"/>
      <w:sz w:val="16"/>
      <w:szCs w:val="24"/>
    </w:rPr>
  </w:style>
  <w:style w:type="character" w:customStyle="1" w:styleId="11">
    <w:name w:val=" Знак Знак1"/>
    <w:rPr>
      <w:rFonts w:ascii="Arial" w:hAnsi="Arial" w:cs="Arial"/>
      <w:color w:val="008000"/>
      <w:sz w:val="14"/>
      <w:szCs w:val="24"/>
    </w:rPr>
  </w:style>
  <w:style w:type="character" w:customStyle="1" w:styleId="12">
    <w:name w:val=" Знак Знак12"/>
    <w:rPr>
      <w:sz w:val="24"/>
    </w:rPr>
  </w:style>
  <w:style w:type="character" w:customStyle="1" w:styleId="a7">
    <w:name w:val=" Знак Знак"/>
    <w:rPr>
      <w:rFonts w:ascii="Tahoma" w:hAnsi="Tahoma" w:cs="Tahoma"/>
      <w:sz w:val="16"/>
      <w:szCs w:val="16"/>
    </w:rPr>
  </w:style>
  <w:style w:type="character" w:customStyle="1" w:styleId="110">
    <w:name w:val=" Знак Знак11"/>
    <w:rPr>
      <w:sz w:val="28"/>
    </w:rPr>
  </w:style>
  <w:style w:type="character" w:customStyle="1" w:styleId="21">
    <w:name w:val="Заголовок 2 Знак1"/>
    <w:rPr>
      <w:rFonts w:ascii="Times New Roman" w:hAnsi="Times New Roman" w:cs="Times New Roman"/>
      <w:b/>
      <w:sz w:val="28"/>
      <w:lang w:val="ru-RU" w:eastAsia="ar-SA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pBdr>
        <w:top w:val="single" w:sz="4" w:space="1" w:color="000000"/>
      </w:pBdr>
      <w:tabs>
        <w:tab w:val="left" w:pos="3119"/>
      </w:tabs>
      <w:jc w:val="both"/>
    </w:pPr>
    <w:rPr>
      <w:sz w:val="20"/>
      <w:szCs w:val="24"/>
      <w:lang/>
    </w:rPr>
  </w:style>
  <w:style w:type="paragraph" w:styleId="aa">
    <w:name w:val="List"/>
    <w:basedOn w:val="a9"/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footer"/>
    <w:basedOn w:val="a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lang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lang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footnote text"/>
    <w:basedOn w:val="a"/>
    <w:rPr>
      <w:sz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">
    <w:name w:val="Normal"/>
    <w:pPr>
      <w:suppressAutoHyphens/>
      <w:spacing w:before="100" w:after="100"/>
    </w:pPr>
    <w:rPr>
      <w:sz w:val="24"/>
      <w:lang w:eastAsia="ar-SA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1c">
    <w:name w:val="toc 1"/>
    <w:basedOn w:val="a"/>
    <w:next w:val="a"/>
    <w:pPr>
      <w:jc w:val="both"/>
    </w:pPr>
    <w:rPr>
      <w:bCs/>
      <w:sz w:val="22"/>
      <w:szCs w:val="28"/>
    </w:rPr>
  </w:style>
  <w:style w:type="paragraph" w:styleId="af">
    <w:name w:val="Title"/>
    <w:basedOn w:val="a"/>
    <w:next w:val="af0"/>
    <w:qFormat/>
    <w:pPr>
      <w:jc w:val="center"/>
    </w:pPr>
    <w:rPr>
      <w:b/>
      <w:bCs/>
      <w:sz w:val="40"/>
      <w:szCs w:val="24"/>
      <w:lang/>
    </w:rPr>
  </w:style>
  <w:style w:type="paragraph" w:styleId="af0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Primer">
    <w:name w:val="Primer"/>
    <w:basedOn w:val="a"/>
    <w:pPr>
      <w:spacing w:before="240" w:after="240"/>
      <w:ind w:left="1134" w:right="1134"/>
      <w:jc w:val="both"/>
    </w:pPr>
    <w:rPr>
      <w:sz w:val="20"/>
      <w:szCs w:val="24"/>
    </w:rPr>
  </w:style>
  <w:style w:type="paragraph" w:customStyle="1" w:styleId="Vneseriy">
    <w:name w:val="Vne_seriy"/>
    <w:basedOn w:val="a"/>
    <w:pPr>
      <w:jc w:val="both"/>
    </w:pPr>
    <w:rPr>
      <w:color w:val="FF0000"/>
      <w:sz w:val="22"/>
      <w:szCs w:val="24"/>
    </w:rPr>
  </w:style>
  <w:style w:type="paragraph" w:customStyle="1" w:styleId="Vrezkatext">
    <w:name w:val="Vrezka_text"/>
    <w:pPr>
      <w:suppressAutoHyphens/>
      <w:spacing w:before="120" w:after="120"/>
      <w:jc w:val="both"/>
    </w:pPr>
    <w:rPr>
      <w:rFonts w:ascii="Arial" w:hAnsi="Arial" w:cs="Arial"/>
      <w:sz w:val="18"/>
      <w:lang w:eastAsia="ar-SA"/>
    </w:rPr>
  </w:style>
  <w:style w:type="paragraph" w:customStyle="1" w:styleId="Epigraph">
    <w:name w:val="Epigraph"/>
    <w:basedOn w:val="a"/>
    <w:pPr>
      <w:spacing w:before="240"/>
      <w:ind w:left="3402"/>
      <w:jc w:val="right"/>
    </w:pPr>
    <w:rPr>
      <w:i/>
      <w:sz w:val="20"/>
      <w:szCs w:val="24"/>
    </w:rPr>
  </w:style>
  <w:style w:type="paragraph" w:customStyle="1" w:styleId="Epigraphpodp">
    <w:name w:val="Epigraph_podp"/>
    <w:basedOn w:val="a"/>
    <w:pPr>
      <w:spacing w:after="240"/>
      <w:jc w:val="right"/>
    </w:pPr>
    <w:rPr>
      <w:sz w:val="20"/>
      <w:szCs w:val="24"/>
    </w:rPr>
  </w:style>
  <w:style w:type="paragraph" w:customStyle="1" w:styleId="Picyakor">
    <w:name w:val="Pic_yakor"/>
    <w:basedOn w:val="a"/>
    <w:pPr>
      <w:spacing w:before="240" w:line="240" w:lineRule="atLeast"/>
      <w:jc w:val="center"/>
    </w:pPr>
    <w:rPr>
      <w:sz w:val="20"/>
      <w:szCs w:val="24"/>
    </w:rPr>
  </w:style>
  <w:style w:type="paragraph" w:customStyle="1" w:styleId="Picnazv">
    <w:name w:val="Pic_nazv"/>
    <w:basedOn w:val="a"/>
    <w:pPr>
      <w:spacing w:after="240"/>
      <w:jc w:val="center"/>
    </w:pPr>
    <w:rPr>
      <w:sz w:val="20"/>
      <w:szCs w:val="24"/>
    </w:rPr>
  </w:style>
  <w:style w:type="paragraph" w:customStyle="1" w:styleId="Tablenazv">
    <w:name w:val="Table_nazv"/>
    <w:basedOn w:val="a"/>
    <w:pPr>
      <w:spacing w:before="240" w:after="60"/>
      <w:jc w:val="both"/>
    </w:pPr>
    <w:rPr>
      <w:sz w:val="20"/>
      <w:szCs w:val="24"/>
    </w:rPr>
  </w:style>
  <w:style w:type="paragraph" w:customStyle="1" w:styleId="Tableheader">
    <w:name w:val="Table_header"/>
    <w:basedOn w:val="a"/>
    <w:pPr>
      <w:jc w:val="both"/>
    </w:pPr>
    <w:rPr>
      <w:b/>
      <w:sz w:val="20"/>
      <w:szCs w:val="24"/>
    </w:rPr>
  </w:style>
  <w:style w:type="paragraph" w:customStyle="1" w:styleId="Tabletext">
    <w:name w:val="Table_text"/>
    <w:basedOn w:val="a"/>
    <w:pPr>
      <w:jc w:val="both"/>
    </w:pPr>
    <w:rPr>
      <w:sz w:val="20"/>
      <w:szCs w:val="24"/>
    </w:rPr>
  </w:style>
  <w:style w:type="paragraph" w:customStyle="1" w:styleId="Vrezkanazv">
    <w:name w:val="Vrezka_nazv"/>
    <w:next w:val="Vrezkatext"/>
    <w:pPr>
      <w:suppressAutoHyphens/>
      <w:spacing w:before="240"/>
    </w:pPr>
    <w:rPr>
      <w:rFonts w:ascii="Arial" w:hAnsi="Arial" w:cs="Arial"/>
      <w:b/>
      <w:caps/>
      <w:lang w:eastAsia="ar-SA"/>
    </w:rPr>
  </w:style>
  <w:style w:type="paragraph" w:customStyle="1" w:styleId="1d">
    <w:name w:val="Схема документа1"/>
    <w:basedOn w:val="a"/>
    <w:pPr>
      <w:shd w:val="clear" w:color="auto" w:fill="000080"/>
      <w:jc w:val="both"/>
    </w:pPr>
    <w:rPr>
      <w:rFonts w:ascii="Tahoma" w:hAnsi="Tahoma" w:cs="Tahoma"/>
      <w:sz w:val="22"/>
      <w:szCs w:val="24"/>
      <w:lang/>
    </w:rPr>
  </w:style>
  <w:style w:type="paragraph" w:customStyle="1" w:styleId="ListNum">
    <w:name w:val="ListNum"/>
    <w:basedOn w:val="a"/>
    <w:pPr>
      <w:numPr>
        <w:numId w:val="5"/>
      </w:numPr>
      <w:tabs>
        <w:tab w:val="left" w:pos="284"/>
      </w:tabs>
      <w:spacing w:before="60"/>
      <w:jc w:val="both"/>
    </w:pPr>
    <w:rPr>
      <w:sz w:val="22"/>
      <w:szCs w:val="24"/>
    </w:rPr>
  </w:style>
  <w:style w:type="paragraph" w:customStyle="1" w:styleId="ListNum2">
    <w:name w:val="ListNum2"/>
    <w:basedOn w:val="a"/>
    <w:pPr>
      <w:numPr>
        <w:numId w:val="4"/>
      </w:numPr>
      <w:tabs>
        <w:tab w:val="left" w:pos="567"/>
      </w:tabs>
      <w:spacing w:before="60"/>
      <w:ind w:left="568"/>
      <w:jc w:val="both"/>
    </w:pPr>
    <w:rPr>
      <w:sz w:val="22"/>
      <w:szCs w:val="24"/>
    </w:rPr>
  </w:style>
  <w:style w:type="paragraph" w:customStyle="1" w:styleId="ListBul">
    <w:name w:val="ListBul"/>
    <w:basedOn w:val="a"/>
    <w:pPr>
      <w:numPr>
        <w:numId w:val="3"/>
      </w:numPr>
      <w:tabs>
        <w:tab w:val="left" w:pos="284"/>
      </w:tabs>
      <w:jc w:val="both"/>
    </w:pPr>
    <w:rPr>
      <w:sz w:val="22"/>
      <w:szCs w:val="24"/>
    </w:rPr>
  </w:style>
  <w:style w:type="paragraph" w:customStyle="1" w:styleId="ListBul2">
    <w:name w:val="ListBul2"/>
    <w:basedOn w:val="a"/>
    <w:pPr>
      <w:numPr>
        <w:numId w:val="6"/>
      </w:numPr>
      <w:tabs>
        <w:tab w:val="left" w:pos="567"/>
      </w:tabs>
      <w:jc w:val="both"/>
    </w:pPr>
    <w:rPr>
      <w:sz w:val="22"/>
      <w:szCs w:val="24"/>
    </w:rPr>
  </w:style>
  <w:style w:type="paragraph" w:customStyle="1" w:styleId="Vrezkanum">
    <w:name w:val="Vrezka_num"/>
    <w:basedOn w:val="a"/>
    <w:pPr>
      <w:numPr>
        <w:numId w:val="11"/>
      </w:numPr>
      <w:tabs>
        <w:tab w:val="left" w:pos="284"/>
      </w:tabs>
      <w:jc w:val="both"/>
    </w:pPr>
    <w:rPr>
      <w:rFonts w:ascii="Arial" w:hAnsi="Arial" w:cs="Arial"/>
      <w:sz w:val="18"/>
      <w:szCs w:val="24"/>
    </w:rPr>
  </w:style>
  <w:style w:type="paragraph" w:customStyle="1" w:styleId="Vrezkanum2">
    <w:name w:val="Vrezka_num2"/>
    <w:basedOn w:val="a"/>
    <w:pPr>
      <w:numPr>
        <w:numId w:val="9"/>
      </w:numPr>
      <w:tabs>
        <w:tab w:val="left" w:pos="567"/>
      </w:tabs>
      <w:jc w:val="both"/>
    </w:pPr>
    <w:rPr>
      <w:rFonts w:ascii="Arial" w:hAnsi="Arial" w:cs="Arial"/>
      <w:sz w:val="18"/>
      <w:szCs w:val="24"/>
    </w:rPr>
  </w:style>
  <w:style w:type="paragraph" w:customStyle="1" w:styleId="Vrezkabul">
    <w:name w:val="Vrezka_bul"/>
    <w:basedOn w:val="a"/>
    <w:pPr>
      <w:numPr>
        <w:numId w:val="8"/>
      </w:numPr>
      <w:tabs>
        <w:tab w:val="left" w:pos="284"/>
      </w:tabs>
      <w:jc w:val="both"/>
    </w:pPr>
    <w:rPr>
      <w:rFonts w:ascii="Arial" w:hAnsi="Arial" w:cs="Arial"/>
      <w:sz w:val="18"/>
      <w:szCs w:val="24"/>
    </w:rPr>
  </w:style>
  <w:style w:type="paragraph" w:customStyle="1" w:styleId="Vrezkabul2">
    <w:name w:val="Vrezka_bul2"/>
    <w:basedOn w:val="a"/>
    <w:pPr>
      <w:numPr>
        <w:numId w:val="7"/>
      </w:numPr>
      <w:tabs>
        <w:tab w:val="left" w:pos="567"/>
      </w:tabs>
      <w:jc w:val="both"/>
    </w:pPr>
    <w:rPr>
      <w:rFonts w:ascii="Arial" w:hAnsi="Arial" w:cs="Arial"/>
      <w:sz w:val="18"/>
      <w:szCs w:val="24"/>
    </w:rPr>
  </w:style>
  <w:style w:type="paragraph" w:styleId="af1">
    <w:name w:val="Body Text Indent"/>
    <w:basedOn w:val="a"/>
    <w:pPr>
      <w:ind w:firstLine="709"/>
      <w:jc w:val="both"/>
    </w:pPr>
    <w:rPr>
      <w:rFonts w:ascii="Verdana" w:hAnsi="Verdana" w:cs="Verdana"/>
      <w:i/>
      <w:sz w:val="22"/>
      <w:szCs w:val="24"/>
      <w:lang w:val="de-D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Arial Unicode MS" w:eastAsia="Arial Unicode MS" w:hAnsi="Arial Unicode MS" w:cs="Arial Unicode MS"/>
      <w:i/>
      <w:sz w:val="22"/>
      <w:szCs w:val="24"/>
      <w:lang w:val="de-DE"/>
    </w:rPr>
  </w:style>
  <w:style w:type="paragraph" w:styleId="af2">
    <w:name w:val="Normal (Web)"/>
    <w:basedOn w:val="a"/>
    <w:pPr>
      <w:ind w:firstLine="320"/>
      <w:jc w:val="both"/>
    </w:pPr>
    <w:rPr>
      <w:rFonts w:ascii="Verdana" w:hAnsi="Verdana" w:cs="Verdana"/>
      <w:i/>
      <w:sz w:val="18"/>
      <w:szCs w:val="18"/>
      <w:lang w:val="de-DE"/>
    </w:rPr>
  </w:style>
  <w:style w:type="paragraph" w:customStyle="1" w:styleId="210">
    <w:name w:val="Основной текст 21"/>
    <w:basedOn w:val="a"/>
    <w:rPr>
      <w:sz w:val="22"/>
      <w:szCs w:val="24"/>
      <w:lang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rFonts w:ascii="Arial" w:hAnsi="Arial" w:cs="Arial"/>
      <w:color w:val="008080"/>
      <w:sz w:val="16"/>
      <w:szCs w:val="24"/>
      <w:lang/>
    </w:rPr>
  </w:style>
  <w:style w:type="paragraph" w:customStyle="1" w:styleId="310">
    <w:name w:val="Основной текст с отступом 31"/>
    <w:basedOn w:val="a"/>
    <w:pPr>
      <w:ind w:firstLine="284"/>
      <w:jc w:val="both"/>
    </w:pPr>
    <w:rPr>
      <w:rFonts w:ascii="Arial" w:hAnsi="Arial" w:cs="Arial"/>
      <w:color w:val="008000"/>
      <w:sz w:val="14"/>
      <w:szCs w:val="24"/>
      <w:lang/>
    </w:rPr>
  </w:style>
  <w:style w:type="paragraph" w:customStyle="1" w:styleId="ceauiue">
    <w:name w:val="§ceau?iue"/>
    <w:pPr>
      <w:widowControl w:val="0"/>
      <w:suppressAutoHyphens/>
      <w:overflowPunct w:val="0"/>
      <w:autoSpaceDE w:val="0"/>
      <w:spacing w:line="199" w:lineRule="auto"/>
      <w:ind w:firstLine="397"/>
      <w:jc w:val="both"/>
      <w:textAlignment w:val="baseline"/>
    </w:pPr>
    <w:rPr>
      <w:rFonts w:ascii="Arial" w:hAnsi="Arial" w:cs="Arial"/>
      <w:sz w:val="18"/>
      <w:lang w:eastAsia="ar-SA"/>
    </w:rPr>
  </w:style>
  <w:style w:type="paragraph" w:styleId="af3">
    <w:name w:val="Balloon Text"/>
    <w:basedOn w:val="a"/>
    <w:pPr>
      <w:jc w:val="both"/>
    </w:pPr>
    <w:rPr>
      <w:rFonts w:ascii="Tahoma" w:hAnsi="Tahoma" w:cs="Tahoma"/>
      <w:sz w:val="16"/>
      <w:szCs w:val="16"/>
      <w:lang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cp:lastModifiedBy>Демонстрационная версия</cp:lastModifiedBy>
  <cp:revision>2</cp:revision>
  <cp:lastPrinted>2010-06-11T06:57:00Z</cp:lastPrinted>
  <dcterms:created xsi:type="dcterms:W3CDTF">2017-01-12T15:13:00Z</dcterms:created>
  <dcterms:modified xsi:type="dcterms:W3CDTF">2017-01-12T15:13:00Z</dcterms:modified>
</cp:coreProperties>
</file>