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41B8" w:rsidRPr="008453F3" w:rsidRDefault="008241B8" w:rsidP="00200FD1">
      <w:pPr>
        <w:jc w:val="right"/>
        <w:rPr>
          <w:b/>
          <w:bCs/>
          <w:sz w:val="24"/>
          <w:szCs w:val="24"/>
        </w:rPr>
      </w:pPr>
      <w:r w:rsidRPr="008453F3">
        <w:rPr>
          <w:b/>
          <w:bCs/>
          <w:sz w:val="24"/>
          <w:szCs w:val="24"/>
        </w:rPr>
        <w:t xml:space="preserve">Начало обсуждения </w:t>
      </w:r>
      <w:r w:rsidR="00307C87">
        <w:rPr>
          <w:b/>
          <w:bCs/>
          <w:sz w:val="24"/>
          <w:szCs w:val="24"/>
        </w:rPr>
        <w:t>0</w:t>
      </w:r>
      <w:r w:rsidR="00132730">
        <w:rPr>
          <w:b/>
          <w:bCs/>
          <w:sz w:val="24"/>
          <w:szCs w:val="24"/>
        </w:rPr>
        <w:t>7</w:t>
      </w:r>
      <w:r w:rsidR="00307C87">
        <w:rPr>
          <w:b/>
          <w:bCs/>
          <w:sz w:val="24"/>
          <w:szCs w:val="24"/>
        </w:rPr>
        <w:t>.0</w:t>
      </w:r>
      <w:r w:rsidR="00132730">
        <w:rPr>
          <w:b/>
          <w:bCs/>
          <w:sz w:val="24"/>
          <w:szCs w:val="24"/>
        </w:rPr>
        <w:t>6</w:t>
      </w:r>
      <w:r w:rsidR="00307C87">
        <w:rPr>
          <w:b/>
          <w:bCs/>
          <w:sz w:val="24"/>
          <w:szCs w:val="24"/>
        </w:rPr>
        <w:t>.2017</w:t>
      </w:r>
      <w:r w:rsidRPr="008453F3">
        <w:rPr>
          <w:b/>
          <w:bCs/>
          <w:sz w:val="24"/>
          <w:szCs w:val="24"/>
        </w:rPr>
        <w:t xml:space="preserve"> </w:t>
      </w:r>
    </w:p>
    <w:p w:rsidR="008241B8" w:rsidRPr="008453F3" w:rsidRDefault="00200FD1" w:rsidP="00200FD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Окончание </w:t>
      </w:r>
      <w:r w:rsidR="008241B8" w:rsidRPr="008453F3">
        <w:rPr>
          <w:b/>
          <w:bCs/>
          <w:sz w:val="24"/>
          <w:szCs w:val="24"/>
        </w:rPr>
        <w:t xml:space="preserve"> обсуждения </w:t>
      </w:r>
      <w:r w:rsidR="00307C87">
        <w:rPr>
          <w:b/>
          <w:bCs/>
          <w:sz w:val="24"/>
          <w:szCs w:val="24"/>
        </w:rPr>
        <w:t>0</w:t>
      </w:r>
      <w:r w:rsidR="00132730">
        <w:rPr>
          <w:b/>
          <w:bCs/>
          <w:sz w:val="24"/>
          <w:szCs w:val="24"/>
        </w:rPr>
        <w:t>7</w:t>
      </w:r>
      <w:r w:rsidR="008241B8" w:rsidRPr="008453F3">
        <w:rPr>
          <w:b/>
          <w:bCs/>
          <w:sz w:val="24"/>
          <w:szCs w:val="24"/>
        </w:rPr>
        <w:t>.0</w:t>
      </w:r>
      <w:r w:rsidR="00307C87">
        <w:rPr>
          <w:b/>
          <w:bCs/>
          <w:sz w:val="24"/>
          <w:szCs w:val="24"/>
        </w:rPr>
        <w:t>7</w:t>
      </w:r>
      <w:r w:rsidR="008241B8" w:rsidRPr="008453F3">
        <w:rPr>
          <w:b/>
          <w:bCs/>
          <w:sz w:val="24"/>
          <w:szCs w:val="24"/>
        </w:rPr>
        <w:t>.2017</w:t>
      </w:r>
    </w:p>
    <w:p w:rsidR="00200FD1" w:rsidRDefault="00200FD1" w:rsidP="00612A60">
      <w:pPr>
        <w:jc w:val="center"/>
        <w:rPr>
          <w:b/>
          <w:bCs/>
          <w:sz w:val="24"/>
          <w:szCs w:val="24"/>
        </w:rPr>
      </w:pPr>
    </w:p>
    <w:p w:rsidR="00612A60" w:rsidRPr="008453F3" w:rsidRDefault="00200FD1" w:rsidP="00612A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C5B2A" w:rsidRPr="008453F3">
        <w:rPr>
          <w:b/>
          <w:bCs/>
          <w:sz w:val="24"/>
          <w:szCs w:val="24"/>
        </w:rPr>
        <w:t>А</w:t>
      </w:r>
      <w:r w:rsidR="00612A60" w:rsidRPr="008453F3">
        <w:rPr>
          <w:b/>
          <w:bCs/>
          <w:sz w:val="24"/>
          <w:szCs w:val="24"/>
        </w:rPr>
        <w:t>дминистрация</w:t>
      </w:r>
      <w:r w:rsidR="008241B8" w:rsidRPr="008453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Войновского </w:t>
      </w:r>
      <w:r w:rsidR="00612A60" w:rsidRPr="008453F3">
        <w:rPr>
          <w:b/>
          <w:bCs/>
          <w:sz w:val="24"/>
          <w:szCs w:val="24"/>
        </w:rPr>
        <w:t xml:space="preserve"> сельского поселения</w:t>
      </w:r>
    </w:p>
    <w:p w:rsidR="00612A60" w:rsidRPr="008453F3" w:rsidRDefault="00612A60" w:rsidP="00612A60">
      <w:pPr>
        <w:jc w:val="center"/>
        <w:rPr>
          <w:b/>
          <w:bCs/>
          <w:sz w:val="24"/>
          <w:szCs w:val="24"/>
        </w:rPr>
      </w:pPr>
    </w:p>
    <w:p w:rsidR="00612A60" w:rsidRPr="008453F3" w:rsidRDefault="00612A60" w:rsidP="00612A60">
      <w:pPr>
        <w:jc w:val="center"/>
        <w:rPr>
          <w:b/>
          <w:bCs/>
          <w:sz w:val="24"/>
          <w:szCs w:val="24"/>
        </w:rPr>
      </w:pPr>
      <w:r w:rsidRPr="008453F3">
        <w:rPr>
          <w:b/>
          <w:bCs/>
          <w:sz w:val="24"/>
          <w:szCs w:val="24"/>
        </w:rPr>
        <w:t>ПОСТАНОВЛЕНИЕ</w:t>
      </w:r>
      <w:r w:rsidR="00561278">
        <w:rPr>
          <w:b/>
          <w:bCs/>
          <w:sz w:val="24"/>
          <w:szCs w:val="24"/>
        </w:rPr>
        <w:t>-</w:t>
      </w:r>
      <w:r w:rsidR="008241B8" w:rsidRPr="008453F3">
        <w:rPr>
          <w:b/>
          <w:bCs/>
          <w:sz w:val="24"/>
          <w:szCs w:val="24"/>
        </w:rPr>
        <w:t xml:space="preserve"> проект </w:t>
      </w:r>
    </w:p>
    <w:p w:rsidR="00612A60" w:rsidRPr="008453F3" w:rsidRDefault="00612A60" w:rsidP="00612A60">
      <w:pPr>
        <w:jc w:val="center"/>
        <w:rPr>
          <w:color w:val="000000"/>
          <w:sz w:val="24"/>
          <w:szCs w:val="24"/>
        </w:rPr>
      </w:pPr>
    </w:p>
    <w:p w:rsidR="00612A60" w:rsidRPr="008453F3" w:rsidRDefault="00561278" w:rsidP="00612A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  <w:r w:rsidR="00612A60" w:rsidRPr="008453F3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="00612A60" w:rsidRPr="008453F3">
        <w:rPr>
          <w:b/>
          <w:bCs/>
          <w:sz w:val="24"/>
          <w:szCs w:val="24"/>
        </w:rPr>
        <w:t xml:space="preserve"> года                           №                                     </w:t>
      </w:r>
      <w:r w:rsidR="00200FD1">
        <w:rPr>
          <w:b/>
          <w:bCs/>
          <w:sz w:val="24"/>
          <w:szCs w:val="24"/>
        </w:rPr>
        <w:t>х.Войнов</w:t>
      </w:r>
    </w:p>
    <w:p w:rsidR="00ED43F4" w:rsidRPr="008453F3" w:rsidRDefault="00ED43F4" w:rsidP="00ED43F4">
      <w:pPr>
        <w:tabs>
          <w:tab w:val="left" w:pos="3544"/>
          <w:tab w:val="left" w:pos="4678"/>
        </w:tabs>
        <w:spacing w:line="276" w:lineRule="auto"/>
        <w:rPr>
          <w:b/>
          <w:bCs/>
          <w:sz w:val="24"/>
          <w:szCs w:val="24"/>
        </w:rPr>
      </w:pPr>
    </w:p>
    <w:p w:rsidR="008241B8" w:rsidRPr="008453F3" w:rsidRDefault="008241B8" w:rsidP="00ED43F4">
      <w:pPr>
        <w:tabs>
          <w:tab w:val="left" w:pos="3544"/>
          <w:tab w:val="left" w:pos="4678"/>
        </w:tabs>
        <w:spacing w:line="276" w:lineRule="auto"/>
        <w:rPr>
          <w:b/>
          <w:bCs/>
          <w:sz w:val="24"/>
          <w:szCs w:val="24"/>
        </w:rPr>
      </w:pPr>
      <w:r w:rsidRPr="008453F3">
        <w:rPr>
          <w:b/>
          <w:bCs/>
          <w:sz w:val="24"/>
          <w:szCs w:val="24"/>
        </w:rPr>
        <w:t xml:space="preserve">О внесении изменений в постановление от </w:t>
      </w:r>
      <w:r w:rsidR="002363C9">
        <w:rPr>
          <w:b/>
          <w:bCs/>
          <w:sz w:val="24"/>
          <w:szCs w:val="24"/>
        </w:rPr>
        <w:t>12</w:t>
      </w:r>
      <w:r w:rsidRPr="008453F3">
        <w:rPr>
          <w:b/>
          <w:bCs/>
          <w:sz w:val="24"/>
          <w:szCs w:val="24"/>
        </w:rPr>
        <w:t>.</w:t>
      </w:r>
      <w:r w:rsidR="002363C9">
        <w:rPr>
          <w:b/>
          <w:bCs/>
          <w:sz w:val="24"/>
          <w:szCs w:val="24"/>
        </w:rPr>
        <w:t>04.</w:t>
      </w:r>
      <w:r w:rsidRPr="008453F3">
        <w:rPr>
          <w:b/>
          <w:bCs/>
          <w:sz w:val="24"/>
          <w:szCs w:val="24"/>
        </w:rPr>
        <w:t xml:space="preserve">2016 г № </w:t>
      </w:r>
      <w:r w:rsidR="002363C9">
        <w:rPr>
          <w:b/>
          <w:bCs/>
          <w:sz w:val="24"/>
          <w:szCs w:val="24"/>
        </w:rPr>
        <w:t>61</w:t>
      </w:r>
    </w:p>
    <w:p w:rsidR="00ED43F4" w:rsidRPr="008453F3" w:rsidRDefault="008241B8" w:rsidP="00ED43F4">
      <w:pPr>
        <w:tabs>
          <w:tab w:val="left" w:pos="3544"/>
          <w:tab w:val="left" w:pos="4678"/>
        </w:tabs>
        <w:spacing w:line="276" w:lineRule="auto"/>
        <w:rPr>
          <w:b/>
          <w:bCs/>
          <w:sz w:val="24"/>
          <w:szCs w:val="24"/>
        </w:rPr>
      </w:pPr>
      <w:r w:rsidRPr="008453F3">
        <w:rPr>
          <w:b/>
          <w:bCs/>
          <w:sz w:val="24"/>
          <w:szCs w:val="24"/>
        </w:rPr>
        <w:t>«</w:t>
      </w:r>
      <w:r w:rsidR="00F242CA" w:rsidRPr="008453F3">
        <w:rPr>
          <w:b/>
          <w:bCs/>
          <w:sz w:val="24"/>
          <w:szCs w:val="24"/>
        </w:rPr>
        <w:t xml:space="preserve">Об утверждении </w:t>
      </w:r>
      <w:r w:rsidR="00ED43F4" w:rsidRPr="008453F3">
        <w:rPr>
          <w:b/>
          <w:bCs/>
          <w:sz w:val="24"/>
          <w:szCs w:val="24"/>
        </w:rPr>
        <w:t>а</w:t>
      </w:r>
      <w:r w:rsidR="00F242CA" w:rsidRPr="008453F3">
        <w:rPr>
          <w:b/>
          <w:bCs/>
          <w:sz w:val="24"/>
          <w:szCs w:val="24"/>
        </w:rPr>
        <w:t>дминистративного</w:t>
      </w:r>
      <w:r w:rsidR="00ED43F4" w:rsidRPr="008453F3">
        <w:rPr>
          <w:b/>
          <w:bCs/>
          <w:sz w:val="24"/>
          <w:szCs w:val="24"/>
        </w:rPr>
        <w:t xml:space="preserve"> р</w:t>
      </w:r>
      <w:r w:rsidR="00F242CA" w:rsidRPr="008453F3">
        <w:rPr>
          <w:b/>
          <w:bCs/>
          <w:sz w:val="24"/>
          <w:szCs w:val="24"/>
        </w:rPr>
        <w:t>егламента по</w:t>
      </w:r>
    </w:p>
    <w:p w:rsidR="00F242CA" w:rsidRPr="008453F3" w:rsidRDefault="00F242CA" w:rsidP="00ED43F4">
      <w:pPr>
        <w:tabs>
          <w:tab w:val="left" w:pos="3544"/>
          <w:tab w:val="left" w:pos="4678"/>
        </w:tabs>
        <w:spacing w:line="276" w:lineRule="auto"/>
        <w:rPr>
          <w:b/>
          <w:sz w:val="24"/>
          <w:szCs w:val="24"/>
        </w:rPr>
      </w:pPr>
      <w:r w:rsidRPr="008453F3">
        <w:rPr>
          <w:b/>
          <w:bCs/>
          <w:sz w:val="24"/>
          <w:szCs w:val="24"/>
        </w:rPr>
        <w:t xml:space="preserve"> предоставлению муниципальной услуги </w:t>
      </w:r>
      <w:r w:rsidRPr="008453F3">
        <w:rPr>
          <w:rFonts w:eastAsia="Calibri"/>
          <w:b/>
          <w:sz w:val="24"/>
          <w:szCs w:val="24"/>
          <w:lang w:eastAsia="en-US"/>
        </w:rPr>
        <w:t>«</w:t>
      </w:r>
      <w:r w:rsidRPr="008453F3">
        <w:rPr>
          <w:b/>
          <w:sz w:val="24"/>
          <w:szCs w:val="24"/>
        </w:rPr>
        <w:t xml:space="preserve">Предоставление </w:t>
      </w:r>
    </w:p>
    <w:p w:rsidR="00ED43F4" w:rsidRPr="008453F3" w:rsidRDefault="00F242CA" w:rsidP="00ED43F4">
      <w:pPr>
        <w:rPr>
          <w:b/>
          <w:sz w:val="24"/>
          <w:szCs w:val="24"/>
        </w:rPr>
      </w:pPr>
      <w:r w:rsidRPr="008453F3">
        <w:rPr>
          <w:b/>
          <w:sz w:val="24"/>
          <w:szCs w:val="24"/>
        </w:rPr>
        <w:t>земельн</w:t>
      </w:r>
      <w:r w:rsidR="00612A60" w:rsidRPr="008453F3">
        <w:rPr>
          <w:b/>
          <w:sz w:val="24"/>
          <w:szCs w:val="24"/>
        </w:rPr>
        <w:t>ого</w:t>
      </w:r>
      <w:r w:rsidRPr="008453F3">
        <w:rPr>
          <w:b/>
          <w:sz w:val="24"/>
          <w:szCs w:val="24"/>
        </w:rPr>
        <w:t xml:space="preserve"> участк</w:t>
      </w:r>
      <w:r w:rsidR="00612A60" w:rsidRPr="008453F3">
        <w:rPr>
          <w:b/>
          <w:sz w:val="24"/>
          <w:szCs w:val="24"/>
        </w:rPr>
        <w:t>а</w:t>
      </w:r>
      <w:r w:rsidR="00A54479" w:rsidRPr="008453F3">
        <w:rPr>
          <w:b/>
          <w:sz w:val="24"/>
          <w:szCs w:val="24"/>
        </w:rPr>
        <w:t xml:space="preserve">, </w:t>
      </w:r>
      <w:r w:rsidR="00612A60" w:rsidRPr="008453F3">
        <w:rPr>
          <w:b/>
          <w:sz w:val="24"/>
          <w:szCs w:val="24"/>
        </w:rPr>
        <w:t>находящегося</w:t>
      </w:r>
      <w:r w:rsidR="00A54479" w:rsidRPr="008453F3">
        <w:rPr>
          <w:b/>
          <w:sz w:val="24"/>
          <w:szCs w:val="24"/>
        </w:rPr>
        <w:t xml:space="preserve"> в муниципальной</w:t>
      </w:r>
    </w:p>
    <w:p w:rsidR="00612A60" w:rsidRPr="008453F3" w:rsidRDefault="00A54479" w:rsidP="00ED43F4">
      <w:pPr>
        <w:rPr>
          <w:b/>
          <w:sz w:val="24"/>
          <w:szCs w:val="24"/>
        </w:rPr>
      </w:pPr>
      <w:r w:rsidRPr="008453F3">
        <w:rPr>
          <w:b/>
          <w:sz w:val="24"/>
          <w:szCs w:val="24"/>
        </w:rPr>
        <w:t>собственности</w:t>
      </w:r>
      <w:r w:rsidR="00612A60" w:rsidRPr="008453F3">
        <w:rPr>
          <w:b/>
          <w:sz w:val="24"/>
          <w:szCs w:val="24"/>
        </w:rPr>
        <w:t xml:space="preserve"> или государственная собственность</w:t>
      </w:r>
    </w:p>
    <w:p w:rsidR="00ED43F4" w:rsidRPr="008453F3" w:rsidRDefault="00612A60" w:rsidP="00ED43F4">
      <w:pPr>
        <w:rPr>
          <w:b/>
          <w:sz w:val="24"/>
          <w:szCs w:val="24"/>
        </w:rPr>
      </w:pPr>
      <w:r w:rsidRPr="008453F3">
        <w:rPr>
          <w:b/>
          <w:sz w:val="24"/>
          <w:szCs w:val="24"/>
        </w:rPr>
        <w:t xml:space="preserve"> на который</w:t>
      </w:r>
      <w:r w:rsidR="000F2942" w:rsidRPr="008453F3">
        <w:rPr>
          <w:b/>
          <w:sz w:val="24"/>
          <w:szCs w:val="24"/>
        </w:rPr>
        <w:t xml:space="preserve"> </w:t>
      </w:r>
      <w:r w:rsidRPr="008453F3">
        <w:rPr>
          <w:b/>
          <w:sz w:val="24"/>
          <w:szCs w:val="24"/>
        </w:rPr>
        <w:t>не разграничена</w:t>
      </w:r>
      <w:r w:rsidR="006C7986" w:rsidRPr="008453F3">
        <w:rPr>
          <w:b/>
          <w:sz w:val="24"/>
          <w:szCs w:val="24"/>
        </w:rPr>
        <w:t xml:space="preserve"> в  </w:t>
      </w:r>
      <w:r w:rsidR="00A54479" w:rsidRPr="008453F3">
        <w:rPr>
          <w:b/>
          <w:sz w:val="24"/>
          <w:szCs w:val="24"/>
        </w:rPr>
        <w:t>собственность</w:t>
      </w:r>
    </w:p>
    <w:p w:rsidR="00F242CA" w:rsidRPr="008453F3" w:rsidRDefault="00A54479" w:rsidP="00ED43F4">
      <w:pPr>
        <w:rPr>
          <w:b/>
          <w:sz w:val="24"/>
          <w:szCs w:val="24"/>
        </w:rPr>
      </w:pPr>
      <w:r w:rsidRPr="008453F3">
        <w:rPr>
          <w:b/>
          <w:sz w:val="24"/>
          <w:szCs w:val="24"/>
        </w:rPr>
        <w:t>бесплатно</w:t>
      </w:r>
      <w:r w:rsidR="00F242CA" w:rsidRPr="008453F3">
        <w:rPr>
          <w:rFonts w:eastAsia="Calibri"/>
          <w:b/>
          <w:sz w:val="24"/>
          <w:szCs w:val="24"/>
          <w:lang w:eastAsia="en-US"/>
        </w:rPr>
        <w:t>»</w:t>
      </w:r>
    </w:p>
    <w:p w:rsidR="00F242CA" w:rsidRPr="008453F3" w:rsidRDefault="00F242CA">
      <w:pPr>
        <w:jc w:val="both"/>
        <w:rPr>
          <w:bCs/>
          <w:sz w:val="24"/>
          <w:szCs w:val="24"/>
        </w:rPr>
      </w:pPr>
    </w:p>
    <w:p w:rsidR="008241B8" w:rsidRPr="008453F3" w:rsidRDefault="008241B8" w:rsidP="008241B8">
      <w:pPr>
        <w:spacing w:line="276" w:lineRule="auto"/>
        <w:rPr>
          <w:bCs/>
          <w:sz w:val="24"/>
          <w:szCs w:val="24"/>
        </w:rPr>
      </w:pPr>
    </w:p>
    <w:p w:rsidR="008241B8" w:rsidRPr="008453F3" w:rsidRDefault="008241B8" w:rsidP="008241B8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Рассмотрев про</w:t>
      </w:r>
      <w:r w:rsidR="0071191A">
        <w:rPr>
          <w:sz w:val="24"/>
          <w:szCs w:val="24"/>
        </w:rPr>
        <w:t>тест</w:t>
      </w:r>
      <w:r w:rsidRPr="008453F3">
        <w:rPr>
          <w:sz w:val="24"/>
          <w:szCs w:val="24"/>
        </w:rPr>
        <w:t xml:space="preserve"> прокуратуры Егорлыкского района от 01.03.2017 г, на основании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8453F3">
        <w:rPr>
          <w:color w:val="000000"/>
          <w:spacing w:val="5"/>
          <w:sz w:val="24"/>
          <w:szCs w:val="24"/>
        </w:rPr>
        <w:t>руководствуясь Уставом  муниципального образования «</w:t>
      </w:r>
      <w:r w:rsidR="002363C9">
        <w:rPr>
          <w:color w:val="000000"/>
          <w:spacing w:val="5"/>
          <w:sz w:val="24"/>
          <w:szCs w:val="24"/>
        </w:rPr>
        <w:t xml:space="preserve">Войновское </w:t>
      </w:r>
      <w:r w:rsidRPr="008453F3">
        <w:rPr>
          <w:color w:val="000000"/>
          <w:spacing w:val="5"/>
          <w:sz w:val="24"/>
          <w:szCs w:val="24"/>
        </w:rPr>
        <w:t>сельское поселение»</w:t>
      </w:r>
    </w:p>
    <w:p w:rsidR="008241B8" w:rsidRPr="008453F3" w:rsidRDefault="008241B8" w:rsidP="00FC5B2A">
      <w:pPr>
        <w:ind w:firstLine="709"/>
        <w:jc w:val="center"/>
        <w:rPr>
          <w:b/>
          <w:sz w:val="24"/>
          <w:szCs w:val="24"/>
        </w:rPr>
      </w:pPr>
    </w:p>
    <w:p w:rsidR="00B119AC" w:rsidRPr="008453F3" w:rsidRDefault="00B119AC" w:rsidP="00FC5B2A">
      <w:pPr>
        <w:ind w:firstLine="709"/>
        <w:jc w:val="center"/>
        <w:rPr>
          <w:b/>
          <w:sz w:val="24"/>
          <w:szCs w:val="24"/>
        </w:rPr>
      </w:pPr>
      <w:r w:rsidRPr="008453F3">
        <w:rPr>
          <w:b/>
          <w:sz w:val="24"/>
          <w:szCs w:val="24"/>
        </w:rPr>
        <w:t>п о с т а н о в л я ю :</w:t>
      </w:r>
    </w:p>
    <w:p w:rsidR="00B119AC" w:rsidRPr="008453F3" w:rsidRDefault="00B119AC" w:rsidP="00B119AC">
      <w:pPr>
        <w:ind w:firstLine="709"/>
        <w:jc w:val="both"/>
        <w:rPr>
          <w:sz w:val="24"/>
          <w:szCs w:val="24"/>
        </w:rPr>
      </w:pPr>
    </w:p>
    <w:p w:rsidR="008241B8" w:rsidRPr="008453F3" w:rsidRDefault="008241B8" w:rsidP="008241B8">
      <w:pPr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bCs/>
          <w:sz w:val="24"/>
          <w:szCs w:val="24"/>
        </w:rPr>
      </w:pPr>
      <w:r w:rsidRPr="008453F3">
        <w:rPr>
          <w:sz w:val="24"/>
          <w:szCs w:val="24"/>
        </w:rPr>
        <w:t xml:space="preserve"> Внести в постановление от </w:t>
      </w:r>
      <w:r w:rsidR="002363C9">
        <w:rPr>
          <w:sz w:val="24"/>
          <w:szCs w:val="24"/>
        </w:rPr>
        <w:t>12.04.2016</w:t>
      </w:r>
      <w:r w:rsidRPr="008453F3">
        <w:rPr>
          <w:sz w:val="24"/>
          <w:szCs w:val="24"/>
        </w:rPr>
        <w:t xml:space="preserve"> г</w:t>
      </w:r>
      <w:r w:rsidR="002363C9">
        <w:rPr>
          <w:sz w:val="24"/>
          <w:szCs w:val="24"/>
        </w:rPr>
        <w:t xml:space="preserve">ода </w:t>
      </w:r>
      <w:r w:rsidRPr="008453F3">
        <w:rPr>
          <w:sz w:val="24"/>
          <w:szCs w:val="24"/>
        </w:rPr>
        <w:t xml:space="preserve"> № </w:t>
      </w:r>
      <w:r w:rsidR="002363C9">
        <w:rPr>
          <w:sz w:val="24"/>
          <w:szCs w:val="24"/>
        </w:rPr>
        <w:t>61</w:t>
      </w:r>
      <w:r w:rsidRPr="008453F3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 или государственная собственность на который не разграничена в собственность бесплатно</w:t>
      </w:r>
      <w:r w:rsidRPr="008453F3">
        <w:rPr>
          <w:rFonts w:eastAsia="Calibri"/>
          <w:sz w:val="24"/>
          <w:szCs w:val="24"/>
          <w:lang w:eastAsia="en-US"/>
        </w:rPr>
        <w:t>»</w:t>
      </w:r>
      <w:r w:rsidR="008453F3" w:rsidRPr="008453F3">
        <w:rPr>
          <w:rFonts w:eastAsia="Calibri"/>
          <w:sz w:val="24"/>
          <w:szCs w:val="24"/>
          <w:lang w:eastAsia="en-US"/>
        </w:rPr>
        <w:t xml:space="preserve"> следующие изменения</w:t>
      </w:r>
      <w:r w:rsidRPr="008453F3">
        <w:rPr>
          <w:bCs/>
          <w:sz w:val="24"/>
          <w:szCs w:val="24"/>
        </w:rPr>
        <w:t>:</w:t>
      </w:r>
    </w:p>
    <w:p w:rsidR="008241B8" w:rsidRPr="008453F3" w:rsidRDefault="008241B8" w:rsidP="008241B8">
      <w:pPr>
        <w:pStyle w:val="21"/>
        <w:numPr>
          <w:ilvl w:val="1"/>
          <w:numId w:val="10"/>
        </w:numPr>
        <w:spacing w:line="260" w:lineRule="exact"/>
        <w:ind w:left="0" w:firstLine="0"/>
        <w:rPr>
          <w:rFonts w:ascii="Times New Roman" w:eastAsia="Calibri" w:hAnsi="Times New Roman"/>
          <w:lang w:eastAsia="en-US"/>
        </w:rPr>
      </w:pPr>
      <w:r w:rsidRPr="008453F3">
        <w:rPr>
          <w:rFonts w:ascii="Times New Roman" w:hAnsi="Times New Roman"/>
          <w:bCs/>
        </w:rPr>
        <w:t xml:space="preserve"> В преамбуле постановления и далее по тексту и</w:t>
      </w:r>
      <w:r w:rsidRPr="008453F3">
        <w:rPr>
          <w:rFonts w:ascii="Times New Roman" w:hAnsi="Times New Roman"/>
          <w:bCs/>
          <w:i/>
        </w:rPr>
        <w:t>з</w:t>
      </w:r>
      <w:r w:rsidRPr="008453F3">
        <w:rPr>
          <w:rFonts w:ascii="Times New Roman" w:hAnsi="Times New Roman"/>
          <w:bCs/>
        </w:rPr>
        <w:t xml:space="preserve">менить наименование  муниципальной услуги  с </w:t>
      </w:r>
      <w:r w:rsidRPr="008453F3">
        <w:rPr>
          <w:rFonts w:ascii="Times New Roman" w:hAnsi="Times New Roman"/>
        </w:rPr>
        <w:t xml:space="preserve"> </w:t>
      </w:r>
      <w:r w:rsidR="008453F3" w:rsidRPr="008453F3">
        <w:t>«Предоставление земельного участка, находящегося в муниципальной собственности  или государственная собственность на который не разграничена в собственность бесплатно</w:t>
      </w:r>
      <w:r w:rsidR="008453F3" w:rsidRPr="008453F3">
        <w:rPr>
          <w:rFonts w:eastAsia="Calibri"/>
          <w:lang w:eastAsia="en-US"/>
        </w:rPr>
        <w:t>»</w:t>
      </w:r>
      <w:r w:rsidR="008453F3" w:rsidRPr="008453F3">
        <w:rPr>
          <w:rFonts w:ascii="Calibri" w:eastAsia="Calibri" w:hAnsi="Calibri"/>
          <w:lang w:eastAsia="en-US"/>
        </w:rPr>
        <w:t xml:space="preserve"> </w:t>
      </w:r>
      <w:r w:rsidRPr="008453F3">
        <w:rPr>
          <w:rFonts w:ascii="Times New Roman" w:hAnsi="Times New Roman"/>
        </w:rPr>
        <w:t>на «</w:t>
      </w:r>
      <w:r w:rsidR="008453F3" w:rsidRPr="008453F3">
        <w:t>Предоставление земельного участка, находящегося в муниципальной собственности  в собственность бесплатно</w:t>
      </w:r>
      <w:r w:rsidR="008453F3" w:rsidRPr="008453F3">
        <w:rPr>
          <w:rFonts w:eastAsia="Calibri"/>
          <w:lang w:eastAsia="en-US"/>
        </w:rPr>
        <w:t>»</w:t>
      </w:r>
      <w:r w:rsidR="008453F3" w:rsidRPr="008453F3">
        <w:rPr>
          <w:rFonts w:ascii="Calibri" w:eastAsia="Calibri" w:hAnsi="Calibri"/>
          <w:lang w:eastAsia="en-US"/>
        </w:rPr>
        <w:t>.</w:t>
      </w:r>
    </w:p>
    <w:p w:rsidR="008453F3" w:rsidRPr="008453F3" w:rsidRDefault="008453F3" w:rsidP="008241B8">
      <w:pPr>
        <w:pStyle w:val="21"/>
        <w:numPr>
          <w:ilvl w:val="1"/>
          <w:numId w:val="10"/>
        </w:numPr>
        <w:spacing w:line="260" w:lineRule="exact"/>
        <w:ind w:left="0" w:firstLine="0"/>
        <w:rPr>
          <w:rFonts w:ascii="Times New Roman" w:eastAsia="Calibri" w:hAnsi="Times New Roman"/>
          <w:lang w:eastAsia="en-US"/>
        </w:rPr>
      </w:pPr>
      <w:r w:rsidRPr="008453F3">
        <w:rPr>
          <w:rFonts w:ascii="Times New Roman" w:hAnsi="Times New Roman"/>
          <w:bCs/>
        </w:rPr>
        <w:t xml:space="preserve">Приложение к постановлению от </w:t>
      </w:r>
      <w:r w:rsidR="002363C9">
        <w:rPr>
          <w:rFonts w:ascii="Times New Roman" w:hAnsi="Times New Roman"/>
          <w:bCs/>
        </w:rPr>
        <w:t>12.04.</w:t>
      </w:r>
      <w:r w:rsidRPr="008453F3">
        <w:rPr>
          <w:rFonts w:ascii="Times New Roman" w:hAnsi="Times New Roman"/>
          <w:bCs/>
        </w:rPr>
        <w:t xml:space="preserve">2016 № </w:t>
      </w:r>
      <w:r w:rsidR="002363C9">
        <w:rPr>
          <w:rFonts w:ascii="Times New Roman" w:hAnsi="Times New Roman"/>
          <w:bCs/>
        </w:rPr>
        <w:t>61</w:t>
      </w:r>
      <w:r w:rsidRPr="008453F3">
        <w:rPr>
          <w:rFonts w:ascii="Times New Roman" w:hAnsi="Times New Roman"/>
          <w:bCs/>
        </w:rPr>
        <w:t xml:space="preserve">  изложить в новой редакции</w:t>
      </w:r>
      <w:r w:rsidRPr="008453F3">
        <w:rPr>
          <w:rFonts w:ascii="Times New Roman" w:eastAsia="Calibri" w:hAnsi="Times New Roman"/>
          <w:lang w:eastAsia="en-US"/>
        </w:rPr>
        <w:t xml:space="preserve"> (приложение)</w:t>
      </w:r>
    </w:p>
    <w:p w:rsidR="00612A60" w:rsidRPr="008453F3" w:rsidRDefault="00612A60" w:rsidP="008241B8">
      <w:pPr>
        <w:tabs>
          <w:tab w:val="left" w:pos="3544"/>
          <w:tab w:val="left" w:pos="4678"/>
        </w:tabs>
        <w:spacing w:line="276" w:lineRule="auto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 xml:space="preserve">2. 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2262F9">
        <w:rPr>
          <w:color w:val="000000"/>
          <w:sz w:val="24"/>
          <w:szCs w:val="24"/>
        </w:rPr>
        <w:t>Орехову Ф.З.</w:t>
      </w:r>
      <w:r w:rsidRPr="008453F3">
        <w:rPr>
          <w:color w:val="000000"/>
          <w:sz w:val="24"/>
          <w:szCs w:val="24"/>
        </w:rPr>
        <w:t xml:space="preserve">    </w:t>
      </w:r>
    </w:p>
    <w:p w:rsidR="00612A60" w:rsidRPr="008453F3" w:rsidRDefault="00612A60" w:rsidP="0071191A">
      <w:pPr>
        <w:tabs>
          <w:tab w:val="left" w:pos="10204"/>
        </w:tabs>
        <w:spacing w:line="260" w:lineRule="exact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3.Контроль за исполнением настоящего постановления оставляю за собой.</w:t>
      </w:r>
    </w:p>
    <w:p w:rsidR="00612A60" w:rsidRPr="008453F3" w:rsidRDefault="00612A60" w:rsidP="0071191A">
      <w:pPr>
        <w:tabs>
          <w:tab w:val="left" w:pos="10204"/>
        </w:tabs>
        <w:spacing w:line="260" w:lineRule="exact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4.Настоящее постановление вступает в силу со дня его официального обнародования.</w:t>
      </w:r>
    </w:p>
    <w:p w:rsidR="00612A60" w:rsidRPr="008453F3" w:rsidRDefault="00612A60" w:rsidP="00612A6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612A60" w:rsidRPr="008453F3" w:rsidRDefault="00612A60" w:rsidP="00612A6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612A60" w:rsidRPr="008453F3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 xml:space="preserve">Глава </w:t>
      </w:r>
      <w:r w:rsidR="008453F3" w:rsidRPr="008453F3">
        <w:rPr>
          <w:color w:val="000000"/>
          <w:sz w:val="24"/>
          <w:szCs w:val="24"/>
        </w:rPr>
        <w:t xml:space="preserve">Администрации </w:t>
      </w:r>
      <w:r w:rsidR="002363C9">
        <w:rPr>
          <w:color w:val="000000"/>
          <w:sz w:val="24"/>
          <w:szCs w:val="24"/>
        </w:rPr>
        <w:t xml:space="preserve">Войновского </w:t>
      </w:r>
    </w:p>
    <w:p w:rsidR="00612A60" w:rsidRPr="008453F3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 xml:space="preserve">сельского поселения                           _____________  </w:t>
      </w:r>
      <w:r w:rsidR="002262F9">
        <w:rPr>
          <w:color w:val="000000"/>
          <w:sz w:val="24"/>
          <w:szCs w:val="24"/>
        </w:rPr>
        <w:t>В.В.Гавриленко</w:t>
      </w:r>
    </w:p>
    <w:p w:rsidR="00612A60" w:rsidRPr="008453F3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</w:p>
    <w:p w:rsidR="00612A60" w:rsidRPr="008453F3" w:rsidRDefault="00612A60" w:rsidP="00612A60">
      <w:pPr>
        <w:rPr>
          <w:sz w:val="24"/>
          <w:szCs w:val="24"/>
        </w:rPr>
      </w:pPr>
    </w:p>
    <w:p w:rsidR="00612A60" w:rsidRPr="008453F3" w:rsidRDefault="00612A60" w:rsidP="00612A60">
      <w:pPr>
        <w:rPr>
          <w:sz w:val="24"/>
          <w:szCs w:val="24"/>
        </w:rPr>
      </w:pPr>
    </w:p>
    <w:p w:rsidR="00612A60" w:rsidRPr="008453F3" w:rsidRDefault="00612A60" w:rsidP="00612A60">
      <w:pPr>
        <w:rPr>
          <w:sz w:val="24"/>
          <w:szCs w:val="24"/>
        </w:rPr>
      </w:pPr>
    </w:p>
    <w:p w:rsidR="002262F9" w:rsidRDefault="002262F9" w:rsidP="00612A60">
      <w:pPr>
        <w:spacing w:line="260" w:lineRule="exact"/>
        <w:jc w:val="right"/>
        <w:rPr>
          <w:sz w:val="24"/>
          <w:szCs w:val="24"/>
        </w:rPr>
      </w:pPr>
    </w:p>
    <w:p w:rsidR="00612A60" w:rsidRPr="008453F3" w:rsidRDefault="00612A60" w:rsidP="00612A60">
      <w:pPr>
        <w:spacing w:line="260" w:lineRule="exact"/>
        <w:jc w:val="right"/>
        <w:rPr>
          <w:sz w:val="24"/>
          <w:szCs w:val="24"/>
        </w:rPr>
      </w:pPr>
      <w:r w:rsidRPr="008453F3">
        <w:rPr>
          <w:sz w:val="24"/>
          <w:szCs w:val="24"/>
        </w:rPr>
        <w:lastRenderedPageBreak/>
        <w:t>Приложение к</w:t>
      </w:r>
    </w:p>
    <w:p w:rsidR="00612A60" w:rsidRPr="008453F3" w:rsidRDefault="00612A60" w:rsidP="00612A60">
      <w:pPr>
        <w:spacing w:line="260" w:lineRule="exact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постановлению Администрации</w:t>
      </w:r>
    </w:p>
    <w:p w:rsidR="00612A60" w:rsidRPr="008453F3" w:rsidRDefault="002363C9" w:rsidP="00612A60">
      <w:pPr>
        <w:spacing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Войновского </w:t>
      </w:r>
      <w:r w:rsidR="00612A60" w:rsidRPr="008453F3">
        <w:rPr>
          <w:sz w:val="24"/>
          <w:szCs w:val="24"/>
        </w:rPr>
        <w:t xml:space="preserve"> сельского поселения</w:t>
      </w:r>
    </w:p>
    <w:p w:rsidR="00612A60" w:rsidRPr="008453F3" w:rsidRDefault="00612A60" w:rsidP="00612A60">
      <w:pPr>
        <w:spacing w:line="260" w:lineRule="exact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от  </w:t>
      </w:r>
      <w:r w:rsidR="008453F3">
        <w:rPr>
          <w:sz w:val="24"/>
          <w:szCs w:val="24"/>
        </w:rPr>
        <w:t xml:space="preserve">    2017 </w:t>
      </w:r>
      <w:r w:rsidRPr="008453F3">
        <w:rPr>
          <w:sz w:val="24"/>
          <w:szCs w:val="24"/>
        </w:rPr>
        <w:t xml:space="preserve">года № </w:t>
      </w:r>
    </w:p>
    <w:p w:rsidR="00F242CA" w:rsidRPr="008453F3" w:rsidRDefault="00F242CA">
      <w:pPr>
        <w:autoSpaceDE w:val="0"/>
        <w:ind w:left="6372" w:firstLine="708"/>
        <w:jc w:val="center"/>
        <w:rPr>
          <w:sz w:val="24"/>
          <w:szCs w:val="24"/>
        </w:rPr>
      </w:pPr>
    </w:p>
    <w:p w:rsidR="00F242CA" w:rsidRPr="008453F3" w:rsidRDefault="00F242CA">
      <w:pPr>
        <w:autoSpaceDE w:val="0"/>
        <w:jc w:val="center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АДМИНИСТРАТИВНЫЙ РЕГЛАМЕНТ</w:t>
      </w:r>
    </w:p>
    <w:p w:rsidR="00F242CA" w:rsidRPr="008453F3" w:rsidRDefault="00F242CA">
      <w:pPr>
        <w:autoSpaceDE w:val="0"/>
        <w:jc w:val="center"/>
        <w:rPr>
          <w:bCs/>
          <w:sz w:val="24"/>
          <w:szCs w:val="24"/>
        </w:rPr>
      </w:pPr>
    </w:p>
    <w:p w:rsidR="00F242CA" w:rsidRPr="008453F3" w:rsidRDefault="00F242CA">
      <w:pPr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8453F3">
        <w:rPr>
          <w:sz w:val="24"/>
          <w:szCs w:val="24"/>
        </w:rPr>
        <w:t>по предоставлению муниципальной услуги</w:t>
      </w:r>
    </w:p>
    <w:p w:rsidR="006F318D" w:rsidRPr="008453F3" w:rsidRDefault="00612A60" w:rsidP="00612A60">
      <w:pPr>
        <w:tabs>
          <w:tab w:val="left" w:pos="3544"/>
          <w:tab w:val="left" w:pos="4678"/>
        </w:tabs>
        <w:spacing w:line="276" w:lineRule="auto"/>
        <w:jc w:val="center"/>
        <w:rPr>
          <w:bCs/>
          <w:sz w:val="24"/>
          <w:szCs w:val="24"/>
        </w:rPr>
      </w:pPr>
      <w:r w:rsidRPr="008453F3">
        <w:rPr>
          <w:rFonts w:eastAsia="Calibri"/>
          <w:sz w:val="24"/>
          <w:szCs w:val="24"/>
          <w:lang w:eastAsia="en-US"/>
        </w:rPr>
        <w:t>«</w:t>
      </w:r>
      <w:r w:rsidRPr="008453F3">
        <w:rPr>
          <w:sz w:val="24"/>
          <w:szCs w:val="24"/>
        </w:rPr>
        <w:t>Предоставление земельного участка, находящегося в муниципальной собственности в  собственность бесплатно</w:t>
      </w:r>
      <w:r w:rsidRPr="008453F3">
        <w:rPr>
          <w:rFonts w:eastAsia="Calibri"/>
          <w:sz w:val="24"/>
          <w:szCs w:val="24"/>
          <w:lang w:eastAsia="en-US"/>
        </w:rPr>
        <w:t>»</w:t>
      </w:r>
    </w:p>
    <w:p w:rsidR="00F242CA" w:rsidRPr="008453F3" w:rsidRDefault="00365997" w:rsidP="00365997">
      <w:pPr>
        <w:widowControl w:val="0"/>
        <w:autoSpaceDE w:val="0"/>
        <w:ind w:left="360"/>
        <w:jc w:val="center"/>
        <w:rPr>
          <w:b/>
          <w:bCs/>
          <w:sz w:val="24"/>
          <w:szCs w:val="24"/>
        </w:rPr>
      </w:pPr>
      <w:r w:rsidRPr="008453F3">
        <w:rPr>
          <w:bCs/>
          <w:sz w:val="24"/>
          <w:szCs w:val="24"/>
        </w:rPr>
        <w:t>1.</w:t>
      </w:r>
      <w:r w:rsidR="00F242CA" w:rsidRPr="008453F3">
        <w:rPr>
          <w:bCs/>
          <w:sz w:val="24"/>
          <w:szCs w:val="24"/>
        </w:rPr>
        <w:t>Общие положения</w:t>
      </w:r>
    </w:p>
    <w:p w:rsidR="00F242CA" w:rsidRPr="008453F3" w:rsidRDefault="00F242CA">
      <w:pPr>
        <w:widowControl w:val="0"/>
        <w:autoSpaceDE w:val="0"/>
        <w:ind w:left="1080"/>
        <w:rPr>
          <w:b/>
          <w:bCs/>
          <w:sz w:val="24"/>
          <w:szCs w:val="24"/>
        </w:rPr>
      </w:pPr>
    </w:p>
    <w:p w:rsidR="00F242CA" w:rsidRPr="008453F3" w:rsidRDefault="00365997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1.</w:t>
      </w:r>
      <w:r w:rsidR="00F242CA" w:rsidRPr="008453F3">
        <w:rPr>
          <w:bCs/>
          <w:sz w:val="24"/>
          <w:szCs w:val="24"/>
        </w:rPr>
        <w:t>Предмет регулирования.</w:t>
      </w:r>
    </w:p>
    <w:p w:rsidR="006F318D" w:rsidRPr="008453F3" w:rsidRDefault="006F318D" w:rsidP="00612A60">
      <w:pPr>
        <w:tabs>
          <w:tab w:val="left" w:pos="3544"/>
          <w:tab w:val="left" w:pos="4678"/>
        </w:tabs>
        <w:spacing w:line="276" w:lineRule="auto"/>
        <w:jc w:val="both"/>
        <w:rPr>
          <w:bCs/>
          <w:sz w:val="24"/>
          <w:szCs w:val="24"/>
        </w:rPr>
      </w:pPr>
      <w:r w:rsidRPr="008453F3">
        <w:rPr>
          <w:sz w:val="24"/>
          <w:szCs w:val="24"/>
        </w:rPr>
        <w:t>Административный регламент по предоставлению муниципальной услуги «</w:t>
      </w:r>
      <w:r w:rsidR="00612A60" w:rsidRPr="008453F3">
        <w:rPr>
          <w:sz w:val="24"/>
          <w:szCs w:val="24"/>
        </w:rPr>
        <w:t>Предоставление земельного участка, находящегося в муниципальной собственности в  собственность бесплатно</w:t>
      </w:r>
      <w:r w:rsidR="00612A60" w:rsidRPr="008453F3">
        <w:rPr>
          <w:rFonts w:eastAsia="Calibri"/>
          <w:sz w:val="24"/>
          <w:szCs w:val="24"/>
          <w:lang w:eastAsia="en-US"/>
        </w:rPr>
        <w:t>»</w:t>
      </w:r>
      <w:r w:rsidR="00612A60" w:rsidRPr="008453F3">
        <w:rPr>
          <w:sz w:val="24"/>
          <w:szCs w:val="24"/>
        </w:rPr>
        <w:t xml:space="preserve"> </w:t>
      </w:r>
      <w:r w:rsidR="00365997" w:rsidRPr="008453F3">
        <w:rPr>
          <w:sz w:val="24"/>
          <w:szCs w:val="24"/>
        </w:rPr>
        <w:t>(далее - а</w:t>
      </w:r>
      <w:r w:rsidRPr="008453F3">
        <w:rPr>
          <w:sz w:val="24"/>
          <w:szCs w:val="24"/>
        </w:rPr>
        <w:t>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находящихся в муниципальной собственности</w:t>
      </w:r>
      <w:r w:rsidR="00612A60" w:rsidRPr="008453F3">
        <w:rPr>
          <w:sz w:val="24"/>
          <w:szCs w:val="24"/>
        </w:rPr>
        <w:t xml:space="preserve"> </w:t>
      </w:r>
      <w:r w:rsidRPr="008453F3">
        <w:rPr>
          <w:sz w:val="24"/>
          <w:szCs w:val="24"/>
        </w:rPr>
        <w:t xml:space="preserve">и определяет сроки и последовательность действий (административных процедур) при осуществлении полномочий по содействию физическим лицам в сфере предоставления земельных участков, находящихся в муниципальной собственности. </w:t>
      </w:r>
    </w:p>
    <w:p w:rsidR="00282624" w:rsidRPr="008453F3" w:rsidRDefault="00F242CA" w:rsidP="00365997">
      <w:pPr>
        <w:widowControl w:val="0"/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 xml:space="preserve">Настоящий </w:t>
      </w:r>
      <w:r w:rsidR="00365997" w:rsidRPr="008453F3">
        <w:rPr>
          <w:bCs/>
          <w:sz w:val="24"/>
          <w:szCs w:val="24"/>
        </w:rPr>
        <w:t>а</w:t>
      </w:r>
      <w:r w:rsidRPr="008453F3">
        <w:rPr>
          <w:bCs/>
          <w:sz w:val="24"/>
          <w:szCs w:val="24"/>
        </w:rPr>
        <w:t>дминистративный регламент регулирует отношения, возникающие при</w:t>
      </w:r>
      <w:r w:rsidR="00282624" w:rsidRPr="008453F3">
        <w:rPr>
          <w:bCs/>
          <w:sz w:val="24"/>
          <w:szCs w:val="24"/>
        </w:rPr>
        <w:t>:</w:t>
      </w:r>
    </w:p>
    <w:p w:rsidR="00282624" w:rsidRPr="008453F3" w:rsidRDefault="00282624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bCs/>
          <w:sz w:val="24"/>
          <w:szCs w:val="24"/>
        </w:rPr>
        <w:t>-</w:t>
      </w:r>
      <w:r w:rsidR="00F242CA" w:rsidRPr="008453F3">
        <w:rPr>
          <w:bCs/>
          <w:sz w:val="24"/>
          <w:szCs w:val="24"/>
        </w:rPr>
        <w:t xml:space="preserve"> предоставлении земельных участков</w:t>
      </w:r>
      <w:r w:rsidR="00365997" w:rsidRPr="008453F3">
        <w:rPr>
          <w:bCs/>
          <w:sz w:val="24"/>
          <w:szCs w:val="24"/>
        </w:rPr>
        <w:t>,</w:t>
      </w:r>
      <w:r w:rsidR="00F242CA" w:rsidRPr="008453F3">
        <w:rPr>
          <w:sz w:val="24"/>
          <w:szCs w:val="24"/>
        </w:rPr>
        <w:t xml:space="preserve"> </w:t>
      </w:r>
      <w:r w:rsidRPr="008453F3">
        <w:rPr>
          <w:sz w:val="24"/>
          <w:szCs w:val="24"/>
        </w:rPr>
        <w:t xml:space="preserve"> образованн</w:t>
      </w:r>
      <w:r w:rsidR="00365997" w:rsidRPr="008453F3">
        <w:rPr>
          <w:sz w:val="24"/>
          <w:szCs w:val="24"/>
        </w:rPr>
        <w:t>ых</w:t>
      </w:r>
      <w:r w:rsidRPr="008453F3">
        <w:rPr>
          <w:sz w:val="24"/>
          <w:szCs w:val="24"/>
        </w:rPr>
        <w:t xml:space="preserve"> в границах застроенной территории, в отношении которой заключен договор о ее развитии лицу</w:t>
      </w:r>
      <w:r w:rsidR="00365997" w:rsidRPr="008453F3">
        <w:rPr>
          <w:sz w:val="24"/>
          <w:szCs w:val="24"/>
        </w:rPr>
        <w:t>,</w:t>
      </w:r>
      <w:r w:rsidRPr="008453F3">
        <w:rPr>
          <w:sz w:val="24"/>
          <w:szCs w:val="24"/>
        </w:rPr>
        <w:t xml:space="preserve"> с которым заключен этот договор;</w:t>
      </w:r>
    </w:p>
    <w:p w:rsidR="00282624" w:rsidRPr="008453F3" w:rsidRDefault="00282624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религиозной организации</w:t>
      </w:r>
      <w:r w:rsidR="00365997" w:rsidRPr="008453F3">
        <w:rPr>
          <w:sz w:val="24"/>
          <w:szCs w:val="24"/>
        </w:rPr>
        <w:t>,</w:t>
      </w:r>
      <w:r w:rsidRPr="008453F3">
        <w:rPr>
          <w:sz w:val="24"/>
          <w:szCs w:val="24"/>
        </w:rPr>
        <w:t xml:space="preserve"> имеющей в собственности здания или сооружения религиозного или благотворительного назначения, расположенные на  таком земельном участке, </w:t>
      </w:r>
    </w:p>
    <w:p w:rsidR="00282624" w:rsidRPr="008453F3" w:rsidRDefault="00282624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образован</w:t>
      </w:r>
      <w:r w:rsidR="00365997" w:rsidRPr="008453F3">
        <w:rPr>
          <w:sz w:val="24"/>
          <w:szCs w:val="24"/>
        </w:rPr>
        <w:t>ии</w:t>
      </w:r>
      <w:r w:rsidRPr="008453F3">
        <w:rPr>
          <w:sz w:val="24"/>
          <w:szCs w:val="24"/>
        </w:rPr>
        <w:t xml:space="preserve">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 в общую собственность членов данной некоммерческой организации;</w:t>
      </w:r>
    </w:p>
    <w:p w:rsidR="00282624" w:rsidRPr="008453F3" w:rsidRDefault="00282624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282624" w:rsidRPr="008453F3" w:rsidRDefault="00282624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</w:t>
      </w:r>
      <w:r w:rsidR="00732A75" w:rsidRPr="008453F3">
        <w:rPr>
          <w:sz w:val="24"/>
          <w:szCs w:val="24"/>
        </w:rPr>
        <w:t>земельного участка гражданину по истечении пяти лет со дня предоставления ему земельного участка в безвозмездное пользование при условии, что гражданин использовал земельный участок</w:t>
      </w:r>
      <w:r w:rsidR="009B1728" w:rsidRPr="008453F3">
        <w:rPr>
          <w:sz w:val="24"/>
          <w:szCs w:val="24"/>
        </w:rPr>
        <w:t xml:space="preserve"> в соответствии с установленным разрешенным использованием и работал по основному месту работы в муниципальном образовании по специальности,  которые определены законом субъекта </w:t>
      </w:r>
      <w:r w:rsidR="0071191A">
        <w:rPr>
          <w:sz w:val="24"/>
          <w:szCs w:val="24"/>
        </w:rPr>
        <w:t>Р</w:t>
      </w:r>
      <w:r w:rsidR="009B1728" w:rsidRPr="008453F3">
        <w:rPr>
          <w:sz w:val="24"/>
          <w:szCs w:val="24"/>
        </w:rPr>
        <w:t>оссийской Федерации;</w:t>
      </w:r>
    </w:p>
    <w:p w:rsidR="009B1728" w:rsidRPr="008453F3" w:rsidRDefault="009B1728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 земельного участка отдельным категориям граждан и (или) некоммерческим организациям, созданным гражданами;</w:t>
      </w:r>
    </w:p>
    <w:p w:rsidR="009B1728" w:rsidRPr="008453F3" w:rsidRDefault="009B1728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 -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 этой организации.</w:t>
      </w:r>
    </w:p>
    <w:p w:rsidR="009B1728" w:rsidRPr="008453F3" w:rsidRDefault="009B1728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F242CA" w:rsidRPr="008453F3" w:rsidRDefault="006F318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1.2. Получателями муниципальной услуги</w:t>
      </w:r>
      <w:r w:rsidR="00F242CA" w:rsidRPr="008453F3">
        <w:rPr>
          <w:sz w:val="24"/>
          <w:szCs w:val="24"/>
        </w:rPr>
        <w:t xml:space="preserve"> </w:t>
      </w:r>
      <w:r w:rsidRPr="008453F3">
        <w:rPr>
          <w:sz w:val="24"/>
          <w:szCs w:val="24"/>
        </w:rPr>
        <w:t xml:space="preserve"> являются:</w:t>
      </w:r>
    </w:p>
    <w:p w:rsidR="009B1728" w:rsidRPr="008453F3" w:rsidRDefault="009B1728" w:rsidP="00365997">
      <w:pPr>
        <w:autoSpaceDE w:val="0"/>
        <w:ind w:firstLine="709"/>
        <w:jc w:val="both"/>
        <w:rPr>
          <w:sz w:val="24"/>
          <w:szCs w:val="24"/>
        </w:rPr>
      </w:pPr>
    </w:p>
    <w:p w:rsidR="009B1728" w:rsidRPr="008453F3" w:rsidRDefault="009B1728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лицо</w:t>
      </w:r>
      <w:r w:rsidR="00365997" w:rsidRPr="008453F3">
        <w:rPr>
          <w:sz w:val="24"/>
          <w:szCs w:val="24"/>
        </w:rPr>
        <w:t>,</w:t>
      </w:r>
      <w:r w:rsidRPr="008453F3">
        <w:rPr>
          <w:sz w:val="24"/>
          <w:szCs w:val="24"/>
        </w:rPr>
        <w:t xml:space="preserve"> с которым заключен договор о развитии застроенной территории</w:t>
      </w:r>
      <w:r w:rsidR="00365997" w:rsidRPr="008453F3">
        <w:rPr>
          <w:sz w:val="24"/>
          <w:szCs w:val="24"/>
        </w:rPr>
        <w:t>;</w:t>
      </w:r>
    </w:p>
    <w:p w:rsidR="009B1728" w:rsidRPr="008453F3" w:rsidRDefault="009B1728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религиозная организация</w:t>
      </w:r>
      <w:r w:rsidR="00365997" w:rsidRPr="008453F3">
        <w:rPr>
          <w:sz w:val="24"/>
          <w:szCs w:val="24"/>
        </w:rPr>
        <w:t>,</w:t>
      </w:r>
      <w:r w:rsidRPr="008453F3">
        <w:rPr>
          <w:sz w:val="24"/>
          <w:szCs w:val="24"/>
        </w:rPr>
        <w:t xml:space="preserve"> имеющая в собственности здания или сооружения религиозного или благотворительного назначения</w:t>
      </w:r>
      <w:r w:rsidR="00365997" w:rsidRPr="008453F3">
        <w:rPr>
          <w:sz w:val="24"/>
          <w:szCs w:val="24"/>
        </w:rPr>
        <w:t>;</w:t>
      </w:r>
    </w:p>
    <w:p w:rsidR="009B1728" w:rsidRPr="008453F3" w:rsidRDefault="009B1728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некоммерческая организация, созданная гражданами, которой предоставлен земельный участок для садоводства, огородничества</w:t>
      </w:r>
      <w:r w:rsidR="00365997" w:rsidRPr="008453F3">
        <w:rPr>
          <w:sz w:val="24"/>
          <w:szCs w:val="24"/>
        </w:rPr>
        <w:t>;</w:t>
      </w:r>
    </w:p>
    <w:p w:rsidR="009B1728" w:rsidRPr="008453F3" w:rsidRDefault="009B1728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lastRenderedPageBreak/>
        <w:t>- члены некоммерческой организации, созданной гражданами, которой предоставлен земельный участок для садоводства, огородничества</w:t>
      </w:r>
      <w:r w:rsidR="00365997" w:rsidRPr="008453F3">
        <w:rPr>
          <w:sz w:val="24"/>
          <w:szCs w:val="24"/>
        </w:rPr>
        <w:t>;</w:t>
      </w:r>
    </w:p>
    <w:p w:rsidR="009B1728" w:rsidRPr="008453F3" w:rsidRDefault="009B1728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гражданин, которому земельный участок предоставлен  в безвозмездное пользование</w:t>
      </w:r>
      <w:r w:rsidR="00365997" w:rsidRPr="008453F3">
        <w:rPr>
          <w:sz w:val="24"/>
          <w:szCs w:val="24"/>
        </w:rPr>
        <w:t>;</w:t>
      </w:r>
    </w:p>
    <w:p w:rsidR="009B1728" w:rsidRPr="008453F3" w:rsidRDefault="001A59A7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граждане</w:t>
      </w:r>
      <w:r w:rsidR="00365997" w:rsidRPr="008453F3">
        <w:rPr>
          <w:sz w:val="24"/>
          <w:szCs w:val="24"/>
        </w:rPr>
        <w:t>;</w:t>
      </w:r>
    </w:p>
    <w:p w:rsidR="001A59A7" w:rsidRPr="008453F3" w:rsidRDefault="001A59A7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-юридические лица</w:t>
      </w:r>
      <w:r w:rsidR="00365997" w:rsidRPr="008453F3">
        <w:rPr>
          <w:sz w:val="24"/>
          <w:szCs w:val="24"/>
        </w:rPr>
        <w:t>.</w:t>
      </w:r>
    </w:p>
    <w:p w:rsidR="006F318D" w:rsidRPr="008453F3" w:rsidRDefault="006F318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1.3. Наименование органа, предоставляющего муниципальную услугу.</w:t>
      </w:r>
    </w:p>
    <w:p w:rsidR="006F318D" w:rsidRPr="008453F3" w:rsidRDefault="006F318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Муниципальную услугу «Предоставление земельн</w:t>
      </w:r>
      <w:r w:rsidR="00612A60" w:rsidRPr="008453F3">
        <w:rPr>
          <w:sz w:val="24"/>
          <w:szCs w:val="24"/>
        </w:rPr>
        <w:t>ого</w:t>
      </w:r>
      <w:r w:rsidRPr="008453F3">
        <w:rPr>
          <w:sz w:val="24"/>
          <w:szCs w:val="24"/>
        </w:rPr>
        <w:t xml:space="preserve"> участк</w:t>
      </w:r>
      <w:r w:rsidR="00612A60" w:rsidRPr="008453F3">
        <w:rPr>
          <w:sz w:val="24"/>
          <w:szCs w:val="24"/>
        </w:rPr>
        <w:t>а</w:t>
      </w:r>
      <w:r w:rsidRPr="008453F3">
        <w:rPr>
          <w:sz w:val="24"/>
          <w:szCs w:val="24"/>
        </w:rPr>
        <w:t>, находящ</w:t>
      </w:r>
      <w:r w:rsidR="00612A60" w:rsidRPr="008453F3">
        <w:rPr>
          <w:sz w:val="24"/>
          <w:szCs w:val="24"/>
        </w:rPr>
        <w:t>его</w:t>
      </w:r>
      <w:r w:rsidRPr="008453F3">
        <w:rPr>
          <w:sz w:val="24"/>
          <w:szCs w:val="24"/>
        </w:rPr>
        <w:t>ся в муниципальной  собственности  в собственность бесплатно»</w:t>
      </w:r>
      <w:r w:rsidRPr="008453F3">
        <w:rPr>
          <w:rFonts w:eastAsia="Calibri"/>
          <w:sz w:val="24"/>
          <w:szCs w:val="24"/>
          <w:lang w:eastAsia="en-US"/>
        </w:rPr>
        <w:t xml:space="preserve"> </w:t>
      </w:r>
      <w:r w:rsidRPr="008453F3">
        <w:rPr>
          <w:sz w:val="24"/>
          <w:szCs w:val="24"/>
        </w:rPr>
        <w:t xml:space="preserve">предоставляет  </w:t>
      </w:r>
      <w:r w:rsidR="00612A60" w:rsidRPr="008453F3">
        <w:rPr>
          <w:sz w:val="24"/>
          <w:szCs w:val="24"/>
        </w:rPr>
        <w:t>Администрация</w:t>
      </w:r>
      <w:r w:rsidRPr="008453F3">
        <w:rPr>
          <w:sz w:val="24"/>
          <w:szCs w:val="24"/>
        </w:rPr>
        <w:t xml:space="preserve"> </w:t>
      </w:r>
      <w:r w:rsidR="002363C9">
        <w:rPr>
          <w:sz w:val="24"/>
          <w:szCs w:val="24"/>
        </w:rPr>
        <w:t xml:space="preserve">Войновского </w:t>
      </w:r>
      <w:r w:rsidR="00612A60" w:rsidRPr="008453F3">
        <w:rPr>
          <w:sz w:val="24"/>
          <w:szCs w:val="24"/>
        </w:rPr>
        <w:t xml:space="preserve"> сельского поселения </w:t>
      </w:r>
      <w:r w:rsidRPr="008453F3">
        <w:rPr>
          <w:sz w:val="24"/>
          <w:szCs w:val="24"/>
        </w:rPr>
        <w:t>Егорлыкского района Ростовской области.</w:t>
      </w:r>
    </w:p>
    <w:p w:rsidR="006F318D" w:rsidRPr="008453F3" w:rsidRDefault="006F318D" w:rsidP="00365997">
      <w:pPr>
        <w:ind w:firstLine="709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6F318D" w:rsidRPr="008453F3" w:rsidRDefault="006F318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6F318D" w:rsidRPr="008453F3" w:rsidRDefault="006F318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1.3.1. МФЦ;</w:t>
      </w:r>
    </w:p>
    <w:p w:rsidR="006F318D" w:rsidRPr="005F0E5C" w:rsidRDefault="006F318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1.3.2. </w:t>
      </w:r>
      <w:r w:rsidR="005F0E5C" w:rsidRPr="005F0E5C">
        <w:rPr>
          <w:sz w:val="24"/>
          <w:szCs w:val="24"/>
        </w:rPr>
        <w:t>Филиал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</w:t>
      </w:r>
      <w:r w:rsidR="005F0E5C">
        <w:rPr>
          <w:sz w:val="24"/>
          <w:szCs w:val="24"/>
        </w:rPr>
        <w:t>тографии» по Ростовской области</w:t>
      </w:r>
      <w:r w:rsidRPr="005F0E5C">
        <w:rPr>
          <w:sz w:val="24"/>
          <w:szCs w:val="24"/>
        </w:rPr>
        <w:t>;</w:t>
      </w:r>
    </w:p>
    <w:p w:rsidR="006F318D" w:rsidRPr="008453F3" w:rsidRDefault="006F318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1.3.3. Межрайонная инспекция Федеральной налоговой службы № 1</w:t>
      </w:r>
      <w:r w:rsidR="00612A60" w:rsidRPr="008453F3">
        <w:rPr>
          <w:sz w:val="24"/>
          <w:szCs w:val="24"/>
        </w:rPr>
        <w:t>6</w:t>
      </w:r>
      <w:r w:rsidRPr="008453F3">
        <w:rPr>
          <w:sz w:val="24"/>
          <w:szCs w:val="24"/>
        </w:rPr>
        <w:t xml:space="preserve"> по Ростовской области</w:t>
      </w:r>
      <w:r w:rsidR="00365997" w:rsidRPr="008453F3">
        <w:rPr>
          <w:sz w:val="24"/>
          <w:szCs w:val="24"/>
        </w:rPr>
        <w:t>;</w:t>
      </w:r>
    </w:p>
    <w:p w:rsidR="006F318D" w:rsidRPr="008453F3" w:rsidRDefault="006F318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1.3.4. кадастровые инженеры</w:t>
      </w:r>
      <w:r w:rsidR="00365997" w:rsidRPr="008453F3">
        <w:rPr>
          <w:sz w:val="24"/>
          <w:szCs w:val="24"/>
        </w:rPr>
        <w:t>;</w:t>
      </w:r>
    </w:p>
    <w:p w:rsidR="006F318D" w:rsidRPr="008453F3" w:rsidRDefault="006F318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1.3.5. </w:t>
      </w:r>
      <w:r w:rsidR="008453F3" w:rsidRPr="002A31C0">
        <w:rPr>
          <w:sz w:val="24"/>
          <w:szCs w:val="24"/>
        </w:rPr>
        <w:t>межмуниципальный отдел  Управления Федеральной службы государственной регистрации, кадастра и ка</w:t>
      </w:r>
      <w:r w:rsidR="008453F3">
        <w:rPr>
          <w:sz w:val="24"/>
          <w:szCs w:val="24"/>
        </w:rPr>
        <w:t>ртографии по Ростовской области</w:t>
      </w:r>
      <w:r w:rsidRPr="008453F3">
        <w:rPr>
          <w:sz w:val="24"/>
          <w:szCs w:val="24"/>
        </w:rPr>
        <w:t>.</w:t>
      </w:r>
    </w:p>
    <w:p w:rsidR="006F318D" w:rsidRPr="008453F3" w:rsidRDefault="006F318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6F318D" w:rsidRPr="008453F3" w:rsidRDefault="006F318D" w:rsidP="00365997">
      <w:pPr>
        <w:ind w:firstLine="709"/>
        <w:jc w:val="both"/>
        <w:rPr>
          <w:sz w:val="24"/>
          <w:szCs w:val="24"/>
        </w:rPr>
      </w:pPr>
    </w:p>
    <w:p w:rsidR="006F318D" w:rsidRPr="008453F3" w:rsidRDefault="006F318D" w:rsidP="00365997">
      <w:pPr>
        <w:ind w:firstLine="709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2.  Стандарт предоставления муниципальной услуги.</w:t>
      </w:r>
    </w:p>
    <w:p w:rsidR="006F318D" w:rsidRPr="008453F3" w:rsidRDefault="006F318D" w:rsidP="00365997">
      <w:pPr>
        <w:ind w:firstLine="709"/>
        <w:jc w:val="center"/>
        <w:rPr>
          <w:sz w:val="24"/>
          <w:szCs w:val="24"/>
          <w:u w:val="single"/>
        </w:rPr>
      </w:pPr>
    </w:p>
    <w:p w:rsidR="006F318D" w:rsidRPr="008453F3" w:rsidRDefault="006F318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 2.1. Наименование муниципальной услуги.</w:t>
      </w:r>
    </w:p>
    <w:p w:rsidR="006F318D" w:rsidRPr="008453F3" w:rsidRDefault="006F318D" w:rsidP="003659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53F3">
        <w:rPr>
          <w:sz w:val="24"/>
          <w:szCs w:val="24"/>
        </w:rPr>
        <w:t>Наименование муниципальной услуги -</w:t>
      </w:r>
      <w:r w:rsidR="00612A60" w:rsidRPr="008453F3">
        <w:rPr>
          <w:sz w:val="24"/>
          <w:szCs w:val="24"/>
        </w:rPr>
        <w:t xml:space="preserve"> «Предоставление земельного участка, находящегося в муниципальной  собственности  в собственность бесплатно»</w:t>
      </w:r>
    </w:p>
    <w:p w:rsidR="006F318D" w:rsidRPr="008453F3" w:rsidRDefault="006F318D" w:rsidP="003659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53F3">
        <w:rPr>
          <w:sz w:val="24"/>
          <w:szCs w:val="24"/>
        </w:rPr>
        <w:t>2.2. Наименование органа, предоставляющего муниципальную услугу</w:t>
      </w:r>
      <w:r w:rsidR="009577D2" w:rsidRPr="008453F3">
        <w:rPr>
          <w:sz w:val="24"/>
          <w:szCs w:val="24"/>
        </w:rPr>
        <w:t xml:space="preserve"> </w:t>
      </w:r>
      <w:r w:rsidR="00612A60" w:rsidRPr="008453F3">
        <w:rPr>
          <w:sz w:val="24"/>
          <w:szCs w:val="24"/>
        </w:rPr>
        <w:t>«Предоставление земельного участка, находящегося в муниципальной  собственности  в собственность бесплатно»</w:t>
      </w:r>
    </w:p>
    <w:p w:rsidR="001A1866" w:rsidRPr="008453F3" w:rsidRDefault="006F318D" w:rsidP="00612A60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 </w:t>
      </w:r>
      <w:r w:rsidR="001A1866" w:rsidRPr="008453F3">
        <w:rPr>
          <w:sz w:val="24"/>
          <w:szCs w:val="24"/>
        </w:rPr>
        <w:t xml:space="preserve">Администрация </w:t>
      </w:r>
      <w:r w:rsidR="002363C9">
        <w:rPr>
          <w:sz w:val="24"/>
          <w:szCs w:val="24"/>
        </w:rPr>
        <w:t xml:space="preserve">Войновского </w:t>
      </w:r>
      <w:r w:rsidR="00612A60" w:rsidRPr="008453F3">
        <w:rPr>
          <w:sz w:val="24"/>
          <w:szCs w:val="24"/>
        </w:rPr>
        <w:t xml:space="preserve"> сельского поселения </w:t>
      </w:r>
      <w:r w:rsidR="001A1866" w:rsidRPr="008453F3">
        <w:rPr>
          <w:sz w:val="24"/>
          <w:szCs w:val="24"/>
        </w:rPr>
        <w:t xml:space="preserve">предоставляет муниципальную услугу непосредственно </w:t>
      </w:r>
      <w:r w:rsidR="00612A60" w:rsidRPr="008453F3">
        <w:rPr>
          <w:sz w:val="24"/>
          <w:szCs w:val="24"/>
        </w:rPr>
        <w:t>через специалиста первой категории по имущественным и земельным отношениям (далее – специалист).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612A60" w:rsidRPr="008453F3" w:rsidTr="007C6D3C">
        <w:tc>
          <w:tcPr>
            <w:tcW w:w="5068" w:type="dxa"/>
          </w:tcPr>
          <w:p w:rsidR="00612A60" w:rsidRPr="008453F3" w:rsidRDefault="00612A60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 xml:space="preserve">Адрес местонахождения Администрации </w:t>
            </w:r>
            <w:r w:rsidR="002363C9">
              <w:rPr>
                <w:sz w:val="24"/>
                <w:szCs w:val="24"/>
              </w:rPr>
              <w:t xml:space="preserve">Войновского </w:t>
            </w:r>
            <w:r w:rsidRPr="008453F3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612A60" w:rsidRPr="008453F3" w:rsidRDefault="00612A60" w:rsidP="00307C87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 xml:space="preserve">Ростовская область, Егорлыкский район, </w:t>
            </w:r>
            <w:r w:rsidR="00307C87">
              <w:rPr>
                <w:sz w:val="24"/>
                <w:szCs w:val="24"/>
              </w:rPr>
              <w:t xml:space="preserve"> </w:t>
            </w:r>
            <w:r w:rsidRPr="008453F3">
              <w:rPr>
                <w:sz w:val="24"/>
                <w:szCs w:val="24"/>
              </w:rPr>
              <w:t xml:space="preserve"> </w:t>
            </w:r>
            <w:r w:rsidR="00307C87">
              <w:rPr>
                <w:sz w:val="24"/>
                <w:szCs w:val="24"/>
              </w:rPr>
              <w:t>х.Войнов, ул.Садовая,30</w:t>
            </w:r>
            <w:r w:rsidRPr="008453F3">
              <w:rPr>
                <w:sz w:val="24"/>
                <w:szCs w:val="24"/>
              </w:rPr>
              <w:t xml:space="preserve"> </w:t>
            </w:r>
          </w:p>
        </w:tc>
      </w:tr>
      <w:tr w:rsidR="00612A60" w:rsidRPr="008453F3" w:rsidTr="007C6D3C">
        <w:tc>
          <w:tcPr>
            <w:tcW w:w="5068" w:type="dxa"/>
          </w:tcPr>
          <w:p w:rsidR="00612A60" w:rsidRPr="008453F3" w:rsidRDefault="00612A60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612A60" w:rsidRPr="008453F3" w:rsidRDefault="00612A60" w:rsidP="00307C87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3476</w:t>
            </w:r>
            <w:r w:rsidR="00307C87">
              <w:rPr>
                <w:sz w:val="24"/>
                <w:szCs w:val="24"/>
              </w:rPr>
              <w:t>76</w:t>
            </w:r>
            <w:r w:rsidRPr="008453F3">
              <w:rPr>
                <w:sz w:val="24"/>
                <w:szCs w:val="24"/>
              </w:rPr>
              <w:t xml:space="preserve">, </w:t>
            </w:r>
            <w:r w:rsidR="00307C87">
              <w:rPr>
                <w:sz w:val="24"/>
                <w:szCs w:val="24"/>
              </w:rPr>
              <w:t xml:space="preserve"> </w:t>
            </w:r>
            <w:r w:rsidR="00307C87" w:rsidRPr="008453F3">
              <w:rPr>
                <w:sz w:val="24"/>
                <w:szCs w:val="24"/>
              </w:rPr>
              <w:t xml:space="preserve">Ростовская область, Егорлыкский район, </w:t>
            </w:r>
            <w:r w:rsidR="00307C87">
              <w:rPr>
                <w:sz w:val="24"/>
                <w:szCs w:val="24"/>
              </w:rPr>
              <w:t xml:space="preserve"> </w:t>
            </w:r>
            <w:r w:rsidR="00307C87" w:rsidRPr="008453F3">
              <w:rPr>
                <w:sz w:val="24"/>
                <w:szCs w:val="24"/>
              </w:rPr>
              <w:t xml:space="preserve"> </w:t>
            </w:r>
            <w:r w:rsidR="00307C87">
              <w:rPr>
                <w:sz w:val="24"/>
                <w:szCs w:val="24"/>
              </w:rPr>
              <w:t>х.Войнов, ул.Садовая,30</w:t>
            </w:r>
          </w:p>
        </w:tc>
      </w:tr>
      <w:tr w:rsidR="00612A60" w:rsidRPr="008453F3" w:rsidTr="007C6D3C">
        <w:tc>
          <w:tcPr>
            <w:tcW w:w="5068" w:type="dxa"/>
          </w:tcPr>
          <w:p w:rsidR="00612A60" w:rsidRPr="008453F3" w:rsidRDefault="00612A60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9" w:type="dxa"/>
          </w:tcPr>
          <w:p w:rsidR="00612A60" w:rsidRPr="008453F3" w:rsidRDefault="00612A60" w:rsidP="00307C87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val="en-US"/>
              </w:rPr>
              <w:t>sp10</w:t>
            </w:r>
            <w:r w:rsidR="00307C87">
              <w:rPr>
                <w:sz w:val="24"/>
                <w:szCs w:val="24"/>
              </w:rPr>
              <w:t>107</w:t>
            </w:r>
            <w:r w:rsidRPr="008453F3">
              <w:rPr>
                <w:sz w:val="24"/>
                <w:szCs w:val="24"/>
                <w:lang w:val="en-US"/>
              </w:rPr>
              <w:t>@donpac.ru</w:t>
            </w:r>
          </w:p>
        </w:tc>
      </w:tr>
      <w:tr w:rsidR="00612A60" w:rsidRPr="008453F3" w:rsidTr="007C6D3C">
        <w:tc>
          <w:tcPr>
            <w:tcW w:w="5068" w:type="dxa"/>
          </w:tcPr>
          <w:p w:rsidR="00612A60" w:rsidRPr="008453F3" w:rsidRDefault="00612A60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 xml:space="preserve">Страница на официальном сайте Администрации </w:t>
            </w:r>
            <w:r w:rsidR="002363C9">
              <w:rPr>
                <w:sz w:val="24"/>
                <w:szCs w:val="24"/>
              </w:rPr>
              <w:t xml:space="preserve">Войновского </w:t>
            </w:r>
            <w:r w:rsidRPr="008453F3">
              <w:rPr>
                <w:sz w:val="24"/>
                <w:szCs w:val="24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612A60" w:rsidRPr="008453F3" w:rsidRDefault="00612A60" w:rsidP="002262F9">
            <w:pPr>
              <w:spacing w:line="260" w:lineRule="exact"/>
              <w:jc w:val="both"/>
              <w:rPr>
                <w:sz w:val="24"/>
                <w:szCs w:val="24"/>
                <w:u w:val="single"/>
              </w:rPr>
            </w:pPr>
            <w:hyperlink r:id="rId5" w:history="1">
              <w:r w:rsidRPr="008453F3">
                <w:rPr>
                  <w:rStyle w:val="a5"/>
                  <w:rFonts w:cs="Tms Rmn"/>
                  <w:sz w:val="24"/>
                  <w:szCs w:val="24"/>
                </w:rPr>
                <w:t xml:space="preserve"> </w:t>
              </w:r>
              <w:r w:rsidRPr="008453F3">
                <w:rPr>
                  <w:rStyle w:val="a5"/>
                  <w:rFonts w:cs="Tms Rmn"/>
                  <w:sz w:val="24"/>
                  <w:szCs w:val="24"/>
                  <w:lang w:val="en-US"/>
                </w:rPr>
                <w:t>http</w:t>
              </w:r>
              <w:r w:rsidRPr="008453F3">
                <w:rPr>
                  <w:rStyle w:val="a5"/>
                  <w:rFonts w:cs="Tms Rmn"/>
                  <w:sz w:val="24"/>
                  <w:szCs w:val="24"/>
                </w:rPr>
                <w:t>://</w:t>
              </w:r>
            </w:hyperlink>
            <w:r w:rsidR="002262F9">
              <w:rPr>
                <w:rStyle w:val="rvts6"/>
                <w:rFonts w:cs="Tms Rmn"/>
                <w:color w:val="FF0000"/>
                <w:sz w:val="24"/>
                <w:szCs w:val="24"/>
              </w:rPr>
              <w:t xml:space="preserve"> </w:t>
            </w:r>
            <w:r w:rsidR="00307C87" w:rsidRPr="00CD79E6">
              <w:rPr>
                <w:color w:val="000000"/>
                <w:sz w:val="24"/>
                <w:szCs w:val="24"/>
                <w:u w:val="single"/>
                <w:lang w:val="en-US"/>
              </w:rPr>
              <w:t>adminvsp</w:t>
            </w:r>
            <w:r w:rsidR="00307C87" w:rsidRPr="00CD79E6">
              <w:rPr>
                <w:color w:val="000000"/>
                <w:sz w:val="24"/>
                <w:szCs w:val="24"/>
                <w:u w:val="single"/>
              </w:rPr>
              <w:t>.</w:t>
            </w:r>
            <w:r w:rsidR="00307C87" w:rsidRPr="00CD79E6">
              <w:rPr>
                <w:color w:val="000000"/>
                <w:sz w:val="24"/>
                <w:szCs w:val="24"/>
                <w:u w:val="single"/>
                <w:lang w:val="en-US"/>
              </w:rPr>
              <w:t>ru</w:t>
            </w:r>
            <w:r w:rsidR="00307C87" w:rsidRPr="00CD79E6">
              <w:rPr>
                <w:rStyle w:val="serp-urlitem"/>
                <w:color w:val="FF0000"/>
                <w:sz w:val="24"/>
                <w:szCs w:val="24"/>
              </w:rPr>
              <w:t xml:space="preserve">  </w:t>
            </w:r>
          </w:p>
        </w:tc>
      </w:tr>
      <w:tr w:rsidR="00612A60" w:rsidRPr="008453F3" w:rsidTr="007C6D3C">
        <w:tc>
          <w:tcPr>
            <w:tcW w:w="5068" w:type="dxa"/>
          </w:tcPr>
          <w:p w:rsidR="00612A60" w:rsidRPr="008453F3" w:rsidRDefault="00612A60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612A60" w:rsidRPr="008453F3" w:rsidRDefault="00612A60" w:rsidP="002262F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8(86370)4</w:t>
            </w:r>
            <w:r w:rsidR="002262F9">
              <w:rPr>
                <w:sz w:val="24"/>
                <w:szCs w:val="24"/>
              </w:rPr>
              <w:t>3134</w:t>
            </w:r>
            <w:r w:rsidRPr="008453F3">
              <w:rPr>
                <w:sz w:val="24"/>
                <w:szCs w:val="24"/>
              </w:rPr>
              <w:t>, где 8-код Российской Федерации, 863- код Ростовской области, 70-код Егорлыкского района, 4</w:t>
            </w:r>
            <w:r w:rsidR="002262F9">
              <w:rPr>
                <w:sz w:val="24"/>
                <w:szCs w:val="24"/>
              </w:rPr>
              <w:t>3134</w:t>
            </w:r>
            <w:r w:rsidRPr="008453F3">
              <w:rPr>
                <w:sz w:val="24"/>
                <w:szCs w:val="24"/>
              </w:rPr>
              <w:t xml:space="preserve">- номер Администрации </w:t>
            </w:r>
            <w:r w:rsidR="002363C9">
              <w:rPr>
                <w:sz w:val="24"/>
                <w:szCs w:val="24"/>
              </w:rPr>
              <w:t xml:space="preserve">Войновского </w:t>
            </w:r>
            <w:r w:rsidRPr="008453F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12A60" w:rsidRPr="008453F3" w:rsidTr="007C6D3C">
        <w:tc>
          <w:tcPr>
            <w:tcW w:w="5068" w:type="dxa"/>
          </w:tcPr>
          <w:p w:rsidR="00612A60" w:rsidRPr="008453F3" w:rsidRDefault="00612A60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2262F9" w:rsidRDefault="00612A60" w:rsidP="002262F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 xml:space="preserve">Понедельник, вторник, </w:t>
            </w:r>
            <w:r w:rsidR="002262F9">
              <w:rPr>
                <w:sz w:val="24"/>
                <w:szCs w:val="24"/>
              </w:rPr>
              <w:t xml:space="preserve">среда, </w:t>
            </w:r>
            <w:r w:rsidRPr="008453F3">
              <w:rPr>
                <w:sz w:val="24"/>
                <w:szCs w:val="24"/>
              </w:rPr>
              <w:t>четверг</w:t>
            </w:r>
            <w:r w:rsidR="002262F9">
              <w:rPr>
                <w:sz w:val="24"/>
                <w:szCs w:val="24"/>
              </w:rPr>
              <w:t xml:space="preserve"> </w:t>
            </w:r>
          </w:p>
          <w:p w:rsidR="00612A60" w:rsidRPr="008453F3" w:rsidRDefault="00612A60" w:rsidP="002262F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 xml:space="preserve"> – с </w:t>
            </w:r>
            <w:r w:rsidR="002262F9">
              <w:rPr>
                <w:sz w:val="24"/>
                <w:szCs w:val="24"/>
              </w:rPr>
              <w:t>9</w:t>
            </w:r>
            <w:r w:rsidRPr="008453F3">
              <w:rPr>
                <w:sz w:val="24"/>
                <w:szCs w:val="24"/>
              </w:rPr>
              <w:t>.00-1</w:t>
            </w:r>
            <w:r w:rsidR="002262F9">
              <w:rPr>
                <w:sz w:val="24"/>
                <w:szCs w:val="24"/>
              </w:rPr>
              <w:t>7</w:t>
            </w:r>
            <w:r w:rsidRPr="008453F3">
              <w:rPr>
                <w:sz w:val="24"/>
                <w:szCs w:val="24"/>
              </w:rPr>
              <w:t>.</w:t>
            </w:r>
            <w:r w:rsidR="005F0E5C">
              <w:rPr>
                <w:sz w:val="24"/>
                <w:szCs w:val="24"/>
              </w:rPr>
              <w:t>42</w:t>
            </w:r>
            <w:r w:rsidRPr="008453F3">
              <w:rPr>
                <w:sz w:val="24"/>
                <w:szCs w:val="24"/>
              </w:rPr>
              <w:t xml:space="preserve">, </w:t>
            </w:r>
            <w:r w:rsidR="002262F9">
              <w:rPr>
                <w:sz w:val="24"/>
                <w:szCs w:val="24"/>
              </w:rPr>
              <w:t>пятница</w:t>
            </w:r>
            <w:r w:rsidR="00307C87">
              <w:rPr>
                <w:sz w:val="24"/>
                <w:szCs w:val="24"/>
              </w:rPr>
              <w:t xml:space="preserve"> - не</w:t>
            </w:r>
            <w:r w:rsidRPr="008453F3">
              <w:rPr>
                <w:sz w:val="24"/>
                <w:szCs w:val="24"/>
              </w:rPr>
              <w:t>приемный день,  перерыв с 12.</w:t>
            </w:r>
            <w:r w:rsidR="002262F9">
              <w:rPr>
                <w:sz w:val="24"/>
                <w:szCs w:val="24"/>
              </w:rPr>
              <w:t>3</w:t>
            </w:r>
            <w:r w:rsidRPr="008453F3">
              <w:rPr>
                <w:sz w:val="24"/>
                <w:szCs w:val="24"/>
              </w:rPr>
              <w:t>0-</w:t>
            </w:r>
            <w:r w:rsidR="002262F9">
              <w:rPr>
                <w:sz w:val="24"/>
                <w:szCs w:val="24"/>
              </w:rPr>
              <w:t>14</w:t>
            </w:r>
            <w:r w:rsidRPr="008453F3">
              <w:rPr>
                <w:sz w:val="24"/>
                <w:szCs w:val="24"/>
              </w:rPr>
              <w:t>.</w:t>
            </w:r>
            <w:r w:rsidR="002262F9">
              <w:rPr>
                <w:sz w:val="24"/>
                <w:szCs w:val="24"/>
              </w:rPr>
              <w:t>0</w:t>
            </w:r>
            <w:r w:rsidRPr="008453F3">
              <w:rPr>
                <w:sz w:val="24"/>
                <w:szCs w:val="24"/>
              </w:rPr>
              <w:t>0, суббота, воскресенье – выходные дни</w:t>
            </w:r>
          </w:p>
        </w:tc>
      </w:tr>
    </w:tbl>
    <w:p w:rsidR="001A1866" w:rsidRPr="008453F3" w:rsidRDefault="001A1866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1A1866" w:rsidRPr="008453F3" w:rsidRDefault="001A1866" w:rsidP="00365997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7"/>
        <w:gridCol w:w="5333"/>
      </w:tblGrid>
      <w:tr w:rsidR="001A1866" w:rsidRPr="008453F3" w:rsidTr="001A1866">
        <w:tc>
          <w:tcPr>
            <w:tcW w:w="5087" w:type="dxa"/>
          </w:tcPr>
          <w:p w:rsidR="001A1866" w:rsidRPr="008453F3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Адрес местонахождения МАУ «МФЦ»</w:t>
            </w:r>
          </w:p>
        </w:tc>
        <w:tc>
          <w:tcPr>
            <w:tcW w:w="5333" w:type="dxa"/>
          </w:tcPr>
          <w:p w:rsidR="001A1866" w:rsidRPr="008453F3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8453F3">
              <w:rPr>
                <w:color w:val="000000"/>
                <w:sz w:val="24"/>
                <w:szCs w:val="24"/>
              </w:rPr>
              <w:t>ст. Егорлыкская</w:t>
            </w:r>
            <w:r w:rsidRPr="008453F3">
              <w:rPr>
                <w:sz w:val="24"/>
                <w:szCs w:val="24"/>
              </w:rPr>
              <w:t xml:space="preserve">, пер. Гагарина, 8-б </w:t>
            </w:r>
          </w:p>
        </w:tc>
      </w:tr>
      <w:tr w:rsidR="001A1866" w:rsidRPr="008453F3" w:rsidTr="001A1866">
        <w:tc>
          <w:tcPr>
            <w:tcW w:w="5087" w:type="dxa"/>
          </w:tcPr>
          <w:p w:rsidR="001A1866" w:rsidRPr="008453F3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:rsidR="001A1866" w:rsidRPr="008453F3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 xml:space="preserve">347660, Ростовская область, </w:t>
            </w:r>
          </w:p>
          <w:p w:rsidR="001A1866" w:rsidRPr="008453F3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ст. Егорлыкская, пер. Гагарина, 8-б</w:t>
            </w:r>
          </w:p>
        </w:tc>
      </w:tr>
      <w:tr w:rsidR="001A1866" w:rsidRPr="008453F3" w:rsidTr="001A1866">
        <w:tc>
          <w:tcPr>
            <w:tcW w:w="5087" w:type="dxa"/>
          </w:tcPr>
          <w:p w:rsidR="001A1866" w:rsidRPr="008453F3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333" w:type="dxa"/>
          </w:tcPr>
          <w:p w:rsidR="001A1866" w:rsidRPr="008453F3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  <w:tr w:rsidR="001A1866" w:rsidRPr="008453F3" w:rsidTr="001A1866">
        <w:tc>
          <w:tcPr>
            <w:tcW w:w="5087" w:type="dxa"/>
          </w:tcPr>
          <w:p w:rsidR="001A1866" w:rsidRPr="008453F3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333" w:type="dxa"/>
          </w:tcPr>
          <w:p w:rsidR="001A1866" w:rsidRPr="008453F3" w:rsidRDefault="001A1866" w:rsidP="00E224F3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Ежедневно с 8-00 до 17-00, среда с 8-00 до 20.00, суббота с 8-00 до 15-00, воскресенье – выходной</w:t>
            </w:r>
          </w:p>
          <w:p w:rsidR="001A1866" w:rsidRPr="008453F3" w:rsidRDefault="001A1866" w:rsidP="00E224F3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без перерыва</w:t>
            </w:r>
          </w:p>
        </w:tc>
      </w:tr>
    </w:tbl>
    <w:p w:rsidR="006F318D" w:rsidRPr="008453F3" w:rsidRDefault="006F318D" w:rsidP="00365997">
      <w:pPr>
        <w:ind w:firstLine="709"/>
        <w:jc w:val="both"/>
        <w:rPr>
          <w:sz w:val="24"/>
          <w:szCs w:val="24"/>
        </w:rPr>
      </w:pPr>
    </w:p>
    <w:p w:rsidR="006F318D" w:rsidRPr="008453F3" w:rsidRDefault="006F318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2.3. Юридическим фактом, являющимся основанием для начала действия, служит регистрация поступивших 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6F318D" w:rsidRPr="008453F3" w:rsidRDefault="006F318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Заинтересованное в предоставлении земельного участка лицо обращается в Администрацию или МФЦ с заявлением о заключении договора безвозмездного пользования земельного участка  (Приложение № </w:t>
      </w:r>
      <w:r w:rsidR="009B3760" w:rsidRPr="008453F3">
        <w:rPr>
          <w:sz w:val="24"/>
          <w:szCs w:val="24"/>
        </w:rPr>
        <w:t>9</w:t>
      </w:r>
      <w:r w:rsidRPr="008453F3">
        <w:rPr>
          <w:sz w:val="24"/>
          <w:szCs w:val="24"/>
        </w:rPr>
        <w:t xml:space="preserve"> к </w:t>
      </w:r>
      <w:r w:rsidR="009B3760" w:rsidRPr="008453F3">
        <w:rPr>
          <w:sz w:val="24"/>
          <w:szCs w:val="24"/>
        </w:rPr>
        <w:t>а</w:t>
      </w:r>
      <w:r w:rsidRPr="008453F3">
        <w:rPr>
          <w:sz w:val="24"/>
          <w:szCs w:val="24"/>
        </w:rPr>
        <w:t>дминистративному регламенту).</w:t>
      </w:r>
    </w:p>
    <w:p w:rsidR="006F318D" w:rsidRPr="008453F3" w:rsidRDefault="006F318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F77B3" w:rsidRPr="008453F3" w:rsidRDefault="00DF77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Результатом предоставления муниципальной услуги</w:t>
      </w:r>
      <w:r w:rsidR="009B3760" w:rsidRPr="008453F3">
        <w:rPr>
          <w:sz w:val="24"/>
          <w:szCs w:val="24"/>
        </w:rPr>
        <w:t xml:space="preserve"> является</w:t>
      </w:r>
      <w:r w:rsidRPr="008453F3">
        <w:rPr>
          <w:sz w:val="24"/>
          <w:szCs w:val="24"/>
        </w:rPr>
        <w:t xml:space="preserve"> выдача лицу, обратившемуся за предоставлением муниципальной услуги:</w:t>
      </w:r>
    </w:p>
    <w:p w:rsidR="00DF77B3" w:rsidRPr="008453F3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- постановления Администрации </w:t>
      </w:r>
      <w:r w:rsidR="002363C9">
        <w:rPr>
          <w:sz w:val="24"/>
          <w:szCs w:val="24"/>
        </w:rPr>
        <w:t xml:space="preserve">Войновского </w:t>
      </w:r>
      <w:r w:rsidR="00612A60" w:rsidRPr="008453F3">
        <w:rPr>
          <w:sz w:val="24"/>
          <w:szCs w:val="24"/>
        </w:rPr>
        <w:t xml:space="preserve"> сельского поселения</w:t>
      </w:r>
      <w:r w:rsidRPr="008453F3">
        <w:rPr>
          <w:sz w:val="24"/>
          <w:szCs w:val="24"/>
        </w:rPr>
        <w:t xml:space="preserve">  о предоставлении земельного участка в собственность бесплатно;</w:t>
      </w:r>
    </w:p>
    <w:p w:rsidR="00DF77B3" w:rsidRPr="008453F3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уведомления об отказе в предоставлении земельного участка.</w:t>
      </w:r>
    </w:p>
    <w:p w:rsidR="00DF77B3" w:rsidRPr="008453F3" w:rsidRDefault="00DF77B3" w:rsidP="00365997">
      <w:pPr>
        <w:autoSpaceDE w:val="0"/>
        <w:ind w:firstLine="709"/>
        <w:jc w:val="both"/>
        <w:rPr>
          <w:sz w:val="24"/>
          <w:szCs w:val="24"/>
        </w:rPr>
      </w:pPr>
    </w:p>
    <w:p w:rsidR="00DF77B3" w:rsidRPr="008453F3" w:rsidRDefault="00DF77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2.4. Срок предоставления муниципальной услуги: </w:t>
      </w:r>
    </w:p>
    <w:p w:rsidR="00DF77B3" w:rsidRPr="008453F3" w:rsidRDefault="00DF77B3" w:rsidP="00365997">
      <w:pPr>
        <w:ind w:firstLine="709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="002363C9">
        <w:rPr>
          <w:sz w:val="24"/>
          <w:szCs w:val="24"/>
        </w:rPr>
        <w:t xml:space="preserve">Войновского </w:t>
      </w:r>
      <w:r w:rsidR="00612A60" w:rsidRPr="008453F3">
        <w:rPr>
          <w:sz w:val="24"/>
          <w:szCs w:val="24"/>
        </w:rPr>
        <w:t xml:space="preserve"> сельского поселения  </w:t>
      </w:r>
      <w:r w:rsidRPr="008453F3">
        <w:rPr>
          <w:color w:val="000000"/>
          <w:sz w:val="24"/>
          <w:szCs w:val="24"/>
        </w:rPr>
        <w:t>не должен превышать 30 дней.</w:t>
      </w:r>
    </w:p>
    <w:p w:rsidR="00DF77B3" w:rsidRPr="008453F3" w:rsidRDefault="00DF77B3" w:rsidP="00365997">
      <w:pPr>
        <w:ind w:firstLine="709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Максимальный срок осуществления административной процедуры ответственным сотрудником МФЦ Егорлыкского района   не должен превышать 30 дней.</w:t>
      </w:r>
    </w:p>
    <w:p w:rsidR="00DF77B3" w:rsidRPr="008453F3" w:rsidRDefault="00DF77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2.5 Правовые основания  для предоставления муниципальной услуги:</w:t>
      </w:r>
    </w:p>
    <w:p w:rsidR="00DF77B3" w:rsidRPr="008453F3" w:rsidRDefault="00DF77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F77B3" w:rsidRPr="008453F3" w:rsidRDefault="001A1866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2.5.1.</w:t>
      </w:r>
      <w:r w:rsidR="00DF77B3" w:rsidRPr="008453F3">
        <w:rPr>
          <w:sz w:val="24"/>
          <w:szCs w:val="24"/>
        </w:rPr>
        <w:t xml:space="preserve"> Земельны</w:t>
      </w:r>
      <w:r w:rsidR="00EE23B7" w:rsidRPr="008453F3">
        <w:rPr>
          <w:sz w:val="24"/>
          <w:szCs w:val="24"/>
        </w:rPr>
        <w:t>м</w:t>
      </w:r>
      <w:r w:rsidR="00DF77B3" w:rsidRPr="008453F3">
        <w:rPr>
          <w:sz w:val="24"/>
          <w:szCs w:val="24"/>
        </w:rPr>
        <w:t xml:space="preserve"> кодекс</w:t>
      </w:r>
      <w:r w:rsidR="00EE23B7" w:rsidRPr="008453F3">
        <w:rPr>
          <w:sz w:val="24"/>
          <w:szCs w:val="24"/>
        </w:rPr>
        <w:t>ом</w:t>
      </w:r>
      <w:r w:rsidR="00DF77B3" w:rsidRPr="008453F3">
        <w:rPr>
          <w:sz w:val="24"/>
          <w:szCs w:val="24"/>
        </w:rPr>
        <w:t xml:space="preserve"> РФ от 25.10.2001 №136-ФЗ  («Российская газета» от 30.10.2001 № 211-212 );</w:t>
      </w:r>
    </w:p>
    <w:p w:rsidR="00DF77B3" w:rsidRPr="008453F3" w:rsidRDefault="001A1866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2.5.2.</w:t>
      </w:r>
      <w:r w:rsidR="00EE23B7" w:rsidRPr="008453F3">
        <w:rPr>
          <w:sz w:val="24"/>
          <w:szCs w:val="24"/>
        </w:rPr>
        <w:t xml:space="preserve"> Федеральным</w:t>
      </w:r>
      <w:r w:rsidR="00DF77B3" w:rsidRPr="008453F3">
        <w:rPr>
          <w:sz w:val="24"/>
          <w:szCs w:val="24"/>
        </w:rPr>
        <w:t xml:space="preserve"> закон</w:t>
      </w:r>
      <w:r w:rsidR="00EE23B7" w:rsidRPr="008453F3">
        <w:rPr>
          <w:sz w:val="24"/>
          <w:szCs w:val="24"/>
        </w:rPr>
        <w:t>ом</w:t>
      </w:r>
      <w:r w:rsidR="00DF77B3" w:rsidRPr="008453F3">
        <w:rPr>
          <w:sz w:val="24"/>
          <w:szCs w:val="24"/>
        </w:rPr>
        <w:t xml:space="preserve"> от 25.10.2001 № 137-ФЗ «О введении в действие Земельного кодекса Российской Федерации» («Российская газета» от № 211-212 30.10.2001);</w:t>
      </w:r>
    </w:p>
    <w:p w:rsidR="00DF77B3" w:rsidRPr="008453F3" w:rsidRDefault="001A1866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2.5.3.</w:t>
      </w:r>
      <w:r w:rsidR="00EE23B7" w:rsidRPr="008453F3">
        <w:rPr>
          <w:sz w:val="24"/>
          <w:szCs w:val="24"/>
        </w:rPr>
        <w:t xml:space="preserve"> Федеральным</w:t>
      </w:r>
      <w:r w:rsidR="00DF77B3" w:rsidRPr="008453F3">
        <w:rPr>
          <w:sz w:val="24"/>
          <w:szCs w:val="24"/>
        </w:rPr>
        <w:t xml:space="preserve"> закон</w:t>
      </w:r>
      <w:r w:rsidR="00EE23B7" w:rsidRPr="008453F3">
        <w:rPr>
          <w:sz w:val="24"/>
          <w:szCs w:val="24"/>
        </w:rPr>
        <w:t>ом</w:t>
      </w:r>
      <w:r w:rsidR="00DF77B3" w:rsidRPr="008453F3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 № 168 от 30.07.2010);</w:t>
      </w:r>
    </w:p>
    <w:p w:rsidR="00DF77B3" w:rsidRPr="005F0E5C" w:rsidRDefault="001A1866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2.5.4.</w:t>
      </w:r>
      <w:r w:rsidR="005F0E5C" w:rsidRPr="005F0E5C">
        <w:t xml:space="preserve"> </w:t>
      </w:r>
      <w:r w:rsidR="005F0E5C" w:rsidRPr="005F0E5C">
        <w:rPr>
          <w:sz w:val="24"/>
          <w:szCs w:val="24"/>
        </w:rPr>
        <w:t>Федеральным законом от 13.07.2015 г. № 218-ФЗ «О государственной регистрации недвижимости».</w:t>
      </w:r>
    </w:p>
    <w:p w:rsidR="00DF77B3" w:rsidRPr="008453F3" w:rsidRDefault="001A1866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2.5.5.</w:t>
      </w:r>
      <w:r w:rsidR="00EE23B7" w:rsidRPr="008453F3">
        <w:rPr>
          <w:sz w:val="24"/>
          <w:szCs w:val="24"/>
        </w:rPr>
        <w:t xml:space="preserve"> Федеральным</w:t>
      </w:r>
      <w:r w:rsidR="00DF77B3" w:rsidRPr="008453F3">
        <w:rPr>
          <w:sz w:val="24"/>
          <w:szCs w:val="24"/>
        </w:rPr>
        <w:t xml:space="preserve"> закон</w:t>
      </w:r>
      <w:r w:rsidR="00EE23B7" w:rsidRPr="008453F3">
        <w:rPr>
          <w:sz w:val="24"/>
          <w:szCs w:val="24"/>
        </w:rPr>
        <w:t>ом</w:t>
      </w:r>
      <w:r w:rsidR="00DF77B3" w:rsidRPr="008453F3">
        <w:rPr>
          <w:sz w:val="24"/>
          <w:szCs w:val="24"/>
        </w:rPr>
        <w:t xml:space="preserve"> от 24.07.2007 № 221-ФЗ «</w:t>
      </w:r>
      <w:r w:rsidR="005F0E5C">
        <w:rPr>
          <w:sz w:val="24"/>
          <w:szCs w:val="24"/>
        </w:rPr>
        <w:t>О кадастровой деятельности</w:t>
      </w:r>
      <w:r w:rsidR="00DF77B3" w:rsidRPr="008453F3">
        <w:rPr>
          <w:sz w:val="24"/>
          <w:szCs w:val="24"/>
        </w:rPr>
        <w:t>» («Российская газета» №  165 от 01.08.2007);</w:t>
      </w:r>
    </w:p>
    <w:p w:rsidR="00DF77B3" w:rsidRPr="008453F3" w:rsidRDefault="001A1866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2.5.6.</w:t>
      </w:r>
      <w:r w:rsidR="00EE23B7" w:rsidRPr="008453F3">
        <w:rPr>
          <w:sz w:val="24"/>
          <w:szCs w:val="24"/>
        </w:rPr>
        <w:t xml:space="preserve"> Федеральным</w:t>
      </w:r>
      <w:r w:rsidR="00DF77B3" w:rsidRPr="008453F3">
        <w:rPr>
          <w:sz w:val="24"/>
          <w:szCs w:val="24"/>
        </w:rPr>
        <w:t xml:space="preserve"> закон</w:t>
      </w:r>
      <w:r w:rsidR="00EE23B7" w:rsidRPr="008453F3">
        <w:rPr>
          <w:sz w:val="24"/>
          <w:szCs w:val="24"/>
        </w:rPr>
        <w:t>ом</w:t>
      </w:r>
      <w:r w:rsidR="00DF77B3" w:rsidRPr="008453F3">
        <w:rPr>
          <w:sz w:val="24"/>
          <w:szCs w:val="24"/>
        </w:rPr>
        <w:t xml:space="preserve"> от 02.05.2005 № 59-ФЗ «О порядке рассмотрения обращений граждан Российской Федерации» («Российская газета» № 95 от 05.05.2006);</w:t>
      </w:r>
    </w:p>
    <w:p w:rsidR="00DF77B3" w:rsidRPr="008453F3" w:rsidRDefault="001A1866" w:rsidP="00365997">
      <w:pPr>
        <w:ind w:firstLine="709"/>
        <w:jc w:val="both"/>
        <w:rPr>
          <w:color w:val="000000"/>
          <w:sz w:val="24"/>
          <w:szCs w:val="24"/>
        </w:rPr>
      </w:pPr>
      <w:r w:rsidRPr="008453F3">
        <w:rPr>
          <w:sz w:val="24"/>
          <w:szCs w:val="24"/>
        </w:rPr>
        <w:t>2.5.7.</w:t>
      </w:r>
      <w:r w:rsidR="00DF77B3" w:rsidRPr="008453F3">
        <w:rPr>
          <w:sz w:val="24"/>
          <w:szCs w:val="24"/>
        </w:rPr>
        <w:t xml:space="preserve"> </w:t>
      </w:r>
      <w:r w:rsidR="00EE23B7" w:rsidRPr="008453F3">
        <w:rPr>
          <w:color w:val="000000"/>
          <w:sz w:val="24"/>
          <w:szCs w:val="24"/>
        </w:rPr>
        <w:t>Федеральным</w:t>
      </w:r>
      <w:r w:rsidR="00DF77B3" w:rsidRPr="008453F3">
        <w:rPr>
          <w:color w:val="000000"/>
          <w:sz w:val="24"/>
          <w:szCs w:val="24"/>
        </w:rPr>
        <w:t xml:space="preserve"> закон</w:t>
      </w:r>
      <w:r w:rsidR="00EE23B7" w:rsidRPr="008453F3">
        <w:rPr>
          <w:color w:val="000000"/>
          <w:sz w:val="24"/>
          <w:szCs w:val="24"/>
        </w:rPr>
        <w:t>ом</w:t>
      </w:r>
      <w:r w:rsidR="00DF77B3" w:rsidRPr="008453F3">
        <w:rPr>
          <w:color w:val="000000"/>
          <w:sz w:val="24"/>
          <w:szCs w:val="24"/>
        </w:rPr>
        <w:t xml:space="preserve"> от24.11.1995 № 181-ФЗ " О социальной защите инвалидов в Российской Федерации".</w:t>
      </w:r>
    </w:p>
    <w:p w:rsidR="00DF77B3" w:rsidRPr="008453F3" w:rsidRDefault="001A1866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color w:val="000000"/>
          <w:sz w:val="24"/>
          <w:szCs w:val="24"/>
        </w:rPr>
        <w:t>2.5.8.</w:t>
      </w:r>
      <w:r w:rsidR="00DF77B3" w:rsidRPr="008453F3">
        <w:rPr>
          <w:color w:val="000000"/>
          <w:sz w:val="24"/>
          <w:szCs w:val="24"/>
        </w:rPr>
        <w:t xml:space="preserve"> </w:t>
      </w:r>
      <w:r w:rsidR="00EE23B7" w:rsidRPr="008453F3">
        <w:rPr>
          <w:sz w:val="24"/>
          <w:szCs w:val="24"/>
        </w:rPr>
        <w:t>Приказом</w:t>
      </w:r>
      <w:r w:rsidR="00DF77B3" w:rsidRPr="008453F3">
        <w:rPr>
          <w:sz w:val="24"/>
          <w:szCs w:val="24"/>
        </w:rPr>
        <w:t xml:space="preserve"> Минэкономразвития Российской Федерации «Перечень документов, подтверждающий право заявителя на приобретение земельного участка без проведения торгов» от 12.01.2015 № 1.</w:t>
      </w:r>
    </w:p>
    <w:p w:rsidR="00DF77B3" w:rsidRPr="008453F3" w:rsidRDefault="001A1866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2.5.9</w:t>
      </w:r>
      <w:r w:rsidR="00EE23B7" w:rsidRPr="008453F3">
        <w:rPr>
          <w:sz w:val="24"/>
          <w:szCs w:val="24"/>
        </w:rPr>
        <w:t xml:space="preserve"> Областным </w:t>
      </w:r>
      <w:r w:rsidR="00DF77B3" w:rsidRPr="008453F3">
        <w:rPr>
          <w:sz w:val="24"/>
          <w:szCs w:val="24"/>
        </w:rPr>
        <w:t xml:space="preserve"> закон</w:t>
      </w:r>
      <w:r w:rsidR="00EE23B7" w:rsidRPr="008453F3">
        <w:rPr>
          <w:sz w:val="24"/>
          <w:szCs w:val="24"/>
        </w:rPr>
        <w:t>ом</w:t>
      </w:r>
      <w:r w:rsidR="00DF77B3" w:rsidRPr="008453F3">
        <w:rPr>
          <w:sz w:val="24"/>
          <w:szCs w:val="24"/>
        </w:rPr>
        <w:t xml:space="preserve"> от  22.07.2003 № 19-ЗС «О регулировании земельных отношений в Ростовской области» (газета «Наше время» № 161 от 30.07.2003);</w:t>
      </w:r>
    </w:p>
    <w:p w:rsidR="00FC5B2A" w:rsidRPr="008453F3" w:rsidRDefault="00FC5B2A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2.5.10. Постановлением Правительства РФ от 30.04.2014 г. № 403 «Об исчерпывающем перечне процедур в сфере жилищного строительства»</w:t>
      </w:r>
    </w:p>
    <w:p w:rsidR="00DF77B3" w:rsidRPr="008453F3" w:rsidRDefault="00DF77B3" w:rsidP="00365997">
      <w:pPr>
        <w:ind w:firstLine="709"/>
        <w:jc w:val="both"/>
        <w:rPr>
          <w:sz w:val="24"/>
          <w:szCs w:val="24"/>
        </w:rPr>
      </w:pPr>
    </w:p>
    <w:p w:rsidR="00DF77B3" w:rsidRPr="008453F3" w:rsidRDefault="00DF77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2.6. Исчерпывающий перечень документов, необходимых в соответствии с законодательными или 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DF77B3" w:rsidRPr="008453F3" w:rsidRDefault="00DF77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2.6.1. Для получения муниципальной услуги заявители представляют в Администрацию </w:t>
      </w:r>
      <w:r w:rsidR="002363C9">
        <w:rPr>
          <w:sz w:val="24"/>
          <w:szCs w:val="24"/>
        </w:rPr>
        <w:t xml:space="preserve">Войновского </w:t>
      </w:r>
      <w:r w:rsidR="00513238" w:rsidRPr="008453F3">
        <w:rPr>
          <w:sz w:val="24"/>
          <w:szCs w:val="24"/>
        </w:rPr>
        <w:t xml:space="preserve"> сельского поселения</w:t>
      </w:r>
      <w:r w:rsidRPr="008453F3">
        <w:rPr>
          <w:sz w:val="24"/>
          <w:szCs w:val="24"/>
        </w:rPr>
        <w:t>, в МФЦ или  посредством федеральной информационной системы "Единый портал  государственных и муниципальных услуг" документы</w:t>
      </w:r>
      <w:r w:rsidR="00FE662F" w:rsidRPr="008453F3">
        <w:rPr>
          <w:sz w:val="24"/>
          <w:szCs w:val="24"/>
        </w:rPr>
        <w:t>,</w:t>
      </w:r>
      <w:r w:rsidRPr="008453F3">
        <w:rPr>
          <w:sz w:val="24"/>
          <w:szCs w:val="24"/>
        </w:rPr>
        <w:t xml:space="preserve"> указанные в приложени</w:t>
      </w:r>
      <w:r w:rsidR="00FE662F" w:rsidRPr="008453F3">
        <w:rPr>
          <w:sz w:val="24"/>
          <w:szCs w:val="24"/>
        </w:rPr>
        <w:t>ях</w:t>
      </w:r>
      <w:r w:rsidRPr="008453F3">
        <w:rPr>
          <w:sz w:val="24"/>
          <w:szCs w:val="24"/>
        </w:rPr>
        <w:t xml:space="preserve"> № 1</w:t>
      </w:r>
      <w:r w:rsidR="00FE662F" w:rsidRPr="008453F3">
        <w:rPr>
          <w:sz w:val="24"/>
          <w:szCs w:val="24"/>
        </w:rPr>
        <w:t>-</w:t>
      </w:r>
      <w:r w:rsidR="005F0E5C">
        <w:rPr>
          <w:sz w:val="24"/>
          <w:szCs w:val="24"/>
        </w:rPr>
        <w:t>7</w:t>
      </w:r>
      <w:r w:rsidR="00FE662F" w:rsidRPr="008453F3">
        <w:rPr>
          <w:sz w:val="24"/>
          <w:szCs w:val="24"/>
        </w:rPr>
        <w:t xml:space="preserve"> к настоящему а</w:t>
      </w:r>
      <w:r w:rsidRPr="008453F3">
        <w:rPr>
          <w:sz w:val="24"/>
          <w:szCs w:val="24"/>
        </w:rPr>
        <w:t>дминистративному регламенту.</w:t>
      </w:r>
    </w:p>
    <w:p w:rsidR="00DF77B3" w:rsidRPr="008453F3" w:rsidRDefault="005F0E5C" w:rsidP="003659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2.6.2. </w:t>
      </w:r>
      <w:r w:rsidR="00DF77B3" w:rsidRPr="008453F3">
        <w:rPr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DF77B3" w:rsidRPr="008453F3" w:rsidRDefault="00DF77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F77B3" w:rsidRPr="008453F3" w:rsidRDefault="00DF77B3" w:rsidP="00365997">
      <w:pPr>
        <w:autoSpaceDE w:val="0"/>
        <w:ind w:firstLine="709"/>
        <w:jc w:val="both"/>
        <w:rPr>
          <w:sz w:val="24"/>
          <w:szCs w:val="24"/>
        </w:rPr>
      </w:pPr>
    </w:p>
    <w:p w:rsidR="00DF77B3" w:rsidRPr="008453F3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 Перечень документов, необходимых для пред</w:t>
      </w:r>
      <w:r w:rsidR="00EE23B7" w:rsidRPr="008453F3">
        <w:rPr>
          <w:sz w:val="24"/>
          <w:szCs w:val="24"/>
        </w:rPr>
        <w:t>оставления муниципальной услуги, при предоставлении:</w:t>
      </w:r>
    </w:p>
    <w:p w:rsidR="00DF77B3" w:rsidRPr="008453F3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-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  (приложение  № </w:t>
      </w:r>
      <w:r w:rsidR="00FE662F" w:rsidRPr="008453F3">
        <w:rPr>
          <w:sz w:val="24"/>
          <w:szCs w:val="24"/>
        </w:rPr>
        <w:t>1</w:t>
      </w:r>
      <w:r w:rsidRPr="008453F3">
        <w:rPr>
          <w:sz w:val="24"/>
          <w:szCs w:val="24"/>
        </w:rPr>
        <w:t xml:space="preserve"> </w:t>
      </w:r>
      <w:r w:rsidR="00FE662F" w:rsidRPr="008453F3">
        <w:rPr>
          <w:sz w:val="24"/>
          <w:szCs w:val="24"/>
        </w:rPr>
        <w:t>к настоящему а</w:t>
      </w:r>
      <w:r w:rsidRPr="008453F3">
        <w:rPr>
          <w:sz w:val="24"/>
          <w:szCs w:val="24"/>
        </w:rPr>
        <w:t>дминистративному регламенту);</w:t>
      </w:r>
    </w:p>
    <w:p w:rsidR="00DF77B3" w:rsidRPr="008453F3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-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 (приложение  № </w:t>
      </w:r>
      <w:r w:rsidR="00FE662F" w:rsidRPr="008453F3">
        <w:rPr>
          <w:sz w:val="24"/>
          <w:szCs w:val="24"/>
        </w:rPr>
        <w:t>2</w:t>
      </w:r>
      <w:r w:rsidRPr="008453F3">
        <w:rPr>
          <w:sz w:val="24"/>
          <w:szCs w:val="24"/>
        </w:rPr>
        <w:t xml:space="preserve"> </w:t>
      </w:r>
      <w:r w:rsidR="00FE662F" w:rsidRPr="008453F3">
        <w:rPr>
          <w:sz w:val="24"/>
          <w:szCs w:val="24"/>
        </w:rPr>
        <w:t>к настоящему а</w:t>
      </w:r>
      <w:r w:rsidRPr="008453F3">
        <w:rPr>
          <w:sz w:val="24"/>
          <w:szCs w:val="24"/>
        </w:rPr>
        <w:t>дминистративному регламенту);</w:t>
      </w:r>
    </w:p>
    <w:p w:rsidR="00DF77B3" w:rsidRPr="008453F3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-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  (приложение  № </w:t>
      </w:r>
      <w:r w:rsidR="00FE662F" w:rsidRPr="008453F3">
        <w:rPr>
          <w:sz w:val="24"/>
          <w:szCs w:val="24"/>
        </w:rPr>
        <w:t>3</w:t>
      </w:r>
      <w:r w:rsidRPr="008453F3">
        <w:rPr>
          <w:sz w:val="24"/>
          <w:szCs w:val="24"/>
        </w:rPr>
        <w:t xml:space="preserve"> к настоящему </w:t>
      </w:r>
      <w:r w:rsidR="00FE662F" w:rsidRPr="008453F3">
        <w:rPr>
          <w:sz w:val="24"/>
          <w:szCs w:val="24"/>
        </w:rPr>
        <w:t>а</w:t>
      </w:r>
      <w:r w:rsidRPr="008453F3">
        <w:rPr>
          <w:sz w:val="24"/>
          <w:szCs w:val="24"/>
        </w:rPr>
        <w:t>дминистративному регламенту);</w:t>
      </w:r>
    </w:p>
    <w:p w:rsidR="00DF77B3" w:rsidRPr="008453F3" w:rsidRDefault="00DF77B3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соответствии с установленным разрешенным использованием (приложение  № </w:t>
      </w:r>
      <w:r w:rsidR="00FE662F" w:rsidRPr="008453F3">
        <w:rPr>
          <w:sz w:val="24"/>
          <w:szCs w:val="24"/>
        </w:rPr>
        <w:t>4</w:t>
      </w:r>
      <w:r w:rsidRPr="008453F3">
        <w:rPr>
          <w:sz w:val="24"/>
          <w:szCs w:val="24"/>
        </w:rPr>
        <w:t xml:space="preserve"> к</w:t>
      </w:r>
      <w:r w:rsidR="00FE662F" w:rsidRPr="008453F3">
        <w:rPr>
          <w:sz w:val="24"/>
          <w:szCs w:val="24"/>
        </w:rPr>
        <w:t xml:space="preserve"> настоящему а</w:t>
      </w:r>
      <w:r w:rsidRPr="008453F3">
        <w:rPr>
          <w:sz w:val="24"/>
          <w:szCs w:val="24"/>
        </w:rPr>
        <w:t>дминистративному регламенту);</w:t>
      </w:r>
    </w:p>
    <w:p w:rsidR="00DF77B3" w:rsidRPr="008453F3" w:rsidRDefault="00DF77B3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 (приложение  № </w:t>
      </w:r>
      <w:r w:rsidR="00B02A83" w:rsidRPr="008453F3">
        <w:rPr>
          <w:sz w:val="24"/>
          <w:szCs w:val="24"/>
        </w:rPr>
        <w:t>5</w:t>
      </w:r>
      <w:r w:rsidRPr="008453F3">
        <w:rPr>
          <w:sz w:val="24"/>
          <w:szCs w:val="24"/>
        </w:rPr>
        <w:t xml:space="preserve"> к настоящему </w:t>
      </w:r>
      <w:r w:rsidR="00B02A83" w:rsidRPr="008453F3">
        <w:rPr>
          <w:sz w:val="24"/>
          <w:szCs w:val="24"/>
        </w:rPr>
        <w:t>а</w:t>
      </w:r>
      <w:r w:rsidRPr="008453F3">
        <w:rPr>
          <w:sz w:val="24"/>
          <w:szCs w:val="24"/>
        </w:rPr>
        <w:t>дминистративному регламенту);</w:t>
      </w:r>
    </w:p>
    <w:p w:rsidR="00DF77B3" w:rsidRPr="008453F3" w:rsidRDefault="00DF77B3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- земельного участка отдельным категориям граждан и (или) некоммерческим организациям, созданным гражданами (приложение  № </w:t>
      </w:r>
      <w:r w:rsidR="005F0E5C">
        <w:rPr>
          <w:sz w:val="24"/>
          <w:szCs w:val="24"/>
        </w:rPr>
        <w:t>6</w:t>
      </w:r>
      <w:r w:rsidRPr="008453F3">
        <w:rPr>
          <w:sz w:val="24"/>
          <w:szCs w:val="24"/>
        </w:rPr>
        <w:t xml:space="preserve"> к настоящему </w:t>
      </w:r>
      <w:r w:rsidR="00B02A83" w:rsidRPr="008453F3">
        <w:rPr>
          <w:sz w:val="24"/>
          <w:szCs w:val="24"/>
        </w:rPr>
        <w:t>а</w:t>
      </w:r>
      <w:r w:rsidRPr="008453F3">
        <w:rPr>
          <w:sz w:val="24"/>
          <w:szCs w:val="24"/>
        </w:rPr>
        <w:t>дминистративному регламенту);</w:t>
      </w:r>
    </w:p>
    <w:p w:rsidR="00DF77B3" w:rsidRPr="008453F3" w:rsidRDefault="00DF77B3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-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 (приложение  № </w:t>
      </w:r>
      <w:r w:rsidR="005F0E5C">
        <w:rPr>
          <w:sz w:val="24"/>
          <w:szCs w:val="24"/>
        </w:rPr>
        <w:t>7</w:t>
      </w:r>
      <w:r w:rsidRPr="008453F3">
        <w:rPr>
          <w:sz w:val="24"/>
          <w:szCs w:val="24"/>
        </w:rPr>
        <w:t xml:space="preserve"> </w:t>
      </w:r>
      <w:r w:rsidR="00B02A83" w:rsidRPr="008453F3">
        <w:rPr>
          <w:sz w:val="24"/>
          <w:szCs w:val="24"/>
        </w:rPr>
        <w:t>к настоящему а</w:t>
      </w:r>
      <w:r w:rsidRPr="008453F3">
        <w:rPr>
          <w:sz w:val="24"/>
          <w:szCs w:val="24"/>
        </w:rPr>
        <w:t>дминистративному регламенту);</w:t>
      </w:r>
    </w:p>
    <w:p w:rsidR="00DF77B3" w:rsidRPr="008453F3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 указан со знаком  (*) в приложении (</w:t>
      </w:r>
      <w:r w:rsidR="00B02A83" w:rsidRPr="008453F3">
        <w:rPr>
          <w:sz w:val="24"/>
          <w:szCs w:val="24"/>
        </w:rPr>
        <w:t>1,</w:t>
      </w:r>
      <w:r w:rsidR="005F0E5C">
        <w:rPr>
          <w:sz w:val="24"/>
          <w:szCs w:val="24"/>
        </w:rPr>
        <w:t>2,3,4,5,6,7</w:t>
      </w:r>
      <w:r w:rsidRPr="008453F3">
        <w:rPr>
          <w:sz w:val="24"/>
          <w:szCs w:val="24"/>
        </w:rPr>
        <w:t>).</w:t>
      </w:r>
    </w:p>
    <w:p w:rsidR="00DF77B3" w:rsidRPr="008453F3" w:rsidRDefault="00DF77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</w:t>
      </w:r>
      <w:r w:rsidR="00B02A83" w:rsidRPr="008453F3">
        <w:rPr>
          <w:sz w:val="24"/>
          <w:szCs w:val="24"/>
        </w:rPr>
        <w:t>а</w:t>
      </w:r>
      <w:r w:rsidRPr="008453F3">
        <w:rPr>
          <w:sz w:val="24"/>
          <w:szCs w:val="24"/>
        </w:rPr>
        <w:t xml:space="preserve"> Российской Федерации и муниципальными правовыми актами находятся в распоряжении государственных органов, предоставляющих 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>
        <w:r w:rsidRPr="008453F3">
          <w:rPr>
            <w:sz w:val="24"/>
            <w:szCs w:val="24"/>
            <w:u w:val="single"/>
          </w:rPr>
          <w:t>части 6 статьи 7</w:t>
        </w:r>
      </w:hyperlink>
      <w:r w:rsidRPr="008453F3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F77B3" w:rsidRPr="008453F3" w:rsidRDefault="00DF77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2.7. Исчерпывающий перечень оснований для отказа в приёме документов, необходимых для предоставления муниципальной услуги.</w:t>
      </w:r>
    </w:p>
    <w:p w:rsidR="00DF77B3" w:rsidRPr="008453F3" w:rsidRDefault="00DF77B3" w:rsidP="00365997">
      <w:pPr>
        <w:ind w:firstLine="709"/>
        <w:jc w:val="both"/>
        <w:rPr>
          <w:sz w:val="24"/>
          <w:szCs w:val="24"/>
        </w:rPr>
      </w:pPr>
    </w:p>
    <w:p w:rsidR="00DF77B3" w:rsidRPr="008453F3" w:rsidRDefault="00DF77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2.7.1.Основаниями для отказа в приёме документов являются:</w:t>
      </w:r>
    </w:p>
    <w:p w:rsidR="00DF77B3" w:rsidRPr="008453F3" w:rsidRDefault="00DF77B3" w:rsidP="00365997">
      <w:pPr>
        <w:ind w:firstLine="709"/>
        <w:jc w:val="both"/>
        <w:rPr>
          <w:sz w:val="24"/>
          <w:szCs w:val="24"/>
        </w:rPr>
      </w:pPr>
    </w:p>
    <w:p w:rsidR="00DF77B3" w:rsidRPr="008453F3" w:rsidRDefault="00DF77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Основаниями для отказа в приёме документов являются:</w:t>
      </w:r>
    </w:p>
    <w:p w:rsidR="00DF77B3" w:rsidRPr="008453F3" w:rsidRDefault="00DF77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 xml:space="preserve">- отсутствие хотя бы одного из документов, указанных в </w:t>
      </w:r>
      <w:r w:rsidR="00EE23B7" w:rsidRPr="008453F3">
        <w:rPr>
          <w:bCs/>
          <w:sz w:val="24"/>
          <w:szCs w:val="24"/>
        </w:rPr>
        <w:t xml:space="preserve"> приложениях № </w:t>
      </w:r>
      <w:r w:rsidR="008D13D8" w:rsidRPr="008453F3">
        <w:rPr>
          <w:bCs/>
          <w:sz w:val="24"/>
          <w:szCs w:val="24"/>
        </w:rPr>
        <w:t>1</w:t>
      </w:r>
      <w:r w:rsidR="00EE23B7" w:rsidRPr="008453F3">
        <w:rPr>
          <w:bCs/>
          <w:sz w:val="24"/>
          <w:szCs w:val="24"/>
        </w:rPr>
        <w:t>-</w:t>
      </w:r>
      <w:r w:rsidR="0071191A">
        <w:rPr>
          <w:bCs/>
          <w:sz w:val="24"/>
          <w:szCs w:val="24"/>
        </w:rPr>
        <w:t>7</w:t>
      </w:r>
      <w:r w:rsidRPr="008453F3">
        <w:rPr>
          <w:bCs/>
          <w:sz w:val="24"/>
          <w:szCs w:val="24"/>
        </w:rPr>
        <w:t xml:space="preserve">  </w:t>
      </w:r>
      <w:r w:rsidR="00EE23B7" w:rsidRPr="008453F3">
        <w:rPr>
          <w:bCs/>
          <w:sz w:val="24"/>
          <w:szCs w:val="24"/>
        </w:rPr>
        <w:t xml:space="preserve"> к </w:t>
      </w:r>
      <w:r w:rsidR="008D13D8" w:rsidRPr="008453F3">
        <w:rPr>
          <w:bCs/>
          <w:sz w:val="24"/>
          <w:szCs w:val="24"/>
        </w:rPr>
        <w:t>а</w:t>
      </w:r>
      <w:r w:rsidRPr="008453F3">
        <w:rPr>
          <w:bCs/>
          <w:sz w:val="24"/>
          <w:szCs w:val="24"/>
        </w:rPr>
        <w:t>дминистра</w:t>
      </w:r>
      <w:r w:rsidR="00EE23B7" w:rsidRPr="008453F3">
        <w:rPr>
          <w:bCs/>
          <w:sz w:val="24"/>
          <w:szCs w:val="24"/>
        </w:rPr>
        <w:t>тивному  регламенту</w:t>
      </w:r>
      <w:r w:rsidRPr="008453F3">
        <w:rPr>
          <w:bCs/>
          <w:sz w:val="24"/>
          <w:szCs w:val="24"/>
        </w:rPr>
        <w:t>;</w:t>
      </w:r>
    </w:p>
    <w:p w:rsidR="00DF77B3" w:rsidRPr="008453F3" w:rsidRDefault="00DF77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F77B3" w:rsidRPr="008453F3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bCs/>
          <w:sz w:val="24"/>
          <w:szCs w:val="24"/>
        </w:rPr>
        <w:t>- обращение за получением муниципальной услуги ненадлежащего лица.</w:t>
      </w:r>
    </w:p>
    <w:p w:rsidR="00DF77B3" w:rsidRPr="008453F3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F77B3" w:rsidRPr="008453F3" w:rsidRDefault="00DF77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Основаниями для отказа в приёме документов   МФЦ являются:</w:t>
      </w:r>
    </w:p>
    <w:p w:rsidR="00DF77B3" w:rsidRPr="008453F3" w:rsidRDefault="00DF77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- отсутствие хотя бы одного из документов, указанных в </w:t>
      </w:r>
      <w:r w:rsidR="00EE23B7" w:rsidRPr="008453F3">
        <w:rPr>
          <w:bCs/>
          <w:sz w:val="24"/>
          <w:szCs w:val="24"/>
        </w:rPr>
        <w:t xml:space="preserve">приложениях № </w:t>
      </w:r>
      <w:r w:rsidR="0071191A">
        <w:rPr>
          <w:bCs/>
          <w:sz w:val="24"/>
          <w:szCs w:val="24"/>
        </w:rPr>
        <w:t>1-7</w:t>
      </w:r>
      <w:r w:rsidR="00EE23B7" w:rsidRPr="008453F3">
        <w:rPr>
          <w:bCs/>
          <w:sz w:val="24"/>
          <w:szCs w:val="24"/>
        </w:rPr>
        <w:t xml:space="preserve">  к </w:t>
      </w:r>
      <w:r w:rsidR="008D13D8" w:rsidRPr="008453F3">
        <w:rPr>
          <w:bCs/>
          <w:sz w:val="24"/>
          <w:szCs w:val="24"/>
        </w:rPr>
        <w:t>а</w:t>
      </w:r>
      <w:r w:rsidR="00EE23B7" w:rsidRPr="008453F3">
        <w:rPr>
          <w:sz w:val="24"/>
          <w:szCs w:val="24"/>
        </w:rPr>
        <w:t>дминистративному  регламенту</w:t>
      </w:r>
      <w:r w:rsidRPr="008453F3">
        <w:rPr>
          <w:sz w:val="24"/>
          <w:szCs w:val="24"/>
        </w:rPr>
        <w:t xml:space="preserve"> ;</w:t>
      </w:r>
    </w:p>
    <w:p w:rsidR="00DF77B3" w:rsidRPr="008453F3" w:rsidRDefault="00DF77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F77B3" w:rsidRPr="008453F3" w:rsidRDefault="00DF77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обращение за получением муниципальной услуги ненадлежащего лица.</w:t>
      </w:r>
    </w:p>
    <w:p w:rsidR="00DF77B3" w:rsidRPr="008453F3" w:rsidRDefault="00DF77B3" w:rsidP="00365997">
      <w:pPr>
        <w:autoSpaceDE w:val="0"/>
        <w:ind w:firstLine="709"/>
        <w:jc w:val="both"/>
        <w:rPr>
          <w:sz w:val="24"/>
          <w:szCs w:val="24"/>
        </w:rPr>
      </w:pPr>
    </w:p>
    <w:p w:rsidR="00DF77B3" w:rsidRPr="008453F3" w:rsidRDefault="00DF77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2.8.   Исчерпывающий перечень оснований для отказа в предоставлении  муниципальной услуги </w:t>
      </w:r>
    </w:p>
    <w:p w:rsidR="00B444B3" w:rsidRPr="008453F3" w:rsidRDefault="00B444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B444B3" w:rsidRPr="008453F3" w:rsidRDefault="00B444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 xml:space="preserve">- отсутствие хотя бы одного из документов, указанных в </w:t>
      </w:r>
      <w:r w:rsidR="00A85C95" w:rsidRPr="008453F3">
        <w:rPr>
          <w:bCs/>
          <w:sz w:val="24"/>
          <w:szCs w:val="24"/>
        </w:rPr>
        <w:t>п</w:t>
      </w:r>
      <w:r w:rsidR="00EE23B7" w:rsidRPr="008453F3">
        <w:rPr>
          <w:bCs/>
          <w:sz w:val="24"/>
          <w:szCs w:val="24"/>
        </w:rPr>
        <w:t>риложениях №</w:t>
      </w:r>
      <w:r w:rsidRPr="008453F3">
        <w:rPr>
          <w:bCs/>
          <w:sz w:val="24"/>
          <w:szCs w:val="24"/>
        </w:rPr>
        <w:t xml:space="preserve"> </w:t>
      </w:r>
      <w:r w:rsidR="00A85C95" w:rsidRPr="008453F3">
        <w:rPr>
          <w:bCs/>
          <w:sz w:val="24"/>
          <w:szCs w:val="24"/>
        </w:rPr>
        <w:t>1,</w:t>
      </w:r>
      <w:r w:rsidRPr="008453F3">
        <w:rPr>
          <w:bCs/>
          <w:sz w:val="24"/>
          <w:szCs w:val="24"/>
        </w:rPr>
        <w:t xml:space="preserve">2,3,4,5,6,7,  к  </w:t>
      </w:r>
      <w:r w:rsidR="00A85C95" w:rsidRPr="008453F3">
        <w:rPr>
          <w:bCs/>
          <w:sz w:val="24"/>
          <w:szCs w:val="24"/>
        </w:rPr>
        <w:t>а</w:t>
      </w:r>
      <w:r w:rsidRPr="008453F3">
        <w:rPr>
          <w:bCs/>
          <w:sz w:val="24"/>
          <w:szCs w:val="24"/>
        </w:rPr>
        <w:t>дминистративному регламенту;</w:t>
      </w:r>
    </w:p>
    <w:p w:rsidR="00B444B3" w:rsidRPr="008453F3" w:rsidRDefault="00B444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444B3" w:rsidRPr="008453F3" w:rsidRDefault="00B444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- обращение за получением муниципальной услуги ненадлежащего лица;</w:t>
      </w:r>
    </w:p>
    <w:p w:rsidR="00B444B3" w:rsidRPr="008453F3" w:rsidRDefault="00B444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- границы земельного участка не установлены с требованиями действующего законодательства;</w:t>
      </w:r>
    </w:p>
    <w:p w:rsidR="00B444B3" w:rsidRPr="008453F3" w:rsidRDefault="00B444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B444B3" w:rsidRPr="008453F3" w:rsidRDefault="00B444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- площадь земельного участка не соответствует норме, установленной действующим законодательством для данной категории граждан;</w:t>
      </w:r>
    </w:p>
    <w:p w:rsidR="00B444B3" w:rsidRPr="008453F3" w:rsidRDefault="00B444B3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bCs/>
          <w:sz w:val="24"/>
          <w:szCs w:val="24"/>
        </w:rPr>
        <w:t xml:space="preserve">- </w:t>
      </w:r>
      <w:r w:rsidRPr="008453F3">
        <w:rPr>
          <w:sz w:val="24"/>
          <w:szCs w:val="24"/>
        </w:rPr>
        <w:t>установленный действующим законодательством запрет на предоставление земельного участка в частную собственность.</w:t>
      </w:r>
    </w:p>
    <w:p w:rsidR="00B444B3" w:rsidRPr="008453F3" w:rsidRDefault="00B444B3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444B3" w:rsidRPr="008453F3" w:rsidRDefault="00B444B3" w:rsidP="00365997">
      <w:pPr>
        <w:autoSpaceDE w:val="0"/>
        <w:ind w:firstLine="709"/>
        <w:jc w:val="both"/>
        <w:rPr>
          <w:sz w:val="24"/>
          <w:szCs w:val="24"/>
        </w:rPr>
      </w:pP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2.9. Порядок, размер  и основания взимания государственной пошлины или иной платы, взимаемой за предоставление услуги.</w:t>
      </w:r>
    </w:p>
    <w:p w:rsidR="00B444B3" w:rsidRPr="008453F3" w:rsidRDefault="00B444B3" w:rsidP="00365997">
      <w:pPr>
        <w:tabs>
          <w:tab w:val="left" w:pos="1860"/>
        </w:tabs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ab/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Услуга предоставляется ответственными сотрудниками Администрации </w:t>
      </w:r>
      <w:r w:rsidR="002363C9">
        <w:rPr>
          <w:sz w:val="24"/>
          <w:szCs w:val="24"/>
        </w:rPr>
        <w:t xml:space="preserve">Войновского </w:t>
      </w:r>
      <w:r w:rsidR="00513238" w:rsidRPr="008453F3">
        <w:rPr>
          <w:sz w:val="24"/>
          <w:szCs w:val="24"/>
        </w:rPr>
        <w:t xml:space="preserve"> сельского поселения  </w:t>
      </w:r>
      <w:r w:rsidRPr="008453F3">
        <w:rPr>
          <w:sz w:val="24"/>
          <w:szCs w:val="24"/>
        </w:rPr>
        <w:t>бесплатно.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2.10. Максимальный срок ожидания в очереди при подаче запроса о предоставлении муниципальной услуги и  получения результата.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Максимальный срок ожидания в очереди при подаче документов, необходимых для предоставления услуги</w:t>
      </w:r>
      <w:r w:rsidR="00A85C95" w:rsidRPr="008453F3">
        <w:rPr>
          <w:sz w:val="24"/>
          <w:szCs w:val="24"/>
        </w:rPr>
        <w:t>,</w:t>
      </w:r>
      <w:r w:rsidRPr="008453F3">
        <w:rPr>
          <w:sz w:val="24"/>
          <w:szCs w:val="24"/>
        </w:rPr>
        <w:t xml:space="preserve"> а также при получении результата  не должен превышать  15 минут.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2.11. Срок и порядок регистрации запроса заявителя о предоставлении муниципальной услуги.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Регистрация заявления поданного в МФЦ  лично осуществляется работником МФЦ в день обращения заявителя.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2.12. Места для информирования, предназначенные для ознакомления заявителей с информационными материалами, должны быть  оборудованы: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2.1</w:t>
      </w:r>
      <w:r w:rsidR="005F0E5C">
        <w:rPr>
          <w:sz w:val="24"/>
          <w:szCs w:val="24"/>
        </w:rPr>
        <w:t>2</w:t>
      </w:r>
      <w:r w:rsidRPr="008453F3">
        <w:rPr>
          <w:sz w:val="24"/>
          <w:szCs w:val="24"/>
        </w:rPr>
        <w:t>.1. Информационными стендами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2.12.2. Стульями и столами для возможности оформления документов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2.12.3. Места ожидания должны быть соответствовать комфортным условиям для заявителей и оптимальным условием работы должностных лиц, уполномоченных на ведение приема.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2.13.</w:t>
      </w:r>
      <w:r w:rsidR="00EE23B7" w:rsidRPr="008453F3">
        <w:rPr>
          <w:sz w:val="24"/>
          <w:szCs w:val="24"/>
        </w:rPr>
        <w:t xml:space="preserve"> Места ожидания должны быть соответствовать комфортным условиям для заявителей и оптимальным условием работы должностных лиц, уполномоченных на ведение приема</w:t>
      </w:r>
    </w:p>
    <w:p w:rsidR="00EE23B7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2.14. </w:t>
      </w:r>
      <w:r w:rsidR="00EE23B7" w:rsidRPr="008453F3">
        <w:rPr>
          <w:sz w:val="24"/>
          <w:szCs w:val="24"/>
        </w:rPr>
        <w:t>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</w:t>
      </w:r>
    </w:p>
    <w:p w:rsidR="00EE23B7" w:rsidRPr="008453F3" w:rsidRDefault="00EE23B7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В </w:t>
      </w:r>
      <w:r w:rsidRPr="008453F3">
        <w:rPr>
          <w:color w:val="000000"/>
          <w:sz w:val="24"/>
          <w:szCs w:val="24"/>
        </w:rPr>
        <w:t xml:space="preserve">случае если предоставление муниципальной услуги оказывается не в помещении </w:t>
      </w:r>
      <w:r w:rsidRPr="008453F3">
        <w:rPr>
          <w:sz w:val="24"/>
          <w:szCs w:val="24"/>
        </w:rPr>
        <w:t>МАУ «МФЦ»</w:t>
      </w:r>
      <w:r w:rsidRPr="008453F3">
        <w:rPr>
          <w:color w:val="000000"/>
          <w:sz w:val="24"/>
          <w:szCs w:val="24"/>
        </w:rPr>
        <w:t xml:space="preserve">, в подразделении, осуществляющем прием заявителей, </w:t>
      </w:r>
      <w:r w:rsidRPr="008453F3">
        <w:rPr>
          <w:sz w:val="24"/>
          <w:szCs w:val="24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EE23B7" w:rsidRPr="008453F3" w:rsidRDefault="00EE23B7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При отсутствии такой возможности помещение для непосредственного взаимодействия должностных лиц Администрации </w:t>
      </w:r>
      <w:r w:rsidR="002363C9">
        <w:rPr>
          <w:sz w:val="24"/>
          <w:szCs w:val="24"/>
        </w:rPr>
        <w:t xml:space="preserve">Войновского </w:t>
      </w:r>
      <w:r w:rsidR="00513238" w:rsidRPr="008453F3">
        <w:rPr>
          <w:sz w:val="24"/>
          <w:szCs w:val="24"/>
        </w:rPr>
        <w:t xml:space="preserve"> сельского поселения</w:t>
      </w:r>
      <w:r w:rsidRPr="008453F3">
        <w:rPr>
          <w:sz w:val="24"/>
          <w:szCs w:val="24"/>
        </w:rPr>
        <w:t>, 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EE23B7" w:rsidRPr="008453F3" w:rsidRDefault="00B444B3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453F3">
        <w:rPr>
          <w:sz w:val="24"/>
          <w:szCs w:val="24"/>
        </w:rPr>
        <w:t xml:space="preserve">2.15. </w:t>
      </w:r>
      <w:r w:rsidR="00EE23B7" w:rsidRPr="008453F3">
        <w:rPr>
          <w:sz w:val="24"/>
          <w:szCs w:val="24"/>
        </w:rPr>
        <w:t xml:space="preserve">Должны быть созданы условия </w:t>
      </w:r>
      <w:r w:rsidR="00EE23B7" w:rsidRPr="008453F3">
        <w:rPr>
          <w:bCs/>
          <w:color w:val="000000"/>
          <w:sz w:val="24"/>
          <w:szCs w:val="24"/>
        </w:rPr>
        <w:t>для беспрепятственного доступа к объектам и предоставляемым в них услугам;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2.16.  Показатели доступности и качества муниципальной услуги: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2.16.1. Показатели доступности муниципальной услуги:</w:t>
      </w:r>
    </w:p>
    <w:p w:rsidR="00EE23B7" w:rsidRPr="008453F3" w:rsidRDefault="00EE23B7" w:rsidP="00365997">
      <w:pPr>
        <w:pStyle w:val="af0"/>
        <w:ind w:firstLine="709"/>
        <w:jc w:val="both"/>
      </w:pPr>
      <w:r w:rsidRPr="008453F3">
        <w:t xml:space="preserve">- доступное территориальное расположение и удобный график работы   Администрации </w:t>
      </w:r>
      <w:r w:rsidR="002363C9">
        <w:t xml:space="preserve">Войновского </w:t>
      </w:r>
      <w:r w:rsidR="00513238" w:rsidRPr="008453F3">
        <w:t xml:space="preserve"> сельского поселения</w:t>
      </w:r>
      <w:r w:rsidRPr="008453F3">
        <w:t xml:space="preserve">, короткое время ожидания муниципальной услуги; </w:t>
      </w:r>
    </w:p>
    <w:p w:rsidR="00EE23B7" w:rsidRPr="008453F3" w:rsidRDefault="00EE23B7" w:rsidP="00365997">
      <w:pPr>
        <w:tabs>
          <w:tab w:val="num" w:pos="993"/>
        </w:tabs>
        <w:ind w:firstLine="709"/>
        <w:jc w:val="both"/>
        <w:outlineLvl w:val="2"/>
        <w:rPr>
          <w:sz w:val="24"/>
          <w:szCs w:val="24"/>
        </w:rPr>
      </w:pPr>
      <w:r w:rsidRPr="008453F3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EE23B7" w:rsidRPr="008453F3" w:rsidRDefault="00EE23B7" w:rsidP="00365997">
      <w:pPr>
        <w:tabs>
          <w:tab w:val="num" w:pos="993"/>
        </w:tabs>
        <w:ind w:firstLine="709"/>
        <w:jc w:val="both"/>
        <w:outlineLvl w:val="2"/>
        <w:rPr>
          <w:sz w:val="24"/>
          <w:szCs w:val="24"/>
        </w:rPr>
      </w:pPr>
      <w:r w:rsidRPr="008453F3">
        <w:rPr>
          <w:sz w:val="24"/>
          <w:szCs w:val="24"/>
        </w:rPr>
        <w:t>- строгое соблюдение сроков предоставления муниципальной услуги;</w:t>
      </w:r>
    </w:p>
    <w:p w:rsidR="00EE23B7" w:rsidRPr="008453F3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453F3">
        <w:rPr>
          <w:bCs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E23B7" w:rsidRPr="008453F3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453F3">
        <w:rPr>
          <w:bCs/>
          <w:color w:val="000000"/>
          <w:sz w:val="24"/>
          <w:szCs w:val="24"/>
        </w:rPr>
        <w:t>- допуск на объекты сурдопереводчика и тифлосурдопереводчика;</w:t>
      </w:r>
    </w:p>
    <w:p w:rsidR="00EE23B7" w:rsidRPr="008453F3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453F3">
        <w:rPr>
          <w:bCs/>
          <w:color w:val="000000"/>
          <w:sz w:val="24"/>
          <w:szCs w:val="24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E23B7" w:rsidRPr="008453F3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453F3">
        <w:rPr>
          <w:bCs/>
          <w:color w:val="000000"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2.16.2.  Показатели качества муниципальной услуги:</w:t>
      </w:r>
    </w:p>
    <w:p w:rsidR="00EE23B7" w:rsidRPr="008453F3" w:rsidRDefault="00EE23B7" w:rsidP="00365997">
      <w:pPr>
        <w:tabs>
          <w:tab w:val="num" w:pos="993"/>
        </w:tabs>
        <w:ind w:firstLine="709"/>
        <w:jc w:val="both"/>
        <w:outlineLvl w:val="2"/>
        <w:rPr>
          <w:sz w:val="24"/>
          <w:szCs w:val="24"/>
        </w:rPr>
      </w:pPr>
      <w:r w:rsidRPr="008453F3">
        <w:rPr>
          <w:color w:val="000000"/>
          <w:sz w:val="24"/>
          <w:szCs w:val="24"/>
        </w:rPr>
        <w:t xml:space="preserve">- снижение </w:t>
      </w:r>
      <w:r w:rsidRPr="008453F3">
        <w:rPr>
          <w:sz w:val="24"/>
          <w:szCs w:val="24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EE23B7" w:rsidRPr="008453F3" w:rsidRDefault="00EE23B7" w:rsidP="00365997">
      <w:pPr>
        <w:tabs>
          <w:tab w:val="num" w:pos="993"/>
        </w:tabs>
        <w:ind w:firstLine="709"/>
        <w:jc w:val="both"/>
        <w:outlineLvl w:val="2"/>
        <w:rPr>
          <w:sz w:val="24"/>
          <w:szCs w:val="24"/>
        </w:rPr>
      </w:pPr>
      <w:r w:rsidRPr="008453F3">
        <w:rPr>
          <w:sz w:val="24"/>
          <w:szCs w:val="24"/>
        </w:rPr>
        <w:t>- отсутствие жалоб потребителей муниципальной услуги.</w:t>
      </w:r>
    </w:p>
    <w:p w:rsidR="00EE23B7" w:rsidRPr="008453F3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EE23B7" w:rsidRPr="008453F3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EE23B7" w:rsidRPr="008453F3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EE23B7" w:rsidRPr="008453F3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</w:p>
    <w:p w:rsidR="00B444B3" w:rsidRPr="008453F3" w:rsidRDefault="00B444B3" w:rsidP="00A85C95">
      <w:pPr>
        <w:ind w:firstLine="709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A85C95" w:rsidRPr="008453F3" w:rsidRDefault="00A85C95" w:rsidP="00A85C95">
      <w:pPr>
        <w:ind w:firstLine="709"/>
        <w:jc w:val="center"/>
        <w:rPr>
          <w:sz w:val="24"/>
          <w:szCs w:val="24"/>
        </w:rPr>
      </w:pP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3.1. 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3.2. Заинтересованное в предоставлении земельного участка лицо обращается в Администрацию или МФЦ с заявлением о предоставлении в собственность земельного участка бесплатно</w:t>
      </w:r>
      <w:r w:rsidR="00A85C95" w:rsidRPr="008453F3">
        <w:rPr>
          <w:sz w:val="24"/>
          <w:szCs w:val="24"/>
        </w:rPr>
        <w:t xml:space="preserve"> </w:t>
      </w:r>
      <w:r w:rsidRPr="008453F3">
        <w:rPr>
          <w:sz w:val="24"/>
          <w:szCs w:val="24"/>
        </w:rPr>
        <w:t>(Приложение №</w:t>
      </w:r>
      <w:r w:rsidR="00A85C95" w:rsidRPr="008453F3">
        <w:rPr>
          <w:sz w:val="24"/>
          <w:szCs w:val="24"/>
        </w:rPr>
        <w:t xml:space="preserve"> </w:t>
      </w:r>
      <w:r w:rsidR="005F0E5C">
        <w:rPr>
          <w:sz w:val="24"/>
          <w:szCs w:val="24"/>
        </w:rPr>
        <w:t>8</w:t>
      </w:r>
      <w:r w:rsidRPr="008453F3">
        <w:rPr>
          <w:sz w:val="24"/>
          <w:szCs w:val="24"/>
        </w:rPr>
        <w:t xml:space="preserve"> к </w:t>
      </w:r>
      <w:r w:rsidR="00A85C95" w:rsidRPr="008453F3">
        <w:rPr>
          <w:sz w:val="24"/>
          <w:szCs w:val="24"/>
        </w:rPr>
        <w:t>а</w:t>
      </w:r>
      <w:r w:rsidRPr="008453F3">
        <w:rPr>
          <w:sz w:val="24"/>
          <w:szCs w:val="24"/>
        </w:rPr>
        <w:t>дминистративному регламенту).</w:t>
      </w:r>
    </w:p>
    <w:p w:rsidR="00B444B3" w:rsidRPr="008453F3" w:rsidRDefault="00B444B3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Процесс оказания муниципальной услуги начинается с обращения заявителя в Администрацию или МФЦ с заявлением: </w:t>
      </w:r>
    </w:p>
    <w:p w:rsidR="00B444B3" w:rsidRPr="008453F3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 О  предоставлении  в собственность бесплатно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B444B3" w:rsidRPr="008453F3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О предоставлении  в собственность бесплатно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B444B3" w:rsidRPr="008453F3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О предоставлении в собственность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некоммерческой;</w:t>
      </w:r>
    </w:p>
    <w:p w:rsidR="00B444B3" w:rsidRPr="008453F3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О предоставлении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соответствии с установленным разрешенным использов</w:t>
      </w:r>
      <w:r w:rsidR="00DC1CE5" w:rsidRPr="008453F3">
        <w:rPr>
          <w:sz w:val="24"/>
          <w:szCs w:val="24"/>
        </w:rPr>
        <w:t>анием;</w:t>
      </w:r>
    </w:p>
    <w:p w:rsidR="00B444B3" w:rsidRPr="008453F3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О предоставлении в собственность бесплатно 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</w:r>
    </w:p>
    <w:p w:rsidR="00B444B3" w:rsidRPr="008453F3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- О предоставлении в собственность бесплатно- земельного участка отдельным категориям граждан и (или) некоммерческим организациям, созданным гражданами </w:t>
      </w:r>
      <w:r w:rsidR="00DC1CE5" w:rsidRPr="008453F3">
        <w:rPr>
          <w:sz w:val="24"/>
          <w:szCs w:val="24"/>
        </w:rPr>
        <w:t>;</w:t>
      </w:r>
    </w:p>
    <w:p w:rsidR="00B444B3" w:rsidRPr="008453F3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О предоставлении в собственность бесплатно -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</w:t>
      </w:r>
      <w:r w:rsidR="00A85C95" w:rsidRPr="008453F3">
        <w:rPr>
          <w:sz w:val="24"/>
          <w:szCs w:val="24"/>
        </w:rPr>
        <w:t>.</w:t>
      </w:r>
      <w:r w:rsidRPr="008453F3">
        <w:rPr>
          <w:sz w:val="24"/>
          <w:szCs w:val="24"/>
        </w:rPr>
        <w:t xml:space="preserve"> 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3.3. К заявлению прикладывается необходимый пакет документов, предусмотренных </w:t>
      </w:r>
      <w:r w:rsidR="00DC1CE5" w:rsidRPr="008453F3">
        <w:rPr>
          <w:sz w:val="24"/>
          <w:szCs w:val="24"/>
        </w:rPr>
        <w:t xml:space="preserve"> приложениями № </w:t>
      </w:r>
      <w:r w:rsidR="00A85C95" w:rsidRPr="008453F3">
        <w:rPr>
          <w:sz w:val="24"/>
          <w:szCs w:val="24"/>
        </w:rPr>
        <w:t>1-</w:t>
      </w:r>
      <w:r w:rsidR="005F0E5C">
        <w:rPr>
          <w:sz w:val="24"/>
          <w:szCs w:val="24"/>
        </w:rPr>
        <w:t>7</w:t>
      </w:r>
      <w:r w:rsidR="00DC1CE5" w:rsidRPr="008453F3">
        <w:rPr>
          <w:sz w:val="24"/>
          <w:szCs w:val="24"/>
        </w:rPr>
        <w:t xml:space="preserve"> к </w:t>
      </w:r>
      <w:r w:rsidR="00A85C95" w:rsidRPr="008453F3">
        <w:rPr>
          <w:sz w:val="24"/>
          <w:szCs w:val="24"/>
        </w:rPr>
        <w:t>а</w:t>
      </w:r>
      <w:r w:rsidR="00DC1CE5" w:rsidRPr="008453F3">
        <w:rPr>
          <w:sz w:val="24"/>
          <w:szCs w:val="24"/>
        </w:rPr>
        <w:t>дминистративному  регламенту</w:t>
      </w:r>
      <w:r w:rsidRPr="008453F3">
        <w:rPr>
          <w:sz w:val="24"/>
          <w:szCs w:val="24"/>
        </w:rPr>
        <w:t>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3.4. 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документах. 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3.5. При предоставлении услуги через МФЦ сотрудник МФЦ осуществляет следующие действия: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проверку документов;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 регистрацию документов;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выдачу расписки (выписки) о приеме заявления;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- передачу  материалов для рассмотрения в Администрацию </w:t>
      </w:r>
      <w:r w:rsidR="002363C9">
        <w:rPr>
          <w:sz w:val="24"/>
          <w:szCs w:val="24"/>
        </w:rPr>
        <w:t xml:space="preserve">Войновского </w:t>
      </w:r>
      <w:r w:rsidR="00513238" w:rsidRPr="008453F3">
        <w:rPr>
          <w:sz w:val="24"/>
          <w:szCs w:val="24"/>
        </w:rPr>
        <w:t xml:space="preserve"> сельского поселения</w:t>
      </w:r>
      <w:r w:rsidRPr="008453F3">
        <w:rPr>
          <w:sz w:val="24"/>
          <w:szCs w:val="24"/>
        </w:rPr>
        <w:t>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2363C9">
        <w:rPr>
          <w:sz w:val="24"/>
          <w:szCs w:val="24"/>
        </w:rPr>
        <w:t xml:space="preserve">Войновского </w:t>
      </w:r>
      <w:r w:rsidR="00513238" w:rsidRPr="008453F3">
        <w:rPr>
          <w:sz w:val="24"/>
          <w:szCs w:val="24"/>
        </w:rPr>
        <w:t xml:space="preserve"> сельского поселения</w:t>
      </w:r>
      <w:r w:rsidRPr="008453F3">
        <w:rPr>
          <w:sz w:val="24"/>
          <w:szCs w:val="24"/>
        </w:rPr>
        <w:t>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3.6.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-наличия всех необходимых до</w:t>
      </w:r>
      <w:r w:rsidR="00DC1CE5" w:rsidRPr="008453F3">
        <w:rPr>
          <w:sz w:val="24"/>
          <w:szCs w:val="24"/>
        </w:rPr>
        <w:t xml:space="preserve">кументов, указанных в </w:t>
      </w:r>
      <w:r w:rsidR="00263BAF" w:rsidRPr="008453F3">
        <w:rPr>
          <w:sz w:val="24"/>
          <w:szCs w:val="24"/>
        </w:rPr>
        <w:t>п</w:t>
      </w:r>
      <w:r w:rsidR="00DC1CE5" w:rsidRPr="008453F3">
        <w:rPr>
          <w:sz w:val="24"/>
          <w:szCs w:val="24"/>
        </w:rPr>
        <w:t xml:space="preserve">риложениях № </w:t>
      </w:r>
      <w:r w:rsidR="00263BAF" w:rsidRPr="008453F3">
        <w:rPr>
          <w:sz w:val="24"/>
          <w:szCs w:val="24"/>
        </w:rPr>
        <w:t>1-</w:t>
      </w:r>
      <w:r w:rsidR="005F0E5C">
        <w:rPr>
          <w:sz w:val="24"/>
          <w:szCs w:val="24"/>
        </w:rPr>
        <w:t>7</w:t>
      </w:r>
      <w:r w:rsidR="00263BAF" w:rsidRPr="008453F3">
        <w:rPr>
          <w:sz w:val="24"/>
          <w:szCs w:val="24"/>
        </w:rPr>
        <w:t xml:space="preserve"> к а</w:t>
      </w:r>
      <w:r w:rsidRPr="008453F3">
        <w:rPr>
          <w:sz w:val="24"/>
          <w:szCs w:val="24"/>
        </w:rPr>
        <w:t>дминистративному регламенту;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B444B3" w:rsidRPr="008453F3" w:rsidRDefault="00B444B3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3.7. Должностное лицо Администрации осуществляет правовую экспертизу представленных документов, подготавливает - постановления Администрации </w:t>
      </w:r>
      <w:r w:rsidR="002363C9">
        <w:rPr>
          <w:sz w:val="24"/>
          <w:szCs w:val="24"/>
        </w:rPr>
        <w:t xml:space="preserve">Войновского </w:t>
      </w:r>
      <w:r w:rsidR="00513238" w:rsidRPr="008453F3">
        <w:rPr>
          <w:sz w:val="24"/>
          <w:szCs w:val="24"/>
        </w:rPr>
        <w:t xml:space="preserve"> сельского поселения  </w:t>
      </w:r>
      <w:r w:rsidRPr="008453F3">
        <w:rPr>
          <w:sz w:val="24"/>
          <w:szCs w:val="24"/>
        </w:rPr>
        <w:t>о предоставлении земельного участка в собственность бесплатно;</w:t>
      </w:r>
    </w:p>
    <w:p w:rsidR="00B444B3" w:rsidRPr="008453F3" w:rsidRDefault="00B444B3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уведомления об отказе в предоставлении земельного участка.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в предоставлении услуги в срок не позднее 30 календарных дней.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3.8. 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 </w:t>
      </w:r>
      <w:r w:rsidR="002363C9">
        <w:rPr>
          <w:sz w:val="24"/>
          <w:szCs w:val="24"/>
        </w:rPr>
        <w:t xml:space="preserve">Войновского </w:t>
      </w:r>
      <w:r w:rsidR="00513238" w:rsidRPr="008453F3">
        <w:rPr>
          <w:sz w:val="24"/>
          <w:szCs w:val="24"/>
        </w:rPr>
        <w:t xml:space="preserve"> сельского поселения</w:t>
      </w:r>
      <w:r w:rsidRPr="008453F3">
        <w:rPr>
          <w:sz w:val="24"/>
          <w:szCs w:val="24"/>
        </w:rPr>
        <w:t>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муниципальных услуг (функций)".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3.9.  Блок-схема предоставления муниципальной</w:t>
      </w:r>
      <w:r w:rsidR="00DC1CE5" w:rsidRPr="008453F3">
        <w:rPr>
          <w:sz w:val="24"/>
          <w:szCs w:val="24"/>
        </w:rPr>
        <w:t xml:space="preserve"> услуги указана в </w:t>
      </w:r>
      <w:r w:rsidR="00E87515" w:rsidRPr="008453F3">
        <w:rPr>
          <w:sz w:val="24"/>
          <w:szCs w:val="24"/>
        </w:rPr>
        <w:t>п</w:t>
      </w:r>
      <w:r w:rsidR="00DC1CE5" w:rsidRPr="008453F3">
        <w:rPr>
          <w:sz w:val="24"/>
          <w:szCs w:val="24"/>
        </w:rPr>
        <w:t>риложении № 1</w:t>
      </w:r>
      <w:r w:rsidR="00E87515" w:rsidRPr="008453F3">
        <w:rPr>
          <w:sz w:val="24"/>
          <w:szCs w:val="24"/>
        </w:rPr>
        <w:t>0</w:t>
      </w:r>
      <w:r w:rsidR="00DC1CE5" w:rsidRPr="008453F3">
        <w:rPr>
          <w:sz w:val="24"/>
          <w:szCs w:val="24"/>
        </w:rPr>
        <w:t xml:space="preserve"> </w:t>
      </w:r>
      <w:r w:rsidR="00E87515" w:rsidRPr="008453F3">
        <w:rPr>
          <w:sz w:val="24"/>
          <w:szCs w:val="24"/>
        </w:rPr>
        <w:t>а</w:t>
      </w:r>
      <w:r w:rsidRPr="008453F3">
        <w:rPr>
          <w:sz w:val="24"/>
          <w:szCs w:val="24"/>
        </w:rPr>
        <w:t>дминистративного регламента.</w:t>
      </w:r>
    </w:p>
    <w:p w:rsidR="00B444B3" w:rsidRPr="008453F3" w:rsidRDefault="00B444B3" w:rsidP="00365997">
      <w:pPr>
        <w:ind w:firstLine="709"/>
        <w:jc w:val="both"/>
        <w:rPr>
          <w:sz w:val="24"/>
          <w:szCs w:val="24"/>
        </w:rPr>
      </w:pPr>
    </w:p>
    <w:p w:rsidR="00E87515" w:rsidRPr="008453F3" w:rsidRDefault="00E87515" w:rsidP="00365997">
      <w:pPr>
        <w:ind w:firstLine="709"/>
        <w:jc w:val="center"/>
        <w:rPr>
          <w:sz w:val="24"/>
          <w:szCs w:val="24"/>
        </w:rPr>
      </w:pPr>
    </w:p>
    <w:p w:rsidR="00513238" w:rsidRPr="008453F3" w:rsidRDefault="00513238" w:rsidP="00513238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513238" w:rsidRPr="008453F3" w:rsidRDefault="00513238" w:rsidP="00513238">
      <w:pPr>
        <w:spacing w:line="260" w:lineRule="exact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4. Формы контроля за исполнением административного регламента</w:t>
      </w:r>
    </w:p>
    <w:p w:rsidR="00513238" w:rsidRPr="008453F3" w:rsidRDefault="00513238" w:rsidP="00513238">
      <w:pPr>
        <w:spacing w:line="260" w:lineRule="exact"/>
        <w:jc w:val="both"/>
        <w:rPr>
          <w:sz w:val="24"/>
          <w:szCs w:val="24"/>
        </w:rPr>
      </w:pPr>
    </w:p>
    <w:p w:rsidR="00513238" w:rsidRPr="008453F3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Главой</w:t>
      </w:r>
      <w:r w:rsidR="005F0E5C">
        <w:rPr>
          <w:color w:val="000000"/>
          <w:sz w:val="24"/>
          <w:szCs w:val="24"/>
        </w:rPr>
        <w:t xml:space="preserve"> Администрации </w:t>
      </w:r>
      <w:r w:rsidRPr="008453F3">
        <w:rPr>
          <w:color w:val="000000"/>
          <w:sz w:val="24"/>
          <w:szCs w:val="24"/>
        </w:rPr>
        <w:t xml:space="preserve"> </w:t>
      </w:r>
      <w:r w:rsidR="002363C9">
        <w:rPr>
          <w:color w:val="000000"/>
          <w:sz w:val="24"/>
          <w:szCs w:val="24"/>
        </w:rPr>
        <w:t xml:space="preserve">Войновского </w:t>
      </w:r>
      <w:r w:rsidRPr="008453F3">
        <w:rPr>
          <w:color w:val="000000"/>
          <w:sz w:val="24"/>
          <w:szCs w:val="24"/>
        </w:rPr>
        <w:t xml:space="preserve"> сельского поселения.</w:t>
      </w:r>
    </w:p>
    <w:p w:rsidR="00513238" w:rsidRPr="008453F3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 специалиста 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поселения.</w:t>
      </w:r>
    </w:p>
    <w:p w:rsidR="00513238" w:rsidRPr="008453F3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 xml:space="preserve">4.2. Глава </w:t>
      </w:r>
      <w:r w:rsidR="005F0E5C">
        <w:rPr>
          <w:color w:val="000000"/>
          <w:sz w:val="24"/>
          <w:szCs w:val="24"/>
        </w:rPr>
        <w:t xml:space="preserve">Администрации </w:t>
      </w:r>
      <w:r w:rsidR="002363C9">
        <w:rPr>
          <w:color w:val="000000"/>
          <w:sz w:val="24"/>
          <w:szCs w:val="24"/>
        </w:rPr>
        <w:t xml:space="preserve">Войновского </w:t>
      </w:r>
      <w:r w:rsidRPr="008453F3">
        <w:rPr>
          <w:color w:val="000000"/>
          <w:sz w:val="24"/>
          <w:szCs w:val="24"/>
        </w:rPr>
        <w:t xml:space="preserve"> сельского поселения организуют работу по оформлению и выдаче документов, определяет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513238" w:rsidRPr="008453F3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color w:val="000000"/>
          <w:sz w:val="24"/>
          <w:szCs w:val="24"/>
        </w:rPr>
      </w:pPr>
      <w:r w:rsidRPr="008453F3">
        <w:rPr>
          <w:sz w:val="24"/>
          <w:szCs w:val="24"/>
        </w:rPr>
        <w:t xml:space="preserve">  4.</w:t>
      </w:r>
      <w:r w:rsidRPr="008453F3">
        <w:rPr>
          <w:color w:val="000000"/>
          <w:sz w:val="24"/>
          <w:szCs w:val="24"/>
        </w:rPr>
        <w:t>3.</w:t>
      </w:r>
      <w:r w:rsidRPr="008453F3">
        <w:rPr>
          <w:sz w:val="24"/>
          <w:szCs w:val="24"/>
        </w:rPr>
        <w:t xml:space="preserve"> Специалист 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</w:t>
      </w:r>
      <w:r w:rsidRPr="008453F3">
        <w:rPr>
          <w:color w:val="000000"/>
          <w:sz w:val="24"/>
          <w:szCs w:val="24"/>
        </w:rPr>
        <w:t>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Административного регламента.</w:t>
      </w:r>
    </w:p>
    <w:p w:rsidR="00513238" w:rsidRPr="008453F3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4.4.</w:t>
      </w:r>
      <w:r w:rsidRPr="008453F3">
        <w:rPr>
          <w:sz w:val="24"/>
          <w:szCs w:val="24"/>
        </w:rPr>
        <w:t xml:space="preserve"> Специалист 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</w:t>
      </w:r>
      <w:r w:rsidRPr="008453F3">
        <w:rPr>
          <w:color w:val="000000"/>
          <w:sz w:val="24"/>
          <w:szCs w:val="24"/>
        </w:rPr>
        <w:t xml:space="preserve"> уполномоченный на рассмотрение заявлений, несет персональную ответственность:</w:t>
      </w:r>
    </w:p>
    <w:p w:rsidR="00513238" w:rsidRPr="008453F3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-за соответствие результатов рассмотрения заявлений требованиям законодательства Российской Федерации;</w:t>
      </w:r>
    </w:p>
    <w:p w:rsidR="00513238" w:rsidRPr="008453F3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-за соблюдение порядка рассмотрения документов в соответствии с пунктом  3.2.2 настоящего административного регламента.</w:t>
      </w:r>
    </w:p>
    <w:p w:rsidR="00513238" w:rsidRPr="008453F3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4.5.</w:t>
      </w:r>
      <w:r w:rsidRPr="008453F3">
        <w:rPr>
          <w:sz w:val="24"/>
          <w:szCs w:val="24"/>
        </w:rPr>
        <w:t xml:space="preserve"> Специалист 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</w:t>
      </w:r>
      <w:r w:rsidRPr="008453F3">
        <w:rPr>
          <w:color w:val="000000"/>
          <w:sz w:val="24"/>
          <w:szCs w:val="24"/>
        </w:rPr>
        <w:t>, уполномоченный на оформление документов по муниципальной услуге, несет персональную ответственность:</w:t>
      </w:r>
    </w:p>
    <w:p w:rsidR="00513238" w:rsidRPr="008453F3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-за достоверность вносимых в эти документы сведений;</w:t>
      </w:r>
    </w:p>
    <w:p w:rsidR="00513238" w:rsidRPr="008453F3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-за соблюдение порядка оформления документов в соответствии с пунктом  3.4.3 настоящего административного регламента</w:t>
      </w:r>
    </w:p>
    <w:p w:rsidR="00513238" w:rsidRPr="008453F3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4.6.</w:t>
      </w:r>
      <w:r w:rsidRPr="008453F3">
        <w:rPr>
          <w:sz w:val="24"/>
          <w:szCs w:val="24"/>
        </w:rPr>
        <w:t xml:space="preserve"> Специалист 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</w:t>
      </w:r>
      <w:r w:rsidRPr="008453F3">
        <w:rPr>
          <w:color w:val="000000"/>
          <w:sz w:val="24"/>
          <w:szCs w:val="24"/>
        </w:rPr>
        <w:t>, осуществляющий выдачу, несет персональную ответственность за соблюдение порядка выдачи документов в соответствии с пунктом 3.2.7 настоящего административного регламента.</w:t>
      </w:r>
    </w:p>
    <w:p w:rsidR="00513238" w:rsidRPr="008453F3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4.7.</w:t>
      </w:r>
      <w:r w:rsidRPr="008453F3">
        <w:rPr>
          <w:sz w:val="24"/>
          <w:szCs w:val="24"/>
        </w:rPr>
        <w:t xml:space="preserve"> Специалист 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</w:t>
      </w:r>
      <w:r w:rsidRPr="008453F3">
        <w:rPr>
          <w:color w:val="000000"/>
          <w:sz w:val="24"/>
          <w:szCs w:val="24"/>
        </w:rPr>
        <w:t xml:space="preserve"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513238" w:rsidRPr="008453F3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 xml:space="preserve">4.8.Обязанности </w:t>
      </w:r>
      <w:r w:rsidRPr="008453F3">
        <w:rPr>
          <w:sz w:val="24"/>
          <w:szCs w:val="24"/>
        </w:rPr>
        <w:t xml:space="preserve">специалиста 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</w:t>
      </w:r>
      <w:r w:rsidRPr="008453F3">
        <w:rPr>
          <w:color w:val="000000"/>
          <w:sz w:val="24"/>
          <w:szCs w:val="24"/>
          <w:vertAlign w:val="superscript"/>
        </w:rPr>
        <w:tab/>
      </w:r>
      <w:r w:rsidRPr="008453F3">
        <w:rPr>
          <w:color w:val="000000"/>
          <w:sz w:val="24"/>
          <w:szCs w:val="24"/>
        </w:rPr>
        <w:t>по исполнению административного регламента закрепляются в его должностной инструкции.</w:t>
      </w:r>
    </w:p>
    <w:p w:rsidR="00513238" w:rsidRPr="008453F3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 xml:space="preserve">4.9.Текущий контроль осуществляется путем проведения Главой </w:t>
      </w:r>
      <w:r w:rsidR="005F0E5C">
        <w:rPr>
          <w:color w:val="000000"/>
          <w:sz w:val="24"/>
          <w:szCs w:val="24"/>
        </w:rPr>
        <w:t xml:space="preserve">Администрации </w:t>
      </w:r>
      <w:r w:rsidR="002363C9">
        <w:rPr>
          <w:color w:val="000000"/>
          <w:sz w:val="24"/>
          <w:szCs w:val="24"/>
        </w:rPr>
        <w:t xml:space="preserve">Войновского </w:t>
      </w:r>
      <w:r w:rsidRPr="008453F3">
        <w:rPr>
          <w:color w:val="000000"/>
          <w:sz w:val="24"/>
          <w:szCs w:val="24"/>
        </w:rPr>
        <w:t xml:space="preserve"> сельского поселения,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513238" w:rsidRPr="008453F3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 xml:space="preserve">4.10.Периодичность осуществления текущего контроля устанавливается распоряжением 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</w:t>
      </w:r>
      <w:r w:rsidRPr="008453F3">
        <w:rPr>
          <w:color w:val="000000"/>
          <w:sz w:val="24"/>
          <w:szCs w:val="24"/>
        </w:rPr>
        <w:t>.</w:t>
      </w:r>
    </w:p>
    <w:p w:rsidR="00513238" w:rsidRPr="008453F3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13238" w:rsidRPr="008453F3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поселения, руководители (специалисты) муниципальных учреждений и предприятий. </w:t>
      </w:r>
    </w:p>
    <w:p w:rsidR="00513238" w:rsidRPr="008453F3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Деятельность комиссии осуществляется в соответствии с правовым актом 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поселения.</w:t>
      </w:r>
    </w:p>
    <w:p w:rsidR="00513238" w:rsidRPr="008453F3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13238" w:rsidRPr="008453F3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Pr="008453F3">
        <w:rPr>
          <w:sz w:val="24"/>
          <w:szCs w:val="24"/>
        </w:rPr>
        <w:t xml:space="preserve">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</w:t>
      </w:r>
    </w:p>
    <w:p w:rsidR="00513238" w:rsidRPr="008453F3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13238" w:rsidRPr="008453F3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1A1866" w:rsidRPr="008453F3" w:rsidRDefault="001A1866" w:rsidP="00365997">
      <w:pPr>
        <w:ind w:firstLine="709"/>
        <w:jc w:val="both"/>
        <w:rPr>
          <w:color w:val="000000"/>
          <w:sz w:val="24"/>
          <w:szCs w:val="24"/>
        </w:rPr>
      </w:pPr>
    </w:p>
    <w:p w:rsidR="00513238" w:rsidRPr="008453F3" w:rsidRDefault="00513238" w:rsidP="00513238">
      <w:pPr>
        <w:widowControl w:val="0"/>
        <w:spacing w:line="260" w:lineRule="exact"/>
        <w:ind w:left="-36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5.Досудебный (внесудебный) порядок обжалования решений</w:t>
      </w:r>
    </w:p>
    <w:p w:rsidR="00513238" w:rsidRPr="008453F3" w:rsidRDefault="00513238" w:rsidP="00513238">
      <w:pPr>
        <w:widowControl w:val="0"/>
        <w:spacing w:line="260" w:lineRule="exact"/>
        <w:ind w:left="-36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 xml:space="preserve"> и действий (бездействия) органа, предоставляющего муниципальную</w:t>
      </w:r>
    </w:p>
    <w:p w:rsidR="00513238" w:rsidRPr="008453F3" w:rsidRDefault="00513238" w:rsidP="00513238">
      <w:pPr>
        <w:widowControl w:val="0"/>
        <w:spacing w:line="260" w:lineRule="exact"/>
        <w:ind w:left="-36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 xml:space="preserve"> услугу, а также должностных лиц, муниципальных служащих</w:t>
      </w:r>
    </w:p>
    <w:p w:rsidR="00513238" w:rsidRPr="008453F3" w:rsidRDefault="00513238" w:rsidP="00513238">
      <w:pPr>
        <w:spacing w:line="260" w:lineRule="exact"/>
        <w:ind w:firstLine="720"/>
        <w:jc w:val="center"/>
        <w:rPr>
          <w:sz w:val="24"/>
          <w:szCs w:val="24"/>
        </w:rPr>
      </w:pPr>
    </w:p>
    <w:p w:rsidR="00513238" w:rsidRPr="008453F3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5.1.Действия (бездействия) и решения специалиста 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поселения, ответственного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513238" w:rsidRPr="008453F3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5.2.Получатели муниципальной услуги (далее по тексту  - заявители) вправе обжаловать действие (бездействие) и решения специалиста 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поселения, ответственных за предоставление муниципальной услуги:</w:t>
      </w:r>
    </w:p>
    <w:p w:rsidR="00513238" w:rsidRPr="008453F3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-  Главе </w:t>
      </w:r>
      <w:r w:rsidR="007C42C5">
        <w:rPr>
          <w:sz w:val="24"/>
          <w:szCs w:val="24"/>
        </w:rPr>
        <w:t xml:space="preserve">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поселения.</w:t>
      </w:r>
    </w:p>
    <w:p w:rsidR="00513238" w:rsidRPr="008453F3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513238" w:rsidRPr="008453F3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Специалист 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поселения, предоставляющий муниципальную услугу, проводят личный прием заявителей согласно графику, утвержденному  Администрацией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поселения.</w:t>
      </w:r>
    </w:p>
    <w:p w:rsidR="00513238" w:rsidRPr="008453F3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513238" w:rsidRPr="008453F3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5.3.Обращение заявителя в письменной форме должно содержать следующую информацию:</w:t>
      </w:r>
    </w:p>
    <w:p w:rsidR="00513238" w:rsidRPr="008453F3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513238" w:rsidRPr="008453F3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513238" w:rsidRPr="008453F3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-суть предложения, заявления или обжалуемого решения, действия (бездействия);</w:t>
      </w:r>
    </w:p>
    <w:p w:rsidR="00513238" w:rsidRPr="008453F3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-личная подпись заявителя и дата.</w:t>
      </w:r>
    </w:p>
    <w:p w:rsidR="00513238" w:rsidRPr="008453F3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513238" w:rsidRPr="008453F3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513238" w:rsidRPr="008453F3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513238" w:rsidRPr="008453F3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513238" w:rsidRPr="008453F3" w:rsidRDefault="00513238" w:rsidP="00513238">
      <w:pPr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Pr="008453F3">
        <w:rPr>
          <w:rStyle w:val="blk"/>
          <w:rFonts w:cs="Tms Rmn"/>
          <w:sz w:val="24"/>
          <w:szCs w:val="24"/>
        </w:rPr>
        <w:t xml:space="preserve">  в письменной форме и по желанию заявителя в электронной форме</w:t>
      </w:r>
      <w:r w:rsidRPr="008453F3">
        <w:rPr>
          <w:sz w:val="24"/>
          <w:szCs w:val="24"/>
        </w:rPr>
        <w:t>.</w:t>
      </w:r>
    </w:p>
    <w:p w:rsidR="00513238" w:rsidRPr="008453F3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5.5.Обращение заявителя не рассматривается в следующих случаях:</w:t>
      </w:r>
    </w:p>
    <w:p w:rsidR="00513238" w:rsidRPr="008453F3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-не указана фамилия заявителя и почтовый адрес, по которому должен быть направлен ответ;</w:t>
      </w:r>
    </w:p>
    <w:p w:rsidR="00513238" w:rsidRPr="008453F3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13238" w:rsidRPr="008453F3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13238" w:rsidRPr="008453F3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513238" w:rsidRPr="008453F3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специалисту 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поселения.</w:t>
      </w:r>
    </w:p>
    <w:p w:rsidR="00513238" w:rsidRPr="008453F3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 5.5.2. Специалист 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513238" w:rsidRPr="008453F3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специалист 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  прин</w:t>
      </w:r>
      <w:r w:rsidR="00A65B7B" w:rsidRPr="008453F3">
        <w:rPr>
          <w:sz w:val="24"/>
          <w:szCs w:val="24"/>
        </w:rPr>
        <w:t>имает</w:t>
      </w:r>
      <w:r w:rsidRPr="008453F3">
        <w:rPr>
          <w:sz w:val="24"/>
          <w:szCs w:val="24"/>
        </w:rPr>
        <w:t xml:space="preserve">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513238" w:rsidRPr="008453F3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13238" w:rsidRPr="008453F3" w:rsidRDefault="00513238" w:rsidP="0051323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         5.6. 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 в сети Интернет </w:t>
      </w:r>
      <w:hyperlink r:id="rId7" w:history="1">
        <w:r w:rsidR="00132730" w:rsidRPr="00A41A7E">
          <w:rPr>
            <w:rStyle w:val="a5"/>
            <w:rFonts w:cs="Tms Rmn"/>
            <w:sz w:val="24"/>
            <w:szCs w:val="24"/>
          </w:rPr>
          <w:t xml:space="preserve"> </w:t>
        </w:r>
        <w:r w:rsidR="00132730" w:rsidRPr="00A41A7E">
          <w:rPr>
            <w:rStyle w:val="a5"/>
            <w:rFonts w:cs="Tms Rmn"/>
            <w:sz w:val="24"/>
            <w:szCs w:val="24"/>
            <w:lang w:val="en-US"/>
          </w:rPr>
          <w:t>http</w:t>
        </w:r>
        <w:r w:rsidR="00132730" w:rsidRPr="00A41A7E">
          <w:rPr>
            <w:rStyle w:val="a5"/>
            <w:rFonts w:cs="Tms Rmn"/>
            <w:sz w:val="24"/>
            <w:szCs w:val="24"/>
          </w:rPr>
          <w:t>://</w:t>
        </w:r>
        <w:r w:rsidR="00132730" w:rsidRPr="00A41A7E">
          <w:rPr>
            <w:rStyle w:val="a5"/>
            <w:sz w:val="24"/>
            <w:szCs w:val="24"/>
            <w:lang w:val="en-US"/>
          </w:rPr>
          <w:t>adminvsp</w:t>
        </w:r>
        <w:r w:rsidR="00132730" w:rsidRPr="00A41A7E">
          <w:rPr>
            <w:rStyle w:val="a5"/>
            <w:sz w:val="24"/>
            <w:szCs w:val="24"/>
          </w:rPr>
          <w:t>.</w:t>
        </w:r>
        <w:r w:rsidR="00132730" w:rsidRPr="00A41A7E">
          <w:rPr>
            <w:rStyle w:val="a5"/>
            <w:sz w:val="24"/>
            <w:szCs w:val="24"/>
            <w:lang w:val="en-US"/>
          </w:rPr>
          <w:t>ru</w:t>
        </w:r>
        <w:r w:rsidR="00132730" w:rsidRPr="00A41A7E">
          <w:rPr>
            <w:rStyle w:val="a5"/>
            <w:sz w:val="24"/>
            <w:szCs w:val="24"/>
          </w:rPr>
          <w:t xml:space="preserve">  </w:t>
        </w:r>
      </w:hyperlink>
      <w:r w:rsidRPr="008453F3">
        <w:rPr>
          <w:rStyle w:val="rvts6"/>
          <w:rFonts w:cs="Tms Rmn"/>
          <w:sz w:val="24"/>
          <w:szCs w:val="24"/>
        </w:rPr>
        <w:t>,</w:t>
      </w:r>
      <w:r w:rsidRPr="008453F3">
        <w:rPr>
          <w:rStyle w:val="rvts6"/>
          <w:rFonts w:cs="Tms Rmn"/>
          <w:color w:val="FF0000"/>
          <w:sz w:val="24"/>
          <w:szCs w:val="24"/>
        </w:rPr>
        <w:t xml:space="preserve"> </w:t>
      </w:r>
      <w:r w:rsidRPr="008453F3">
        <w:rPr>
          <w:sz w:val="24"/>
          <w:szCs w:val="24"/>
        </w:rPr>
        <w:t xml:space="preserve">по электронной почте 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 </w:t>
      </w:r>
      <w:hyperlink r:id="rId8" w:history="1">
        <w:r w:rsidR="00307C87" w:rsidRPr="001B0DBF">
          <w:rPr>
            <w:rStyle w:val="a5"/>
            <w:rFonts w:cs="Tms Rmn"/>
            <w:sz w:val="24"/>
            <w:szCs w:val="24"/>
            <w:lang w:val="en-US"/>
          </w:rPr>
          <w:t>sp</w:t>
        </w:r>
        <w:r w:rsidR="00307C87" w:rsidRPr="001B0DBF">
          <w:rPr>
            <w:rStyle w:val="a5"/>
            <w:rFonts w:cs="Tms Rmn"/>
            <w:sz w:val="24"/>
            <w:szCs w:val="24"/>
          </w:rPr>
          <w:t>10107@</w:t>
        </w:r>
        <w:r w:rsidR="00307C87" w:rsidRPr="001B0DBF">
          <w:rPr>
            <w:rStyle w:val="a5"/>
            <w:rFonts w:cs="Tms Rmn"/>
            <w:sz w:val="24"/>
            <w:szCs w:val="24"/>
            <w:lang w:val="en-US"/>
          </w:rPr>
          <w:t>donpac</w:t>
        </w:r>
        <w:r w:rsidR="00307C87" w:rsidRPr="001B0DBF">
          <w:rPr>
            <w:rStyle w:val="a5"/>
            <w:rFonts w:cs="Tms Rmn"/>
            <w:sz w:val="24"/>
            <w:szCs w:val="24"/>
          </w:rPr>
          <w:t>.</w:t>
        </w:r>
        <w:r w:rsidR="00307C87" w:rsidRPr="001B0DBF">
          <w:rPr>
            <w:rStyle w:val="a5"/>
            <w:rFonts w:cs="Tms Rmn"/>
            <w:sz w:val="24"/>
            <w:szCs w:val="24"/>
            <w:lang w:val="en-US"/>
          </w:rPr>
          <w:t>ru</w:t>
        </w:r>
      </w:hyperlink>
      <w:r w:rsidRPr="008453F3">
        <w:rPr>
          <w:color w:val="0000FF"/>
          <w:sz w:val="24"/>
          <w:szCs w:val="24"/>
        </w:rPr>
        <w:t xml:space="preserve">., </w:t>
      </w:r>
      <w:r w:rsidRPr="008453F3">
        <w:rPr>
          <w:sz w:val="24"/>
          <w:szCs w:val="24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 не позднее следующего рабочего дня со дня поступления жалобы.</w:t>
      </w:r>
    </w:p>
    <w:p w:rsidR="00513238" w:rsidRPr="008453F3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>В таком сообщении рекомендуется дать следующую информацию:</w:t>
      </w:r>
    </w:p>
    <w:p w:rsidR="00513238" w:rsidRPr="008453F3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 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513238" w:rsidRPr="008453F3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13238" w:rsidRPr="008453F3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 - суть нарушенных прав и законных интересов, противоправного решения, действия (бездействия);</w:t>
      </w:r>
    </w:p>
    <w:p w:rsidR="00513238" w:rsidRPr="008453F3" w:rsidRDefault="00513238" w:rsidP="0051323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Calibri" w:hAnsi="Calibri"/>
          <w:sz w:val="24"/>
          <w:szCs w:val="24"/>
        </w:rPr>
      </w:pPr>
      <w:r w:rsidRPr="008453F3">
        <w:rPr>
          <w:sz w:val="24"/>
          <w:szCs w:val="24"/>
        </w:rPr>
        <w:t xml:space="preserve"> - сведения о способе информирования заявителя о принятых мерах по результатам рассмотрения его сообщения</w:t>
      </w:r>
      <w:r w:rsidRPr="008453F3">
        <w:rPr>
          <w:rFonts w:ascii="Calibri" w:hAnsi="Calibri"/>
          <w:sz w:val="24"/>
          <w:szCs w:val="24"/>
        </w:rPr>
        <w:t>.</w:t>
      </w:r>
    </w:p>
    <w:p w:rsidR="00513238" w:rsidRPr="008453F3" w:rsidRDefault="00513238" w:rsidP="0051323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2363C9"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 в судебном порядке.</w:t>
      </w:r>
    </w:p>
    <w:p w:rsidR="00513238" w:rsidRPr="008453F3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13238" w:rsidRPr="008453F3" w:rsidRDefault="00513238" w:rsidP="00513238">
      <w:pPr>
        <w:tabs>
          <w:tab w:val="left" w:pos="1134"/>
        </w:tabs>
        <w:spacing w:line="260" w:lineRule="exact"/>
        <w:ind w:firstLine="709"/>
        <w:jc w:val="both"/>
        <w:rPr>
          <w:sz w:val="24"/>
          <w:szCs w:val="24"/>
        </w:rPr>
      </w:pPr>
    </w:p>
    <w:p w:rsidR="00513238" w:rsidRPr="008453F3" w:rsidRDefault="00513238" w:rsidP="00513238">
      <w:pPr>
        <w:tabs>
          <w:tab w:val="left" w:pos="1134"/>
        </w:tabs>
        <w:spacing w:line="260" w:lineRule="exact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 </w:t>
      </w:r>
    </w:p>
    <w:p w:rsidR="001A1866" w:rsidRPr="008453F3" w:rsidRDefault="001A1866" w:rsidP="00365997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1A1866" w:rsidRPr="008453F3" w:rsidRDefault="001A1866" w:rsidP="00365997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B444B3" w:rsidRPr="008453F3" w:rsidRDefault="00B444B3" w:rsidP="00365997">
      <w:pPr>
        <w:autoSpaceDE w:val="0"/>
        <w:ind w:firstLine="709"/>
        <w:jc w:val="right"/>
        <w:rPr>
          <w:color w:val="FF0000"/>
          <w:sz w:val="24"/>
          <w:szCs w:val="24"/>
        </w:rPr>
      </w:pPr>
    </w:p>
    <w:p w:rsidR="00B444B3" w:rsidRPr="008453F3" w:rsidRDefault="00B444B3">
      <w:pPr>
        <w:autoSpaceDE w:val="0"/>
        <w:ind w:firstLine="720"/>
        <w:jc w:val="right"/>
        <w:rPr>
          <w:color w:val="FF0000"/>
          <w:sz w:val="24"/>
          <w:szCs w:val="24"/>
        </w:rPr>
      </w:pPr>
    </w:p>
    <w:p w:rsidR="00B444B3" w:rsidRPr="008453F3" w:rsidRDefault="00B444B3">
      <w:pPr>
        <w:autoSpaceDE w:val="0"/>
        <w:ind w:firstLine="720"/>
        <w:jc w:val="right"/>
        <w:rPr>
          <w:sz w:val="24"/>
          <w:szCs w:val="24"/>
        </w:rPr>
      </w:pPr>
    </w:p>
    <w:p w:rsidR="00F242CA" w:rsidRPr="008453F3" w:rsidRDefault="00F242CA">
      <w:pPr>
        <w:autoSpaceDE w:val="0"/>
        <w:ind w:firstLine="720"/>
        <w:jc w:val="right"/>
        <w:rPr>
          <w:sz w:val="24"/>
          <w:szCs w:val="24"/>
        </w:rPr>
      </w:pPr>
    </w:p>
    <w:p w:rsidR="00F242CA" w:rsidRPr="008453F3" w:rsidRDefault="00F242CA">
      <w:pPr>
        <w:autoSpaceDE w:val="0"/>
        <w:ind w:firstLine="720"/>
        <w:jc w:val="right"/>
        <w:rPr>
          <w:sz w:val="24"/>
          <w:szCs w:val="24"/>
        </w:rPr>
      </w:pPr>
    </w:p>
    <w:p w:rsidR="00F242CA" w:rsidRPr="008453F3" w:rsidRDefault="00F242CA">
      <w:pPr>
        <w:autoSpaceDE w:val="0"/>
        <w:ind w:firstLine="720"/>
        <w:jc w:val="right"/>
        <w:rPr>
          <w:sz w:val="24"/>
          <w:szCs w:val="24"/>
        </w:rPr>
      </w:pPr>
    </w:p>
    <w:p w:rsidR="00BB168C" w:rsidRPr="008453F3" w:rsidRDefault="00BB168C">
      <w:pPr>
        <w:autoSpaceDE w:val="0"/>
        <w:ind w:firstLine="720"/>
        <w:jc w:val="right"/>
        <w:rPr>
          <w:sz w:val="24"/>
          <w:szCs w:val="24"/>
        </w:rPr>
      </w:pPr>
    </w:p>
    <w:p w:rsidR="00BB168C" w:rsidRPr="008453F3" w:rsidRDefault="00BB168C">
      <w:pPr>
        <w:autoSpaceDE w:val="0"/>
        <w:ind w:firstLine="720"/>
        <w:jc w:val="right"/>
        <w:rPr>
          <w:sz w:val="24"/>
          <w:szCs w:val="24"/>
        </w:rPr>
      </w:pPr>
    </w:p>
    <w:p w:rsidR="00BB168C" w:rsidRPr="008453F3" w:rsidRDefault="00BB168C">
      <w:pPr>
        <w:autoSpaceDE w:val="0"/>
        <w:ind w:firstLine="720"/>
        <w:jc w:val="right"/>
        <w:rPr>
          <w:sz w:val="24"/>
          <w:szCs w:val="24"/>
        </w:rPr>
      </w:pPr>
    </w:p>
    <w:p w:rsidR="00BB168C" w:rsidRPr="008453F3" w:rsidRDefault="00BB168C">
      <w:pPr>
        <w:autoSpaceDE w:val="0"/>
        <w:ind w:firstLine="720"/>
        <w:jc w:val="right"/>
        <w:rPr>
          <w:sz w:val="24"/>
          <w:szCs w:val="24"/>
        </w:rPr>
      </w:pPr>
    </w:p>
    <w:p w:rsidR="00BB168C" w:rsidRPr="008453F3" w:rsidRDefault="00BB168C">
      <w:pPr>
        <w:autoSpaceDE w:val="0"/>
        <w:ind w:firstLine="720"/>
        <w:jc w:val="right"/>
        <w:rPr>
          <w:sz w:val="24"/>
          <w:szCs w:val="24"/>
        </w:rPr>
      </w:pPr>
    </w:p>
    <w:p w:rsidR="00FC5B2A" w:rsidRPr="008453F3" w:rsidRDefault="00FC5B2A">
      <w:pPr>
        <w:autoSpaceDE w:val="0"/>
        <w:ind w:firstLine="720"/>
        <w:jc w:val="right"/>
        <w:rPr>
          <w:sz w:val="24"/>
          <w:szCs w:val="24"/>
        </w:rPr>
      </w:pPr>
    </w:p>
    <w:p w:rsidR="00FC5B2A" w:rsidRPr="008453F3" w:rsidRDefault="00FC5B2A">
      <w:pPr>
        <w:autoSpaceDE w:val="0"/>
        <w:ind w:firstLine="720"/>
        <w:jc w:val="right"/>
        <w:rPr>
          <w:sz w:val="24"/>
          <w:szCs w:val="24"/>
        </w:rPr>
      </w:pPr>
    </w:p>
    <w:p w:rsidR="007C42C5" w:rsidRDefault="007C42C5">
      <w:pPr>
        <w:autoSpaceDE w:val="0"/>
        <w:ind w:firstLine="720"/>
        <w:jc w:val="right"/>
        <w:rPr>
          <w:sz w:val="24"/>
          <w:szCs w:val="24"/>
        </w:rPr>
      </w:pPr>
    </w:p>
    <w:p w:rsidR="007C42C5" w:rsidRDefault="007C42C5">
      <w:pPr>
        <w:autoSpaceDE w:val="0"/>
        <w:ind w:firstLine="720"/>
        <w:jc w:val="right"/>
        <w:rPr>
          <w:sz w:val="24"/>
          <w:szCs w:val="24"/>
        </w:rPr>
      </w:pPr>
    </w:p>
    <w:p w:rsidR="007C42C5" w:rsidRDefault="007C42C5">
      <w:pPr>
        <w:autoSpaceDE w:val="0"/>
        <w:ind w:firstLine="720"/>
        <w:jc w:val="right"/>
        <w:rPr>
          <w:sz w:val="24"/>
          <w:szCs w:val="24"/>
        </w:rPr>
      </w:pPr>
    </w:p>
    <w:p w:rsidR="007C42C5" w:rsidRDefault="007C42C5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07C87">
      <w:pPr>
        <w:autoSpaceDE w:val="0"/>
        <w:rPr>
          <w:sz w:val="24"/>
          <w:szCs w:val="24"/>
        </w:rPr>
      </w:pPr>
    </w:p>
    <w:p w:rsidR="00F242CA" w:rsidRPr="008453F3" w:rsidRDefault="00307C87" w:rsidP="00307C87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DC1CE5" w:rsidRPr="008453F3">
        <w:rPr>
          <w:sz w:val="24"/>
          <w:szCs w:val="24"/>
        </w:rPr>
        <w:t>Прил</w:t>
      </w:r>
      <w:r w:rsidR="00F242CA" w:rsidRPr="008453F3">
        <w:rPr>
          <w:sz w:val="24"/>
          <w:szCs w:val="24"/>
        </w:rPr>
        <w:t>ожение  №</w:t>
      </w:r>
      <w:r w:rsidR="00BB168C" w:rsidRPr="008453F3">
        <w:rPr>
          <w:sz w:val="24"/>
          <w:szCs w:val="24"/>
        </w:rPr>
        <w:t xml:space="preserve"> 1</w:t>
      </w:r>
    </w:p>
    <w:p w:rsidR="00F242CA" w:rsidRPr="008453F3" w:rsidRDefault="00F242CA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к </w:t>
      </w:r>
      <w:r w:rsidR="00BB168C" w:rsidRPr="008453F3">
        <w:rPr>
          <w:sz w:val="24"/>
          <w:szCs w:val="24"/>
        </w:rPr>
        <w:t>а</w:t>
      </w:r>
      <w:r w:rsidRPr="008453F3">
        <w:rPr>
          <w:sz w:val="24"/>
          <w:szCs w:val="24"/>
        </w:rPr>
        <w:t xml:space="preserve">дминистративному регламенту по  </w:t>
      </w:r>
    </w:p>
    <w:p w:rsidR="00F242CA" w:rsidRPr="008453F3" w:rsidRDefault="00F242CA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предоставлению муниципальной услуги </w:t>
      </w:r>
    </w:p>
    <w:p w:rsidR="00513238" w:rsidRPr="008453F3" w:rsidRDefault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</w:t>
      </w:r>
    </w:p>
    <w:p w:rsidR="00513238" w:rsidRPr="008453F3" w:rsidRDefault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 находящегося в муниципальной собственности</w:t>
      </w:r>
      <w:r w:rsidR="007C42C5">
        <w:rPr>
          <w:sz w:val="24"/>
          <w:szCs w:val="24"/>
        </w:rPr>
        <w:t>,</w:t>
      </w:r>
    </w:p>
    <w:p w:rsidR="00F242CA" w:rsidRPr="008453F3" w:rsidRDefault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8453F3">
        <w:rPr>
          <w:sz w:val="24"/>
          <w:szCs w:val="24"/>
        </w:rPr>
        <w:t xml:space="preserve">  в  собственность бесплатно</w:t>
      </w:r>
      <w:r w:rsidRPr="008453F3">
        <w:rPr>
          <w:rFonts w:eastAsia="Calibri"/>
          <w:sz w:val="24"/>
          <w:szCs w:val="24"/>
          <w:lang w:eastAsia="en-US"/>
        </w:rPr>
        <w:t>»</w:t>
      </w:r>
    </w:p>
    <w:p w:rsidR="00513238" w:rsidRPr="008453F3" w:rsidRDefault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F242CA" w:rsidRPr="008453F3" w:rsidRDefault="00F242CA" w:rsidP="00460331">
      <w:pPr>
        <w:autoSpaceDE w:val="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1CE5" w:rsidRPr="008453F3" w:rsidRDefault="00513238" w:rsidP="00513238">
      <w:pPr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 находящегося в муниципальной собственности в  собственность бесплатно</w:t>
      </w:r>
      <w:r w:rsidRPr="008453F3">
        <w:rPr>
          <w:rFonts w:eastAsia="Calibri"/>
          <w:sz w:val="24"/>
          <w:szCs w:val="24"/>
          <w:lang w:eastAsia="en-US"/>
        </w:rPr>
        <w:t>»</w:t>
      </w:r>
    </w:p>
    <w:p w:rsidR="00DC1CE5" w:rsidRPr="008453F3" w:rsidRDefault="00DC1CE5" w:rsidP="00DC1CE5">
      <w:pPr>
        <w:jc w:val="center"/>
        <w:rPr>
          <w:sz w:val="24"/>
          <w:szCs w:val="24"/>
        </w:rPr>
      </w:pPr>
      <w:r w:rsidRPr="008453F3">
        <w:rPr>
          <w:sz w:val="24"/>
          <w:szCs w:val="24"/>
          <w:lang w:eastAsia="ru-RU"/>
        </w:rPr>
        <w:t>Земельный участок, образованный в границах застроенной территории, в отношении которой заключен договор о ее развитии</w:t>
      </w:r>
      <w:r w:rsidR="00460331" w:rsidRPr="008453F3">
        <w:rPr>
          <w:sz w:val="24"/>
          <w:szCs w:val="24"/>
          <w:lang w:eastAsia="ru-RU"/>
        </w:rPr>
        <w:t>, л</w:t>
      </w:r>
      <w:r w:rsidR="00D04D48" w:rsidRPr="008453F3">
        <w:rPr>
          <w:sz w:val="24"/>
          <w:szCs w:val="24"/>
          <w:lang w:eastAsia="ru-RU"/>
        </w:rPr>
        <w:t>ицо, с которым заключен договор о развитии застроенной территории</w:t>
      </w:r>
    </w:p>
    <w:p w:rsidR="00F242CA" w:rsidRPr="008453F3" w:rsidRDefault="00F242CA">
      <w:pPr>
        <w:autoSpaceDE w:val="0"/>
        <w:jc w:val="righ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8"/>
        <w:gridCol w:w="9581"/>
      </w:tblGrid>
      <w:tr w:rsidR="00F242CA" w:rsidRPr="008453F3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8453F3" w:rsidRDefault="00F242CA" w:rsidP="00DC1CE5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№</w:t>
            </w:r>
          </w:p>
          <w:p w:rsidR="00F242CA" w:rsidRPr="008453F3" w:rsidRDefault="00F242CA" w:rsidP="00DC1CE5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8453F3" w:rsidRDefault="00F242CA" w:rsidP="00DC1CE5">
            <w:pPr>
              <w:autoSpaceDE w:val="0"/>
              <w:jc w:val="center"/>
              <w:rPr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F242CA" w:rsidRPr="008453F3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541998" w:rsidRDefault="00F242CA" w:rsidP="0054199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541998" w:rsidRDefault="00F242CA" w:rsidP="00541998">
            <w:pPr>
              <w:autoSpaceDE w:val="0"/>
              <w:rPr>
                <w:sz w:val="24"/>
                <w:szCs w:val="24"/>
              </w:rPr>
            </w:pPr>
            <w:r w:rsidRPr="00541998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541998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F242CA" w:rsidRPr="008453F3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541998" w:rsidRDefault="00F242CA" w:rsidP="0054199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541998" w:rsidRDefault="00F242CA" w:rsidP="00541998">
            <w:pPr>
              <w:autoSpaceDE w:val="0"/>
              <w:rPr>
                <w:sz w:val="24"/>
                <w:szCs w:val="24"/>
              </w:rPr>
            </w:pPr>
            <w:r w:rsidRPr="00541998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541998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F242CA" w:rsidRPr="008453F3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541998" w:rsidRDefault="00F242CA" w:rsidP="0054199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541998" w:rsidRDefault="00F242CA" w:rsidP="00541998">
            <w:pPr>
              <w:autoSpaceDE w:val="0"/>
              <w:rPr>
                <w:sz w:val="24"/>
                <w:szCs w:val="24"/>
              </w:rPr>
            </w:pPr>
            <w:r w:rsidRPr="00541998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541998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F242CA" w:rsidRPr="008453F3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541998" w:rsidRDefault="00F242CA" w:rsidP="0054199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541998" w:rsidRDefault="00F242CA" w:rsidP="00541998">
            <w:pPr>
              <w:autoSpaceDE w:val="0"/>
              <w:rPr>
                <w:sz w:val="24"/>
                <w:szCs w:val="24"/>
              </w:rPr>
            </w:pPr>
            <w:r w:rsidRPr="00541998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242CA" w:rsidRPr="008453F3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541998" w:rsidRDefault="00541998" w:rsidP="0054199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</w:rPr>
              <w:t>5</w:t>
            </w:r>
            <w:r w:rsidR="00F242CA" w:rsidRPr="00541998">
              <w:rPr>
                <w:sz w:val="24"/>
                <w:szCs w:val="24"/>
              </w:rPr>
              <w:t>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541998" w:rsidRDefault="00DC1CE5" w:rsidP="00541998">
            <w:pPr>
              <w:widowControl w:val="0"/>
              <w:autoSpaceDE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  <w:lang w:eastAsia="ru-RU"/>
              </w:rPr>
              <w:t xml:space="preserve">* </w:t>
            </w:r>
            <w:r w:rsidR="00541998" w:rsidRPr="00541998">
              <w:rPr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(при наличии кадастрового учёта) </w:t>
            </w:r>
            <w:r w:rsidR="00541998" w:rsidRPr="00541998">
              <w:rPr>
                <w:i/>
                <w:sz w:val="24"/>
                <w:szCs w:val="24"/>
              </w:rPr>
              <w:t>- оригинал</w:t>
            </w:r>
            <w:r w:rsidR="00541998" w:rsidRPr="00541998">
              <w:rPr>
                <w:sz w:val="24"/>
                <w:szCs w:val="24"/>
                <w:lang w:eastAsia="ru-RU"/>
              </w:rPr>
              <w:t xml:space="preserve">  </w:t>
            </w:r>
            <w:r w:rsidRPr="00541998">
              <w:rPr>
                <w:sz w:val="24"/>
                <w:szCs w:val="24"/>
                <w:lang w:eastAsia="ru-RU"/>
              </w:rPr>
              <w:t>или уведомление об отсутствии в ЕГР</w:t>
            </w:r>
            <w:r w:rsidR="00541998" w:rsidRPr="00541998">
              <w:rPr>
                <w:sz w:val="24"/>
                <w:szCs w:val="24"/>
                <w:lang w:eastAsia="ru-RU"/>
              </w:rPr>
              <w:t>Н</w:t>
            </w:r>
            <w:r w:rsidRPr="00541998">
              <w:rPr>
                <w:sz w:val="24"/>
                <w:szCs w:val="24"/>
                <w:lang w:eastAsia="ru-RU"/>
              </w:rPr>
              <w:t xml:space="preserve"> запрашиваемых сведений о зарегистрированных правах на указанный земельный участок </w:t>
            </w:r>
            <w:r w:rsidR="00F242CA" w:rsidRPr="00541998">
              <w:rPr>
                <w:rFonts w:eastAsia="Calibri"/>
                <w:i/>
                <w:sz w:val="24"/>
                <w:szCs w:val="24"/>
                <w:lang w:eastAsia="en-US"/>
              </w:rPr>
              <w:t>- оригинал.</w:t>
            </w:r>
          </w:p>
        </w:tc>
      </w:tr>
      <w:tr w:rsidR="00F242CA" w:rsidRPr="008453F3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2CA" w:rsidRPr="00541998" w:rsidRDefault="00541998" w:rsidP="00541998">
            <w:pPr>
              <w:autoSpaceDE w:val="0"/>
              <w:rPr>
                <w:sz w:val="24"/>
                <w:szCs w:val="24"/>
              </w:rPr>
            </w:pPr>
            <w:r w:rsidRPr="00541998">
              <w:rPr>
                <w:sz w:val="24"/>
                <w:szCs w:val="24"/>
              </w:rPr>
              <w:t>6</w:t>
            </w:r>
            <w:r w:rsidR="00F242CA" w:rsidRPr="00541998">
              <w:rPr>
                <w:sz w:val="24"/>
                <w:szCs w:val="24"/>
              </w:rPr>
              <w:t>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541998" w:rsidRDefault="00DC1CE5" w:rsidP="00541998">
            <w:pPr>
              <w:widowControl w:val="0"/>
              <w:autoSpaceDE w:val="0"/>
              <w:contextualSpacing/>
              <w:rPr>
                <w:sz w:val="24"/>
                <w:szCs w:val="24"/>
              </w:rPr>
            </w:pPr>
            <w:r w:rsidRPr="00541998">
              <w:rPr>
                <w:sz w:val="24"/>
                <w:szCs w:val="24"/>
                <w:lang w:eastAsia="ru-RU"/>
              </w:rPr>
              <w:t>Договор о развитии застроенной территории</w:t>
            </w:r>
          </w:p>
        </w:tc>
      </w:tr>
      <w:tr w:rsidR="00DC1CE5" w:rsidRPr="008453F3" w:rsidTr="00DC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625" w:type="dxa"/>
            <w:gridSpan w:val="2"/>
          </w:tcPr>
          <w:p w:rsidR="00DC1CE5" w:rsidRPr="00541998" w:rsidRDefault="00541998" w:rsidP="00541998">
            <w:pPr>
              <w:autoSpaceDE w:val="0"/>
              <w:rPr>
                <w:sz w:val="24"/>
                <w:szCs w:val="24"/>
              </w:rPr>
            </w:pPr>
            <w:r w:rsidRPr="00541998">
              <w:rPr>
                <w:sz w:val="24"/>
                <w:szCs w:val="24"/>
              </w:rPr>
              <w:t>7</w:t>
            </w:r>
            <w:r w:rsidR="00DC1CE5" w:rsidRPr="00541998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DC1CE5" w:rsidRPr="008453F3" w:rsidRDefault="00DC1CE5" w:rsidP="00DC1CE5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DC1CE5" w:rsidRPr="008453F3" w:rsidTr="00DC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5" w:type="dxa"/>
            <w:gridSpan w:val="2"/>
          </w:tcPr>
          <w:p w:rsidR="00DC1CE5" w:rsidRPr="00541998" w:rsidRDefault="00541998" w:rsidP="00541998">
            <w:pPr>
              <w:autoSpaceDE w:val="0"/>
              <w:rPr>
                <w:sz w:val="24"/>
                <w:szCs w:val="24"/>
              </w:rPr>
            </w:pPr>
            <w:r w:rsidRPr="00541998">
              <w:rPr>
                <w:sz w:val="24"/>
                <w:szCs w:val="24"/>
              </w:rPr>
              <w:t>8</w:t>
            </w:r>
            <w:r w:rsidR="00DC1CE5" w:rsidRPr="00541998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DC1CE5" w:rsidRPr="008453F3" w:rsidRDefault="00DC1CE5" w:rsidP="00DC1CE5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F242CA" w:rsidRPr="008453F3" w:rsidRDefault="00F242CA" w:rsidP="00D04D48">
      <w:pPr>
        <w:widowControl w:val="0"/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 xml:space="preserve">                                                </w:t>
      </w: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D04D48" w:rsidRPr="008453F3" w:rsidRDefault="00D04D48" w:rsidP="00D04D48">
      <w:pPr>
        <w:autoSpaceDE w:val="0"/>
        <w:ind w:firstLine="72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Приложение  №</w:t>
      </w:r>
      <w:r w:rsidR="00460331" w:rsidRPr="008453F3">
        <w:rPr>
          <w:sz w:val="24"/>
          <w:szCs w:val="24"/>
        </w:rPr>
        <w:t xml:space="preserve"> 2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к административному регламенту по  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предоставлению муниципальной услуги 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8453F3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8453F3">
        <w:rPr>
          <w:sz w:val="24"/>
          <w:szCs w:val="24"/>
        </w:rPr>
        <w:t>в  собственность бесплатно</w:t>
      </w:r>
      <w:r w:rsidRPr="008453F3">
        <w:rPr>
          <w:rFonts w:eastAsia="Calibri"/>
          <w:sz w:val="24"/>
          <w:szCs w:val="24"/>
          <w:lang w:eastAsia="en-US"/>
        </w:rPr>
        <w:t>»</w:t>
      </w:r>
    </w:p>
    <w:p w:rsidR="00513238" w:rsidRPr="008453F3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513238" w:rsidRPr="008453F3" w:rsidRDefault="00513238" w:rsidP="00513238">
      <w:pPr>
        <w:autoSpaceDE w:val="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13238" w:rsidRPr="008453F3" w:rsidRDefault="00513238" w:rsidP="00513238">
      <w:pPr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 находящегося в муниципальной собственности в  собственность бесплатно</w:t>
      </w:r>
      <w:r w:rsidRPr="008453F3">
        <w:rPr>
          <w:rFonts w:eastAsia="Calibri"/>
          <w:sz w:val="24"/>
          <w:szCs w:val="24"/>
          <w:lang w:eastAsia="en-US"/>
        </w:rPr>
        <w:t>»</w:t>
      </w:r>
    </w:p>
    <w:p w:rsidR="00D04D48" w:rsidRPr="008453F3" w:rsidRDefault="00D04D48" w:rsidP="00460331">
      <w:pPr>
        <w:jc w:val="center"/>
        <w:rPr>
          <w:sz w:val="24"/>
          <w:szCs w:val="24"/>
        </w:rPr>
      </w:pPr>
    </w:p>
    <w:p w:rsidR="00D04D48" w:rsidRPr="008453F3" w:rsidRDefault="00D04D48" w:rsidP="00D04D48">
      <w:pPr>
        <w:jc w:val="center"/>
        <w:rPr>
          <w:sz w:val="24"/>
          <w:szCs w:val="24"/>
        </w:rPr>
      </w:pPr>
      <w:r w:rsidRPr="008453F3">
        <w:rPr>
          <w:sz w:val="24"/>
          <w:szCs w:val="24"/>
          <w:lang w:eastAsia="ru-RU"/>
        </w:rPr>
        <w:t>Земельный участок, на котором расположены здания или сооружения религиозного или благотворительного назначения, религиозной  организации, имеющий в собственности здания или сооружения религиозного или благотворительного назначения</w:t>
      </w:r>
    </w:p>
    <w:p w:rsidR="00D04D48" w:rsidRPr="008453F3" w:rsidRDefault="00D04D48" w:rsidP="00D04D48">
      <w:pPr>
        <w:autoSpaceDE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8"/>
        <w:gridCol w:w="9581"/>
      </w:tblGrid>
      <w:tr w:rsidR="00D04D48" w:rsidRPr="008453F3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8453F3" w:rsidRDefault="00D04D48" w:rsidP="00D04D48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№</w:t>
            </w:r>
          </w:p>
          <w:p w:rsidR="00D04D48" w:rsidRPr="008453F3" w:rsidRDefault="00D04D48" w:rsidP="00D04D48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D04D48">
            <w:pPr>
              <w:autoSpaceDE w:val="0"/>
              <w:jc w:val="center"/>
              <w:rPr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04D48" w:rsidRPr="008453F3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8453F3" w:rsidRDefault="00D04D48" w:rsidP="00D04D4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D04D48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8453F3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8453F3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8453F3" w:rsidRDefault="00D04D48" w:rsidP="00D04D4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D04D48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8453F3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8453F3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8453F3" w:rsidRDefault="00D04D48" w:rsidP="00D04D4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D04D48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8453F3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8453F3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8453F3" w:rsidRDefault="00D04D48" w:rsidP="00D04D4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D04D48">
            <w:pPr>
              <w:autoSpaceDE w:val="0"/>
              <w:jc w:val="both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41998" w:rsidRPr="008453F3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8" w:rsidRPr="008453F3" w:rsidRDefault="00541998" w:rsidP="00D04D4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8" w:rsidRPr="00541998" w:rsidRDefault="00541998" w:rsidP="00561278">
            <w:pPr>
              <w:widowControl w:val="0"/>
              <w:autoSpaceDE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  <w:lang w:eastAsia="ru-RU"/>
              </w:rPr>
              <w:t xml:space="preserve">* </w:t>
            </w:r>
            <w:r w:rsidRPr="00541998">
              <w:rPr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(при наличии кадастрового учёта) </w:t>
            </w:r>
            <w:r w:rsidRPr="00541998">
              <w:rPr>
                <w:i/>
                <w:sz w:val="24"/>
                <w:szCs w:val="24"/>
              </w:rPr>
              <w:t>- оригинал</w:t>
            </w:r>
            <w:r w:rsidRPr="00541998">
              <w:rPr>
                <w:sz w:val="24"/>
                <w:szCs w:val="24"/>
                <w:lang w:eastAsia="ru-RU"/>
              </w:rPr>
              <w:t xml:space="preserve">  или уведомление об отсутствии в ЕГРН запрашиваемых сведений о зарегистрированных правах на указанный земельный участок </w:t>
            </w:r>
            <w:r w:rsidRPr="00541998">
              <w:rPr>
                <w:rFonts w:eastAsia="Calibri"/>
                <w:i/>
                <w:sz w:val="24"/>
                <w:szCs w:val="24"/>
                <w:lang w:eastAsia="en-US"/>
              </w:rPr>
              <w:t>- оригинал.</w:t>
            </w:r>
          </w:p>
        </w:tc>
      </w:tr>
      <w:tr w:rsidR="00541998" w:rsidRPr="008453F3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998" w:rsidRPr="008453F3" w:rsidRDefault="00541998" w:rsidP="00D04D48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8" w:rsidRPr="008453F3" w:rsidRDefault="00541998" w:rsidP="00D04D48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541998" w:rsidRPr="008453F3" w:rsidTr="00D0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625" w:type="dxa"/>
            <w:gridSpan w:val="2"/>
          </w:tcPr>
          <w:p w:rsidR="00541998" w:rsidRPr="008453F3" w:rsidRDefault="00541998" w:rsidP="00D04D48">
            <w:pPr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541998" w:rsidRPr="008453F3" w:rsidRDefault="00541998" w:rsidP="00D04D48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541998" w:rsidRPr="008453F3" w:rsidTr="00D0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5" w:type="dxa"/>
            <w:gridSpan w:val="2"/>
          </w:tcPr>
          <w:p w:rsidR="00541998" w:rsidRPr="008453F3" w:rsidRDefault="00541998" w:rsidP="00D04D48">
            <w:pPr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541998" w:rsidRPr="008453F3" w:rsidRDefault="00541998" w:rsidP="00D04D48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541998" w:rsidRPr="008453F3" w:rsidTr="00D0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625" w:type="dxa"/>
            <w:gridSpan w:val="2"/>
          </w:tcPr>
          <w:p w:rsidR="00541998" w:rsidRPr="008453F3" w:rsidRDefault="00541998" w:rsidP="00D04D48">
            <w:pPr>
              <w:widowControl w:val="0"/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541998" w:rsidRPr="008453F3" w:rsidRDefault="00541998" w:rsidP="00D04D48">
            <w:pPr>
              <w:widowControl w:val="0"/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541998" w:rsidRPr="008453F3" w:rsidTr="00D0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625" w:type="dxa"/>
            <w:gridSpan w:val="2"/>
          </w:tcPr>
          <w:p w:rsidR="00541998" w:rsidRPr="008453F3" w:rsidRDefault="00541998" w:rsidP="00541998">
            <w:pPr>
              <w:widowControl w:val="0"/>
              <w:autoSpaceDE w:val="0"/>
              <w:jc w:val="right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541998" w:rsidRPr="008453F3" w:rsidRDefault="00541998" w:rsidP="00541998">
            <w:pPr>
              <w:widowControl w:val="0"/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 xml:space="preserve">* </w:t>
            </w:r>
            <w:r w:rsidRPr="00541998">
              <w:rPr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</w:t>
            </w:r>
            <w:r w:rsidRPr="008453F3">
              <w:rPr>
                <w:sz w:val="24"/>
                <w:szCs w:val="24"/>
                <w:lang w:eastAsia="ru-RU"/>
              </w:rPr>
              <w:t>здания, сооружения, расположенн</w:t>
            </w:r>
            <w:r>
              <w:rPr>
                <w:sz w:val="24"/>
                <w:szCs w:val="24"/>
                <w:lang w:eastAsia="ru-RU"/>
              </w:rPr>
              <w:t xml:space="preserve">ые </w:t>
            </w:r>
            <w:r w:rsidRPr="008453F3">
              <w:rPr>
                <w:sz w:val="24"/>
                <w:szCs w:val="24"/>
                <w:lang w:eastAsia="ru-RU"/>
              </w:rPr>
              <w:t xml:space="preserve"> на испрашиваемом земельном участке</w:t>
            </w:r>
          </w:p>
        </w:tc>
      </w:tr>
    </w:tbl>
    <w:p w:rsidR="00F242CA" w:rsidRPr="008453F3" w:rsidRDefault="00F242CA">
      <w:pPr>
        <w:widowControl w:val="0"/>
        <w:autoSpaceDE w:val="0"/>
        <w:jc w:val="right"/>
        <w:rPr>
          <w:sz w:val="24"/>
          <w:szCs w:val="24"/>
        </w:rPr>
      </w:pPr>
    </w:p>
    <w:p w:rsidR="00F242CA" w:rsidRPr="008453F3" w:rsidRDefault="00F242CA">
      <w:pPr>
        <w:widowControl w:val="0"/>
        <w:autoSpaceDE w:val="0"/>
        <w:jc w:val="right"/>
        <w:rPr>
          <w:sz w:val="24"/>
          <w:szCs w:val="24"/>
        </w:rPr>
      </w:pPr>
    </w:p>
    <w:p w:rsidR="00F242CA" w:rsidRPr="008453F3" w:rsidRDefault="00F242CA">
      <w:pPr>
        <w:widowControl w:val="0"/>
        <w:autoSpaceDE w:val="0"/>
        <w:jc w:val="right"/>
        <w:rPr>
          <w:sz w:val="24"/>
          <w:szCs w:val="24"/>
        </w:rPr>
      </w:pPr>
    </w:p>
    <w:p w:rsidR="00F242CA" w:rsidRPr="008453F3" w:rsidRDefault="00F242CA">
      <w:pPr>
        <w:widowControl w:val="0"/>
        <w:autoSpaceDE w:val="0"/>
        <w:jc w:val="right"/>
        <w:rPr>
          <w:sz w:val="24"/>
          <w:szCs w:val="24"/>
        </w:rPr>
      </w:pPr>
    </w:p>
    <w:p w:rsidR="001A1866" w:rsidRPr="008453F3" w:rsidRDefault="001A1866">
      <w:pPr>
        <w:widowControl w:val="0"/>
        <w:autoSpaceDE w:val="0"/>
        <w:jc w:val="right"/>
        <w:rPr>
          <w:sz w:val="24"/>
          <w:szCs w:val="24"/>
        </w:rPr>
      </w:pPr>
    </w:p>
    <w:p w:rsidR="001A1866" w:rsidRPr="008453F3" w:rsidRDefault="001A1866">
      <w:pPr>
        <w:widowControl w:val="0"/>
        <w:autoSpaceDE w:val="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D04D48" w:rsidRPr="008453F3" w:rsidRDefault="00D04D48" w:rsidP="00D04D48">
      <w:pPr>
        <w:autoSpaceDE w:val="0"/>
        <w:ind w:firstLine="72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Приложение  №</w:t>
      </w:r>
      <w:r w:rsidR="00992B22" w:rsidRPr="008453F3">
        <w:rPr>
          <w:sz w:val="24"/>
          <w:szCs w:val="24"/>
        </w:rPr>
        <w:t>3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к административному регламенту по  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предоставлению муниципальной услуги 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8453F3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8453F3">
        <w:rPr>
          <w:sz w:val="24"/>
          <w:szCs w:val="24"/>
        </w:rPr>
        <w:t xml:space="preserve">  в  собственность бесплатно</w:t>
      </w:r>
      <w:r w:rsidRPr="008453F3">
        <w:rPr>
          <w:rFonts w:eastAsia="Calibri"/>
          <w:sz w:val="24"/>
          <w:szCs w:val="24"/>
          <w:lang w:eastAsia="en-US"/>
        </w:rPr>
        <w:t>»</w:t>
      </w:r>
    </w:p>
    <w:p w:rsidR="00513238" w:rsidRPr="008453F3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513238" w:rsidRPr="008453F3" w:rsidRDefault="00513238" w:rsidP="00513238">
      <w:pPr>
        <w:autoSpaceDE w:val="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13238" w:rsidRPr="008453F3" w:rsidRDefault="00513238" w:rsidP="00513238">
      <w:pPr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 находящегося в муниципальной собственности в  собственность бесплатно</w:t>
      </w:r>
      <w:r w:rsidRPr="008453F3">
        <w:rPr>
          <w:rFonts w:eastAsia="Calibri"/>
          <w:sz w:val="24"/>
          <w:szCs w:val="24"/>
          <w:lang w:eastAsia="en-US"/>
        </w:rPr>
        <w:t>»</w:t>
      </w:r>
    </w:p>
    <w:p w:rsidR="00D04D48" w:rsidRPr="008453F3" w:rsidRDefault="00D04D48" w:rsidP="00D04D48">
      <w:pPr>
        <w:autoSpaceDE w:val="0"/>
        <w:rPr>
          <w:sz w:val="24"/>
          <w:szCs w:val="24"/>
          <w:lang w:eastAsia="ru-RU"/>
        </w:rPr>
      </w:pPr>
      <w:r w:rsidRPr="008453F3">
        <w:rPr>
          <w:sz w:val="24"/>
          <w:szCs w:val="24"/>
          <w:lang w:eastAsia="ru-RU"/>
        </w:rPr>
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</w:r>
    </w:p>
    <w:p w:rsidR="00D04D48" w:rsidRPr="008453F3" w:rsidRDefault="00D04D48" w:rsidP="00D04D48">
      <w:pPr>
        <w:autoSpaceDE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8"/>
        <w:gridCol w:w="9581"/>
      </w:tblGrid>
      <w:tr w:rsidR="00D04D48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№</w:t>
            </w:r>
          </w:p>
          <w:p w:rsidR="00D04D48" w:rsidRPr="008453F3" w:rsidRDefault="00D04D48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04D48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8453F3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8453F3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8453F3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41998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98" w:rsidRPr="008453F3" w:rsidRDefault="0054199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8" w:rsidRPr="00541998" w:rsidRDefault="00541998" w:rsidP="00561278">
            <w:pPr>
              <w:widowControl w:val="0"/>
              <w:autoSpaceDE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  <w:lang w:eastAsia="ru-RU"/>
              </w:rPr>
              <w:t xml:space="preserve">* </w:t>
            </w:r>
            <w:r w:rsidRPr="00541998">
              <w:rPr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(при наличии кадастрового учёта) </w:t>
            </w:r>
            <w:r w:rsidRPr="00541998">
              <w:rPr>
                <w:i/>
                <w:sz w:val="24"/>
                <w:szCs w:val="24"/>
              </w:rPr>
              <w:t>- оригинал</w:t>
            </w:r>
            <w:r w:rsidRPr="00541998">
              <w:rPr>
                <w:sz w:val="24"/>
                <w:szCs w:val="24"/>
                <w:lang w:eastAsia="ru-RU"/>
              </w:rPr>
              <w:t xml:space="preserve">  или уведомление об отсутствии в ЕГРН запрашиваемых сведений о зарегистрированных правах на указанный земельный участок </w:t>
            </w:r>
            <w:r w:rsidRPr="00541998">
              <w:rPr>
                <w:rFonts w:eastAsia="Calibri"/>
                <w:i/>
                <w:sz w:val="24"/>
                <w:szCs w:val="24"/>
                <w:lang w:eastAsia="en-US"/>
              </w:rPr>
              <w:t>- оригинал.</w:t>
            </w:r>
          </w:p>
        </w:tc>
      </w:tr>
      <w:tr w:rsidR="00D04D48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D48" w:rsidRPr="008453F3" w:rsidRDefault="00541998" w:rsidP="003166DE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04D48" w:rsidRPr="008453F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D04D48" w:rsidRPr="008453F3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625" w:type="dxa"/>
            <w:gridSpan w:val="2"/>
          </w:tcPr>
          <w:p w:rsidR="00D04D48" w:rsidRPr="008453F3" w:rsidRDefault="00541998" w:rsidP="003166DE">
            <w:pPr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04D48"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D04D48" w:rsidRPr="008453F3" w:rsidRDefault="00D04D48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* Утвержденный проект межевания территории</w:t>
            </w:r>
          </w:p>
        </w:tc>
      </w:tr>
      <w:tr w:rsidR="00D04D48" w:rsidRPr="008453F3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5" w:type="dxa"/>
            <w:gridSpan w:val="2"/>
          </w:tcPr>
          <w:p w:rsidR="00D04D48" w:rsidRPr="008453F3" w:rsidRDefault="00541998" w:rsidP="003166DE">
            <w:pPr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04D48"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D04D48" w:rsidRPr="008453F3" w:rsidRDefault="00D04D48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D04D48" w:rsidRPr="008453F3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625" w:type="dxa"/>
            <w:gridSpan w:val="2"/>
          </w:tcPr>
          <w:p w:rsidR="00D04D48" w:rsidRPr="008453F3" w:rsidRDefault="00541998" w:rsidP="003166DE">
            <w:pPr>
              <w:widowControl w:val="0"/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04D48"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D04D48" w:rsidRPr="008453F3" w:rsidRDefault="00D04D48" w:rsidP="003166DE">
            <w:pPr>
              <w:widowControl w:val="0"/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</w:tbl>
    <w:p w:rsidR="00D04D48" w:rsidRPr="008453F3" w:rsidRDefault="00D04D48" w:rsidP="00D04D48">
      <w:pPr>
        <w:widowControl w:val="0"/>
        <w:autoSpaceDE w:val="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D04D48" w:rsidRPr="008453F3" w:rsidRDefault="00946B31" w:rsidP="00D04D48">
      <w:pPr>
        <w:autoSpaceDE w:val="0"/>
        <w:ind w:firstLine="72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Приложение  №4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к административному регламенту по  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предоставлению муниципальной услуги 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8453F3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8453F3">
        <w:rPr>
          <w:sz w:val="24"/>
          <w:szCs w:val="24"/>
        </w:rPr>
        <w:t>в  собственность бесплатно</w:t>
      </w:r>
      <w:r w:rsidRPr="008453F3">
        <w:rPr>
          <w:rFonts w:eastAsia="Calibri"/>
          <w:sz w:val="24"/>
          <w:szCs w:val="24"/>
          <w:lang w:eastAsia="en-US"/>
        </w:rPr>
        <w:t>»</w:t>
      </w:r>
    </w:p>
    <w:p w:rsidR="00513238" w:rsidRPr="008453F3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513238" w:rsidRPr="008453F3" w:rsidRDefault="00513238" w:rsidP="00513238">
      <w:pPr>
        <w:autoSpaceDE w:val="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13238" w:rsidRPr="008453F3" w:rsidRDefault="00513238" w:rsidP="00513238">
      <w:pPr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 находящегося в муниципальной собственности в  собственность бесплатно</w:t>
      </w:r>
      <w:r w:rsidRPr="008453F3">
        <w:rPr>
          <w:rFonts w:eastAsia="Calibri"/>
          <w:sz w:val="24"/>
          <w:szCs w:val="24"/>
          <w:lang w:eastAsia="en-US"/>
        </w:rPr>
        <w:t>»</w:t>
      </w:r>
    </w:p>
    <w:p w:rsidR="00D04D48" w:rsidRPr="008453F3" w:rsidRDefault="00D04D48" w:rsidP="00D04D48">
      <w:pPr>
        <w:jc w:val="center"/>
        <w:rPr>
          <w:sz w:val="24"/>
          <w:szCs w:val="24"/>
        </w:rPr>
      </w:pPr>
    </w:p>
    <w:p w:rsidR="00D04D48" w:rsidRPr="008453F3" w:rsidRDefault="00D04D48" w:rsidP="00D04D48">
      <w:pPr>
        <w:autoSpaceDE w:val="0"/>
        <w:rPr>
          <w:sz w:val="24"/>
          <w:szCs w:val="24"/>
          <w:lang w:eastAsia="ru-RU"/>
        </w:rPr>
      </w:pPr>
      <w:r w:rsidRPr="008453F3">
        <w:rPr>
          <w:sz w:val="24"/>
          <w:szCs w:val="24"/>
          <w:lang w:eastAsia="ru-RU"/>
        </w:rPr>
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</w:r>
    </w:p>
    <w:p w:rsidR="00D04D48" w:rsidRPr="008453F3" w:rsidRDefault="00D04D48" w:rsidP="00D04D48">
      <w:pPr>
        <w:autoSpaceDE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8"/>
        <w:gridCol w:w="9581"/>
      </w:tblGrid>
      <w:tr w:rsidR="00D04D48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№</w:t>
            </w:r>
          </w:p>
          <w:p w:rsidR="00D04D48" w:rsidRPr="008453F3" w:rsidRDefault="00D04D48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04D48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8453F3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8453F3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8453F3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1191A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91A" w:rsidRPr="008453F3" w:rsidRDefault="0071191A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1A" w:rsidRPr="00541998" w:rsidRDefault="0071191A" w:rsidP="00561278">
            <w:pPr>
              <w:widowControl w:val="0"/>
              <w:autoSpaceDE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  <w:lang w:eastAsia="ru-RU"/>
              </w:rPr>
              <w:t xml:space="preserve">* </w:t>
            </w:r>
            <w:r w:rsidRPr="00541998">
              <w:rPr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(при наличии кадастрового учёта) </w:t>
            </w:r>
            <w:r w:rsidRPr="00541998">
              <w:rPr>
                <w:i/>
                <w:sz w:val="24"/>
                <w:szCs w:val="24"/>
              </w:rPr>
              <w:t>- оригинал</w:t>
            </w:r>
            <w:r w:rsidRPr="00541998">
              <w:rPr>
                <w:sz w:val="24"/>
                <w:szCs w:val="24"/>
                <w:lang w:eastAsia="ru-RU"/>
              </w:rPr>
              <w:t xml:space="preserve">  или уведомление об отсутствии в ЕГРН запрашиваемых сведений о зарегистрированных правах на указанный земельный участок </w:t>
            </w:r>
            <w:r w:rsidRPr="00541998">
              <w:rPr>
                <w:rFonts w:eastAsia="Calibri"/>
                <w:i/>
                <w:sz w:val="24"/>
                <w:szCs w:val="24"/>
                <w:lang w:eastAsia="en-US"/>
              </w:rPr>
              <w:t>- оригинал.</w:t>
            </w:r>
          </w:p>
        </w:tc>
      </w:tr>
      <w:tr w:rsidR="00D04D48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D48" w:rsidRPr="008453F3" w:rsidRDefault="0071191A" w:rsidP="003166DE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04D48" w:rsidRPr="008453F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Документ, подтверждающий членство заявителя в некоммерческой организации</w:t>
            </w:r>
          </w:p>
        </w:tc>
      </w:tr>
      <w:tr w:rsidR="00D04D48" w:rsidRPr="008453F3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625" w:type="dxa"/>
            <w:gridSpan w:val="2"/>
          </w:tcPr>
          <w:p w:rsidR="00D04D48" w:rsidRPr="008453F3" w:rsidRDefault="0071191A" w:rsidP="003166DE">
            <w:pPr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04D48"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D04D48" w:rsidRPr="008453F3" w:rsidRDefault="00D04D48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* Утвержденный проект межевания территории</w:t>
            </w:r>
          </w:p>
        </w:tc>
      </w:tr>
      <w:tr w:rsidR="00D04D48" w:rsidRPr="008453F3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5" w:type="dxa"/>
            <w:gridSpan w:val="2"/>
          </w:tcPr>
          <w:p w:rsidR="00D04D48" w:rsidRPr="008453F3" w:rsidRDefault="0071191A" w:rsidP="003166DE">
            <w:pPr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04D48"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D04D48" w:rsidRPr="008453F3" w:rsidRDefault="00D04D48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D04D48" w:rsidRPr="008453F3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625" w:type="dxa"/>
            <w:gridSpan w:val="2"/>
          </w:tcPr>
          <w:p w:rsidR="00D04D48" w:rsidRPr="008453F3" w:rsidRDefault="0071191A" w:rsidP="003166DE">
            <w:pPr>
              <w:widowControl w:val="0"/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04D48"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D04D48" w:rsidRPr="008453F3" w:rsidRDefault="00D04D48" w:rsidP="003166DE">
            <w:pPr>
              <w:widowControl w:val="0"/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</w:tbl>
    <w:p w:rsidR="00D04D48" w:rsidRPr="008453F3" w:rsidRDefault="00D04D48" w:rsidP="00D04D48">
      <w:pPr>
        <w:widowControl w:val="0"/>
        <w:autoSpaceDE w:val="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D04D48">
      <w:pPr>
        <w:autoSpaceDE w:val="0"/>
        <w:ind w:firstLine="720"/>
        <w:jc w:val="right"/>
        <w:rPr>
          <w:sz w:val="24"/>
          <w:szCs w:val="24"/>
        </w:rPr>
      </w:pPr>
    </w:p>
    <w:p w:rsidR="00D04D48" w:rsidRPr="008453F3" w:rsidRDefault="00D04D48" w:rsidP="00D04D48">
      <w:pPr>
        <w:autoSpaceDE w:val="0"/>
        <w:ind w:firstLine="72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Приложение  №</w:t>
      </w:r>
      <w:r w:rsidR="00946B31" w:rsidRPr="008453F3">
        <w:rPr>
          <w:sz w:val="24"/>
          <w:szCs w:val="24"/>
        </w:rPr>
        <w:t xml:space="preserve"> 5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к административному регламенту по  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предоставлению муниципальной услуги 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8453F3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8453F3">
        <w:rPr>
          <w:sz w:val="24"/>
          <w:szCs w:val="24"/>
        </w:rPr>
        <w:t>в  собственность бесплатно</w:t>
      </w:r>
      <w:r w:rsidRPr="008453F3">
        <w:rPr>
          <w:rFonts w:eastAsia="Calibri"/>
          <w:sz w:val="24"/>
          <w:szCs w:val="24"/>
          <w:lang w:eastAsia="en-US"/>
        </w:rPr>
        <w:t>»</w:t>
      </w:r>
    </w:p>
    <w:p w:rsidR="00513238" w:rsidRPr="008453F3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513238" w:rsidRPr="008453F3" w:rsidRDefault="00513238" w:rsidP="00513238">
      <w:pPr>
        <w:autoSpaceDE w:val="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13238" w:rsidRPr="008453F3" w:rsidRDefault="00513238" w:rsidP="00513238">
      <w:pPr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 находящегося в муниципальной собственности в  собственность бесплатно</w:t>
      </w:r>
      <w:r w:rsidRPr="008453F3">
        <w:rPr>
          <w:rFonts w:eastAsia="Calibri"/>
          <w:sz w:val="24"/>
          <w:szCs w:val="24"/>
          <w:lang w:eastAsia="en-US"/>
        </w:rPr>
        <w:t>»</w:t>
      </w:r>
    </w:p>
    <w:p w:rsidR="00D04D48" w:rsidRPr="008453F3" w:rsidRDefault="00D04D48" w:rsidP="00D04D48">
      <w:pPr>
        <w:jc w:val="center"/>
        <w:rPr>
          <w:sz w:val="24"/>
          <w:szCs w:val="24"/>
        </w:rPr>
      </w:pPr>
    </w:p>
    <w:p w:rsidR="00D04D48" w:rsidRPr="008453F3" w:rsidRDefault="00946B31" w:rsidP="00D04D48">
      <w:pPr>
        <w:autoSpaceDE w:val="0"/>
        <w:rPr>
          <w:sz w:val="24"/>
          <w:szCs w:val="24"/>
          <w:lang w:eastAsia="ru-RU"/>
        </w:rPr>
      </w:pPr>
      <w:r w:rsidRPr="008453F3">
        <w:rPr>
          <w:sz w:val="24"/>
          <w:szCs w:val="24"/>
          <w:lang w:eastAsia="ru-RU"/>
        </w:rPr>
        <w:t xml:space="preserve">    </w:t>
      </w:r>
      <w:r w:rsidR="00D04D48" w:rsidRPr="008453F3">
        <w:rPr>
          <w:sz w:val="24"/>
          <w:szCs w:val="24"/>
          <w:lang w:eastAsia="ru-RU"/>
        </w:rPr>
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</w:r>
    </w:p>
    <w:p w:rsidR="00946B31" w:rsidRPr="008453F3" w:rsidRDefault="00946B31" w:rsidP="00D04D48">
      <w:pPr>
        <w:autoSpaceDE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D04D48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№</w:t>
            </w:r>
          </w:p>
          <w:p w:rsidR="00D04D48" w:rsidRPr="008453F3" w:rsidRDefault="00D04D48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04D48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8453F3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8453F3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8453F3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8453F3" w:rsidRDefault="00D04D48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1191A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91A" w:rsidRPr="008453F3" w:rsidRDefault="0071191A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1A" w:rsidRPr="00541998" w:rsidRDefault="0071191A" w:rsidP="00561278">
            <w:pPr>
              <w:widowControl w:val="0"/>
              <w:autoSpaceDE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  <w:lang w:eastAsia="ru-RU"/>
              </w:rPr>
              <w:t xml:space="preserve">* </w:t>
            </w:r>
            <w:r w:rsidRPr="00541998">
              <w:rPr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(при наличии кадастрового учёта) </w:t>
            </w:r>
            <w:r w:rsidRPr="00541998">
              <w:rPr>
                <w:i/>
                <w:sz w:val="24"/>
                <w:szCs w:val="24"/>
              </w:rPr>
              <w:t>- оригинал</w:t>
            </w:r>
            <w:r w:rsidRPr="00541998">
              <w:rPr>
                <w:sz w:val="24"/>
                <w:szCs w:val="24"/>
                <w:lang w:eastAsia="ru-RU"/>
              </w:rPr>
              <w:t xml:space="preserve">  или уведомление об отсутствии в ЕГРН запрашиваемых сведений о зарегистрированных правах на указанный земельный участок </w:t>
            </w:r>
            <w:r w:rsidRPr="00541998">
              <w:rPr>
                <w:rFonts w:eastAsia="Calibri"/>
                <w:i/>
                <w:sz w:val="24"/>
                <w:szCs w:val="24"/>
                <w:lang w:eastAsia="en-US"/>
              </w:rPr>
              <w:t>- оригинал.</w:t>
            </w:r>
          </w:p>
        </w:tc>
      </w:tr>
    </w:tbl>
    <w:p w:rsidR="00D04D48" w:rsidRPr="008453F3" w:rsidRDefault="00D04D48" w:rsidP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8453F3" w:rsidRDefault="00D04D48" w:rsidP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8453F3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8453F3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8453F3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8453F3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166DE" w:rsidRPr="008453F3" w:rsidRDefault="003166DE" w:rsidP="003166DE">
      <w:pPr>
        <w:autoSpaceDE w:val="0"/>
        <w:ind w:firstLine="72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Приложение  №</w:t>
      </w:r>
      <w:r w:rsidR="00946B31" w:rsidRPr="008453F3">
        <w:rPr>
          <w:sz w:val="24"/>
          <w:szCs w:val="24"/>
        </w:rPr>
        <w:t xml:space="preserve"> 6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к административному регламенту по  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предоставлению муниципальной услуги 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8453F3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8453F3">
        <w:rPr>
          <w:sz w:val="24"/>
          <w:szCs w:val="24"/>
        </w:rPr>
        <w:t xml:space="preserve">  в  собственность бесплатно</w:t>
      </w:r>
      <w:r w:rsidRPr="008453F3">
        <w:rPr>
          <w:rFonts w:eastAsia="Calibri"/>
          <w:sz w:val="24"/>
          <w:szCs w:val="24"/>
          <w:lang w:eastAsia="en-US"/>
        </w:rPr>
        <w:t>»</w:t>
      </w:r>
    </w:p>
    <w:p w:rsidR="00513238" w:rsidRPr="008453F3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513238" w:rsidRPr="008453F3" w:rsidRDefault="00513238" w:rsidP="00513238">
      <w:pPr>
        <w:autoSpaceDE w:val="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13238" w:rsidRPr="008453F3" w:rsidRDefault="00513238" w:rsidP="00513238">
      <w:pPr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 находящегося в муниципальной собственности в  собственность бесплатно</w:t>
      </w:r>
      <w:r w:rsidRPr="008453F3">
        <w:rPr>
          <w:rFonts w:eastAsia="Calibri"/>
          <w:sz w:val="24"/>
          <w:szCs w:val="24"/>
          <w:lang w:eastAsia="en-US"/>
        </w:rPr>
        <w:t>»</w:t>
      </w:r>
    </w:p>
    <w:p w:rsidR="003166DE" w:rsidRPr="008453F3" w:rsidRDefault="003166DE" w:rsidP="003166DE">
      <w:pPr>
        <w:jc w:val="center"/>
        <w:rPr>
          <w:sz w:val="24"/>
          <w:szCs w:val="24"/>
        </w:rPr>
      </w:pPr>
    </w:p>
    <w:p w:rsidR="003166DE" w:rsidRPr="008453F3" w:rsidRDefault="00946B31" w:rsidP="003166DE">
      <w:pPr>
        <w:autoSpaceDE w:val="0"/>
        <w:rPr>
          <w:sz w:val="24"/>
          <w:szCs w:val="24"/>
        </w:rPr>
      </w:pPr>
      <w:r w:rsidRPr="008453F3">
        <w:rPr>
          <w:sz w:val="24"/>
          <w:szCs w:val="24"/>
          <w:lang w:eastAsia="ru-RU"/>
        </w:rPr>
        <w:t xml:space="preserve">      </w:t>
      </w:r>
      <w:r w:rsidR="003166DE" w:rsidRPr="008453F3">
        <w:rPr>
          <w:sz w:val="24"/>
          <w:szCs w:val="24"/>
          <w:lang w:eastAsia="ru-RU"/>
        </w:rPr>
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3166DE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8453F3" w:rsidRDefault="003166DE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№</w:t>
            </w:r>
          </w:p>
          <w:p w:rsidR="003166DE" w:rsidRPr="008453F3" w:rsidRDefault="003166DE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8453F3" w:rsidRDefault="003166DE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166DE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8453F3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8453F3" w:rsidRDefault="003166DE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8453F3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8453F3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8453F3" w:rsidRDefault="003166DE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8453F3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8453F3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8453F3" w:rsidRDefault="003166DE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8453F3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8453F3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8453F3" w:rsidRDefault="003166DE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1191A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91A" w:rsidRPr="008453F3" w:rsidRDefault="0071191A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1A" w:rsidRPr="00541998" w:rsidRDefault="0071191A" w:rsidP="00561278">
            <w:pPr>
              <w:widowControl w:val="0"/>
              <w:autoSpaceDE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  <w:lang w:eastAsia="ru-RU"/>
              </w:rPr>
              <w:t xml:space="preserve">* </w:t>
            </w:r>
            <w:r w:rsidRPr="00541998">
              <w:rPr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(при наличии кадастрового учёта) </w:t>
            </w:r>
            <w:r w:rsidRPr="00541998">
              <w:rPr>
                <w:i/>
                <w:sz w:val="24"/>
                <w:szCs w:val="24"/>
              </w:rPr>
              <w:t>- оригинал</w:t>
            </w:r>
            <w:r w:rsidRPr="00541998">
              <w:rPr>
                <w:sz w:val="24"/>
                <w:szCs w:val="24"/>
                <w:lang w:eastAsia="ru-RU"/>
              </w:rPr>
              <w:t xml:space="preserve">  или уведомление об отсутствии в ЕГРН запрашиваемых сведений о зарегистрированных правах на указанный земельный участок </w:t>
            </w:r>
            <w:r w:rsidRPr="00541998">
              <w:rPr>
                <w:rFonts w:eastAsia="Calibri"/>
                <w:i/>
                <w:sz w:val="24"/>
                <w:szCs w:val="24"/>
                <w:lang w:eastAsia="en-US"/>
              </w:rPr>
              <w:t>- оригинал.</w:t>
            </w:r>
          </w:p>
        </w:tc>
      </w:tr>
      <w:tr w:rsidR="0071191A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191A" w:rsidRPr="008453F3" w:rsidRDefault="0071191A" w:rsidP="003166DE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453F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1A" w:rsidRPr="008453F3" w:rsidRDefault="0071191A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Приказ о приеме на работу, выписка из трудовой книжки или трудовой договор (контракт)</w:t>
            </w:r>
          </w:p>
        </w:tc>
      </w:tr>
    </w:tbl>
    <w:p w:rsidR="00D04D48" w:rsidRPr="008453F3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3166DE" w:rsidRPr="008453F3" w:rsidRDefault="003166DE">
      <w:pPr>
        <w:widowControl w:val="0"/>
        <w:autoSpaceDE w:val="0"/>
        <w:jc w:val="right"/>
        <w:rPr>
          <w:sz w:val="24"/>
          <w:szCs w:val="24"/>
        </w:rPr>
      </w:pPr>
    </w:p>
    <w:p w:rsidR="00D04D48" w:rsidRPr="008453F3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8453F3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3166DE" w:rsidRPr="008453F3" w:rsidRDefault="003166DE" w:rsidP="003166DE">
      <w:pPr>
        <w:widowControl w:val="0"/>
        <w:autoSpaceDE w:val="0"/>
        <w:jc w:val="right"/>
        <w:rPr>
          <w:sz w:val="24"/>
          <w:szCs w:val="24"/>
        </w:rPr>
      </w:pPr>
    </w:p>
    <w:p w:rsidR="00D04D48" w:rsidRPr="008453F3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8453F3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 w:rsidP="003166DE">
      <w:pPr>
        <w:autoSpaceDE w:val="0"/>
        <w:ind w:firstLine="720"/>
        <w:jc w:val="right"/>
        <w:rPr>
          <w:sz w:val="24"/>
          <w:szCs w:val="24"/>
        </w:rPr>
      </w:pPr>
    </w:p>
    <w:p w:rsidR="003166DE" w:rsidRPr="008453F3" w:rsidRDefault="003166DE" w:rsidP="003166DE">
      <w:pPr>
        <w:autoSpaceDE w:val="0"/>
        <w:ind w:firstLine="72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Приложение  №</w:t>
      </w:r>
      <w:r w:rsidR="00946B31" w:rsidRPr="008453F3">
        <w:rPr>
          <w:sz w:val="24"/>
          <w:szCs w:val="24"/>
        </w:rPr>
        <w:t xml:space="preserve"> </w:t>
      </w:r>
      <w:r w:rsidR="0071191A">
        <w:rPr>
          <w:sz w:val="24"/>
          <w:szCs w:val="24"/>
        </w:rPr>
        <w:t>7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к административному регламенту по  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предоставлению муниципальной услуги 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8453F3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8453F3">
        <w:rPr>
          <w:sz w:val="24"/>
          <w:szCs w:val="24"/>
        </w:rPr>
        <w:t xml:space="preserve">  в  собственность бесплатно</w:t>
      </w:r>
      <w:r w:rsidRPr="008453F3">
        <w:rPr>
          <w:rFonts w:eastAsia="Calibri"/>
          <w:sz w:val="24"/>
          <w:szCs w:val="24"/>
          <w:lang w:eastAsia="en-US"/>
        </w:rPr>
        <w:t>»</w:t>
      </w:r>
    </w:p>
    <w:p w:rsidR="00513238" w:rsidRPr="008453F3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513238" w:rsidRPr="008453F3" w:rsidRDefault="00513238" w:rsidP="00513238">
      <w:pPr>
        <w:autoSpaceDE w:val="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13238" w:rsidRPr="008453F3" w:rsidRDefault="00513238" w:rsidP="00513238">
      <w:pPr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 находящегося в муниципальной собственности в  собственность бесплатно</w:t>
      </w:r>
      <w:r w:rsidRPr="008453F3">
        <w:rPr>
          <w:rFonts w:eastAsia="Calibri"/>
          <w:sz w:val="24"/>
          <w:szCs w:val="24"/>
          <w:lang w:eastAsia="en-US"/>
        </w:rPr>
        <w:t>»</w:t>
      </w:r>
    </w:p>
    <w:p w:rsidR="003166DE" w:rsidRPr="008453F3" w:rsidRDefault="003166DE" w:rsidP="00946B31">
      <w:pPr>
        <w:jc w:val="center"/>
        <w:rPr>
          <w:sz w:val="24"/>
          <w:szCs w:val="24"/>
        </w:rPr>
      </w:pPr>
    </w:p>
    <w:p w:rsidR="003166DE" w:rsidRPr="008453F3" w:rsidRDefault="00946B31" w:rsidP="003166DE">
      <w:pPr>
        <w:rPr>
          <w:sz w:val="24"/>
          <w:szCs w:val="24"/>
        </w:rPr>
      </w:pPr>
      <w:r w:rsidRPr="008453F3">
        <w:rPr>
          <w:sz w:val="24"/>
          <w:szCs w:val="24"/>
          <w:lang w:eastAsia="ru-RU"/>
        </w:rPr>
        <w:t xml:space="preserve">         </w:t>
      </w:r>
      <w:r w:rsidR="003166DE" w:rsidRPr="008453F3">
        <w:rPr>
          <w:sz w:val="24"/>
          <w:szCs w:val="24"/>
          <w:lang w:eastAsia="ru-RU"/>
        </w:rPr>
        <w:t>Случаи предоставления земельных участков устанавливаются законом субъекта Российской Федерации, отдельные категории граждан, устанавливаемые законом субъекта Российской Федерации, религиозной  организации, имеющей земельный участок на праве постоянного (бессрочного) пользования и предназначенный для сельскохозяйственного производства</w:t>
      </w: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3166DE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8453F3" w:rsidRDefault="003166DE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№</w:t>
            </w:r>
          </w:p>
          <w:p w:rsidR="003166DE" w:rsidRPr="008453F3" w:rsidRDefault="003166DE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8453F3" w:rsidRDefault="003166DE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166DE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8453F3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8453F3" w:rsidRDefault="003166DE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8453F3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8453F3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8453F3" w:rsidRDefault="003166DE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8453F3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8453F3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8453F3" w:rsidRDefault="003166DE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8453F3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8453F3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8453F3" w:rsidRDefault="003166DE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8453F3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166DE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6DE" w:rsidRPr="008453F3" w:rsidRDefault="003166DE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5.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8453F3" w:rsidRDefault="003166DE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</w:tbl>
    <w:p w:rsidR="003166DE" w:rsidRPr="008453F3" w:rsidRDefault="003166DE" w:rsidP="003166DE">
      <w:pPr>
        <w:widowControl w:val="0"/>
        <w:autoSpaceDE w:val="0"/>
        <w:jc w:val="right"/>
        <w:rPr>
          <w:sz w:val="24"/>
          <w:szCs w:val="24"/>
        </w:rPr>
      </w:pPr>
    </w:p>
    <w:p w:rsidR="00D04D48" w:rsidRPr="008453F3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8453F3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8453F3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8453F3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8453F3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8453F3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8453F3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8453F3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8453F3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8453F3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307C87" w:rsidRDefault="00307C87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>
      <w:pPr>
        <w:autoSpaceDE w:val="0"/>
        <w:ind w:firstLine="720"/>
        <w:jc w:val="right"/>
        <w:rPr>
          <w:sz w:val="24"/>
          <w:szCs w:val="24"/>
        </w:rPr>
      </w:pPr>
    </w:p>
    <w:p w:rsidR="00F242CA" w:rsidRPr="008453F3" w:rsidRDefault="003166DE">
      <w:pPr>
        <w:autoSpaceDE w:val="0"/>
        <w:ind w:firstLine="72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Прил</w:t>
      </w:r>
      <w:r w:rsidR="00DC1CE5" w:rsidRPr="008453F3">
        <w:rPr>
          <w:sz w:val="24"/>
          <w:szCs w:val="24"/>
        </w:rPr>
        <w:t>ожение  №</w:t>
      </w:r>
      <w:r w:rsidR="0071191A">
        <w:rPr>
          <w:sz w:val="24"/>
          <w:szCs w:val="24"/>
        </w:rPr>
        <w:t xml:space="preserve"> 8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к административному регламенту по  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предоставлению муниципальной услуги 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8453F3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8453F3">
        <w:rPr>
          <w:sz w:val="24"/>
          <w:szCs w:val="24"/>
        </w:rPr>
        <w:t xml:space="preserve">  в  собственность бесплатно</w:t>
      </w:r>
      <w:r w:rsidRPr="008453F3">
        <w:rPr>
          <w:rFonts w:eastAsia="Calibri"/>
          <w:sz w:val="24"/>
          <w:szCs w:val="24"/>
          <w:lang w:eastAsia="en-US"/>
        </w:rPr>
        <w:t>»</w:t>
      </w:r>
    </w:p>
    <w:p w:rsidR="00513238" w:rsidRPr="008453F3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F242CA" w:rsidRPr="008453F3" w:rsidRDefault="00F242CA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F242CA" w:rsidRPr="008453F3" w:rsidRDefault="00F242CA">
      <w:pPr>
        <w:autoSpaceDE w:val="0"/>
        <w:ind w:firstLine="720"/>
        <w:jc w:val="right"/>
        <w:rPr>
          <w:rFonts w:eastAsia="Calibri"/>
          <w:sz w:val="24"/>
          <w:szCs w:val="24"/>
          <w:lang w:eastAsia="en-US"/>
        </w:rPr>
      </w:pPr>
    </w:p>
    <w:p w:rsidR="00F242CA" w:rsidRPr="008453F3" w:rsidRDefault="00F242CA">
      <w:pPr>
        <w:widowControl w:val="0"/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F242CA" w:rsidRPr="008453F3" w:rsidRDefault="00F242CA">
      <w:pPr>
        <w:widowControl w:val="0"/>
        <w:autoSpaceDE w:val="0"/>
        <w:jc w:val="center"/>
        <w:rPr>
          <w:sz w:val="24"/>
          <w:szCs w:val="24"/>
        </w:rPr>
      </w:pPr>
      <w:r w:rsidRPr="008453F3">
        <w:rPr>
          <w:rFonts w:eastAsia="Calibri"/>
          <w:b/>
          <w:sz w:val="24"/>
          <w:szCs w:val="24"/>
          <w:lang w:eastAsia="en-US"/>
        </w:rPr>
        <w:t>Образец заявления</w:t>
      </w:r>
    </w:p>
    <w:p w:rsidR="00F242CA" w:rsidRPr="008453F3" w:rsidRDefault="00F242CA">
      <w:pPr>
        <w:widowControl w:val="0"/>
        <w:autoSpaceDE w:val="0"/>
        <w:jc w:val="right"/>
        <w:rPr>
          <w:sz w:val="24"/>
          <w:szCs w:val="24"/>
        </w:rPr>
      </w:pPr>
    </w:p>
    <w:p w:rsidR="00F242CA" w:rsidRPr="008453F3" w:rsidRDefault="00F242CA" w:rsidP="00513238">
      <w:pPr>
        <w:widowControl w:val="0"/>
        <w:autoSpaceDE w:val="0"/>
        <w:ind w:left="4820"/>
        <w:rPr>
          <w:sz w:val="24"/>
          <w:szCs w:val="24"/>
        </w:rPr>
      </w:pPr>
      <w:r w:rsidRPr="008453F3">
        <w:rPr>
          <w:sz w:val="24"/>
          <w:szCs w:val="24"/>
        </w:rPr>
        <w:t xml:space="preserve">Главе </w:t>
      </w:r>
      <w:r w:rsidR="00AB4D90" w:rsidRPr="008453F3">
        <w:rPr>
          <w:sz w:val="24"/>
          <w:szCs w:val="24"/>
        </w:rPr>
        <w:t xml:space="preserve"> </w:t>
      </w:r>
      <w:r w:rsidR="0071191A">
        <w:rPr>
          <w:sz w:val="24"/>
          <w:szCs w:val="24"/>
        </w:rPr>
        <w:t xml:space="preserve">Администрации </w:t>
      </w:r>
      <w:r w:rsidR="002363C9">
        <w:rPr>
          <w:sz w:val="24"/>
          <w:szCs w:val="24"/>
        </w:rPr>
        <w:t xml:space="preserve">Войновского </w:t>
      </w:r>
      <w:r w:rsidR="00513238" w:rsidRPr="008453F3">
        <w:rPr>
          <w:sz w:val="24"/>
          <w:szCs w:val="24"/>
        </w:rPr>
        <w:t xml:space="preserve"> сельского поселения</w:t>
      </w:r>
    </w:p>
    <w:p w:rsidR="00F242CA" w:rsidRPr="008453F3" w:rsidRDefault="00F242CA">
      <w:pPr>
        <w:widowControl w:val="0"/>
        <w:autoSpaceDE w:val="0"/>
        <w:ind w:left="4820"/>
        <w:rPr>
          <w:sz w:val="24"/>
          <w:szCs w:val="24"/>
        </w:rPr>
      </w:pPr>
    </w:p>
    <w:p w:rsidR="00F242CA" w:rsidRPr="008453F3" w:rsidRDefault="00F242CA">
      <w:pPr>
        <w:widowControl w:val="0"/>
        <w:autoSpaceDE w:val="0"/>
        <w:ind w:left="4820"/>
        <w:rPr>
          <w:sz w:val="24"/>
          <w:szCs w:val="24"/>
        </w:rPr>
      </w:pPr>
      <w:r w:rsidRPr="008453F3">
        <w:rPr>
          <w:sz w:val="24"/>
          <w:szCs w:val="24"/>
        </w:rPr>
        <w:t>______________________________________</w:t>
      </w:r>
    </w:p>
    <w:p w:rsidR="00F242CA" w:rsidRPr="008453F3" w:rsidRDefault="00F242CA">
      <w:pPr>
        <w:widowControl w:val="0"/>
        <w:autoSpaceDE w:val="0"/>
        <w:ind w:left="482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(Ф.И.О.)</w:t>
      </w:r>
    </w:p>
    <w:p w:rsidR="00F242CA" w:rsidRPr="008453F3" w:rsidRDefault="00F242CA">
      <w:pPr>
        <w:widowControl w:val="0"/>
        <w:autoSpaceDE w:val="0"/>
        <w:ind w:left="4820"/>
        <w:rPr>
          <w:sz w:val="24"/>
          <w:szCs w:val="24"/>
        </w:rPr>
      </w:pPr>
      <w:r w:rsidRPr="008453F3">
        <w:rPr>
          <w:sz w:val="24"/>
          <w:szCs w:val="24"/>
        </w:rPr>
        <w:t>______________________________________</w:t>
      </w:r>
    </w:p>
    <w:p w:rsidR="00F242CA" w:rsidRPr="008453F3" w:rsidRDefault="00F242CA">
      <w:pPr>
        <w:widowControl w:val="0"/>
        <w:autoSpaceDE w:val="0"/>
        <w:ind w:left="482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(адрес регистрации)</w:t>
      </w:r>
    </w:p>
    <w:p w:rsidR="00F242CA" w:rsidRPr="008453F3" w:rsidRDefault="00F242CA">
      <w:pPr>
        <w:widowControl w:val="0"/>
        <w:autoSpaceDE w:val="0"/>
        <w:ind w:left="4820"/>
        <w:rPr>
          <w:sz w:val="24"/>
          <w:szCs w:val="24"/>
        </w:rPr>
      </w:pPr>
      <w:r w:rsidRPr="008453F3">
        <w:rPr>
          <w:sz w:val="24"/>
          <w:szCs w:val="24"/>
        </w:rPr>
        <w:t>______________________________________</w:t>
      </w:r>
    </w:p>
    <w:p w:rsidR="00F242CA" w:rsidRPr="008453F3" w:rsidRDefault="00F242CA">
      <w:pPr>
        <w:widowControl w:val="0"/>
        <w:autoSpaceDE w:val="0"/>
        <w:ind w:left="482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(контактный телефон)</w:t>
      </w:r>
    </w:p>
    <w:p w:rsidR="00F242CA" w:rsidRPr="008453F3" w:rsidRDefault="00F242CA">
      <w:pPr>
        <w:widowControl w:val="0"/>
        <w:autoSpaceDE w:val="0"/>
        <w:rPr>
          <w:sz w:val="24"/>
          <w:szCs w:val="24"/>
        </w:rPr>
      </w:pPr>
    </w:p>
    <w:p w:rsidR="00F242CA" w:rsidRPr="008453F3" w:rsidRDefault="00F242CA">
      <w:pPr>
        <w:widowControl w:val="0"/>
        <w:tabs>
          <w:tab w:val="left" w:pos="2520"/>
        </w:tabs>
        <w:autoSpaceDE w:val="0"/>
        <w:jc w:val="center"/>
        <w:rPr>
          <w:b/>
          <w:sz w:val="24"/>
          <w:szCs w:val="24"/>
        </w:rPr>
      </w:pPr>
      <w:r w:rsidRPr="008453F3">
        <w:rPr>
          <w:b/>
          <w:sz w:val="24"/>
          <w:szCs w:val="24"/>
        </w:rPr>
        <w:t>ЗАЯВЛЕНИЕ</w:t>
      </w:r>
    </w:p>
    <w:p w:rsidR="00F242CA" w:rsidRPr="008453F3" w:rsidRDefault="00F242CA">
      <w:pPr>
        <w:widowControl w:val="0"/>
        <w:autoSpaceDE w:val="0"/>
        <w:jc w:val="center"/>
        <w:rPr>
          <w:sz w:val="24"/>
          <w:szCs w:val="24"/>
        </w:rPr>
      </w:pPr>
      <w:r w:rsidRPr="008453F3">
        <w:rPr>
          <w:b/>
          <w:sz w:val="24"/>
          <w:szCs w:val="24"/>
        </w:rPr>
        <w:t>о предоставлении земельного участка</w:t>
      </w:r>
    </w:p>
    <w:p w:rsidR="00F242CA" w:rsidRPr="008453F3" w:rsidRDefault="00F242CA">
      <w:pPr>
        <w:widowControl w:val="0"/>
        <w:autoSpaceDE w:val="0"/>
        <w:rPr>
          <w:sz w:val="24"/>
          <w:szCs w:val="24"/>
        </w:rPr>
      </w:pPr>
    </w:p>
    <w:p w:rsidR="00F242CA" w:rsidRPr="008453F3" w:rsidRDefault="00F242C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Прошу предоставить бесплатно в собственность земельный участок площадью _____________________ кв.м., расположенный по адресу: ____________________________________________________________________, для использования _______________________________________________________.</w:t>
      </w:r>
    </w:p>
    <w:p w:rsidR="00F242CA" w:rsidRPr="008453F3" w:rsidRDefault="00F242CA">
      <w:pPr>
        <w:widowControl w:val="0"/>
        <w:autoSpaceDE w:val="0"/>
        <w:rPr>
          <w:sz w:val="24"/>
          <w:szCs w:val="24"/>
        </w:rPr>
      </w:pPr>
    </w:p>
    <w:p w:rsidR="00F242CA" w:rsidRPr="008453F3" w:rsidRDefault="00F242CA">
      <w:pPr>
        <w:widowControl w:val="0"/>
        <w:autoSpaceDE w:val="0"/>
        <w:rPr>
          <w:i/>
          <w:sz w:val="24"/>
          <w:szCs w:val="24"/>
        </w:rPr>
      </w:pPr>
      <w:r w:rsidRPr="008453F3">
        <w:rPr>
          <w:sz w:val="24"/>
          <w:szCs w:val="24"/>
        </w:rPr>
        <w:t>Результат предоставления услуги прошу мне передать _________________________</w:t>
      </w:r>
    </w:p>
    <w:p w:rsidR="00F242CA" w:rsidRPr="008453F3" w:rsidRDefault="00F242CA">
      <w:pPr>
        <w:widowControl w:val="0"/>
        <w:autoSpaceDE w:val="0"/>
        <w:ind w:left="5664" w:firstLine="708"/>
        <w:rPr>
          <w:sz w:val="24"/>
          <w:szCs w:val="24"/>
        </w:rPr>
      </w:pPr>
      <w:r w:rsidRPr="008453F3">
        <w:rPr>
          <w:i/>
          <w:sz w:val="24"/>
          <w:szCs w:val="24"/>
        </w:rPr>
        <w:t>(нарочно, почтовым отправлением)</w:t>
      </w:r>
    </w:p>
    <w:p w:rsidR="00F242CA" w:rsidRPr="008453F3" w:rsidRDefault="00F242CA">
      <w:pPr>
        <w:widowControl w:val="0"/>
        <w:autoSpaceDE w:val="0"/>
        <w:rPr>
          <w:sz w:val="24"/>
          <w:szCs w:val="24"/>
        </w:rPr>
      </w:pPr>
    </w:p>
    <w:p w:rsidR="00F242CA" w:rsidRPr="008453F3" w:rsidRDefault="00F242CA">
      <w:pPr>
        <w:widowControl w:val="0"/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>Прилагаю копии следующих документов:</w:t>
      </w:r>
    </w:p>
    <w:p w:rsidR="00F242CA" w:rsidRPr="008453F3" w:rsidRDefault="00F242CA">
      <w:pPr>
        <w:widowControl w:val="0"/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>1. ________________________________________________________________</w:t>
      </w:r>
    </w:p>
    <w:p w:rsidR="00F242CA" w:rsidRPr="008453F3" w:rsidRDefault="00F242CA">
      <w:pPr>
        <w:widowControl w:val="0"/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>2._________________________________________________________________</w:t>
      </w:r>
    </w:p>
    <w:p w:rsidR="00F242CA" w:rsidRPr="008453F3" w:rsidRDefault="00F242CA">
      <w:pPr>
        <w:widowControl w:val="0"/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>3._________________________________________________________________</w:t>
      </w:r>
    </w:p>
    <w:p w:rsidR="00F242CA" w:rsidRPr="008453F3" w:rsidRDefault="00F242CA">
      <w:pPr>
        <w:widowControl w:val="0"/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>4._________________________________________________________________</w:t>
      </w:r>
    </w:p>
    <w:p w:rsidR="00F242CA" w:rsidRPr="008453F3" w:rsidRDefault="00F242CA">
      <w:pPr>
        <w:widowControl w:val="0"/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>5._________________________________________________________________</w:t>
      </w:r>
    </w:p>
    <w:p w:rsidR="00F242CA" w:rsidRPr="008453F3" w:rsidRDefault="00F242CA">
      <w:pPr>
        <w:widowControl w:val="0"/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>6._________________________________________________________________</w:t>
      </w:r>
    </w:p>
    <w:p w:rsidR="00F242CA" w:rsidRPr="008453F3" w:rsidRDefault="00F242CA">
      <w:pPr>
        <w:widowControl w:val="0"/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>7._________________________________________________________________</w:t>
      </w:r>
    </w:p>
    <w:p w:rsidR="00F242CA" w:rsidRPr="008453F3" w:rsidRDefault="00F242CA">
      <w:pPr>
        <w:widowControl w:val="0"/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>8._________________________________________________________________</w:t>
      </w:r>
    </w:p>
    <w:p w:rsidR="00F242CA" w:rsidRPr="008453F3" w:rsidRDefault="00F242CA">
      <w:pPr>
        <w:widowControl w:val="0"/>
        <w:autoSpaceDE w:val="0"/>
        <w:rPr>
          <w:sz w:val="24"/>
          <w:szCs w:val="24"/>
        </w:rPr>
      </w:pPr>
    </w:p>
    <w:p w:rsidR="00F242CA" w:rsidRPr="008453F3" w:rsidRDefault="00F242CA">
      <w:pPr>
        <w:widowControl w:val="0"/>
        <w:tabs>
          <w:tab w:val="left" w:pos="3280"/>
          <w:tab w:val="left" w:pos="6920"/>
        </w:tabs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ab/>
        <w:t xml:space="preserve">    _______________</w:t>
      </w:r>
      <w:r w:rsidRPr="008453F3">
        <w:rPr>
          <w:sz w:val="24"/>
          <w:szCs w:val="24"/>
        </w:rPr>
        <w:tab/>
        <w:t>_________________</w:t>
      </w:r>
    </w:p>
    <w:p w:rsidR="00F242CA" w:rsidRPr="008453F3" w:rsidRDefault="00F242CA">
      <w:pPr>
        <w:widowControl w:val="0"/>
        <w:tabs>
          <w:tab w:val="center" w:pos="4677"/>
          <w:tab w:val="left" w:pos="7740"/>
        </w:tabs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ab/>
        <w:t>подпись</w:t>
      </w:r>
      <w:r w:rsidRPr="008453F3">
        <w:rPr>
          <w:sz w:val="24"/>
          <w:szCs w:val="24"/>
        </w:rPr>
        <w:tab/>
        <w:t>дата</w:t>
      </w:r>
    </w:p>
    <w:p w:rsidR="00F242CA" w:rsidRPr="008453F3" w:rsidRDefault="00F242CA">
      <w:pPr>
        <w:autoSpaceDE w:val="0"/>
        <w:ind w:firstLine="720"/>
        <w:jc w:val="right"/>
        <w:rPr>
          <w:sz w:val="24"/>
          <w:szCs w:val="24"/>
        </w:rPr>
      </w:pPr>
    </w:p>
    <w:p w:rsidR="0071191A" w:rsidRDefault="0071191A">
      <w:pPr>
        <w:autoSpaceDE w:val="0"/>
        <w:ind w:firstLine="720"/>
        <w:jc w:val="right"/>
        <w:rPr>
          <w:sz w:val="24"/>
          <w:szCs w:val="24"/>
        </w:rPr>
      </w:pPr>
    </w:p>
    <w:p w:rsidR="0071191A" w:rsidRDefault="0071191A">
      <w:pPr>
        <w:autoSpaceDE w:val="0"/>
        <w:ind w:firstLine="720"/>
        <w:jc w:val="right"/>
        <w:rPr>
          <w:sz w:val="24"/>
          <w:szCs w:val="24"/>
        </w:rPr>
      </w:pPr>
    </w:p>
    <w:p w:rsidR="0071191A" w:rsidRDefault="0071191A">
      <w:pPr>
        <w:autoSpaceDE w:val="0"/>
        <w:ind w:firstLine="720"/>
        <w:jc w:val="right"/>
        <w:rPr>
          <w:sz w:val="24"/>
          <w:szCs w:val="24"/>
        </w:rPr>
      </w:pPr>
    </w:p>
    <w:p w:rsidR="0071191A" w:rsidRDefault="0071191A">
      <w:pPr>
        <w:autoSpaceDE w:val="0"/>
        <w:ind w:firstLine="720"/>
        <w:jc w:val="right"/>
        <w:rPr>
          <w:sz w:val="24"/>
          <w:szCs w:val="24"/>
        </w:rPr>
      </w:pPr>
    </w:p>
    <w:p w:rsidR="0071191A" w:rsidRDefault="0071191A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>
      <w:pPr>
        <w:autoSpaceDE w:val="0"/>
        <w:ind w:firstLine="720"/>
        <w:jc w:val="right"/>
        <w:rPr>
          <w:sz w:val="24"/>
          <w:szCs w:val="24"/>
        </w:rPr>
      </w:pPr>
    </w:p>
    <w:p w:rsidR="00307C87" w:rsidRDefault="00307C87">
      <w:pPr>
        <w:autoSpaceDE w:val="0"/>
        <w:ind w:firstLine="720"/>
        <w:jc w:val="right"/>
        <w:rPr>
          <w:sz w:val="24"/>
          <w:szCs w:val="24"/>
        </w:rPr>
      </w:pPr>
    </w:p>
    <w:p w:rsidR="00F242CA" w:rsidRPr="008453F3" w:rsidRDefault="00DC1CE5">
      <w:pPr>
        <w:autoSpaceDE w:val="0"/>
        <w:ind w:firstLine="72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Приложение  № </w:t>
      </w:r>
      <w:r w:rsidR="0071191A">
        <w:rPr>
          <w:sz w:val="24"/>
          <w:szCs w:val="24"/>
        </w:rPr>
        <w:t>9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к административному регламенту по  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предоставлению муниципальной услуги 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</w:t>
      </w:r>
    </w:p>
    <w:p w:rsidR="00513238" w:rsidRPr="008453F3" w:rsidRDefault="00513238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8453F3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8453F3">
        <w:rPr>
          <w:sz w:val="24"/>
          <w:szCs w:val="24"/>
        </w:rPr>
        <w:t xml:space="preserve"> в  собственность бесплатно</w:t>
      </w:r>
      <w:r w:rsidRPr="008453F3">
        <w:rPr>
          <w:rFonts w:eastAsia="Calibri"/>
          <w:sz w:val="24"/>
          <w:szCs w:val="24"/>
          <w:lang w:eastAsia="en-US"/>
        </w:rPr>
        <w:t>»</w:t>
      </w:r>
    </w:p>
    <w:p w:rsidR="00513238" w:rsidRPr="008453F3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F242CA" w:rsidRPr="008453F3" w:rsidRDefault="00F242CA">
      <w:pPr>
        <w:autoSpaceDE w:val="0"/>
        <w:ind w:firstLine="567"/>
        <w:jc w:val="both"/>
        <w:rPr>
          <w:b/>
          <w:bCs/>
          <w:sz w:val="24"/>
          <w:szCs w:val="24"/>
        </w:rPr>
      </w:pPr>
    </w:p>
    <w:p w:rsidR="00F242CA" w:rsidRPr="008453F3" w:rsidRDefault="00F242CA">
      <w:pPr>
        <w:keepNext/>
        <w:jc w:val="center"/>
        <w:rPr>
          <w:sz w:val="24"/>
          <w:szCs w:val="24"/>
        </w:rPr>
      </w:pPr>
      <w:r w:rsidRPr="008453F3">
        <w:rPr>
          <w:b/>
          <w:kern w:val="1"/>
          <w:sz w:val="24"/>
          <w:szCs w:val="24"/>
        </w:rPr>
        <w:t>Блок-схема</w:t>
      </w:r>
    </w:p>
    <w:p w:rsidR="00F242CA" w:rsidRPr="008453F3" w:rsidRDefault="00F242CA">
      <w:pPr>
        <w:autoSpaceDE w:val="0"/>
        <w:ind w:firstLine="567"/>
        <w:jc w:val="both"/>
        <w:rPr>
          <w:sz w:val="24"/>
          <w:szCs w:val="24"/>
        </w:rPr>
      </w:pPr>
    </w:p>
    <w:p w:rsidR="00F242CA" w:rsidRPr="008453F3" w:rsidRDefault="00F242CA">
      <w:pPr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КОНЕЦ</w:t>
      </w:r>
    </w:p>
    <w:p w:rsidR="00F242CA" w:rsidRPr="008453F3" w:rsidRDefault="007C6D3C">
      <w:pPr>
        <w:autoSpaceDE w:val="0"/>
        <w:ind w:firstLine="851"/>
        <w:jc w:val="right"/>
        <w:rPr>
          <w:sz w:val="24"/>
          <w:szCs w:val="24"/>
        </w:rPr>
      </w:pPr>
      <w:r w:rsidRPr="008453F3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01.15pt;margin-top:299.5pt;width:72.75pt;height:140.05pt;z-index:251663872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Подготавливается проект постановления </w:t>
                  </w:r>
                </w:p>
              </w:txbxContent>
            </v:textbox>
          </v:shape>
        </w:pict>
      </w:r>
      <w:r w:rsidRPr="008453F3">
        <w:rPr>
          <w:sz w:val="24"/>
          <w:szCs w:val="24"/>
        </w:rPr>
        <w:pict>
          <v:shape id="_x0000_s1037" type="#_x0000_t202" style="position:absolute;left:0;text-align:left;margin-left:147.7pt;margin-top:299.5pt;width:118.95pt;height:139.65pt;z-index:251658752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 w:rsidRPr="008453F3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22.05pt;margin-top:270.8pt;width:.1pt;height:28.7pt;z-index:251664896" o:connectortype="straight" strokeweight=".26mm">
            <v:stroke endarrow="block" joinstyle="miter" endcap="square"/>
          </v:shape>
        </w:pict>
      </w:r>
      <w:r w:rsidRPr="008453F3">
        <w:rPr>
          <w:sz w:val="24"/>
          <w:szCs w:val="24"/>
        </w:rPr>
        <w:pict>
          <v:shape id="_x0000_s1040" type="#_x0000_t32" style="position:absolute;left:0;text-align:left;margin-left:193.65pt;margin-top:270.8pt;width:.1pt;height:28.7pt;z-index:251661824" o:connectortype="straight" strokeweight=".26mm">
            <v:stroke endarrow="block" joinstyle="miter" endcap="square"/>
          </v:shape>
        </w:pict>
      </w:r>
      <w:r w:rsidRPr="008453F3">
        <w:rPr>
          <w:sz w:val="24"/>
          <w:szCs w:val="24"/>
        </w:rPr>
        <w:pict>
          <v:shape id="_x0000_s1038" type="#_x0000_t202" style="position:absolute;left:0;text-align:left;margin-left:160.15pt;margin-top:222.05pt;width:202.8pt;height:48.75pt;z-index:251659776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Проводится правовая экспертиза, согласовываются документы</w:t>
                  </w:r>
                </w:p>
              </w:txbxContent>
            </v:textbox>
          </v:shape>
        </w:pict>
      </w:r>
      <w:r w:rsidRPr="008453F3">
        <w:rPr>
          <w:sz w:val="24"/>
          <w:szCs w:val="24"/>
        </w:rPr>
        <w:pict>
          <v:shape id="_x0000_s1036" type="#_x0000_t32" style="position:absolute;left:0;text-align:left;margin-left:256.7pt;margin-top:207.3pt;width:.1pt;height:14.75pt;z-index:251657728" o:connectortype="straight" strokeweight=".26mm">
            <v:stroke endarrow="block" joinstyle="miter" endcap="square"/>
          </v:shape>
        </w:pict>
      </w:r>
      <w:r w:rsidR="00F242CA" w:rsidRPr="008453F3">
        <w:rPr>
          <w:sz w:val="24"/>
          <w:szCs w:val="24"/>
        </w:rPr>
        <w:pict>
          <v:shape id="_x0000_s1026" type="#_x0000_t202" style="position:absolute;left:0;text-align:left;margin-left:199.95pt;margin-top:-21.75pt;width:107.2pt;height:23.2pt;z-index:251647488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 w:rsidR="00F242CA" w:rsidRPr="008453F3">
        <w:rPr>
          <w:sz w:val="24"/>
          <w:szCs w:val="24"/>
        </w:rPr>
        <w:pict>
          <v:shape id="_x0000_s1027" type="#_x0000_t32" style="position:absolute;left:0;text-align:left;margin-left:247.95pt;margin-top:1.5pt;width:.8pt;height:34.25pt;z-index:251648512" o:connectortype="straight" strokeweight=".26mm">
            <v:stroke endarrow="block" joinstyle="miter" endcap="square"/>
          </v:shape>
        </w:pict>
      </w:r>
      <w:r w:rsidR="00F242CA" w:rsidRPr="008453F3">
        <w:rPr>
          <w:sz w:val="24"/>
          <w:szCs w:val="24"/>
        </w:rPr>
        <w:pict>
          <v:shape id="_x0000_s1028" type="#_x0000_t202" style="position:absolute;left:0;text-align:left;margin-left:15.3pt;margin-top:35.7pt;width:472.75pt;height:50.35pt;z-index:251649536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rStyle w:val="FontStyle53"/>
                      <w:sz w:val="24"/>
                      <w:szCs w:val="24"/>
                    </w:rPr>
                    <w:t xml:space="preserve">Заявление о предоставлении  </w:t>
                  </w:r>
                  <w:r>
                    <w:rPr>
                      <w:sz w:val="24"/>
                      <w:szCs w:val="24"/>
                    </w:rPr>
                    <w:t xml:space="preserve">бесплатно в собственность земельного участка </w:t>
                  </w:r>
                </w:p>
              </w:txbxContent>
            </v:textbox>
          </v:shape>
        </w:pict>
      </w:r>
      <w:r w:rsidR="00F242CA" w:rsidRPr="008453F3">
        <w:rPr>
          <w:sz w:val="24"/>
          <w:szCs w:val="24"/>
        </w:rPr>
        <w:pict>
          <v:shape id="_x0000_s1029" type="#_x0000_t32" style="position:absolute;left:0;text-align:left;margin-left:116.35pt;margin-top:86.1pt;width:.1pt;height:32.55pt;z-index:251650560" o:connectortype="straight" strokeweight=".26mm">
            <v:stroke endarrow="block" joinstyle="miter" endcap="square"/>
          </v:shape>
        </w:pict>
      </w:r>
      <w:r w:rsidR="00F242CA" w:rsidRPr="008453F3">
        <w:rPr>
          <w:sz w:val="24"/>
          <w:szCs w:val="24"/>
        </w:rPr>
        <w:pict>
          <v:shape id="_x0000_s1030" type="#_x0000_t32" style="position:absolute;left:0;text-align:left;margin-left:411.3pt;margin-top:86.1pt;width:.1pt;height:32.55pt;z-index:251651584" o:connectortype="straight" strokeweight=".26mm">
            <v:stroke endarrow="block" joinstyle="miter" endcap="square"/>
          </v:shape>
        </w:pict>
      </w:r>
      <w:r w:rsidR="00F242CA" w:rsidRPr="008453F3">
        <w:rPr>
          <w:sz w:val="24"/>
          <w:szCs w:val="24"/>
        </w:rPr>
        <w:pict>
          <v:shape id="_x0000_s1031" type="#_x0000_t202" style="position:absolute;left:0;text-align:left;margin-left:21.7pt;margin-top:118.6pt;width:168.2pt;height:20.95pt;z-index:251652608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 w:rsidR="00F242CA" w:rsidRPr="008453F3">
        <w:rPr>
          <w:sz w:val="24"/>
          <w:szCs w:val="24"/>
        </w:rPr>
        <w:pict>
          <v:shape id="_x0000_s1032" type="#_x0000_t202" style="position:absolute;left:0;text-align:left;margin-left:330.9pt;margin-top:118.6pt;width:157.15pt;height:20.95pt;z-index:251653632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МАУ МФЦ</w:t>
                  </w:r>
                </w:p>
              </w:txbxContent>
            </v:textbox>
          </v:shape>
        </w:pict>
      </w:r>
      <w:r w:rsidR="00F242CA" w:rsidRPr="008453F3">
        <w:rPr>
          <w:sz w:val="24"/>
          <w:szCs w:val="24"/>
        </w:rPr>
        <w:pict>
          <v:shape id="_x0000_s1033" type="#_x0000_t202" style="position:absolute;left:0;text-align:left;margin-left:112.6pt;margin-top:169.7pt;width:290.25pt;height:27.8pt;z-index:251654656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Cs w:val="28"/>
                    </w:rPr>
                    <w:t>Осуществляется  проверка  документов</w:t>
                  </w:r>
                </w:p>
              </w:txbxContent>
            </v:textbox>
          </v:shape>
        </w:pict>
      </w:r>
      <w:r w:rsidR="00F242CA" w:rsidRPr="008453F3">
        <w:rPr>
          <w:sz w:val="24"/>
          <w:szCs w:val="24"/>
        </w:rPr>
        <w:pict>
          <v:shape id="_x0000_s1034" type="#_x0000_t32" style="position:absolute;left:0;text-align:left;margin-left:193.55pt;margin-top:132pt;width:66.2pt;height:37.75pt;z-index:251655680" o:connectortype="straight" strokeweight=".26mm">
            <v:stroke endarrow="block" joinstyle="miter" endcap="square"/>
          </v:shape>
        </w:pict>
      </w:r>
      <w:r w:rsidR="00F242CA" w:rsidRPr="008453F3">
        <w:rPr>
          <w:sz w:val="24"/>
          <w:szCs w:val="24"/>
        </w:rPr>
        <w:pict>
          <v:shape id="_x0000_s1035" type="#_x0000_t32" style="position:absolute;left:0;text-align:left;margin-left:189.95pt;margin-top:132pt;width:141pt;height:.1pt;flip:x;z-index:251656704" o:connectortype="straight" strokeweight=".26mm">
            <v:stroke endarrow="block" joinstyle="miter" endcap="square"/>
          </v:shape>
        </w:pict>
      </w:r>
      <w:r w:rsidR="00F242CA" w:rsidRPr="008453F3">
        <w:rPr>
          <w:sz w:val="24"/>
          <w:szCs w:val="24"/>
        </w:rPr>
        <w:pict>
          <v:shape id="_x0000_s1039" type="#_x0000_t202" style="position:absolute;left:0;text-align:left;margin-left:214.95pt;margin-top:544.6pt;width:107.2pt;height:28.3pt;z-index:251660800;mso-wrap-distance-left:9.05pt;mso-wrap-distance-right:9.05pt">
            <v:fill color2="black"/>
            <v:textbox>
              <w:txbxContent>
                <w:p w:rsidR="00B444B3" w:rsidRDefault="00132730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окончание</w:t>
                  </w:r>
                </w:p>
              </w:txbxContent>
            </v:textbox>
          </v:shape>
        </w:pict>
      </w:r>
      <w:r w:rsidR="00F242CA" w:rsidRPr="008453F3">
        <w:rPr>
          <w:sz w:val="24"/>
          <w:szCs w:val="24"/>
        </w:rPr>
        <w:pict>
          <v:shape id="_x0000_s1041" type="#_x0000_t32" style="position:absolute;left:0;text-align:left;margin-left:272.55pt;margin-top:509.75pt;width:.1pt;height:34.9pt;z-index:251662848" o:connectortype="straight" strokeweight=".26mm">
            <v:stroke endarrow="block" joinstyle="miter" endcap="square"/>
          </v:shape>
        </w:pict>
      </w:r>
      <w:r w:rsidR="00F242CA" w:rsidRPr="008453F3">
        <w:rPr>
          <w:sz w:val="24"/>
          <w:szCs w:val="24"/>
        </w:rPr>
        <w:pict>
          <v:shape id="_x0000_s1044" type="#_x0000_t32" style="position:absolute;left:0;text-align:left;margin-left:193.55pt;margin-top:439.2pt;width:73.2pt;height:24.7pt;z-index:251665920" o:connectortype="straight" strokeweight=".26mm">
            <v:stroke endarrow="block" joinstyle="miter" endcap="square"/>
          </v:shape>
        </w:pict>
      </w:r>
      <w:r w:rsidR="00F242CA" w:rsidRPr="008453F3">
        <w:rPr>
          <w:sz w:val="24"/>
          <w:szCs w:val="24"/>
        </w:rPr>
        <w:pict>
          <v:shape id="_x0000_s1045" type="#_x0000_t32" style="position:absolute;left:0;text-align:left;margin-left:287.05pt;margin-top:439.2pt;width:60.45pt;height:24.7pt;flip:x;z-index:251666944" o:connectortype="straight" strokeweight=".26mm">
            <v:stroke endarrow="block" joinstyle="miter" endcap="square"/>
          </v:shape>
        </w:pict>
      </w:r>
      <w:r w:rsidR="00F242CA" w:rsidRPr="008453F3">
        <w:rPr>
          <w:sz w:val="24"/>
          <w:szCs w:val="24"/>
        </w:rPr>
        <w:pict>
          <v:shape id="_x0000_s1046" type="#_x0000_t202" style="position:absolute;left:0;text-align:left;margin-left:128.15pt;margin-top:463.5pt;width:275.1pt;height:46.6pt;z-index:251667968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Выдается заявителю  постановление</w:t>
                  </w:r>
                </w:p>
                <w:p w:rsidR="00B444B3" w:rsidRDefault="00B444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или отказ</w:t>
                  </w:r>
                </w:p>
                <w:p w:rsidR="00B444B3" w:rsidRDefault="00B444B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sectPr w:rsidR="00F242CA" w:rsidRPr="008453F3" w:rsidSect="00200FD1">
      <w:pgSz w:w="11906" w:h="16838"/>
      <w:pgMar w:top="709" w:right="567" w:bottom="112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</w:abstractNum>
  <w:abstractNum w:abstractNumId="3">
    <w:nsid w:val="00000004"/>
    <w:multiLevelType w:val="singleLevel"/>
    <w:tmpl w:val="00000004"/>
    <w:name w:val="WW8Num5"/>
    <w:lvl w:ilvl="0">
      <w:start w:val="3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7B1C08"/>
    <w:multiLevelType w:val="multilevel"/>
    <w:tmpl w:val="BC90582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465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ascii="Times New Roman" w:eastAsia="Times New Roman" w:hAnsi="Times New Roman" w:hint="default"/>
      </w:rPr>
    </w:lvl>
  </w:abstractNum>
  <w:abstractNum w:abstractNumId="7">
    <w:nsid w:val="18AB1361"/>
    <w:multiLevelType w:val="hybridMultilevel"/>
    <w:tmpl w:val="6CF4577E"/>
    <w:lvl w:ilvl="0" w:tplc="4BDA683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DAB293F"/>
    <w:multiLevelType w:val="hybridMultilevel"/>
    <w:tmpl w:val="448ADD2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grammar="clean"/>
  <w:attachedTemplate r:id="rId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D33"/>
    <w:rsid w:val="0005169E"/>
    <w:rsid w:val="00057030"/>
    <w:rsid w:val="000C3651"/>
    <w:rsid w:val="000D7990"/>
    <w:rsid w:val="000F2942"/>
    <w:rsid w:val="00132730"/>
    <w:rsid w:val="001A1866"/>
    <w:rsid w:val="001A59A7"/>
    <w:rsid w:val="00200FD1"/>
    <w:rsid w:val="00220D33"/>
    <w:rsid w:val="002262F9"/>
    <w:rsid w:val="002363C9"/>
    <w:rsid w:val="00263BAF"/>
    <w:rsid w:val="00282624"/>
    <w:rsid w:val="002A3058"/>
    <w:rsid w:val="002B6A70"/>
    <w:rsid w:val="00307C87"/>
    <w:rsid w:val="003166DE"/>
    <w:rsid w:val="00365997"/>
    <w:rsid w:val="00371C5F"/>
    <w:rsid w:val="003A0756"/>
    <w:rsid w:val="003D78F9"/>
    <w:rsid w:val="00414276"/>
    <w:rsid w:val="004505F3"/>
    <w:rsid w:val="00460331"/>
    <w:rsid w:val="00470F6B"/>
    <w:rsid w:val="00513238"/>
    <w:rsid w:val="00541998"/>
    <w:rsid w:val="00547351"/>
    <w:rsid w:val="00561278"/>
    <w:rsid w:val="005F0E5C"/>
    <w:rsid w:val="00612A60"/>
    <w:rsid w:val="0064752C"/>
    <w:rsid w:val="006A6A35"/>
    <w:rsid w:val="006C7986"/>
    <w:rsid w:val="006F318D"/>
    <w:rsid w:val="0071191A"/>
    <w:rsid w:val="00716BAF"/>
    <w:rsid w:val="00732A75"/>
    <w:rsid w:val="007C42C5"/>
    <w:rsid w:val="007C6D3C"/>
    <w:rsid w:val="008241B8"/>
    <w:rsid w:val="008453F3"/>
    <w:rsid w:val="008D13D8"/>
    <w:rsid w:val="00946B31"/>
    <w:rsid w:val="009577D2"/>
    <w:rsid w:val="00962C28"/>
    <w:rsid w:val="00992B22"/>
    <w:rsid w:val="009B1728"/>
    <w:rsid w:val="009B3760"/>
    <w:rsid w:val="00A54479"/>
    <w:rsid w:val="00A65B7B"/>
    <w:rsid w:val="00A7449A"/>
    <w:rsid w:val="00A85C95"/>
    <w:rsid w:val="00AB4D90"/>
    <w:rsid w:val="00AE7C67"/>
    <w:rsid w:val="00B02A83"/>
    <w:rsid w:val="00B119AC"/>
    <w:rsid w:val="00B444B3"/>
    <w:rsid w:val="00BB168C"/>
    <w:rsid w:val="00BD5246"/>
    <w:rsid w:val="00C941F9"/>
    <w:rsid w:val="00D04D48"/>
    <w:rsid w:val="00D8711C"/>
    <w:rsid w:val="00DC1CE5"/>
    <w:rsid w:val="00DF77B3"/>
    <w:rsid w:val="00E224F3"/>
    <w:rsid w:val="00E52618"/>
    <w:rsid w:val="00E87515"/>
    <w:rsid w:val="00E979AE"/>
    <w:rsid w:val="00ED43F4"/>
    <w:rsid w:val="00EE23B7"/>
    <w:rsid w:val="00F1353D"/>
    <w:rsid w:val="00F242CA"/>
    <w:rsid w:val="00FC5B2A"/>
    <w:rsid w:val="00FE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4"/>
        <o:r id="V:Rule5" type="connector" idref="#_x0000_s1035"/>
        <o:r id="V:Rule6" type="connector" idref="#_x0000_s1036"/>
        <o:r id="V:Rule7" type="connector" idref="#_x0000_s1040"/>
        <o:r id="V:Rule8" type="connector" idref="#_x0000_s1041"/>
        <o:r id="V:Rule9" type="connector" idref="#_x0000_s1043"/>
        <o:r id="V:Rule10" type="connector" idref="#_x0000_s1044"/>
        <o:r id="V:Rule11" type="connector" idref="#_x0000_s104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53">
    <w:name w:val="Font Style53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FF"/>
      <w:u w:val="single"/>
    </w:rPr>
  </w:style>
  <w:style w:type="character" w:customStyle="1" w:styleId="11">
    <w:name w:val="Заголовок 1 Знак"/>
    <w:rPr>
      <w:bCs/>
      <w:sz w:val="28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</w:style>
  <w:style w:type="paragraph" w:styleId="ab">
    <w:name w:val="foot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ConsPlusNormal">
    <w:name w:val="ConsPlusNormal"/>
    <w:rsid w:val="0005169E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No Spacing"/>
    <w:uiPriority w:val="1"/>
    <w:qFormat/>
    <w:rsid w:val="00EE23B7"/>
    <w:rPr>
      <w:sz w:val="24"/>
      <w:szCs w:val="24"/>
    </w:rPr>
  </w:style>
  <w:style w:type="character" w:customStyle="1" w:styleId="rvts6">
    <w:name w:val="rvts6"/>
    <w:basedOn w:val="a0"/>
    <w:uiPriority w:val="99"/>
    <w:rsid w:val="00612A60"/>
  </w:style>
  <w:style w:type="character" w:customStyle="1" w:styleId="b-serp-urlitem1">
    <w:name w:val="b-serp-url__item1"/>
    <w:basedOn w:val="a0"/>
    <w:uiPriority w:val="99"/>
    <w:rsid w:val="00612A60"/>
    <w:rPr>
      <w:rFonts w:cs="Times New Roman"/>
    </w:rPr>
  </w:style>
  <w:style w:type="character" w:customStyle="1" w:styleId="blk">
    <w:name w:val="blk"/>
    <w:basedOn w:val="a0"/>
    <w:rsid w:val="00513238"/>
    <w:rPr>
      <w:rFonts w:cs="Times New Roman"/>
    </w:rPr>
  </w:style>
  <w:style w:type="paragraph" w:customStyle="1" w:styleId="21">
    <w:name w:val="Основной текст с отступом 21"/>
    <w:basedOn w:val="a"/>
    <w:rsid w:val="008241B8"/>
    <w:pPr>
      <w:spacing w:line="360" w:lineRule="auto"/>
      <w:ind w:firstLine="540"/>
      <w:jc w:val="both"/>
    </w:pPr>
    <w:rPr>
      <w:rFonts w:ascii="Tms Rmn" w:hAnsi="Tms Rmn"/>
      <w:sz w:val="24"/>
      <w:szCs w:val="24"/>
      <w:lang w:eastAsia="ar-SA"/>
    </w:rPr>
  </w:style>
  <w:style w:type="character" w:customStyle="1" w:styleId="serp-urlitem">
    <w:name w:val="serp-url__item"/>
    <w:basedOn w:val="a0"/>
    <w:rsid w:val="00307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adminvsp.ru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hyperlink" Target="%20http://novorogovskoes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0</TotalTime>
  <Pages>3</Pages>
  <Words>9006</Words>
  <Characters>51339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60225</CharactersWithSpaces>
  <SharedDoc>false</SharedDoc>
  <HLinks>
    <vt:vector size="24" baseType="variant">
      <vt:variant>
        <vt:i4>1441908</vt:i4>
      </vt:variant>
      <vt:variant>
        <vt:i4>9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6357104</vt:i4>
      </vt:variant>
      <vt:variant>
        <vt:i4>6</vt:i4>
      </vt:variant>
      <vt:variant>
        <vt:i4>0</vt:i4>
      </vt:variant>
      <vt:variant>
        <vt:i4>5</vt:i4>
      </vt:variant>
      <vt:variant>
        <vt:lpwstr>http://adminvsp.ru/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cp:lastModifiedBy>punsh</cp:lastModifiedBy>
  <cp:revision>2</cp:revision>
  <cp:lastPrinted>2017-03-14T12:08:00Z</cp:lastPrinted>
  <dcterms:created xsi:type="dcterms:W3CDTF">2017-06-07T15:24:00Z</dcterms:created>
  <dcterms:modified xsi:type="dcterms:W3CDTF">2017-06-07T15:24:00Z</dcterms:modified>
</cp:coreProperties>
</file>