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6B" w:rsidRDefault="0082256B" w:rsidP="00373982">
      <w:pPr>
        <w:pStyle w:val="2"/>
        <w:ind w:left="6"/>
        <w:rPr>
          <w:sz w:val="32"/>
          <w:szCs w:val="32"/>
          <w:lang w:val="ru-RU"/>
        </w:rPr>
      </w:pPr>
    </w:p>
    <w:p w:rsidR="0082256B" w:rsidRDefault="0082256B" w:rsidP="00373982">
      <w:pPr>
        <w:pStyle w:val="2"/>
        <w:ind w:left="6"/>
        <w:rPr>
          <w:sz w:val="32"/>
          <w:szCs w:val="32"/>
          <w:lang w:val="ru-RU"/>
        </w:rPr>
      </w:pPr>
    </w:p>
    <w:p w:rsidR="0067069D" w:rsidRDefault="00A103DF" w:rsidP="00373982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ПРОЕКТ</w:t>
      </w:r>
    </w:p>
    <w:p w:rsidR="0067069D" w:rsidRPr="0082377B" w:rsidRDefault="00A103DF" w:rsidP="0082256B">
      <w:pPr>
        <w:jc w:val="center"/>
        <w:rPr>
          <w:sz w:val="28"/>
          <w:szCs w:val="28"/>
        </w:rPr>
      </w:pPr>
      <w:r w:rsidRPr="0082377B">
        <w:rPr>
          <w:sz w:val="28"/>
          <w:szCs w:val="28"/>
        </w:rPr>
        <w:t xml:space="preserve">Обсуждение 01.08.2017г. </w:t>
      </w:r>
      <w:r w:rsidR="0082256B" w:rsidRPr="0082377B">
        <w:rPr>
          <w:sz w:val="28"/>
          <w:szCs w:val="28"/>
        </w:rPr>
        <w:t>– 20</w:t>
      </w:r>
      <w:r w:rsidR="002325AA">
        <w:rPr>
          <w:sz w:val="28"/>
          <w:szCs w:val="28"/>
        </w:rPr>
        <w:t>.</w:t>
      </w:r>
      <w:r w:rsidR="0082256B" w:rsidRPr="0082377B">
        <w:rPr>
          <w:sz w:val="28"/>
          <w:szCs w:val="28"/>
        </w:rPr>
        <w:t xml:space="preserve"> </w:t>
      </w:r>
      <w:r w:rsidR="002325AA">
        <w:rPr>
          <w:sz w:val="28"/>
          <w:szCs w:val="28"/>
        </w:rPr>
        <w:t>08.</w:t>
      </w:r>
      <w:r w:rsidR="0082256B" w:rsidRPr="0082377B">
        <w:rPr>
          <w:sz w:val="28"/>
          <w:szCs w:val="28"/>
        </w:rPr>
        <w:t xml:space="preserve"> 2017г.</w:t>
      </w:r>
    </w:p>
    <w:p w:rsidR="0067069D" w:rsidRPr="0082377B" w:rsidRDefault="0067069D" w:rsidP="00373982">
      <w:pPr>
        <w:pStyle w:val="2"/>
        <w:ind w:left="6"/>
        <w:rPr>
          <w:lang w:val="ru-RU"/>
        </w:rPr>
      </w:pPr>
    </w:p>
    <w:p w:rsidR="00373982" w:rsidRDefault="00373982" w:rsidP="00373982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507E97" w:rsidRDefault="00507E97">
      <w:pPr>
        <w:pStyle w:val="2"/>
        <w:rPr>
          <w:sz w:val="32"/>
          <w:szCs w:val="32"/>
          <w:lang w:val="ru-RU"/>
        </w:rPr>
      </w:pPr>
    </w:p>
    <w:p w:rsidR="00283590" w:rsidRPr="00283590" w:rsidRDefault="00283590" w:rsidP="00283590">
      <w:pPr>
        <w:spacing w:line="120" w:lineRule="auto"/>
        <w:jc w:val="center"/>
      </w:pPr>
    </w:p>
    <w:p w:rsidR="00507E97" w:rsidRDefault="00283590" w:rsidP="00A718D4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>администраци</w:t>
      </w:r>
      <w:r w:rsidR="00474EFA">
        <w:rPr>
          <w:caps/>
          <w:spacing w:val="0"/>
          <w:szCs w:val="28"/>
          <w:lang w:val="ru-RU"/>
        </w:rPr>
        <w:t>И</w:t>
      </w:r>
      <w:r w:rsidR="00507E97" w:rsidRPr="00283590">
        <w:rPr>
          <w:caps/>
          <w:spacing w:val="0"/>
          <w:szCs w:val="28"/>
          <w:lang w:val="ru-RU"/>
        </w:rPr>
        <w:t xml:space="preserve"> </w:t>
      </w:r>
      <w:r w:rsidR="00253E47">
        <w:rPr>
          <w:caps/>
          <w:spacing w:val="0"/>
          <w:szCs w:val="28"/>
          <w:lang w:val="ru-RU"/>
        </w:rPr>
        <w:t xml:space="preserve">ВОЙНОВСКОГО СЕЛЬСКОГО ПОСЕЛЕНИЯ ЕГОРЛЫКСКОГО РАЙОНА РОСТОВСКОЙ ОБЛАСТИ </w:t>
      </w:r>
    </w:p>
    <w:p w:rsidR="00253E47" w:rsidRPr="00253E47" w:rsidRDefault="00253E47" w:rsidP="00253E47"/>
    <w:p w:rsidR="00283590" w:rsidRPr="00283590" w:rsidRDefault="00283590" w:rsidP="00283590">
      <w:pPr>
        <w:spacing w:line="120" w:lineRule="auto"/>
        <w:jc w:val="center"/>
      </w:pPr>
    </w:p>
    <w:p w:rsidR="00507E97" w:rsidRDefault="0082377B" w:rsidP="00253E47">
      <w:pPr>
        <w:pStyle w:val="3"/>
        <w:ind w:left="-12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</w:t>
      </w:r>
      <w:r w:rsidR="00507E97">
        <w:rPr>
          <w:rFonts w:ascii="Times New Roman" w:hAnsi="Times New Roman"/>
          <w:b w:val="0"/>
          <w:bCs w:val="0"/>
          <w:lang w:val="ru-RU"/>
        </w:rPr>
        <w:t>т</w:t>
      </w:r>
      <w:r>
        <w:rPr>
          <w:rFonts w:ascii="Times New Roman" w:hAnsi="Times New Roman"/>
          <w:b w:val="0"/>
          <w:bCs w:val="0"/>
          <w:lang w:val="ru-RU"/>
        </w:rPr>
        <w:t xml:space="preserve"> </w:t>
      </w:r>
      <w:r w:rsidR="00507E97">
        <w:rPr>
          <w:rFonts w:ascii="Times New Roman" w:hAnsi="Times New Roman"/>
          <w:b w:val="0"/>
          <w:bCs w:val="0"/>
          <w:lang w:val="ru-RU"/>
        </w:rPr>
        <w:t xml:space="preserve"> </w:t>
      </w:r>
      <w:r w:rsidR="00253E47">
        <w:rPr>
          <w:rFonts w:ascii="Times New Roman" w:hAnsi="Times New Roman"/>
          <w:b w:val="0"/>
          <w:bCs w:val="0"/>
          <w:lang w:val="ru-RU"/>
        </w:rPr>
        <w:t>«</w:t>
      </w:r>
      <w:r w:rsidR="002325AA">
        <w:rPr>
          <w:rFonts w:ascii="Times New Roman" w:hAnsi="Times New Roman"/>
          <w:b w:val="0"/>
          <w:bCs w:val="0"/>
          <w:lang w:val="ru-RU"/>
        </w:rPr>
        <w:t>___</w:t>
      </w:r>
      <w:r w:rsidR="00253E47">
        <w:rPr>
          <w:rFonts w:ascii="Times New Roman" w:hAnsi="Times New Roman"/>
          <w:b w:val="0"/>
          <w:bCs w:val="0"/>
          <w:lang w:val="ru-RU"/>
        </w:rPr>
        <w:t>»  _________2017 года</w:t>
      </w:r>
      <w:r w:rsidR="00A718D4">
        <w:rPr>
          <w:rFonts w:ascii="Times New Roman" w:hAnsi="Times New Roman"/>
          <w:b w:val="0"/>
          <w:bCs w:val="0"/>
          <w:lang w:val="ru-RU"/>
        </w:rPr>
        <w:t xml:space="preserve">                     </w:t>
      </w:r>
      <w:r w:rsidR="00253E47">
        <w:rPr>
          <w:rFonts w:ascii="Times New Roman" w:hAnsi="Times New Roman"/>
          <w:b w:val="0"/>
          <w:bCs w:val="0"/>
          <w:lang w:val="ru-RU"/>
        </w:rPr>
        <w:t xml:space="preserve">    </w:t>
      </w:r>
      <w:r w:rsidR="00507E97">
        <w:rPr>
          <w:rFonts w:ascii="Times New Roman" w:hAnsi="Times New Roman"/>
          <w:b w:val="0"/>
          <w:bCs w:val="0"/>
          <w:lang w:val="ru-RU"/>
        </w:rPr>
        <w:t xml:space="preserve">№ </w:t>
      </w:r>
      <w:r w:rsidR="002325AA">
        <w:rPr>
          <w:rFonts w:ascii="Times New Roman" w:hAnsi="Times New Roman"/>
          <w:b w:val="0"/>
          <w:bCs w:val="0"/>
          <w:lang w:val="ru-RU"/>
        </w:rPr>
        <w:t xml:space="preserve">                            х.Войнов</w:t>
      </w:r>
    </w:p>
    <w:p w:rsidR="00E65F60" w:rsidRDefault="00E65F60" w:rsidP="00ED648C"/>
    <w:tbl>
      <w:tblPr>
        <w:tblW w:w="0" w:type="auto"/>
        <w:jc w:val="center"/>
        <w:tblInd w:w="612" w:type="dxa"/>
        <w:tblLook w:val="0000"/>
      </w:tblPr>
      <w:tblGrid>
        <w:gridCol w:w="8520"/>
      </w:tblGrid>
      <w:tr w:rsidR="00507E97" w:rsidTr="00597910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8520" w:type="dxa"/>
          </w:tcPr>
          <w:p w:rsidR="0010142E" w:rsidRDefault="0010142E" w:rsidP="001014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F3E5E">
              <w:rPr>
                <w:b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b/>
                <w:color w:val="000000"/>
                <w:sz w:val="28"/>
                <w:szCs w:val="28"/>
              </w:rPr>
              <w:t>Порядка принятия решений о признании</w:t>
            </w:r>
          </w:p>
          <w:p w:rsidR="0010142E" w:rsidRDefault="0010142E" w:rsidP="001014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безнадежной к взысканию задолженн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сти по платежам</w:t>
            </w:r>
          </w:p>
          <w:p w:rsidR="0010142E" w:rsidRDefault="0010142E" w:rsidP="001014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 бюджет </w:t>
            </w:r>
            <w:r w:rsidR="00253E47">
              <w:rPr>
                <w:b/>
                <w:color w:val="000000"/>
                <w:sz w:val="28"/>
                <w:szCs w:val="28"/>
              </w:rPr>
              <w:t>Войновского</w:t>
            </w:r>
            <w:r w:rsidR="007D450D">
              <w:rPr>
                <w:b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07E97" w:rsidRPr="00987244" w:rsidRDefault="00820F69" w:rsidP="007865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Егорлыкского </w:t>
            </w:r>
            <w:r w:rsidR="0010142E">
              <w:rPr>
                <w:b/>
                <w:color w:val="000000"/>
                <w:sz w:val="28"/>
                <w:szCs w:val="28"/>
              </w:rPr>
              <w:t>район</w:t>
            </w:r>
            <w:r w:rsidR="007D450D"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408AC" w:rsidRDefault="00F408AC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10142E" w:rsidRPr="000D0640" w:rsidRDefault="0010142E" w:rsidP="00D225FA">
      <w:pPr>
        <w:ind w:firstLine="709"/>
        <w:jc w:val="both"/>
        <w:rPr>
          <w:sz w:val="28"/>
          <w:szCs w:val="28"/>
        </w:rPr>
      </w:pPr>
      <w:r w:rsidRPr="000D0640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47.2. </w:t>
      </w:r>
      <w:r w:rsidRPr="000D0640">
        <w:rPr>
          <w:sz w:val="28"/>
          <w:szCs w:val="28"/>
        </w:rPr>
        <w:t xml:space="preserve">Бюджетного кодекса Российской Федерации, </w:t>
      </w:r>
      <w:r w:rsidR="00820F6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820F69">
        <w:rPr>
          <w:sz w:val="28"/>
          <w:szCs w:val="28"/>
        </w:rPr>
        <w:t>П</w:t>
      </w:r>
      <w:r>
        <w:rPr>
          <w:sz w:val="28"/>
          <w:szCs w:val="28"/>
        </w:rPr>
        <w:t>равительства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от 06 мая 2016 года № 393 «Об общих требованиях к порядку принятия решений о признании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надежной к взысканию задолженности по платежам в бюджеты бюджетной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Российской Федерации», п о с т а н о в л я ю:</w:t>
      </w:r>
    </w:p>
    <w:p w:rsidR="0010142E" w:rsidRDefault="0010142E" w:rsidP="00820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принятия решений о признании безнадежной          к взысканию задолженности по платежам в бюджет </w:t>
      </w:r>
      <w:r w:rsidR="00253E47">
        <w:rPr>
          <w:color w:val="000000"/>
          <w:sz w:val="28"/>
          <w:szCs w:val="28"/>
        </w:rPr>
        <w:t>Войновского</w:t>
      </w:r>
      <w:r w:rsidR="00820F69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0F69" w:rsidRPr="00820F69">
        <w:rPr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>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 1).</w:t>
      </w:r>
    </w:p>
    <w:p w:rsidR="0010142E" w:rsidRDefault="0010142E" w:rsidP="0010142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Образовать комиссию п</w:t>
      </w:r>
      <w:r>
        <w:rPr>
          <w:sz w:val="28"/>
          <w:szCs w:val="28"/>
        </w:rPr>
        <w:t>о признанию безнадежной к взысканию задо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женности по платежам в бюдже</w:t>
      </w:r>
      <w:r>
        <w:rPr>
          <w:color w:val="000000"/>
          <w:sz w:val="28"/>
          <w:szCs w:val="28"/>
        </w:rPr>
        <w:t xml:space="preserve">т </w:t>
      </w:r>
      <w:r w:rsidR="00253E47">
        <w:rPr>
          <w:color w:val="000000"/>
          <w:sz w:val="28"/>
          <w:szCs w:val="28"/>
        </w:rPr>
        <w:t>Войновского</w:t>
      </w:r>
      <w:r w:rsidR="00820F69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0F69" w:rsidRPr="00820F69">
        <w:rPr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(далее - Комиссия) и утвердить ее состав (пр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ложение № 2).</w:t>
      </w:r>
    </w:p>
    <w:p w:rsidR="0010142E" w:rsidRDefault="00820F69" w:rsidP="0010142E">
      <w:pPr>
        <w:pStyle w:val="a3"/>
        <w:ind w:firstLine="709"/>
        <w:rPr>
          <w:lang w:val="ru-RU"/>
        </w:rPr>
      </w:pPr>
      <w:r>
        <w:rPr>
          <w:lang w:val="ru-RU"/>
        </w:rPr>
        <w:t>3</w:t>
      </w:r>
      <w:r w:rsidR="0010142E">
        <w:rPr>
          <w:lang w:val="ru-RU"/>
        </w:rPr>
        <w:t>. Утвердить Положение о Комиссии (пр</w:t>
      </w:r>
      <w:r w:rsidR="0010142E">
        <w:rPr>
          <w:lang w:val="ru-RU"/>
        </w:rPr>
        <w:t>и</w:t>
      </w:r>
      <w:r w:rsidR="0010142E">
        <w:rPr>
          <w:lang w:val="ru-RU"/>
        </w:rPr>
        <w:t>ложение № 3)</w:t>
      </w:r>
      <w:r>
        <w:rPr>
          <w:lang w:val="ru-RU"/>
        </w:rPr>
        <w:t>.</w:t>
      </w:r>
      <w:r w:rsidR="0010142E">
        <w:rPr>
          <w:lang w:val="ru-RU"/>
        </w:rPr>
        <w:t xml:space="preserve"> </w:t>
      </w:r>
    </w:p>
    <w:p w:rsidR="0010142E" w:rsidRPr="00D11F33" w:rsidRDefault="00820F69" w:rsidP="0010142E">
      <w:pPr>
        <w:pStyle w:val="a3"/>
        <w:ind w:firstLine="709"/>
        <w:rPr>
          <w:lang w:val="ru-RU"/>
        </w:rPr>
      </w:pPr>
      <w:r>
        <w:rPr>
          <w:lang w:val="ru-RU"/>
        </w:rPr>
        <w:t>4</w:t>
      </w:r>
      <w:r w:rsidR="00677CA7">
        <w:rPr>
          <w:lang w:val="ru-RU"/>
        </w:rPr>
        <w:t xml:space="preserve">. Контроль </w:t>
      </w:r>
      <w:r w:rsidR="0010142E" w:rsidRPr="00D11F33">
        <w:rPr>
          <w:lang w:val="ru-RU"/>
        </w:rPr>
        <w:t xml:space="preserve">за выполнением настоящего постановления </w:t>
      </w:r>
      <w:r w:rsidR="00BD0B45">
        <w:rPr>
          <w:lang w:val="ru-RU"/>
        </w:rPr>
        <w:t>оставляю за собой.</w:t>
      </w:r>
    </w:p>
    <w:p w:rsidR="0010142E" w:rsidRPr="00E52143" w:rsidRDefault="00820F69" w:rsidP="0010142E">
      <w:pPr>
        <w:pStyle w:val="a3"/>
        <w:ind w:firstLine="709"/>
        <w:rPr>
          <w:spacing w:val="-6"/>
          <w:szCs w:val="28"/>
          <w:lang w:val="ru-RU"/>
        </w:rPr>
      </w:pPr>
      <w:r>
        <w:rPr>
          <w:spacing w:val="-6"/>
          <w:szCs w:val="28"/>
          <w:lang w:val="ru-RU"/>
        </w:rPr>
        <w:t>5</w:t>
      </w:r>
      <w:r w:rsidR="0010142E" w:rsidRPr="00E52143">
        <w:rPr>
          <w:spacing w:val="-6"/>
          <w:szCs w:val="28"/>
          <w:lang w:val="ru-RU"/>
        </w:rPr>
        <w:t>. Постановление вступает в силу со дня его официального опубликов</w:t>
      </w:r>
      <w:r w:rsidR="0010142E" w:rsidRPr="00E52143">
        <w:rPr>
          <w:spacing w:val="-6"/>
          <w:szCs w:val="28"/>
          <w:lang w:val="ru-RU"/>
        </w:rPr>
        <w:t>а</w:t>
      </w:r>
      <w:r w:rsidR="0010142E" w:rsidRPr="00E52143">
        <w:rPr>
          <w:spacing w:val="-6"/>
          <w:szCs w:val="28"/>
          <w:lang w:val="ru-RU"/>
        </w:rPr>
        <w:t>ния</w:t>
      </w:r>
      <w:r w:rsidR="003075D1">
        <w:rPr>
          <w:spacing w:val="-6"/>
          <w:szCs w:val="28"/>
          <w:lang w:val="ru-RU"/>
        </w:rPr>
        <w:t xml:space="preserve"> (обнародования)</w:t>
      </w:r>
      <w:r w:rsidR="0010142E" w:rsidRPr="00E52143">
        <w:rPr>
          <w:spacing w:val="-6"/>
          <w:szCs w:val="28"/>
          <w:lang w:val="ru-RU"/>
        </w:rPr>
        <w:t>.</w:t>
      </w:r>
    </w:p>
    <w:p w:rsidR="0010142E" w:rsidRPr="001E5BF4" w:rsidRDefault="0010142E" w:rsidP="0010142E">
      <w:pPr>
        <w:pStyle w:val="a3"/>
        <w:ind w:firstLine="709"/>
        <w:rPr>
          <w:spacing w:val="0"/>
          <w:szCs w:val="28"/>
          <w:lang w:val="ru-RU"/>
        </w:rPr>
      </w:pPr>
    </w:p>
    <w:p w:rsidR="00B52C80" w:rsidRDefault="00B52C80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786525" w:rsidRDefault="00250A2E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54AE1" w:rsidRPr="00ED47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6525">
        <w:rPr>
          <w:sz w:val="28"/>
          <w:szCs w:val="28"/>
        </w:rPr>
        <w:t xml:space="preserve"> Администрации</w:t>
      </w:r>
    </w:p>
    <w:p w:rsidR="00786525" w:rsidRDefault="00786525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Войновского                                                             В.В. Гавриленко</w:t>
      </w: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color w:val="000000"/>
          <w:sz w:val="28"/>
          <w:szCs w:val="28"/>
        </w:rPr>
      </w:pPr>
      <w:r w:rsidRPr="00820F69">
        <w:rPr>
          <w:color w:val="000000"/>
          <w:sz w:val="28"/>
          <w:szCs w:val="28"/>
        </w:rPr>
        <w:t>сельского поселения</w:t>
      </w: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BD0B45" w:rsidRDefault="00BD0B45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</w:p>
    <w:p w:rsidR="00BD0B45" w:rsidRDefault="00BD0B45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</w:p>
    <w:p w:rsidR="00A718D4" w:rsidRDefault="00A718D4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718D4">
        <w:rPr>
          <w:bCs/>
          <w:sz w:val="28"/>
          <w:szCs w:val="28"/>
        </w:rPr>
        <w:t>риложение №1</w:t>
      </w:r>
    </w:p>
    <w:p w:rsidR="00A718D4" w:rsidRDefault="00786525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</w:t>
      </w:r>
      <w:r w:rsidR="00A718D4">
        <w:rPr>
          <w:bCs/>
          <w:sz w:val="28"/>
          <w:szCs w:val="28"/>
        </w:rPr>
        <w:t>дминистрации</w:t>
      </w:r>
    </w:p>
    <w:p w:rsidR="00A718D4" w:rsidRDefault="00786525" w:rsidP="00E52143">
      <w:pPr>
        <w:shd w:val="clear" w:color="auto" w:fill="FFFFFF"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</w:t>
      </w:r>
      <w:r w:rsidR="00A718D4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718D4" w:rsidRPr="00820F69">
        <w:rPr>
          <w:color w:val="000000"/>
          <w:sz w:val="28"/>
          <w:szCs w:val="28"/>
        </w:rPr>
        <w:t>Егорлыкского</w:t>
      </w:r>
      <w:proofErr w:type="spellEnd"/>
      <w:r w:rsidR="00A718D4" w:rsidRPr="00820F69">
        <w:rPr>
          <w:color w:val="000000"/>
          <w:sz w:val="28"/>
          <w:szCs w:val="28"/>
        </w:rPr>
        <w:t xml:space="preserve"> района Ростовской области</w:t>
      </w:r>
    </w:p>
    <w:p w:rsidR="00A718D4" w:rsidRDefault="00A718D4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от       №</w:t>
      </w:r>
    </w:p>
    <w:p w:rsidR="00E52143" w:rsidRDefault="00E52143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Pr="00456F0A" w:rsidRDefault="00E52143" w:rsidP="00E52143">
      <w:pPr>
        <w:ind w:firstLine="720"/>
        <w:jc w:val="center"/>
        <w:rPr>
          <w:b/>
          <w:sz w:val="28"/>
          <w:szCs w:val="28"/>
        </w:rPr>
      </w:pPr>
      <w:r w:rsidRPr="00456F0A">
        <w:rPr>
          <w:b/>
          <w:sz w:val="28"/>
          <w:szCs w:val="28"/>
        </w:rPr>
        <w:t>ПОРЯДОК</w:t>
      </w:r>
    </w:p>
    <w:p w:rsidR="00E52143" w:rsidRPr="00456F0A" w:rsidRDefault="00E52143" w:rsidP="00E52143">
      <w:pPr>
        <w:ind w:firstLine="720"/>
        <w:jc w:val="center"/>
        <w:rPr>
          <w:b/>
          <w:sz w:val="28"/>
          <w:szCs w:val="28"/>
        </w:rPr>
      </w:pPr>
      <w:r w:rsidRPr="00456F0A">
        <w:rPr>
          <w:b/>
          <w:sz w:val="28"/>
          <w:szCs w:val="28"/>
        </w:rPr>
        <w:t xml:space="preserve">принятия решений о признании </w:t>
      </w:r>
    </w:p>
    <w:p w:rsidR="00E52143" w:rsidRPr="00456F0A" w:rsidRDefault="00E52143" w:rsidP="00E52143">
      <w:pPr>
        <w:ind w:firstLine="720"/>
        <w:jc w:val="center"/>
        <w:rPr>
          <w:b/>
          <w:sz w:val="28"/>
          <w:szCs w:val="28"/>
        </w:rPr>
      </w:pPr>
      <w:r w:rsidRPr="00456F0A">
        <w:rPr>
          <w:b/>
          <w:sz w:val="28"/>
          <w:szCs w:val="28"/>
        </w:rPr>
        <w:t>безнадежной к взысканию задолженн</w:t>
      </w:r>
      <w:r w:rsidRPr="00456F0A">
        <w:rPr>
          <w:b/>
          <w:sz w:val="28"/>
          <w:szCs w:val="28"/>
        </w:rPr>
        <w:t>о</w:t>
      </w:r>
      <w:r w:rsidRPr="00456F0A">
        <w:rPr>
          <w:b/>
          <w:sz w:val="28"/>
          <w:szCs w:val="28"/>
        </w:rPr>
        <w:t xml:space="preserve">сти по платежам </w:t>
      </w:r>
    </w:p>
    <w:p w:rsidR="00E52143" w:rsidRPr="00820F69" w:rsidRDefault="00E52143" w:rsidP="00E52143">
      <w:pPr>
        <w:ind w:firstLine="720"/>
        <w:jc w:val="center"/>
        <w:rPr>
          <w:b/>
          <w:sz w:val="28"/>
          <w:szCs w:val="28"/>
        </w:rPr>
      </w:pPr>
      <w:r w:rsidRPr="00456F0A">
        <w:rPr>
          <w:b/>
          <w:sz w:val="28"/>
          <w:szCs w:val="28"/>
        </w:rPr>
        <w:t xml:space="preserve">в бюджет </w:t>
      </w:r>
      <w:r w:rsidR="00786525">
        <w:rPr>
          <w:b/>
          <w:color w:val="000000"/>
          <w:sz w:val="28"/>
          <w:szCs w:val="28"/>
        </w:rPr>
        <w:t xml:space="preserve">Войновского </w:t>
      </w:r>
      <w:r w:rsidR="00820F69" w:rsidRPr="00820F69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820F69" w:rsidRPr="00820F69">
        <w:rPr>
          <w:b/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b/>
          <w:color w:val="000000"/>
          <w:sz w:val="28"/>
          <w:szCs w:val="28"/>
        </w:rPr>
        <w:t xml:space="preserve"> района 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bookmarkStart w:id="0" w:name="sub_11"/>
      <w:r>
        <w:rPr>
          <w:color w:val="000000"/>
          <w:sz w:val="28"/>
          <w:szCs w:val="28"/>
        </w:rPr>
        <w:t>1. Настоящий</w:t>
      </w:r>
      <w:r w:rsidRPr="00756D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756DDA">
        <w:rPr>
          <w:color w:val="000000"/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принятия решений о признании безнадежной </w:t>
      </w:r>
      <w:r w:rsidR="00292C1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 взысканию задолженности по платежам в бюджет </w:t>
      </w:r>
      <w:r w:rsidR="00786525">
        <w:rPr>
          <w:color w:val="000000"/>
          <w:sz w:val="28"/>
          <w:szCs w:val="28"/>
        </w:rPr>
        <w:t>Войновского</w:t>
      </w:r>
      <w:r w:rsidR="00820F69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0F69" w:rsidRPr="00820F69">
        <w:rPr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color w:val="000000"/>
          <w:sz w:val="28"/>
          <w:szCs w:val="28"/>
        </w:rPr>
        <w:t xml:space="preserve"> района </w:t>
      </w:r>
      <w:r w:rsidRPr="00756DDA">
        <w:rPr>
          <w:color w:val="000000"/>
          <w:sz w:val="28"/>
          <w:szCs w:val="28"/>
        </w:rPr>
        <w:t>устанавлива</w:t>
      </w:r>
      <w:r>
        <w:rPr>
          <w:color w:val="000000"/>
          <w:sz w:val="28"/>
          <w:szCs w:val="28"/>
        </w:rPr>
        <w:t>е</w:t>
      </w:r>
      <w:r w:rsidRPr="00756DD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общие требования к порядку принятия решений о признании безнадежной к взысканию задолженности по платежам в бюджет </w:t>
      </w:r>
      <w:r w:rsidR="00786525">
        <w:rPr>
          <w:color w:val="000000"/>
          <w:sz w:val="28"/>
          <w:szCs w:val="28"/>
        </w:rPr>
        <w:t>Войновского</w:t>
      </w:r>
      <w:r w:rsidR="00820F69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0F69" w:rsidRPr="00820F69">
        <w:rPr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color w:val="000000"/>
          <w:sz w:val="28"/>
          <w:szCs w:val="28"/>
        </w:rPr>
        <w:t xml:space="preserve"> района </w:t>
      </w:r>
      <w:r w:rsidR="00292C15">
        <w:rPr>
          <w:color w:val="000000"/>
          <w:sz w:val="28"/>
          <w:szCs w:val="28"/>
        </w:rPr>
        <w:t>(далее -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рядок).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bookmarkStart w:id="1" w:name="sub_12"/>
      <w:bookmarkEnd w:id="0"/>
      <w:r w:rsidRPr="00756DDA">
        <w:rPr>
          <w:color w:val="000000"/>
          <w:sz w:val="28"/>
          <w:szCs w:val="28"/>
        </w:rPr>
        <w:t xml:space="preserve">2. </w:t>
      </w:r>
      <w:bookmarkEnd w:id="1"/>
      <w:r>
        <w:rPr>
          <w:color w:val="000000"/>
          <w:sz w:val="28"/>
          <w:szCs w:val="28"/>
        </w:rPr>
        <w:t xml:space="preserve">Решение о признании безнадежной к взысканию задолженности по платежам в бюджет </w:t>
      </w:r>
      <w:r w:rsidR="00786525">
        <w:rPr>
          <w:color w:val="000000"/>
          <w:sz w:val="28"/>
          <w:szCs w:val="28"/>
        </w:rPr>
        <w:t>Войновского</w:t>
      </w:r>
      <w:r w:rsidR="00820F69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0F69" w:rsidRPr="00820F69">
        <w:rPr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маются в следующих случаях:</w:t>
      </w:r>
    </w:p>
    <w:p w:rsidR="00E52143" w:rsidRPr="00B42463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463">
        <w:rPr>
          <w:rFonts w:cs="Arial"/>
          <w:color w:val="000000"/>
          <w:sz w:val="28"/>
          <w:szCs w:val="28"/>
        </w:rPr>
        <w:t xml:space="preserve">1) </w:t>
      </w:r>
      <w:r w:rsidRPr="00B42463">
        <w:rPr>
          <w:color w:val="000000"/>
          <w:sz w:val="28"/>
          <w:szCs w:val="28"/>
        </w:rPr>
        <w:t>смерти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физического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лица</w:t>
      </w:r>
      <w:r w:rsidRPr="00B42463">
        <w:rPr>
          <w:rFonts w:cs="Arial"/>
          <w:color w:val="000000"/>
          <w:sz w:val="28"/>
          <w:szCs w:val="28"/>
        </w:rPr>
        <w:t xml:space="preserve"> - </w:t>
      </w:r>
      <w:r w:rsidRPr="00B42463">
        <w:rPr>
          <w:color w:val="000000"/>
          <w:sz w:val="28"/>
          <w:szCs w:val="28"/>
        </w:rPr>
        <w:t>плательщика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платежей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бюджет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или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 xml:space="preserve">объявления </w:t>
      </w:r>
      <w:r w:rsidRPr="00B42463">
        <w:rPr>
          <w:rFonts w:cs="Arial"/>
          <w:color w:val="000000"/>
          <w:sz w:val="28"/>
          <w:szCs w:val="28"/>
          <w:lang w:val="en-US"/>
        </w:rPr>
        <w:t>e</w:t>
      </w:r>
      <w:r>
        <w:rPr>
          <w:rFonts w:cs="Arial"/>
          <w:color w:val="000000"/>
          <w:sz w:val="28"/>
          <w:szCs w:val="28"/>
        </w:rPr>
        <w:t>г</w:t>
      </w:r>
      <w:r w:rsidRPr="00B42463">
        <w:rPr>
          <w:rFonts w:cs="Arial"/>
          <w:color w:val="000000"/>
          <w:sz w:val="28"/>
          <w:szCs w:val="28"/>
          <w:lang w:val="en-US"/>
        </w:rPr>
        <w:t>o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умершим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порядке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установленном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гражда</w:t>
      </w:r>
      <w:r w:rsidRPr="00B42463">
        <w:rPr>
          <w:color w:val="000000"/>
          <w:sz w:val="28"/>
          <w:szCs w:val="28"/>
        </w:rPr>
        <w:t>н</w:t>
      </w:r>
      <w:r w:rsidRPr="00B42463">
        <w:rPr>
          <w:color w:val="000000"/>
          <w:sz w:val="28"/>
          <w:szCs w:val="28"/>
        </w:rPr>
        <w:t>ским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процессуальным законодательством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Ро</w:t>
      </w:r>
      <w:r w:rsidRPr="00B42463">
        <w:rPr>
          <w:color w:val="000000"/>
          <w:sz w:val="28"/>
          <w:szCs w:val="28"/>
        </w:rPr>
        <w:t>с</w:t>
      </w:r>
      <w:r w:rsidRPr="00B42463">
        <w:rPr>
          <w:color w:val="000000"/>
          <w:sz w:val="28"/>
          <w:szCs w:val="28"/>
        </w:rPr>
        <w:t>сийской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Федерации</w:t>
      </w:r>
      <w:r w:rsidRPr="00B42463">
        <w:rPr>
          <w:rFonts w:cs="Arial"/>
          <w:color w:val="000000"/>
          <w:sz w:val="28"/>
          <w:szCs w:val="28"/>
        </w:rPr>
        <w:t>;</w:t>
      </w:r>
    </w:p>
    <w:p w:rsidR="00E52143" w:rsidRPr="00B42463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463">
        <w:rPr>
          <w:rFonts w:cs="Arial"/>
          <w:color w:val="000000"/>
          <w:sz w:val="28"/>
          <w:szCs w:val="28"/>
        </w:rPr>
        <w:t xml:space="preserve">2) </w:t>
      </w:r>
      <w:r w:rsidRPr="00B42463">
        <w:rPr>
          <w:color w:val="000000"/>
          <w:sz w:val="28"/>
          <w:szCs w:val="28"/>
        </w:rPr>
        <w:t>признания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банкротом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индивидуального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предпринимателя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rFonts w:cs="Arial"/>
          <w:color w:val="955446"/>
          <w:sz w:val="28"/>
          <w:szCs w:val="28"/>
        </w:rPr>
        <w:t xml:space="preserve">- </w:t>
      </w:r>
      <w:r w:rsidRPr="00B42463">
        <w:rPr>
          <w:color w:val="000000"/>
          <w:sz w:val="28"/>
          <w:szCs w:val="28"/>
        </w:rPr>
        <w:t>плательщ</w:t>
      </w:r>
      <w:r w:rsidRPr="00B42463">
        <w:rPr>
          <w:color w:val="000000"/>
          <w:sz w:val="28"/>
          <w:szCs w:val="28"/>
        </w:rPr>
        <w:t>и</w:t>
      </w:r>
      <w:r w:rsidRPr="00B42463">
        <w:rPr>
          <w:color w:val="000000"/>
          <w:sz w:val="28"/>
          <w:szCs w:val="28"/>
        </w:rPr>
        <w:t>ка платежей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бюджет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соответствии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Федеральным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законом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от</w:t>
      </w:r>
      <w:r w:rsidRPr="00B42463">
        <w:rPr>
          <w:rFonts w:cs="Arial"/>
          <w:color w:val="000000"/>
          <w:sz w:val="28"/>
          <w:szCs w:val="28"/>
        </w:rPr>
        <w:t xml:space="preserve"> 26 </w:t>
      </w:r>
      <w:r w:rsidRPr="00B42463">
        <w:rPr>
          <w:color w:val="000000"/>
          <w:sz w:val="28"/>
          <w:szCs w:val="28"/>
        </w:rPr>
        <w:t>октября</w:t>
      </w:r>
      <w:r w:rsidRPr="00B42463">
        <w:rPr>
          <w:rFonts w:cs="Arial"/>
          <w:color w:val="000000"/>
          <w:sz w:val="28"/>
          <w:szCs w:val="28"/>
        </w:rPr>
        <w:t xml:space="preserve"> 2002 </w:t>
      </w:r>
      <w:r w:rsidRPr="00B42463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№</w:t>
      </w:r>
      <w:r w:rsidRPr="00B42463">
        <w:rPr>
          <w:rFonts w:cs="Arial"/>
          <w:color w:val="000000"/>
          <w:sz w:val="28"/>
          <w:szCs w:val="28"/>
        </w:rPr>
        <w:t xml:space="preserve"> 127-</w:t>
      </w:r>
      <w:r w:rsidRPr="00B42463">
        <w:rPr>
          <w:color w:val="000000"/>
          <w:sz w:val="28"/>
          <w:szCs w:val="28"/>
        </w:rPr>
        <w:t>ФЗ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«</w:t>
      </w:r>
      <w:r w:rsidRPr="00B42463">
        <w:rPr>
          <w:color w:val="000000"/>
          <w:sz w:val="28"/>
          <w:szCs w:val="28"/>
        </w:rPr>
        <w:t>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несостоятельности</w:t>
      </w:r>
      <w:r w:rsidRPr="00B42463">
        <w:rPr>
          <w:rFonts w:cs="Arial"/>
          <w:color w:val="000000"/>
          <w:sz w:val="28"/>
          <w:szCs w:val="28"/>
        </w:rPr>
        <w:t xml:space="preserve"> (</w:t>
      </w:r>
      <w:r w:rsidRPr="00B42463">
        <w:rPr>
          <w:color w:val="000000"/>
          <w:sz w:val="28"/>
          <w:szCs w:val="28"/>
        </w:rPr>
        <w:t>банкротстве</w:t>
      </w:r>
      <w:r w:rsidRPr="00B42463">
        <w:rPr>
          <w:rFonts w:cs="Arial"/>
          <w:color w:val="000000"/>
          <w:sz w:val="28"/>
          <w:szCs w:val="28"/>
        </w:rPr>
        <w:t>)</w:t>
      </w:r>
      <w:r>
        <w:rPr>
          <w:rFonts w:cs="Arial"/>
          <w:color w:val="000000"/>
          <w:sz w:val="28"/>
          <w:szCs w:val="28"/>
        </w:rPr>
        <w:t>»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части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задолженн</w:t>
      </w:r>
      <w:r w:rsidRPr="00B42463">
        <w:rPr>
          <w:color w:val="000000"/>
          <w:sz w:val="28"/>
          <w:szCs w:val="28"/>
        </w:rPr>
        <w:t>о</w:t>
      </w:r>
      <w:r w:rsidRPr="00B42463">
        <w:rPr>
          <w:color w:val="000000"/>
          <w:sz w:val="28"/>
          <w:szCs w:val="28"/>
        </w:rPr>
        <w:t>сти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платежам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 бюджет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не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погашенным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причине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недостаточности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имущес</w:t>
      </w:r>
      <w:r w:rsidRPr="00B42463">
        <w:rPr>
          <w:color w:val="000000"/>
          <w:sz w:val="28"/>
          <w:szCs w:val="28"/>
        </w:rPr>
        <w:t>т</w:t>
      </w:r>
      <w:r w:rsidRPr="00B42463">
        <w:rPr>
          <w:color w:val="000000"/>
          <w:sz w:val="28"/>
          <w:szCs w:val="28"/>
        </w:rPr>
        <w:t>ва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должника</w:t>
      </w:r>
      <w:r w:rsidRPr="00B42463">
        <w:rPr>
          <w:rFonts w:cs="Arial"/>
          <w:color w:val="000000"/>
          <w:sz w:val="28"/>
          <w:szCs w:val="28"/>
        </w:rPr>
        <w:t>;</w:t>
      </w:r>
    </w:p>
    <w:p w:rsidR="00E52143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B42463">
        <w:rPr>
          <w:rFonts w:cs="Arial"/>
          <w:color w:val="000000"/>
          <w:sz w:val="28"/>
          <w:szCs w:val="28"/>
        </w:rPr>
        <w:t xml:space="preserve">3) </w:t>
      </w:r>
      <w:r w:rsidRPr="00B42463">
        <w:rPr>
          <w:color w:val="000000"/>
          <w:sz w:val="28"/>
          <w:szCs w:val="28"/>
        </w:rPr>
        <w:t>ликвидации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организации</w:t>
      </w:r>
      <w:r w:rsidRPr="00B42463">
        <w:rPr>
          <w:rFonts w:cs="Arial"/>
          <w:color w:val="000000"/>
          <w:sz w:val="28"/>
          <w:szCs w:val="28"/>
        </w:rPr>
        <w:t xml:space="preserve"> - </w:t>
      </w:r>
      <w:r w:rsidRPr="00B42463">
        <w:rPr>
          <w:color w:val="000000"/>
          <w:sz w:val="28"/>
          <w:szCs w:val="28"/>
        </w:rPr>
        <w:t>плательщика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платежей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бюджет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 xml:space="preserve">части </w:t>
      </w:r>
      <w:r w:rsidR="00FE1643">
        <w:rPr>
          <w:color w:val="000000"/>
          <w:sz w:val="28"/>
          <w:szCs w:val="28"/>
        </w:rPr>
        <w:t xml:space="preserve">    </w:t>
      </w:r>
      <w:r w:rsidRPr="00B42463">
        <w:rPr>
          <w:color w:val="000000"/>
          <w:sz w:val="28"/>
          <w:szCs w:val="28"/>
        </w:rPr>
        <w:t>задолженности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платежам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бюджет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не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погашенным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причине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недостато</w:t>
      </w:r>
      <w:r w:rsidRPr="00B42463">
        <w:rPr>
          <w:color w:val="000000"/>
          <w:sz w:val="28"/>
          <w:szCs w:val="28"/>
        </w:rPr>
        <w:t>ч</w:t>
      </w:r>
      <w:r w:rsidRPr="00B42463">
        <w:rPr>
          <w:color w:val="000000"/>
          <w:sz w:val="28"/>
          <w:szCs w:val="28"/>
        </w:rPr>
        <w:t>ности имущества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организации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</w:t>
      </w:r>
      <w:r w:rsidRPr="00B42463">
        <w:rPr>
          <w:rFonts w:cs="Arial"/>
          <w:color w:val="000000"/>
          <w:sz w:val="28"/>
          <w:szCs w:val="28"/>
        </w:rPr>
        <w:t xml:space="preserve"> (</w:t>
      </w:r>
      <w:r w:rsidRPr="00B42463">
        <w:rPr>
          <w:color w:val="000000"/>
          <w:sz w:val="28"/>
          <w:szCs w:val="28"/>
        </w:rPr>
        <w:t>или</w:t>
      </w:r>
      <w:r w:rsidRPr="00B42463">
        <w:rPr>
          <w:rFonts w:cs="Arial"/>
          <w:color w:val="000000"/>
          <w:sz w:val="28"/>
          <w:szCs w:val="28"/>
        </w:rPr>
        <w:t xml:space="preserve">) </w:t>
      </w:r>
      <w:r w:rsidRPr="00B42463">
        <w:rPr>
          <w:color w:val="000000"/>
          <w:sz w:val="28"/>
          <w:szCs w:val="28"/>
        </w:rPr>
        <w:t>невозможности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их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погашения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учредит</w:t>
      </w:r>
      <w:r w:rsidRPr="00B42463">
        <w:rPr>
          <w:color w:val="000000"/>
          <w:sz w:val="28"/>
          <w:szCs w:val="28"/>
        </w:rPr>
        <w:t>е</w:t>
      </w:r>
      <w:r w:rsidRPr="00B42463">
        <w:rPr>
          <w:color w:val="000000"/>
          <w:sz w:val="28"/>
          <w:szCs w:val="28"/>
        </w:rPr>
        <w:t xml:space="preserve">лями </w:t>
      </w:r>
      <w:r w:rsidRPr="00B42463">
        <w:rPr>
          <w:rFonts w:cs="Arial"/>
          <w:color w:val="000000"/>
          <w:sz w:val="28"/>
          <w:szCs w:val="28"/>
        </w:rPr>
        <w:t>(</w:t>
      </w:r>
      <w:r w:rsidRPr="00B42463">
        <w:rPr>
          <w:color w:val="000000"/>
          <w:sz w:val="28"/>
          <w:szCs w:val="28"/>
        </w:rPr>
        <w:t>участниками</w:t>
      </w:r>
      <w:r w:rsidRPr="00B42463">
        <w:rPr>
          <w:rFonts w:cs="Arial"/>
          <w:color w:val="000000"/>
          <w:sz w:val="28"/>
          <w:szCs w:val="28"/>
        </w:rPr>
        <w:t xml:space="preserve">) </w:t>
      </w:r>
      <w:r w:rsidRPr="00B42463">
        <w:rPr>
          <w:color w:val="000000"/>
          <w:sz w:val="28"/>
          <w:szCs w:val="28"/>
        </w:rPr>
        <w:t>указанной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организации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пределах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порядке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которые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="00FE1643">
        <w:rPr>
          <w:rFonts w:cs="Arial"/>
          <w:color w:val="000000"/>
          <w:sz w:val="28"/>
          <w:szCs w:val="28"/>
        </w:rPr>
        <w:t xml:space="preserve">      </w:t>
      </w:r>
      <w:r w:rsidRPr="00B42463">
        <w:rPr>
          <w:color w:val="000000"/>
          <w:sz w:val="28"/>
          <w:szCs w:val="28"/>
        </w:rPr>
        <w:t>у</w:t>
      </w:r>
      <w:r w:rsidRPr="00B42463">
        <w:rPr>
          <w:color w:val="000000"/>
          <w:sz w:val="28"/>
          <w:szCs w:val="28"/>
        </w:rPr>
        <w:t>с</w:t>
      </w:r>
      <w:r w:rsidRPr="00B42463">
        <w:rPr>
          <w:color w:val="000000"/>
          <w:sz w:val="28"/>
          <w:szCs w:val="28"/>
        </w:rPr>
        <w:t>тановлены</w:t>
      </w:r>
      <w:r>
        <w:rPr>
          <w:color w:val="000000"/>
          <w:sz w:val="28"/>
          <w:szCs w:val="28"/>
        </w:rPr>
        <w:t xml:space="preserve"> </w:t>
      </w:r>
      <w:r w:rsidRPr="00B42463">
        <w:rPr>
          <w:rFonts w:cs="Arial"/>
          <w:color w:val="EEEEEE"/>
          <w:sz w:val="28"/>
          <w:szCs w:val="28"/>
        </w:rPr>
        <w:t>/</w:t>
      </w:r>
      <w:r w:rsidRPr="00B42463">
        <w:rPr>
          <w:color w:val="000000"/>
          <w:sz w:val="28"/>
          <w:szCs w:val="28"/>
        </w:rPr>
        <w:t>законодательством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Российской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Федерации</w:t>
      </w:r>
      <w:r w:rsidRPr="00B42463">
        <w:rPr>
          <w:rFonts w:cs="Arial"/>
          <w:color w:val="000000"/>
          <w:sz w:val="28"/>
          <w:szCs w:val="28"/>
        </w:rPr>
        <w:t xml:space="preserve">; </w:t>
      </w:r>
    </w:p>
    <w:p w:rsidR="00E52143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B42463">
        <w:rPr>
          <w:rFonts w:cs="Arial"/>
          <w:color w:val="000000"/>
          <w:sz w:val="28"/>
          <w:szCs w:val="28"/>
        </w:rPr>
        <w:t xml:space="preserve">4) </w:t>
      </w:r>
      <w:r w:rsidRPr="00B42463">
        <w:rPr>
          <w:color w:val="000000"/>
          <w:sz w:val="28"/>
          <w:szCs w:val="28"/>
        </w:rPr>
        <w:t>принятия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судом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акта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соответствии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которым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администратор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доходов бюджета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утрачивает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возможность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взыскания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задолженн</w:t>
      </w:r>
      <w:r w:rsidRPr="00B42463">
        <w:rPr>
          <w:color w:val="000000"/>
          <w:sz w:val="28"/>
          <w:szCs w:val="28"/>
        </w:rPr>
        <w:t>о</w:t>
      </w:r>
      <w:r w:rsidRPr="00B42463">
        <w:rPr>
          <w:color w:val="000000"/>
          <w:sz w:val="28"/>
          <w:szCs w:val="28"/>
        </w:rPr>
        <w:t>сти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платежам</w:t>
      </w:r>
      <w:r w:rsidR="00FE1643">
        <w:rPr>
          <w:color w:val="000000"/>
          <w:sz w:val="28"/>
          <w:szCs w:val="28"/>
        </w:rPr>
        <w:t xml:space="preserve">    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бюджет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 связи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истечением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установленного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срока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ее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взыскания</w:t>
      </w:r>
      <w:r w:rsidRPr="00B42463">
        <w:rPr>
          <w:rFonts w:cs="Arial"/>
          <w:color w:val="000000"/>
          <w:sz w:val="28"/>
          <w:szCs w:val="28"/>
        </w:rPr>
        <w:t xml:space="preserve"> (</w:t>
      </w:r>
      <w:r w:rsidRPr="00B42463">
        <w:rPr>
          <w:color w:val="000000"/>
          <w:sz w:val="28"/>
          <w:szCs w:val="28"/>
        </w:rPr>
        <w:t>срока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иск</w:t>
      </w:r>
      <w:r w:rsidRPr="00B42463">
        <w:rPr>
          <w:color w:val="000000"/>
          <w:sz w:val="28"/>
          <w:szCs w:val="28"/>
        </w:rPr>
        <w:t>о</w:t>
      </w:r>
      <w:r w:rsidRPr="00B42463">
        <w:rPr>
          <w:color w:val="000000"/>
          <w:sz w:val="28"/>
          <w:szCs w:val="28"/>
        </w:rPr>
        <w:t>вой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давности</w:t>
      </w:r>
      <w:r w:rsidRPr="00B42463">
        <w:rPr>
          <w:rFonts w:cs="Arial"/>
          <w:color w:val="000000"/>
          <w:sz w:val="28"/>
          <w:szCs w:val="28"/>
        </w:rPr>
        <w:t xml:space="preserve">), </w:t>
      </w:r>
      <w:r w:rsidRPr="00B42463">
        <w:rPr>
          <w:color w:val="000000"/>
          <w:sz w:val="28"/>
          <w:szCs w:val="28"/>
        </w:rPr>
        <w:t>в том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числе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вынесения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судом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определения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об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отказе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восст</w:t>
      </w:r>
      <w:r w:rsidRPr="00B42463">
        <w:rPr>
          <w:color w:val="000000"/>
          <w:sz w:val="28"/>
          <w:szCs w:val="28"/>
        </w:rPr>
        <w:t>а</w:t>
      </w:r>
      <w:r w:rsidRPr="00B42463">
        <w:rPr>
          <w:color w:val="000000"/>
          <w:sz w:val="28"/>
          <w:szCs w:val="28"/>
        </w:rPr>
        <w:t>новлении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пропущенного срока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подачи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заявления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суд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взыскании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задолже</w:t>
      </w:r>
      <w:r w:rsidRPr="00B42463">
        <w:rPr>
          <w:color w:val="000000"/>
          <w:sz w:val="28"/>
          <w:szCs w:val="28"/>
        </w:rPr>
        <w:t>н</w:t>
      </w:r>
      <w:r w:rsidRPr="00B42463">
        <w:rPr>
          <w:color w:val="000000"/>
          <w:sz w:val="28"/>
          <w:szCs w:val="28"/>
        </w:rPr>
        <w:t>ности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платежам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бюджет</w:t>
      </w:r>
      <w:r w:rsidRPr="00B42463">
        <w:rPr>
          <w:rFonts w:cs="Arial"/>
          <w:color w:val="000000"/>
          <w:sz w:val="28"/>
          <w:szCs w:val="28"/>
        </w:rPr>
        <w:t>;</w:t>
      </w:r>
    </w:p>
    <w:p w:rsidR="00E52143" w:rsidRPr="00B42463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463">
        <w:rPr>
          <w:rFonts w:cs="Arial"/>
          <w:color w:val="000000"/>
          <w:sz w:val="28"/>
          <w:szCs w:val="28"/>
        </w:rPr>
        <w:t xml:space="preserve">5) </w:t>
      </w:r>
      <w:r w:rsidRPr="00B42463">
        <w:rPr>
          <w:color w:val="000000"/>
          <w:sz w:val="28"/>
          <w:szCs w:val="28"/>
        </w:rPr>
        <w:t>вынесения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судебным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приставом</w:t>
      </w:r>
      <w:r w:rsidRPr="00B42463">
        <w:rPr>
          <w:rFonts w:cs="Arial"/>
          <w:color w:val="000000"/>
          <w:sz w:val="28"/>
          <w:szCs w:val="28"/>
        </w:rPr>
        <w:t>-</w:t>
      </w:r>
      <w:r w:rsidRPr="00B42463">
        <w:rPr>
          <w:color w:val="000000"/>
          <w:sz w:val="28"/>
          <w:szCs w:val="28"/>
        </w:rPr>
        <w:t>исполнителем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постановления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об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окончании исполнительного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производства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возвращении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взыскателю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lastRenderedPageBreak/>
        <w:t>исполнительного документа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</w:t>
      </w:r>
      <w:r w:rsidRPr="00B42463">
        <w:rPr>
          <w:color w:val="000000"/>
          <w:sz w:val="28"/>
          <w:szCs w:val="28"/>
        </w:rPr>
        <w:t>с</w:t>
      </w:r>
      <w:r w:rsidRPr="00B42463">
        <w:rPr>
          <w:color w:val="000000"/>
          <w:sz w:val="28"/>
          <w:szCs w:val="28"/>
        </w:rPr>
        <w:t>нованиям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предусмотренным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пунктами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0E2A33">
        <w:rPr>
          <w:rFonts w:cs="Arial"/>
          <w:color w:val="000000"/>
          <w:sz w:val="28"/>
          <w:szCs w:val="28"/>
        </w:rPr>
        <w:t xml:space="preserve">3 </w:t>
      </w:r>
      <w:r w:rsidRPr="00B42463">
        <w:rPr>
          <w:color w:val="000000"/>
          <w:sz w:val="28"/>
          <w:szCs w:val="28"/>
        </w:rPr>
        <w:t>и</w:t>
      </w:r>
      <w:r w:rsidRPr="00B42463">
        <w:rPr>
          <w:rFonts w:cs="Arial"/>
          <w:color w:val="000000"/>
          <w:sz w:val="28"/>
          <w:szCs w:val="28"/>
        </w:rPr>
        <w:t xml:space="preserve"> 4 </w:t>
      </w:r>
      <w:r w:rsidRPr="00B42463">
        <w:rPr>
          <w:color w:val="000000"/>
          <w:sz w:val="28"/>
          <w:szCs w:val="28"/>
        </w:rPr>
        <w:t>части</w:t>
      </w:r>
      <w:r w:rsidRPr="00B42463">
        <w:rPr>
          <w:rFonts w:cs="Arial"/>
          <w:color w:val="000000"/>
          <w:sz w:val="28"/>
          <w:szCs w:val="28"/>
        </w:rPr>
        <w:t xml:space="preserve"> 1 </w:t>
      </w:r>
      <w:r w:rsidRPr="00B42463">
        <w:rPr>
          <w:color w:val="000000"/>
          <w:sz w:val="28"/>
          <w:szCs w:val="28"/>
        </w:rPr>
        <w:t>статьи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0E2A33">
        <w:rPr>
          <w:rFonts w:cs="Arial"/>
          <w:color w:val="000000"/>
          <w:sz w:val="28"/>
          <w:szCs w:val="28"/>
        </w:rPr>
        <w:t>46</w:t>
      </w:r>
      <w:r w:rsidRPr="00B42463">
        <w:rPr>
          <w:rFonts w:cs="Arial"/>
          <w:color w:val="8E6B75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Федерального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закона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от</w:t>
      </w:r>
      <w:r w:rsidRPr="00B42463">
        <w:rPr>
          <w:rFonts w:cs="Arial"/>
          <w:color w:val="000000"/>
          <w:sz w:val="28"/>
          <w:szCs w:val="28"/>
        </w:rPr>
        <w:t xml:space="preserve"> 2 </w:t>
      </w:r>
      <w:r w:rsidRPr="00B42463">
        <w:rPr>
          <w:color w:val="000000"/>
          <w:sz w:val="28"/>
          <w:szCs w:val="28"/>
        </w:rPr>
        <w:t>октября</w:t>
      </w:r>
      <w:r w:rsidRPr="00B42463">
        <w:rPr>
          <w:rFonts w:cs="Arial"/>
          <w:color w:val="000000"/>
          <w:sz w:val="28"/>
          <w:szCs w:val="28"/>
        </w:rPr>
        <w:t xml:space="preserve"> 2007 </w:t>
      </w:r>
      <w:r w:rsidRPr="00B42463">
        <w:rPr>
          <w:color w:val="000000"/>
          <w:sz w:val="28"/>
          <w:szCs w:val="28"/>
        </w:rPr>
        <w:t>года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№</w:t>
      </w:r>
      <w:r w:rsidRPr="00B42463">
        <w:rPr>
          <w:rFonts w:cs="Arial"/>
          <w:color w:val="000000"/>
          <w:sz w:val="28"/>
          <w:szCs w:val="28"/>
        </w:rPr>
        <w:t xml:space="preserve"> 229-</w:t>
      </w:r>
      <w:r w:rsidRPr="00B42463">
        <w:rPr>
          <w:color w:val="000000"/>
          <w:sz w:val="28"/>
          <w:szCs w:val="28"/>
        </w:rPr>
        <w:t>ФЗ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«</w:t>
      </w:r>
      <w:r w:rsidRPr="00B42463">
        <w:rPr>
          <w:color w:val="000000"/>
          <w:sz w:val="28"/>
          <w:szCs w:val="28"/>
        </w:rPr>
        <w:t>Об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исполнительном производстве</w:t>
      </w:r>
      <w:r>
        <w:rPr>
          <w:color w:val="000000"/>
          <w:sz w:val="28"/>
          <w:szCs w:val="28"/>
        </w:rPr>
        <w:t>»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если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даты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образования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задолженн</w:t>
      </w:r>
      <w:r w:rsidRPr="00B42463">
        <w:rPr>
          <w:color w:val="000000"/>
          <w:sz w:val="28"/>
          <w:szCs w:val="28"/>
        </w:rPr>
        <w:t>о</w:t>
      </w:r>
      <w:r w:rsidRPr="00B42463">
        <w:rPr>
          <w:color w:val="000000"/>
          <w:sz w:val="28"/>
          <w:szCs w:val="28"/>
        </w:rPr>
        <w:t>сти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="00677CA7">
        <w:rPr>
          <w:color w:val="000000"/>
          <w:sz w:val="28"/>
          <w:szCs w:val="28"/>
        </w:rPr>
        <w:t>платежам</w:t>
      </w:r>
      <w:r w:rsidR="00FE1643">
        <w:rPr>
          <w:rFonts w:cs="Arial"/>
          <w:color w:val="000000"/>
          <w:sz w:val="28"/>
          <w:szCs w:val="28"/>
        </w:rPr>
        <w:t xml:space="preserve"> 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бюджет прошло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более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пяти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лет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следующих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случаях</w:t>
      </w:r>
      <w:r w:rsidRPr="00B42463">
        <w:rPr>
          <w:rFonts w:cs="Arial"/>
          <w:color w:val="000000"/>
          <w:sz w:val="28"/>
          <w:szCs w:val="28"/>
        </w:rPr>
        <w:t>:</w:t>
      </w:r>
    </w:p>
    <w:p w:rsidR="00E52143" w:rsidRPr="00B42463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463">
        <w:rPr>
          <w:color w:val="000000"/>
          <w:sz w:val="28"/>
          <w:szCs w:val="28"/>
        </w:rPr>
        <w:t>размер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задолженности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не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превышает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размера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требований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к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должнику</w:t>
      </w:r>
      <w:r w:rsidRPr="00B42463">
        <w:rPr>
          <w:rFonts w:cs="Arial"/>
          <w:color w:val="000000"/>
          <w:sz w:val="28"/>
          <w:szCs w:val="28"/>
        </w:rPr>
        <w:t>,</w:t>
      </w:r>
      <w:r w:rsidR="00FE1643">
        <w:rPr>
          <w:rFonts w:cs="Arial"/>
          <w:color w:val="000000"/>
          <w:sz w:val="28"/>
          <w:szCs w:val="28"/>
        </w:rPr>
        <w:t xml:space="preserve">  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установленного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0E2A33">
        <w:rPr>
          <w:color w:val="000000"/>
          <w:sz w:val="28"/>
          <w:szCs w:val="28"/>
        </w:rPr>
        <w:t>законодательством</w:t>
      </w:r>
      <w:r w:rsidRPr="000E2A3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Российской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Федерации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 xml:space="preserve">несостоятельности </w:t>
      </w:r>
      <w:r w:rsidRPr="00B42463">
        <w:rPr>
          <w:rFonts w:cs="Arial"/>
          <w:color w:val="000000"/>
          <w:sz w:val="28"/>
          <w:szCs w:val="28"/>
        </w:rPr>
        <w:t>(</w:t>
      </w:r>
      <w:r w:rsidRPr="00B42463">
        <w:rPr>
          <w:color w:val="000000"/>
          <w:sz w:val="28"/>
          <w:szCs w:val="28"/>
        </w:rPr>
        <w:t>банкротстве</w:t>
      </w:r>
      <w:r w:rsidRPr="00B42463">
        <w:rPr>
          <w:rFonts w:cs="Arial"/>
          <w:color w:val="000000"/>
          <w:sz w:val="28"/>
          <w:szCs w:val="28"/>
        </w:rPr>
        <w:t xml:space="preserve">) </w:t>
      </w:r>
      <w:r w:rsidRPr="00B42463">
        <w:rPr>
          <w:color w:val="000000"/>
          <w:sz w:val="28"/>
          <w:szCs w:val="28"/>
        </w:rPr>
        <w:t>для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возбу</w:t>
      </w:r>
      <w:r w:rsidRPr="00B42463">
        <w:rPr>
          <w:color w:val="000000"/>
          <w:sz w:val="28"/>
          <w:szCs w:val="28"/>
        </w:rPr>
        <w:t>ж</w:t>
      </w:r>
      <w:r w:rsidRPr="00B42463">
        <w:rPr>
          <w:color w:val="000000"/>
          <w:sz w:val="28"/>
          <w:szCs w:val="28"/>
        </w:rPr>
        <w:t>дения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производства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делу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банкротстве</w:t>
      </w:r>
      <w:r w:rsidRPr="00B42463">
        <w:rPr>
          <w:rFonts w:cs="Arial"/>
          <w:color w:val="000000"/>
          <w:sz w:val="28"/>
          <w:szCs w:val="28"/>
        </w:rPr>
        <w:t>;</w:t>
      </w:r>
    </w:p>
    <w:p w:rsidR="00E52143" w:rsidRPr="00B42463" w:rsidRDefault="00E52143" w:rsidP="00E52143">
      <w:pPr>
        <w:ind w:firstLine="709"/>
        <w:jc w:val="both"/>
        <w:rPr>
          <w:color w:val="000000"/>
          <w:sz w:val="28"/>
          <w:szCs w:val="28"/>
        </w:rPr>
      </w:pPr>
      <w:r w:rsidRPr="00B42463">
        <w:rPr>
          <w:color w:val="000000"/>
          <w:sz w:val="28"/>
          <w:szCs w:val="28"/>
        </w:rPr>
        <w:t>судом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возвращено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признании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плательщика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платежей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бюджет банкротом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или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прекращено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производство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делу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ба</w:t>
      </w:r>
      <w:r w:rsidRPr="00B42463">
        <w:rPr>
          <w:color w:val="000000"/>
          <w:sz w:val="28"/>
          <w:szCs w:val="28"/>
        </w:rPr>
        <w:t>н</w:t>
      </w:r>
      <w:r w:rsidRPr="00B42463">
        <w:rPr>
          <w:color w:val="000000"/>
          <w:sz w:val="28"/>
          <w:szCs w:val="28"/>
        </w:rPr>
        <w:t>кротстве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связи</w:t>
      </w:r>
      <w:r w:rsidR="00FE1643">
        <w:rPr>
          <w:color w:val="000000"/>
          <w:sz w:val="28"/>
          <w:szCs w:val="28"/>
        </w:rPr>
        <w:t xml:space="preserve">     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отсутствием средств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достаточных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для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возмещения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судебных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расходов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на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проведение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проц</w:t>
      </w:r>
      <w:r w:rsidRPr="00B42463">
        <w:rPr>
          <w:color w:val="000000"/>
          <w:sz w:val="28"/>
          <w:szCs w:val="28"/>
        </w:rPr>
        <w:t>е</w:t>
      </w:r>
      <w:r w:rsidRPr="00B42463">
        <w:rPr>
          <w:color w:val="000000"/>
          <w:sz w:val="28"/>
          <w:szCs w:val="28"/>
        </w:rPr>
        <w:t>дур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применяемых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деле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банкротстве</w:t>
      </w:r>
      <w:r w:rsidRPr="00B42463">
        <w:rPr>
          <w:rFonts w:cs="Arial"/>
          <w:color w:val="000000"/>
          <w:sz w:val="28"/>
          <w:szCs w:val="28"/>
        </w:rPr>
        <w:t>.</w:t>
      </w:r>
    </w:p>
    <w:p w:rsidR="00E52143" w:rsidRPr="00CA3E57" w:rsidRDefault="00E52143" w:rsidP="00E52143">
      <w:pPr>
        <w:ind w:firstLine="709"/>
        <w:jc w:val="both"/>
        <w:rPr>
          <w:color w:val="000000"/>
          <w:sz w:val="28"/>
          <w:szCs w:val="28"/>
        </w:rPr>
      </w:pPr>
      <w:bookmarkStart w:id="2" w:name="sub_13"/>
      <w:r w:rsidRPr="00756DDA">
        <w:rPr>
          <w:color w:val="000000"/>
          <w:sz w:val="28"/>
          <w:szCs w:val="28"/>
        </w:rPr>
        <w:t xml:space="preserve">3. </w:t>
      </w:r>
      <w:r w:rsidRPr="00CA3E57">
        <w:rPr>
          <w:color w:val="000000"/>
          <w:sz w:val="28"/>
          <w:szCs w:val="28"/>
        </w:rPr>
        <w:t xml:space="preserve">Настоящий Порядок не распространяется на </w:t>
      </w:r>
      <w:bookmarkStart w:id="3" w:name="sub_14"/>
      <w:bookmarkEnd w:id="2"/>
      <w:r w:rsidRPr="00CA3E57">
        <w:rPr>
          <w:color w:val="000000"/>
          <w:sz w:val="28"/>
          <w:szCs w:val="28"/>
        </w:rPr>
        <w:t>платежи</w:t>
      </w:r>
      <w:r w:rsidRPr="00CA3E57">
        <w:rPr>
          <w:rFonts w:cs="Arial"/>
          <w:color w:val="000000"/>
          <w:sz w:val="28"/>
          <w:szCs w:val="28"/>
        </w:rPr>
        <w:t xml:space="preserve">, </w:t>
      </w:r>
      <w:r w:rsidRPr="00CA3E57">
        <w:rPr>
          <w:color w:val="000000"/>
          <w:sz w:val="28"/>
          <w:szCs w:val="28"/>
        </w:rPr>
        <w:t>установленные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законодательством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о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налогах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и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сборах</w:t>
      </w:r>
      <w:r w:rsidRPr="00CA3E57">
        <w:rPr>
          <w:rFonts w:cs="Arial"/>
          <w:color w:val="000000"/>
          <w:sz w:val="28"/>
          <w:szCs w:val="28"/>
        </w:rPr>
        <w:t xml:space="preserve">, </w:t>
      </w:r>
      <w:r w:rsidRPr="00CA3E57">
        <w:rPr>
          <w:color w:val="000000"/>
          <w:sz w:val="28"/>
          <w:szCs w:val="28"/>
        </w:rPr>
        <w:t>законодательством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Российской Федерации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о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страховых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взносах</w:t>
      </w:r>
      <w:r w:rsidRPr="00CA3E57">
        <w:rPr>
          <w:rFonts w:cs="Arial"/>
          <w:color w:val="000000"/>
          <w:sz w:val="28"/>
          <w:szCs w:val="28"/>
        </w:rPr>
        <w:t xml:space="preserve">, </w:t>
      </w:r>
      <w:r w:rsidRPr="00CA3E57">
        <w:rPr>
          <w:color w:val="000000"/>
          <w:sz w:val="28"/>
          <w:szCs w:val="28"/>
        </w:rPr>
        <w:t>таможенным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законодательством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Таможенн</w:t>
      </w:r>
      <w:r w:rsidRPr="00CA3E57">
        <w:rPr>
          <w:color w:val="000000"/>
          <w:sz w:val="28"/>
          <w:szCs w:val="28"/>
        </w:rPr>
        <w:t>о</w:t>
      </w:r>
      <w:r w:rsidRPr="00CA3E57">
        <w:rPr>
          <w:color w:val="000000"/>
          <w:sz w:val="28"/>
          <w:szCs w:val="28"/>
        </w:rPr>
        <w:t>го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 xml:space="preserve">союза </w:t>
      </w:r>
      <w:r w:rsidRPr="00CA3E57">
        <w:rPr>
          <w:rFonts w:cs="Arial"/>
          <w:i/>
          <w:iCs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и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законодательством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Российской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Фед</w:t>
      </w:r>
      <w:r w:rsidRPr="00CA3E57">
        <w:rPr>
          <w:color w:val="000000"/>
          <w:sz w:val="28"/>
          <w:szCs w:val="28"/>
        </w:rPr>
        <w:t>е</w:t>
      </w:r>
      <w:r w:rsidRPr="00CA3E57">
        <w:rPr>
          <w:color w:val="000000"/>
          <w:sz w:val="28"/>
          <w:szCs w:val="28"/>
        </w:rPr>
        <w:t>рации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о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таможенном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деле</w:t>
      </w:r>
      <w:r w:rsidRPr="00CA3E57">
        <w:rPr>
          <w:rFonts w:cs="Arial"/>
          <w:color w:val="000000"/>
          <w:sz w:val="28"/>
          <w:szCs w:val="28"/>
        </w:rPr>
        <w:t>.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 w:rsidRPr="00756DDA">
        <w:rPr>
          <w:color w:val="000000"/>
          <w:sz w:val="28"/>
          <w:szCs w:val="28"/>
        </w:rPr>
        <w:t xml:space="preserve">4. Инициатором </w:t>
      </w:r>
      <w:r>
        <w:rPr>
          <w:color w:val="000000"/>
          <w:sz w:val="28"/>
          <w:szCs w:val="28"/>
        </w:rPr>
        <w:t xml:space="preserve">принятия решения о </w:t>
      </w:r>
      <w:r>
        <w:rPr>
          <w:sz w:val="28"/>
          <w:szCs w:val="28"/>
        </w:rPr>
        <w:t>признании безнадежной к взыск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 задолженности по платежам в бюджет </w:t>
      </w:r>
      <w:r w:rsidR="00786525">
        <w:rPr>
          <w:color w:val="000000"/>
          <w:sz w:val="28"/>
          <w:szCs w:val="28"/>
        </w:rPr>
        <w:t>Войновского</w:t>
      </w:r>
      <w:r w:rsidR="00820F69" w:rsidRPr="00820F69">
        <w:rPr>
          <w:color w:val="000000"/>
          <w:sz w:val="28"/>
          <w:szCs w:val="28"/>
        </w:rPr>
        <w:t xml:space="preserve"> сельского поселения Егорлыкского района Ростовской области</w:t>
      </w:r>
      <w:r w:rsidRPr="00756DDA">
        <w:rPr>
          <w:color w:val="000000"/>
          <w:sz w:val="28"/>
          <w:szCs w:val="28"/>
        </w:rPr>
        <w:t xml:space="preserve"> являются </w:t>
      </w:r>
      <w:r w:rsidRPr="00D9750E">
        <w:rPr>
          <w:color w:val="000000"/>
          <w:sz w:val="28"/>
          <w:szCs w:val="28"/>
        </w:rPr>
        <w:t>администраторы соответствующих доходов бюджета</w:t>
      </w:r>
      <w:r>
        <w:rPr>
          <w:color w:val="000000"/>
          <w:sz w:val="28"/>
          <w:szCs w:val="28"/>
        </w:rPr>
        <w:t xml:space="preserve"> </w:t>
      </w:r>
      <w:r w:rsidR="00786525">
        <w:rPr>
          <w:color w:val="000000"/>
          <w:sz w:val="28"/>
          <w:szCs w:val="28"/>
        </w:rPr>
        <w:t>Войновского</w:t>
      </w:r>
      <w:r w:rsidR="00820F69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0F69" w:rsidRPr="00820F69">
        <w:rPr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color w:val="000000"/>
          <w:sz w:val="28"/>
          <w:szCs w:val="28"/>
        </w:rPr>
        <w:t xml:space="preserve"> района </w:t>
      </w:r>
      <w:r w:rsidRPr="00D9750E">
        <w:rPr>
          <w:color w:val="000000"/>
          <w:sz w:val="28"/>
          <w:szCs w:val="28"/>
        </w:rPr>
        <w:t xml:space="preserve">(далее - </w:t>
      </w:r>
      <w:r w:rsidRPr="00D9750E">
        <w:rPr>
          <w:rStyle w:val="af4"/>
          <w:b w:val="0"/>
          <w:bCs w:val="0"/>
          <w:color w:val="000000"/>
          <w:sz w:val="28"/>
          <w:szCs w:val="28"/>
        </w:rPr>
        <w:t>уполномоченные органы</w:t>
      </w:r>
      <w:r w:rsidRPr="00D9750E">
        <w:rPr>
          <w:color w:val="000000"/>
          <w:sz w:val="28"/>
          <w:szCs w:val="28"/>
        </w:rPr>
        <w:t>)</w:t>
      </w:r>
      <w:r w:rsidRPr="00B55A9D">
        <w:rPr>
          <w:color w:val="FF6600"/>
          <w:sz w:val="28"/>
          <w:szCs w:val="28"/>
        </w:rPr>
        <w:t xml:space="preserve"> </w:t>
      </w:r>
      <w:r w:rsidRPr="00B55A9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основании следующих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кументов:</w:t>
      </w:r>
    </w:p>
    <w:p w:rsidR="00E52143" w:rsidRPr="00D9750E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50E">
        <w:rPr>
          <w:color w:val="000000"/>
          <w:sz w:val="28"/>
          <w:szCs w:val="28"/>
        </w:rPr>
        <w:t>а) выписк</w:t>
      </w:r>
      <w:r>
        <w:rPr>
          <w:color w:val="000000"/>
          <w:sz w:val="28"/>
          <w:szCs w:val="28"/>
        </w:rPr>
        <w:t>и</w:t>
      </w:r>
      <w:r w:rsidRPr="00D9750E">
        <w:rPr>
          <w:color w:val="000000"/>
          <w:sz w:val="28"/>
          <w:szCs w:val="28"/>
        </w:rPr>
        <w:t xml:space="preserve"> из отчетности администратора доходов бюджета об учитыв</w:t>
      </w:r>
      <w:r w:rsidRPr="00D9750E">
        <w:rPr>
          <w:color w:val="000000"/>
          <w:sz w:val="28"/>
          <w:szCs w:val="28"/>
        </w:rPr>
        <w:t>а</w:t>
      </w:r>
      <w:r w:rsidRPr="00D9750E">
        <w:rPr>
          <w:color w:val="000000"/>
          <w:sz w:val="28"/>
          <w:szCs w:val="28"/>
        </w:rPr>
        <w:t>емых суммах задолженности по уплате платежей в бюджет</w:t>
      </w:r>
      <w:r w:rsidRPr="00270B14">
        <w:rPr>
          <w:color w:val="000000"/>
          <w:sz w:val="28"/>
          <w:szCs w:val="28"/>
        </w:rPr>
        <w:t xml:space="preserve"> </w:t>
      </w:r>
      <w:r w:rsidR="00786525">
        <w:rPr>
          <w:color w:val="000000"/>
          <w:sz w:val="28"/>
          <w:szCs w:val="28"/>
        </w:rPr>
        <w:t>Войновского</w:t>
      </w:r>
      <w:r w:rsidR="00820F69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0F69" w:rsidRPr="00820F69">
        <w:rPr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color w:val="000000"/>
          <w:sz w:val="28"/>
          <w:szCs w:val="28"/>
        </w:rPr>
        <w:t xml:space="preserve"> района</w:t>
      </w:r>
      <w:r w:rsidRPr="00D9750E">
        <w:rPr>
          <w:color w:val="000000"/>
          <w:sz w:val="28"/>
          <w:szCs w:val="28"/>
        </w:rPr>
        <w:t>;</w:t>
      </w:r>
    </w:p>
    <w:p w:rsidR="00BD0B45" w:rsidRPr="00D9750E" w:rsidRDefault="00E52143" w:rsidP="00BD0B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50E">
        <w:rPr>
          <w:color w:val="000000"/>
          <w:sz w:val="28"/>
          <w:szCs w:val="28"/>
        </w:rPr>
        <w:t>б) справк</w:t>
      </w:r>
      <w:r>
        <w:rPr>
          <w:color w:val="000000"/>
          <w:sz w:val="28"/>
          <w:szCs w:val="28"/>
        </w:rPr>
        <w:t>и</w:t>
      </w:r>
      <w:r w:rsidRPr="00D9750E">
        <w:rPr>
          <w:color w:val="000000"/>
          <w:sz w:val="28"/>
          <w:szCs w:val="28"/>
        </w:rPr>
        <w:t xml:space="preserve"> администратора доходов бюджета о принятых мерах по обе</w:t>
      </w:r>
      <w:r w:rsidRPr="00D9750E">
        <w:rPr>
          <w:color w:val="000000"/>
          <w:sz w:val="28"/>
          <w:szCs w:val="28"/>
        </w:rPr>
        <w:t>с</w:t>
      </w:r>
      <w:r w:rsidRPr="00D9750E">
        <w:rPr>
          <w:color w:val="000000"/>
          <w:sz w:val="28"/>
          <w:szCs w:val="28"/>
        </w:rPr>
        <w:t>печению взыскания задолженности по платежам в бюджет</w:t>
      </w:r>
      <w:r>
        <w:rPr>
          <w:color w:val="000000"/>
          <w:sz w:val="28"/>
          <w:szCs w:val="28"/>
        </w:rPr>
        <w:t xml:space="preserve"> </w:t>
      </w:r>
      <w:r w:rsidR="00786525">
        <w:rPr>
          <w:color w:val="000000"/>
          <w:sz w:val="28"/>
          <w:szCs w:val="28"/>
        </w:rPr>
        <w:t xml:space="preserve">Войновского </w:t>
      </w:r>
      <w:r w:rsidR="00820F69" w:rsidRPr="00820F6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820F69" w:rsidRPr="00820F69">
        <w:rPr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color w:val="000000"/>
          <w:sz w:val="28"/>
          <w:szCs w:val="28"/>
        </w:rPr>
        <w:t xml:space="preserve"> района</w:t>
      </w:r>
      <w:r w:rsidR="00BD0B45" w:rsidRPr="00D9750E">
        <w:rPr>
          <w:color w:val="000000"/>
          <w:sz w:val="28"/>
          <w:szCs w:val="28"/>
        </w:rPr>
        <w:t>;</w:t>
      </w:r>
    </w:p>
    <w:p w:rsidR="00E52143" w:rsidRPr="00D9750E" w:rsidRDefault="00E52143" w:rsidP="00BD0B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50E">
        <w:rPr>
          <w:color w:val="000000"/>
          <w:sz w:val="28"/>
          <w:szCs w:val="28"/>
        </w:rPr>
        <w:t>в) документы,</w:t>
      </w:r>
      <w:r>
        <w:rPr>
          <w:color w:val="000000"/>
          <w:sz w:val="28"/>
          <w:szCs w:val="28"/>
        </w:rPr>
        <w:t xml:space="preserve"> подтверждающие случаи признания </w:t>
      </w:r>
      <w:r w:rsidRPr="00D9750E">
        <w:rPr>
          <w:color w:val="000000"/>
          <w:sz w:val="28"/>
          <w:szCs w:val="28"/>
        </w:rPr>
        <w:t xml:space="preserve">безнадежной к </w:t>
      </w:r>
      <w:r w:rsidR="00FE1643">
        <w:rPr>
          <w:color w:val="000000"/>
          <w:sz w:val="28"/>
          <w:szCs w:val="28"/>
        </w:rPr>
        <w:t xml:space="preserve">       </w:t>
      </w:r>
      <w:r w:rsidRPr="00D9750E">
        <w:rPr>
          <w:color w:val="000000"/>
          <w:sz w:val="28"/>
          <w:szCs w:val="28"/>
        </w:rPr>
        <w:t>взысканию задо</w:t>
      </w:r>
      <w:r>
        <w:rPr>
          <w:color w:val="000000"/>
          <w:sz w:val="28"/>
          <w:szCs w:val="28"/>
        </w:rPr>
        <w:t xml:space="preserve">лженности по платежам в бюджет </w:t>
      </w:r>
      <w:r w:rsidR="00786525">
        <w:rPr>
          <w:color w:val="000000"/>
          <w:sz w:val="28"/>
          <w:szCs w:val="28"/>
        </w:rPr>
        <w:t>Войновского</w:t>
      </w:r>
      <w:r w:rsidR="00820F69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0F69" w:rsidRPr="00820F69">
        <w:rPr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color w:val="000000"/>
          <w:sz w:val="28"/>
          <w:szCs w:val="28"/>
        </w:rPr>
        <w:t xml:space="preserve"> района</w:t>
      </w:r>
      <w:r w:rsidRPr="00D9750E">
        <w:rPr>
          <w:color w:val="000000"/>
          <w:sz w:val="28"/>
          <w:szCs w:val="28"/>
        </w:rPr>
        <w:t>, в том числе:</w:t>
      </w:r>
    </w:p>
    <w:p w:rsidR="00E52143" w:rsidRPr="00D9750E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50E">
        <w:rPr>
          <w:color w:val="000000"/>
          <w:sz w:val="28"/>
          <w:szCs w:val="28"/>
        </w:rPr>
        <w:t>документ, свидетельствующий о смерти физического лица -</w:t>
      </w:r>
      <w:r>
        <w:rPr>
          <w:color w:val="000000"/>
          <w:sz w:val="28"/>
          <w:szCs w:val="28"/>
        </w:rPr>
        <w:t xml:space="preserve"> </w:t>
      </w:r>
      <w:r w:rsidRPr="00D9750E">
        <w:rPr>
          <w:color w:val="000000"/>
          <w:sz w:val="28"/>
          <w:szCs w:val="28"/>
        </w:rPr>
        <w:t>плательщика платежей в бюджет или подтверждающий факт объявления его умершим;</w:t>
      </w:r>
    </w:p>
    <w:p w:rsidR="00E52143" w:rsidRPr="00D9750E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50E">
        <w:rPr>
          <w:color w:val="000000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</w:t>
      </w:r>
      <w:r w:rsidRPr="00D9750E">
        <w:rPr>
          <w:color w:val="000000"/>
          <w:sz w:val="28"/>
          <w:szCs w:val="28"/>
        </w:rPr>
        <w:t>я</w:t>
      </w:r>
      <w:r w:rsidRPr="00D9750E">
        <w:rPr>
          <w:color w:val="000000"/>
          <w:sz w:val="28"/>
          <w:szCs w:val="28"/>
        </w:rPr>
        <w:t>тельности вследствие признания банкротом индивидуального предпринимателя -</w:t>
      </w:r>
      <w:r>
        <w:rPr>
          <w:color w:val="000000"/>
          <w:sz w:val="28"/>
          <w:szCs w:val="28"/>
        </w:rPr>
        <w:t xml:space="preserve"> </w:t>
      </w:r>
      <w:r w:rsidRPr="00D9750E">
        <w:rPr>
          <w:color w:val="000000"/>
          <w:sz w:val="28"/>
          <w:szCs w:val="28"/>
        </w:rPr>
        <w:t>плательщика пл</w:t>
      </w:r>
      <w:r w:rsidRPr="00D9750E">
        <w:rPr>
          <w:color w:val="000000"/>
          <w:sz w:val="28"/>
          <w:szCs w:val="28"/>
        </w:rPr>
        <w:t>а</w:t>
      </w:r>
      <w:r w:rsidRPr="00D9750E">
        <w:rPr>
          <w:color w:val="000000"/>
          <w:sz w:val="28"/>
          <w:szCs w:val="28"/>
        </w:rPr>
        <w:t>тежей в бюджет, из Единого государственного реестра юридических лиц о пр</w:t>
      </w:r>
      <w:r w:rsidRPr="00D9750E">
        <w:rPr>
          <w:color w:val="000000"/>
          <w:sz w:val="28"/>
          <w:szCs w:val="28"/>
        </w:rPr>
        <w:t>е</w:t>
      </w:r>
      <w:r w:rsidRPr="00D9750E">
        <w:rPr>
          <w:color w:val="000000"/>
          <w:sz w:val="28"/>
          <w:szCs w:val="28"/>
        </w:rPr>
        <w:t>кращении деятельности в связ</w:t>
      </w:r>
      <w:r>
        <w:rPr>
          <w:color w:val="000000"/>
          <w:sz w:val="28"/>
          <w:szCs w:val="28"/>
        </w:rPr>
        <w:t>и</w:t>
      </w:r>
      <w:r w:rsidRPr="00D9750E">
        <w:rPr>
          <w:color w:val="000000"/>
          <w:sz w:val="28"/>
          <w:szCs w:val="28"/>
        </w:rPr>
        <w:t xml:space="preserve"> с ликвидацией организации - плательщика пл</w:t>
      </w:r>
      <w:r w:rsidRPr="00D9750E">
        <w:rPr>
          <w:color w:val="000000"/>
          <w:sz w:val="28"/>
          <w:szCs w:val="28"/>
        </w:rPr>
        <w:t>а</w:t>
      </w:r>
      <w:r w:rsidRPr="00D9750E">
        <w:rPr>
          <w:color w:val="000000"/>
          <w:sz w:val="28"/>
          <w:szCs w:val="28"/>
        </w:rPr>
        <w:t>тежей в бюджет;</w:t>
      </w:r>
    </w:p>
    <w:p w:rsidR="00E52143" w:rsidRPr="00D9750E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50E">
        <w:rPr>
          <w:color w:val="000000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</w:t>
      </w:r>
      <w:r>
        <w:rPr>
          <w:color w:val="000000"/>
          <w:sz w:val="28"/>
          <w:szCs w:val="28"/>
        </w:rPr>
        <w:t>т</w:t>
      </w:r>
      <w:r w:rsidRPr="00D9750E">
        <w:rPr>
          <w:color w:val="000000"/>
          <w:sz w:val="28"/>
          <w:szCs w:val="28"/>
        </w:rPr>
        <w:t>и по платежам в бюджет</w:t>
      </w:r>
      <w:r w:rsidR="00FE1643">
        <w:rPr>
          <w:color w:val="000000"/>
          <w:sz w:val="28"/>
          <w:szCs w:val="28"/>
        </w:rPr>
        <w:t xml:space="preserve">        </w:t>
      </w:r>
      <w:r w:rsidRPr="00D9750E">
        <w:rPr>
          <w:color w:val="000000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</w:t>
      </w:r>
      <w:r>
        <w:rPr>
          <w:color w:val="000000"/>
          <w:sz w:val="28"/>
          <w:szCs w:val="28"/>
        </w:rPr>
        <w:t>у</w:t>
      </w:r>
      <w:r w:rsidRPr="00D9750E">
        <w:rPr>
          <w:color w:val="000000"/>
          <w:sz w:val="28"/>
          <w:szCs w:val="28"/>
        </w:rPr>
        <w:t>да об о</w:t>
      </w:r>
      <w:r w:rsidRPr="00D9750E">
        <w:rPr>
          <w:color w:val="000000"/>
          <w:sz w:val="28"/>
          <w:szCs w:val="28"/>
        </w:rPr>
        <w:t>т</w:t>
      </w:r>
      <w:r w:rsidRPr="00D9750E">
        <w:rPr>
          <w:color w:val="000000"/>
          <w:sz w:val="28"/>
          <w:szCs w:val="28"/>
        </w:rPr>
        <w:t>казе в восстановлении пропущенного срока подачи в суд заявления о взыскании задолженности по платежам в бю</w:t>
      </w:r>
      <w:r w:rsidRPr="00D9750E">
        <w:rPr>
          <w:color w:val="000000"/>
          <w:sz w:val="28"/>
          <w:szCs w:val="28"/>
        </w:rPr>
        <w:t>д</w:t>
      </w:r>
      <w:r w:rsidRPr="00D9750E">
        <w:rPr>
          <w:color w:val="000000"/>
          <w:sz w:val="28"/>
          <w:szCs w:val="28"/>
        </w:rPr>
        <w:t>жет;</w:t>
      </w:r>
    </w:p>
    <w:p w:rsidR="00E52143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50E">
        <w:rPr>
          <w:color w:val="000000"/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</w:t>
      </w:r>
      <w:r w:rsidRPr="00D9750E">
        <w:rPr>
          <w:color w:val="000000"/>
          <w:sz w:val="28"/>
          <w:szCs w:val="28"/>
        </w:rPr>
        <w:t>л</w:t>
      </w:r>
      <w:r w:rsidRPr="00D9750E">
        <w:rPr>
          <w:color w:val="000000"/>
          <w:sz w:val="28"/>
          <w:szCs w:val="28"/>
        </w:rPr>
        <w:t xml:space="preserve">нительного документа по основаниям, предусмотренным пунктами 3 и 4 части 1 статьи 46 Федерального закона </w:t>
      </w:r>
      <w:r>
        <w:rPr>
          <w:color w:val="000000"/>
          <w:sz w:val="28"/>
          <w:szCs w:val="28"/>
        </w:rPr>
        <w:t>«</w:t>
      </w:r>
      <w:r w:rsidRPr="00D9750E">
        <w:rPr>
          <w:color w:val="000000"/>
          <w:sz w:val="28"/>
          <w:szCs w:val="28"/>
        </w:rPr>
        <w:t>Об исполн</w:t>
      </w:r>
      <w:r w:rsidRPr="00D9750E">
        <w:rPr>
          <w:color w:val="000000"/>
          <w:sz w:val="28"/>
          <w:szCs w:val="28"/>
        </w:rPr>
        <w:t>и</w:t>
      </w:r>
      <w:r w:rsidRPr="00D9750E">
        <w:rPr>
          <w:color w:val="000000"/>
          <w:sz w:val="28"/>
          <w:szCs w:val="28"/>
        </w:rPr>
        <w:t>тельном производстве</w:t>
      </w:r>
      <w:r>
        <w:rPr>
          <w:color w:val="000000"/>
          <w:sz w:val="28"/>
          <w:szCs w:val="28"/>
        </w:rPr>
        <w:t>»</w:t>
      </w:r>
      <w:r w:rsidRPr="00D9750E">
        <w:rPr>
          <w:color w:val="000000"/>
          <w:sz w:val="28"/>
          <w:szCs w:val="28"/>
        </w:rPr>
        <w:t>.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 w:rsidRPr="00756DDA">
        <w:rPr>
          <w:color w:val="000000"/>
          <w:sz w:val="28"/>
          <w:szCs w:val="28"/>
        </w:rPr>
        <w:t>В этих целях</w:t>
      </w:r>
      <w:r>
        <w:rPr>
          <w:color w:val="000000"/>
          <w:sz w:val="28"/>
          <w:szCs w:val="28"/>
        </w:rPr>
        <w:t xml:space="preserve"> у</w:t>
      </w:r>
      <w:r w:rsidRPr="00756DDA">
        <w:rPr>
          <w:color w:val="000000"/>
          <w:sz w:val="28"/>
          <w:szCs w:val="28"/>
        </w:rPr>
        <w:t>полн</w:t>
      </w:r>
      <w:r>
        <w:rPr>
          <w:color w:val="000000"/>
          <w:sz w:val="28"/>
          <w:szCs w:val="28"/>
        </w:rPr>
        <w:t>о</w:t>
      </w:r>
      <w:r w:rsidRPr="00756DDA">
        <w:rPr>
          <w:color w:val="000000"/>
          <w:sz w:val="28"/>
          <w:szCs w:val="28"/>
        </w:rPr>
        <w:t xml:space="preserve">моченный орган при возникновении обстоятельств, указанных в </w:t>
      </w:r>
      <w:hyperlink w:anchor="sub_12" w:history="1">
        <w:r w:rsidRPr="00756DDA">
          <w:rPr>
            <w:rStyle w:val="af5"/>
            <w:b w:val="0"/>
            <w:bCs w:val="0"/>
            <w:color w:val="000000"/>
            <w:sz w:val="28"/>
            <w:szCs w:val="28"/>
          </w:rPr>
          <w:t>пункте 2</w:t>
        </w:r>
      </w:hyperlink>
      <w:r w:rsidRPr="00756DDA">
        <w:rPr>
          <w:color w:val="000000"/>
          <w:sz w:val="28"/>
          <w:szCs w:val="28"/>
        </w:rPr>
        <w:t xml:space="preserve"> настоящего Порядка, осуществляет сбор подтверждающих данные обстоятельства докуме</w:t>
      </w:r>
      <w:r w:rsidRPr="00756DDA">
        <w:rPr>
          <w:color w:val="000000"/>
          <w:sz w:val="28"/>
          <w:szCs w:val="28"/>
        </w:rPr>
        <w:t>н</w:t>
      </w:r>
      <w:r w:rsidRPr="00756DDA">
        <w:rPr>
          <w:color w:val="000000"/>
          <w:sz w:val="28"/>
          <w:szCs w:val="28"/>
        </w:rPr>
        <w:t>тов.</w:t>
      </w:r>
    </w:p>
    <w:p w:rsidR="00E52143" w:rsidRPr="00756DDA" w:rsidRDefault="00E52143" w:rsidP="00E52143">
      <w:pPr>
        <w:ind w:firstLine="720"/>
        <w:jc w:val="both"/>
        <w:rPr>
          <w:color w:val="000000"/>
          <w:sz w:val="28"/>
          <w:szCs w:val="28"/>
        </w:rPr>
      </w:pPr>
      <w:bookmarkStart w:id="4" w:name="sub_114"/>
      <w:r>
        <w:rPr>
          <w:color w:val="000000"/>
          <w:sz w:val="28"/>
          <w:szCs w:val="28"/>
        </w:rPr>
        <w:t>5</w:t>
      </w:r>
      <w:r w:rsidRPr="00756DDA">
        <w:rPr>
          <w:color w:val="000000"/>
          <w:sz w:val="28"/>
          <w:szCs w:val="28"/>
        </w:rPr>
        <w:t xml:space="preserve">. </w:t>
      </w:r>
      <w:hyperlink w:anchor="sub_14" w:history="1">
        <w:r w:rsidRPr="00756DDA">
          <w:rPr>
            <w:rStyle w:val="af5"/>
            <w:b w:val="0"/>
            <w:bCs w:val="0"/>
            <w:color w:val="000000"/>
            <w:sz w:val="28"/>
            <w:szCs w:val="28"/>
          </w:rPr>
          <w:t>Уполномоченный о</w:t>
        </w:r>
        <w:r w:rsidRPr="00756DDA">
          <w:rPr>
            <w:rStyle w:val="af5"/>
            <w:b w:val="0"/>
            <w:bCs w:val="0"/>
            <w:color w:val="000000"/>
            <w:sz w:val="28"/>
            <w:szCs w:val="28"/>
          </w:rPr>
          <w:t>р</w:t>
        </w:r>
        <w:r w:rsidRPr="00756DDA">
          <w:rPr>
            <w:rStyle w:val="af5"/>
            <w:b w:val="0"/>
            <w:bCs w:val="0"/>
            <w:color w:val="000000"/>
            <w:sz w:val="28"/>
            <w:szCs w:val="28"/>
          </w:rPr>
          <w:t>ган</w:t>
        </w:r>
      </w:hyperlink>
      <w:r w:rsidRPr="00756DDA">
        <w:rPr>
          <w:color w:val="000000"/>
          <w:sz w:val="28"/>
          <w:szCs w:val="28"/>
        </w:rPr>
        <w:t>:</w:t>
      </w:r>
    </w:p>
    <w:bookmarkEnd w:id="4"/>
    <w:p w:rsidR="00E52143" w:rsidRPr="00756DDA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 w:rsidRPr="00756DDA">
        <w:rPr>
          <w:color w:val="000000"/>
          <w:sz w:val="28"/>
          <w:szCs w:val="28"/>
        </w:rPr>
        <w:t xml:space="preserve">1) формирует пакет документов, предусмотренных </w:t>
      </w:r>
      <w:hyperlink w:anchor="sub_17" w:history="1">
        <w:r>
          <w:rPr>
            <w:rStyle w:val="af5"/>
            <w:b w:val="0"/>
            <w:bCs w:val="0"/>
            <w:color w:val="000000"/>
            <w:sz w:val="28"/>
            <w:szCs w:val="28"/>
          </w:rPr>
          <w:t>пункто</w:t>
        </w:r>
        <w:r w:rsidRPr="00756DDA">
          <w:rPr>
            <w:rStyle w:val="af5"/>
            <w:b w:val="0"/>
            <w:bCs w:val="0"/>
            <w:color w:val="000000"/>
            <w:sz w:val="28"/>
            <w:szCs w:val="28"/>
          </w:rPr>
          <w:t>м</w:t>
        </w:r>
      </w:hyperlink>
      <w:r>
        <w:rPr>
          <w:color w:val="000000"/>
          <w:sz w:val="28"/>
          <w:szCs w:val="28"/>
        </w:rPr>
        <w:t xml:space="preserve"> 4</w:t>
      </w:r>
      <w:r w:rsidRPr="00756DDA">
        <w:rPr>
          <w:color w:val="000000"/>
          <w:sz w:val="28"/>
          <w:szCs w:val="28"/>
        </w:rPr>
        <w:t xml:space="preserve"> настоящ</w:t>
      </w:r>
      <w:r w:rsidRPr="00756DDA">
        <w:rPr>
          <w:color w:val="000000"/>
          <w:sz w:val="28"/>
          <w:szCs w:val="28"/>
        </w:rPr>
        <w:t>е</w:t>
      </w:r>
      <w:r w:rsidRPr="00756DDA">
        <w:rPr>
          <w:color w:val="000000"/>
          <w:sz w:val="28"/>
          <w:szCs w:val="28"/>
        </w:rPr>
        <w:t>го Порядка:</w:t>
      </w:r>
    </w:p>
    <w:p w:rsidR="00E52143" w:rsidRPr="00756DDA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 w:rsidRPr="00756DDA">
        <w:rPr>
          <w:color w:val="000000"/>
          <w:sz w:val="28"/>
          <w:szCs w:val="28"/>
        </w:rPr>
        <w:t>2) анализирует представленные докуме</w:t>
      </w:r>
      <w:r w:rsidRPr="00756DDA">
        <w:rPr>
          <w:color w:val="000000"/>
          <w:sz w:val="28"/>
          <w:szCs w:val="28"/>
        </w:rPr>
        <w:t>н</w:t>
      </w:r>
      <w:r w:rsidRPr="00756DDA">
        <w:rPr>
          <w:color w:val="000000"/>
          <w:sz w:val="28"/>
          <w:szCs w:val="28"/>
        </w:rPr>
        <w:t>ты на соответствие требованиям, установле</w:t>
      </w:r>
      <w:r w:rsidRPr="00756DDA">
        <w:rPr>
          <w:color w:val="000000"/>
          <w:sz w:val="28"/>
          <w:szCs w:val="28"/>
        </w:rPr>
        <w:t>н</w:t>
      </w:r>
      <w:r w:rsidRPr="00756DDA">
        <w:rPr>
          <w:color w:val="000000"/>
          <w:sz w:val="28"/>
          <w:szCs w:val="28"/>
        </w:rPr>
        <w:t>ным настоящим Порядком;</w:t>
      </w:r>
    </w:p>
    <w:p w:rsidR="00E52143" w:rsidRPr="00756DDA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56DDA">
        <w:rPr>
          <w:color w:val="000000"/>
          <w:sz w:val="28"/>
          <w:szCs w:val="28"/>
        </w:rPr>
        <w:t xml:space="preserve">) направляет </w:t>
      </w:r>
      <w:r>
        <w:rPr>
          <w:color w:val="000000"/>
          <w:sz w:val="28"/>
          <w:szCs w:val="28"/>
        </w:rPr>
        <w:t xml:space="preserve">пакет </w:t>
      </w:r>
      <w:r w:rsidRPr="00756DDA">
        <w:rPr>
          <w:color w:val="000000"/>
          <w:sz w:val="28"/>
          <w:szCs w:val="28"/>
        </w:rPr>
        <w:t>документов, пред</w:t>
      </w:r>
      <w:r w:rsidRPr="00756DDA">
        <w:rPr>
          <w:color w:val="000000"/>
          <w:sz w:val="28"/>
          <w:szCs w:val="28"/>
        </w:rPr>
        <w:t>у</w:t>
      </w:r>
      <w:r w:rsidRPr="00756DDA">
        <w:rPr>
          <w:color w:val="000000"/>
          <w:sz w:val="28"/>
          <w:szCs w:val="28"/>
        </w:rPr>
        <w:t xml:space="preserve">смотренных в </w:t>
      </w:r>
      <w:r>
        <w:rPr>
          <w:color w:val="000000"/>
          <w:sz w:val="28"/>
          <w:szCs w:val="28"/>
        </w:rPr>
        <w:t xml:space="preserve">пункте 4 </w:t>
      </w:r>
      <w:r w:rsidRPr="00756DDA">
        <w:rPr>
          <w:color w:val="000000"/>
          <w:sz w:val="28"/>
          <w:szCs w:val="28"/>
        </w:rPr>
        <w:t xml:space="preserve">настоящего Порядка для рассмотрения и принятия решения </w:t>
      </w:r>
      <w:r>
        <w:rPr>
          <w:color w:val="000000"/>
          <w:sz w:val="28"/>
          <w:szCs w:val="28"/>
        </w:rPr>
        <w:t xml:space="preserve">в комиссию </w:t>
      </w:r>
      <w:r w:rsidRPr="004155A8">
        <w:rPr>
          <w:sz w:val="28"/>
          <w:szCs w:val="28"/>
        </w:rPr>
        <w:t>по признанию бе</w:t>
      </w:r>
      <w:r w:rsidRPr="004155A8">
        <w:rPr>
          <w:sz w:val="28"/>
          <w:szCs w:val="28"/>
        </w:rPr>
        <w:t>з</w:t>
      </w:r>
      <w:r w:rsidRPr="004155A8">
        <w:rPr>
          <w:sz w:val="28"/>
          <w:szCs w:val="28"/>
        </w:rPr>
        <w:t>надежной к взысканию задолженности по платежам в бюдже</w:t>
      </w:r>
      <w:r>
        <w:rPr>
          <w:color w:val="000000"/>
          <w:sz w:val="28"/>
          <w:szCs w:val="28"/>
        </w:rPr>
        <w:t xml:space="preserve">т </w:t>
      </w:r>
      <w:r w:rsidR="00786525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 </w:t>
      </w:r>
      <w:r w:rsidRPr="00756DDA">
        <w:rPr>
          <w:color w:val="000000"/>
          <w:sz w:val="28"/>
          <w:szCs w:val="28"/>
        </w:rPr>
        <w:t>(д</w:t>
      </w:r>
      <w:r w:rsidRPr="00756DDA">
        <w:rPr>
          <w:color w:val="000000"/>
          <w:sz w:val="28"/>
          <w:szCs w:val="28"/>
        </w:rPr>
        <w:t>а</w:t>
      </w:r>
      <w:r w:rsidRPr="00756DDA">
        <w:rPr>
          <w:color w:val="000000"/>
          <w:sz w:val="28"/>
          <w:szCs w:val="28"/>
        </w:rPr>
        <w:t xml:space="preserve">лее - </w:t>
      </w:r>
      <w:r>
        <w:rPr>
          <w:color w:val="000000"/>
          <w:sz w:val="28"/>
          <w:szCs w:val="28"/>
        </w:rPr>
        <w:t>К</w:t>
      </w:r>
      <w:r w:rsidRPr="00756DDA">
        <w:rPr>
          <w:rStyle w:val="af4"/>
          <w:b w:val="0"/>
          <w:bCs w:val="0"/>
          <w:color w:val="000000"/>
          <w:sz w:val="28"/>
          <w:szCs w:val="28"/>
        </w:rPr>
        <w:t>омиссия</w:t>
      </w:r>
      <w:r w:rsidRPr="00756DDA">
        <w:rPr>
          <w:color w:val="000000"/>
          <w:sz w:val="28"/>
          <w:szCs w:val="28"/>
        </w:rPr>
        <w:t>).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56D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</w:t>
      </w:r>
      <w:r w:rsidRPr="00F4535A">
        <w:rPr>
          <w:color w:val="000000"/>
          <w:sz w:val="28"/>
          <w:szCs w:val="28"/>
        </w:rPr>
        <w:t>омиссия</w:t>
      </w:r>
      <w:r w:rsidRPr="00756DDA">
        <w:rPr>
          <w:color w:val="000000"/>
          <w:sz w:val="28"/>
          <w:szCs w:val="28"/>
        </w:rPr>
        <w:t xml:space="preserve"> рассматривает документы, представленные уполномоченн</w:t>
      </w:r>
      <w:r w:rsidRPr="00756DDA">
        <w:rPr>
          <w:color w:val="000000"/>
          <w:sz w:val="28"/>
          <w:szCs w:val="28"/>
        </w:rPr>
        <w:t>ы</w:t>
      </w:r>
      <w:r w:rsidRPr="00756DDA">
        <w:rPr>
          <w:color w:val="000000"/>
          <w:sz w:val="28"/>
          <w:szCs w:val="28"/>
        </w:rPr>
        <w:t xml:space="preserve">ми органами в соответствии с </w:t>
      </w:r>
      <w:hyperlink w:anchor="sub_17" w:history="1">
        <w:r w:rsidRPr="00756DDA">
          <w:rPr>
            <w:rStyle w:val="af5"/>
            <w:b w:val="0"/>
            <w:bCs w:val="0"/>
            <w:color w:val="000000"/>
            <w:sz w:val="28"/>
            <w:szCs w:val="28"/>
          </w:rPr>
          <w:t>пункт</w:t>
        </w:r>
        <w:r>
          <w:rPr>
            <w:rStyle w:val="af5"/>
            <w:b w:val="0"/>
            <w:bCs w:val="0"/>
            <w:color w:val="000000"/>
            <w:sz w:val="28"/>
            <w:szCs w:val="28"/>
          </w:rPr>
          <w:t xml:space="preserve">ом </w:t>
        </w:r>
      </w:hyperlink>
      <w:r>
        <w:rPr>
          <w:color w:val="000000"/>
          <w:sz w:val="28"/>
          <w:szCs w:val="28"/>
        </w:rPr>
        <w:t>4</w:t>
      </w:r>
      <w:r w:rsidRPr="00756DDA">
        <w:rPr>
          <w:color w:val="000000"/>
          <w:sz w:val="28"/>
          <w:szCs w:val="28"/>
        </w:rPr>
        <w:t xml:space="preserve"> настоящего Порядка, и принимает </w:t>
      </w:r>
      <w:r w:rsidR="00FE1643">
        <w:rPr>
          <w:color w:val="000000"/>
          <w:sz w:val="28"/>
          <w:szCs w:val="28"/>
        </w:rPr>
        <w:t xml:space="preserve">    </w:t>
      </w:r>
      <w:r w:rsidRPr="00756DDA">
        <w:rPr>
          <w:color w:val="000000"/>
          <w:sz w:val="28"/>
          <w:szCs w:val="28"/>
        </w:rPr>
        <w:t>р</w:t>
      </w:r>
      <w:r w:rsidRPr="00756DDA">
        <w:rPr>
          <w:color w:val="000000"/>
          <w:sz w:val="28"/>
          <w:szCs w:val="28"/>
        </w:rPr>
        <w:t>е</w:t>
      </w:r>
      <w:r w:rsidRPr="00756DDA">
        <w:rPr>
          <w:color w:val="000000"/>
          <w:sz w:val="28"/>
          <w:szCs w:val="28"/>
        </w:rPr>
        <w:t xml:space="preserve">шение </w:t>
      </w:r>
      <w:r>
        <w:rPr>
          <w:color w:val="000000"/>
          <w:sz w:val="28"/>
          <w:szCs w:val="28"/>
        </w:rPr>
        <w:t xml:space="preserve">о </w:t>
      </w:r>
      <w:r w:rsidR="00677CA7">
        <w:rPr>
          <w:color w:val="000000"/>
          <w:sz w:val="28"/>
          <w:szCs w:val="28"/>
        </w:rPr>
        <w:t>признании</w:t>
      </w:r>
      <w:r w:rsidRPr="00756D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безнадежной к взыс</w:t>
      </w:r>
      <w:r w:rsidR="00D56AE3">
        <w:rPr>
          <w:color w:val="000000"/>
          <w:sz w:val="28"/>
          <w:szCs w:val="28"/>
        </w:rPr>
        <w:t xml:space="preserve">канию задолженности по платежам </w:t>
      </w:r>
      <w:r>
        <w:rPr>
          <w:color w:val="000000"/>
          <w:sz w:val="28"/>
          <w:szCs w:val="28"/>
        </w:rPr>
        <w:t xml:space="preserve">в бюджет </w:t>
      </w:r>
      <w:r w:rsidR="00D56AE3">
        <w:rPr>
          <w:color w:val="000000"/>
          <w:sz w:val="28"/>
          <w:szCs w:val="28"/>
        </w:rPr>
        <w:t>Войновского</w:t>
      </w:r>
      <w:r w:rsidR="00E95A2B" w:rsidRPr="00D56AE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D56AE3">
        <w:rPr>
          <w:color w:val="000000"/>
          <w:sz w:val="28"/>
          <w:szCs w:val="28"/>
        </w:rPr>
        <w:t>Егорлыкского</w:t>
      </w:r>
      <w:proofErr w:type="spellEnd"/>
      <w:r w:rsidR="00E95A2B" w:rsidRPr="00D56AE3">
        <w:rPr>
          <w:color w:val="000000"/>
          <w:sz w:val="28"/>
          <w:szCs w:val="28"/>
        </w:rPr>
        <w:t xml:space="preserve"> района</w:t>
      </w:r>
      <w:r w:rsidRPr="00D56AE3">
        <w:rPr>
          <w:color w:val="000000"/>
          <w:sz w:val="28"/>
          <w:szCs w:val="28"/>
        </w:rPr>
        <w:t>.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Решение Комиссии оформляется актом, содержащим следующую</w:t>
      </w:r>
      <w:r w:rsidR="00FE164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информацию:</w:t>
      </w:r>
    </w:p>
    <w:p w:rsidR="00E52143" w:rsidRPr="00E3263A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а) полное н</w:t>
      </w:r>
      <w:r>
        <w:rPr>
          <w:color w:val="000000"/>
          <w:sz w:val="28"/>
          <w:szCs w:val="28"/>
        </w:rPr>
        <w:t>аименование организации (фамилии,</w:t>
      </w:r>
      <w:r w:rsidRPr="00E3263A">
        <w:rPr>
          <w:color w:val="000000"/>
          <w:sz w:val="28"/>
          <w:szCs w:val="28"/>
        </w:rPr>
        <w:t xml:space="preserve"> имя, отчество физич</w:t>
      </w:r>
      <w:r w:rsidRPr="00E3263A">
        <w:rPr>
          <w:color w:val="000000"/>
          <w:sz w:val="28"/>
          <w:szCs w:val="28"/>
        </w:rPr>
        <w:t>е</w:t>
      </w:r>
      <w:r w:rsidRPr="00E3263A">
        <w:rPr>
          <w:color w:val="000000"/>
          <w:sz w:val="28"/>
          <w:szCs w:val="28"/>
        </w:rPr>
        <w:t>ского лица);</w:t>
      </w:r>
    </w:p>
    <w:p w:rsidR="00E52143" w:rsidRPr="00D271B8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б</w:t>
      </w:r>
      <w:r w:rsidRPr="00D271B8">
        <w:rPr>
          <w:sz w:val="28"/>
          <w:szCs w:val="28"/>
        </w:rPr>
        <w:t>) идентификационный номер налогоплательщика, основной госуда</w:t>
      </w:r>
      <w:r w:rsidRPr="00D271B8">
        <w:rPr>
          <w:sz w:val="28"/>
          <w:szCs w:val="28"/>
        </w:rPr>
        <w:t>р</w:t>
      </w:r>
      <w:r w:rsidRPr="00D271B8">
        <w:rPr>
          <w:sz w:val="28"/>
          <w:szCs w:val="28"/>
        </w:rPr>
        <w:t>ственный регистрационный номер, код причины постановки на учет налогопл</w:t>
      </w:r>
      <w:r w:rsidRPr="00D271B8">
        <w:rPr>
          <w:sz w:val="28"/>
          <w:szCs w:val="28"/>
        </w:rPr>
        <w:t>а</w:t>
      </w:r>
      <w:r w:rsidRPr="00D271B8">
        <w:rPr>
          <w:sz w:val="28"/>
          <w:szCs w:val="28"/>
        </w:rPr>
        <w:t>тельщика организации (идентификационный номер налогоплательщика физического л</w:t>
      </w:r>
      <w:r w:rsidRPr="00D271B8">
        <w:rPr>
          <w:sz w:val="28"/>
          <w:szCs w:val="28"/>
        </w:rPr>
        <w:t>и</w:t>
      </w:r>
      <w:r w:rsidRPr="00D271B8">
        <w:rPr>
          <w:sz w:val="28"/>
          <w:szCs w:val="28"/>
        </w:rPr>
        <w:t>ца);</w:t>
      </w:r>
    </w:p>
    <w:p w:rsidR="00E52143" w:rsidRPr="00E3263A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в) сведения о платеже, по которому во</w:t>
      </w:r>
      <w:r w:rsidRPr="00E3263A">
        <w:rPr>
          <w:color w:val="000000"/>
          <w:sz w:val="28"/>
          <w:szCs w:val="28"/>
        </w:rPr>
        <w:t>з</w:t>
      </w:r>
      <w:r w:rsidRPr="00E3263A">
        <w:rPr>
          <w:color w:val="000000"/>
          <w:sz w:val="28"/>
          <w:szCs w:val="28"/>
        </w:rPr>
        <w:t>никла задолженность;</w:t>
      </w:r>
    </w:p>
    <w:p w:rsidR="00E52143" w:rsidRPr="00474EFA" w:rsidRDefault="00E52143" w:rsidP="00E52143">
      <w:pPr>
        <w:ind w:firstLine="709"/>
        <w:jc w:val="both"/>
        <w:rPr>
          <w:sz w:val="28"/>
          <w:szCs w:val="28"/>
        </w:rPr>
      </w:pPr>
      <w:r w:rsidRPr="00474EFA">
        <w:rPr>
          <w:sz w:val="28"/>
          <w:szCs w:val="28"/>
        </w:rPr>
        <w:t xml:space="preserve">г) код классификации доходов бюджета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Егорлыкского района</w:t>
      </w:r>
      <w:r w:rsidRPr="00474EFA">
        <w:rPr>
          <w:sz w:val="28"/>
          <w:szCs w:val="28"/>
        </w:rPr>
        <w:t>, по которому учитыв</w:t>
      </w:r>
      <w:r w:rsidR="00D56AE3">
        <w:rPr>
          <w:sz w:val="28"/>
          <w:szCs w:val="28"/>
        </w:rPr>
        <w:t xml:space="preserve">ается задолженность по платежам </w:t>
      </w:r>
      <w:r w:rsidRPr="00474EFA">
        <w:rPr>
          <w:sz w:val="28"/>
          <w:szCs w:val="28"/>
        </w:rPr>
        <w:t xml:space="preserve">в бюджет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474EFA">
        <w:rPr>
          <w:sz w:val="28"/>
          <w:szCs w:val="28"/>
        </w:rPr>
        <w:t>, его наимен</w:t>
      </w:r>
      <w:r w:rsidRPr="00474EFA">
        <w:rPr>
          <w:sz w:val="28"/>
          <w:szCs w:val="28"/>
        </w:rPr>
        <w:t>о</w:t>
      </w:r>
      <w:r w:rsidRPr="00474EFA">
        <w:rPr>
          <w:sz w:val="28"/>
          <w:szCs w:val="28"/>
        </w:rPr>
        <w:t>вание;</w:t>
      </w:r>
    </w:p>
    <w:p w:rsidR="00E95A2B" w:rsidRDefault="00E52143" w:rsidP="00E95A2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E3263A">
        <w:rPr>
          <w:color w:val="000000"/>
          <w:sz w:val="28"/>
          <w:szCs w:val="28"/>
        </w:rPr>
        <w:t>д) сумма задолженности по платежам в бюджет</w:t>
      </w:r>
      <w:r>
        <w:rPr>
          <w:color w:val="000000"/>
          <w:sz w:val="28"/>
          <w:szCs w:val="28"/>
        </w:rPr>
        <w:t xml:space="preserve">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="00832166">
        <w:rPr>
          <w:color w:val="000000"/>
          <w:sz w:val="28"/>
          <w:szCs w:val="28"/>
        </w:rPr>
        <w:t xml:space="preserve">; </w:t>
      </w:r>
    </w:p>
    <w:p w:rsidR="00E52143" w:rsidRPr="00E3263A" w:rsidRDefault="00E52143" w:rsidP="00E95A2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е) сумма задолженности по пеням и штрафам по соответствующим платежам в бюджет</w:t>
      </w:r>
      <w:r>
        <w:rPr>
          <w:color w:val="000000"/>
          <w:sz w:val="28"/>
          <w:szCs w:val="28"/>
        </w:rPr>
        <w:t xml:space="preserve">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E3263A">
        <w:rPr>
          <w:color w:val="000000"/>
          <w:sz w:val="28"/>
          <w:szCs w:val="28"/>
        </w:rPr>
        <w:t>;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дата принятия решения о признании безнадежной к взысканию задо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женности по платежам в бюджет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;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подписи членов комиссии.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Оформленный комиссией акт о признании безнадежной к взысканию задолженности по платежам в бюджет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</w:t>
      </w:r>
      <w:r w:rsidR="00677CA7">
        <w:rPr>
          <w:color w:val="000000"/>
          <w:sz w:val="28"/>
          <w:szCs w:val="28"/>
        </w:rPr>
        <w:t xml:space="preserve">о поселения </w:t>
      </w:r>
      <w:proofErr w:type="spellStart"/>
      <w:r w:rsidR="00677CA7">
        <w:rPr>
          <w:color w:val="000000"/>
          <w:sz w:val="28"/>
          <w:szCs w:val="28"/>
        </w:rPr>
        <w:t>Егорлыкского</w:t>
      </w:r>
      <w:proofErr w:type="spellEnd"/>
      <w:r w:rsidR="00677CA7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утверждается руководителем администратора доходов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жета. 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bookmarkStart w:id="5" w:name="sub_16"/>
      <w:bookmarkEnd w:id="3"/>
      <w:r>
        <w:rPr>
          <w:sz w:val="28"/>
          <w:szCs w:val="28"/>
        </w:rPr>
        <w:t>9</w:t>
      </w:r>
      <w:r w:rsidRPr="006F1408">
        <w:rPr>
          <w:sz w:val="28"/>
          <w:szCs w:val="28"/>
        </w:rPr>
        <w:t>. В срок 10 рабочих дней со дня подп</w:t>
      </w:r>
      <w:r w:rsidRPr="006F1408">
        <w:rPr>
          <w:sz w:val="28"/>
          <w:szCs w:val="28"/>
        </w:rPr>
        <w:t>и</w:t>
      </w:r>
      <w:r w:rsidRPr="006F1408">
        <w:rPr>
          <w:sz w:val="28"/>
          <w:szCs w:val="28"/>
        </w:rPr>
        <w:t>сания акта уполномоченный орган готовит проект решения о признании безнадежной к взысканию задолже</w:t>
      </w:r>
      <w:r w:rsidRPr="006F1408">
        <w:rPr>
          <w:sz w:val="28"/>
          <w:szCs w:val="28"/>
        </w:rPr>
        <w:t>н</w:t>
      </w:r>
      <w:r w:rsidRPr="006F1408">
        <w:rPr>
          <w:sz w:val="28"/>
          <w:szCs w:val="28"/>
        </w:rPr>
        <w:t>ности по платежам в бюджет</w:t>
      </w:r>
      <w:r>
        <w:rPr>
          <w:color w:val="000000"/>
          <w:sz w:val="28"/>
          <w:szCs w:val="28"/>
        </w:rPr>
        <w:t xml:space="preserve">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="008321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Решение о признании безнадежной к взысканию задолженности по платежам в бюджет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Егорлыкского района </w:t>
      </w:r>
      <w:r w:rsidR="00D56AE3">
        <w:rPr>
          <w:color w:val="000000"/>
          <w:sz w:val="28"/>
          <w:szCs w:val="28"/>
        </w:rPr>
        <w:t>оформляется распоряжением Администрации 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, которое должно содержать:</w:t>
      </w:r>
    </w:p>
    <w:p w:rsidR="00E52143" w:rsidRPr="00E3263A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 xml:space="preserve"> а) полное н</w:t>
      </w:r>
      <w:r>
        <w:rPr>
          <w:color w:val="000000"/>
          <w:sz w:val="28"/>
          <w:szCs w:val="28"/>
        </w:rPr>
        <w:t>аименование организации (фамилии,</w:t>
      </w:r>
      <w:r w:rsidRPr="00E3263A">
        <w:rPr>
          <w:color w:val="000000"/>
          <w:sz w:val="28"/>
          <w:szCs w:val="28"/>
        </w:rPr>
        <w:t xml:space="preserve"> имя, отчество физич</w:t>
      </w:r>
      <w:r w:rsidRPr="00E3263A">
        <w:rPr>
          <w:color w:val="000000"/>
          <w:sz w:val="28"/>
          <w:szCs w:val="28"/>
        </w:rPr>
        <w:t>е</w:t>
      </w:r>
      <w:r w:rsidRPr="00E3263A">
        <w:rPr>
          <w:color w:val="000000"/>
          <w:sz w:val="28"/>
          <w:szCs w:val="28"/>
        </w:rPr>
        <w:t>ского лица);</w:t>
      </w:r>
    </w:p>
    <w:p w:rsidR="00E52143" w:rsidRPr="00D271B8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б</w:t>
      </w:r>
      <w:r w:rsidRPr="00D271B8">
        <w:rPr>
          <w:sz w:val="28"/>
          <w:szCs w:val="28"/>
        </w:rPr>
        <w:t>) идентификационный номер налогоплательщика, основной госуда</w:t>
      </w:r>
      <w:r w:rsidRPr="00D271B8">
        <w:rPr>
          <w:sz w:val="28"/>
          <w:szCs w:val="28"/>
        </w:rPr>
        <w:t>р</w:t>
      </w:r>
      <w:r w:rsidRPr="00D271B8">
        <w:rPr>
          <w:sz w:val="28"/>
          <w:szCs w:val="28"/>
        </w:rPr>
        <w:t>ственный регистрационный номер, код причины постановки на учет налогопл</w:t>
      </w:r>
      <w:r w:rsidRPr="00D271B8">
        <w:rPr>
          <w:sz w:val="28"/>
          <w:szCs w:val="28"/>
        </w:rPr>
        <w:t>а</w:t>
      </w:r>
      <w:r w:rsidRPr="00D271B8">
        <w:rPr>
          <w:sz w:val="28"/>
          <w:szCs w:val="28"/>
        </w:rPr>
        <w:t>тельщика организации (идентификационный номер налогоплательщика физического л</w:t>
      </w:r>
      <w:r w:rsidRPr="00D271B8">
        <w:rPr>
          <w:sz w:val="28"/>
          <w:szCs w:val="28"/>
        </w:rPr>
        <w:t>и</w:t>
      </w:r>
      <w:r w:rsidRPr="00D271B8">
        <w:rPr>
          <w:sz w:val="28"/>
          <w:szCs w:val="28"/>
        </w:rPr>
        <w:t>ца);</w:t>
      </w:r>
    </w:p>
    <w:p w:rsidR="00E52143" w:rsidRPr="00E3263A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в) сведения о платеже, по которому во</w:t>
      </w:r>
      <w:r w:rsidRPr="00E3263A">
        <w:rPr>
          <w:color w:val="000000"/>
          <w:sz w:val="28"/>
          <w:szCs w:val="28"/>
        </w:rPr>
        <w:t>з</w:t>
      </w:r>
      <w:r w:rsidRPr="00E3263A">
        <w:rPr>
          <w:color w:val="000000"/>
          <w:sz w:val="28"/>
          <w:szCs w:val="28"/>
        </w:rPr>
        <w:t>никла задолженность;</w:t>
      </w:r>
    </w:p>
    <w:p w:rsidR="00E52143" w:rsidRPr="00E3263A" w:rsidRDefault="00E52143" w:rsidP="00E52143">
      <w:pPr>
        <w:ind w:firstLine="709"/>
        <w:jc w:val="both"/>
        <w:rPr>
          <w:color w:val="000000"/>
          <w:sz w:val="28"/>
          <w:szCs w:val="28"/>
        </w:rPr>
      </w:pPr>
      <w:r w:rsidRPr="00E3263A">
        <w:rPr>
          <w:color w:val="000000"/>
          <w:sz w:val="28"/>
          <w:szCs w:val="28"/>
        </w:rPr>
        <w:t>г) код классификации доходов бюджет</w:t>
      </w:r>
      <w:r w:rsidR="00D56AE3">
        <w:rPr>
          <w:color w:val="000000"/>
          <w:sz w:val="28"/>
          <w:szCs w:val="28"/>
        </w:rPr>
        <w:t>а 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="00832166">
        <w:rPr>
          <w:color w:val="000000"/>
          <w:sz w:val="28"/>
          <w:szCs w:val="28"/>
        </w:rPr>
        <w:t>,</w:t>
      </w:r>
      <w:r w:rsidRPr="00E3263A">
        <w:rPr>
          <w:color w:val="000000"/>
          <w:sz w:val="28"/>
          <w:szCs w:val="28"/>
        </w:rPr>
        <w:t xml:space="preserve"> по которому учитыв</w:t>
      </w:r>
      <w:r w:rsidR="00D56AE3">
        <w:rPr>
          <w:color w:val="000000"/>
          <w:sz w:val="28"/>
          <w:szCs w:val="28"/>
        </w:rPr>
        <w:t xml:space="preserve">ается задолженность по платежам </w:t>
      </w:r>
      <w:r w:rsidRPr="00E3263A">
        <w:rPr>
          <w:color w:val="000000"/>
          <w:sz w:val="28"/>
          <w:szCs w:val="28"/>
        </w:rPr>
        <w:t>в бюджет</w:t>
      </w:r>
      <w:r w:rsidR="00D56AE3">
        <w:rPr>
          <w:color w:val="000000"/>
          <w:sz w:val="28"/>
          <w:szCs w:val="28"/>
        </w:rPr>
        <w:t xml:space="preserve"> 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E3263A">
        <w:rPr>
          <w:color w:val="000000"/>
          <w:sz w:val="28"/>
          <w:szCs w:val="28"/>
        </w:rPr>
        <w:t>, его наимен</w:t>
      </w:r>
      <w:r w:rsidRPr="00E3263A">
        <w:rPr>
          <w:color w:val="000000"/>
          <w:sz w:val="28"/>
          <w:szCs w:val="28"/>
        </w:rPr>
        <w:t>о</w:t>
      </w:r>
      <w:r w:rsidRPr="00E3263A">
        <w:rPr>
          <w:color w:val="000000"/>
          <w:sz w:val="28"/>
          <w:szCs w:val="28"/>
        </w:rPr>
        <w:t>вание;</w:t>
      </w:r>
    </w:p>
    <w:p w:rsidR="00E52143" w:rsidRPr="00E3263A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д) сумма задолженности по платежам в бюджет</w:t>
      </w:r>
      <w:r>
        <w:rPr>
          <w:color w:val="000000"/>
          <w:sz w:val="28"/>
          <w:szCs w:val="28"/>
        </w:rPr>
        <w:t xml:space="preserve">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E3263A">
        <w:rPr>
          <w:color w:val="000000"/>
          <w:sz w:val="28"/>
          <w:szCs w:val="28"/>
        </w:rPr>
        <w:t>;</w:t>
      </w:r>
    </w:p>
    <w:p w:rsidR="00E52143" w:rsidRPr="00E3263A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е) сумма задолженности по пеням и штрафам по соответствующим пл</w:t>
      </w:r>
      <w:r w:rsidRPr="00E3263A">
        <w:rPr>
          <w:color w:val="000000"/>
          <w:sz w:val="28"/>
          <w:szCs w:val="28"/>
        </w:rPr>
        <w:t>а</w:t>
      </w:r>
      <w:r w:rsidRPr="00E3263A">
        <w:rPr>
          <w:color w:val="000000"/>
          <w:sz w:val="28"/>
          <w:szCs w:val="28"/>
        </w:rPr>
        <w:t>тежам в бюджет</w:t>
      </w:r>
      <w:r w:rsidR="00D56AE3">
        <w:rPr>
          <w:color w:val="000000"/>
          <w:sz w:val="28"/>
          <w:szCs w:val="28"/>
        </w:rPr>
        <w:t xml:space="preserve"> 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E3263A">
        <w:rPr>
          <w:color w:val="000000"/>
          <w:sz w:val="28"/>
          <w:szCs w:val="28"/>
        </w:rPr>
        <w:t>;</w:t>
      </w:r>
    </w:p>
    <w:p w:rsidR="00832166" w:rsidRDefault="00E52143" w:rsidP="00E52143">
      <w:pPr>
        <w:ind w:firstLine="720"/>
        <w:jc w:val="both"/>
        <w:rPr>
          <w:color w:val="000000"/>
          <w:sz w:val="28"/>
          <w:szCs w:val="28"/>
        </w:rPr>
      </w:pPr>
      <w:bookmarkStart w:id="6" w:name="sub_124"/>
      <w:bookmarkStart w:id="7" w:name="sub_116"/>
      <w:bookmarkEnd w:id="5"/>
      <w:r>
        <w:rPr>
          <w:color w:val="000000"/>
          <w:sz w:val="28"/>
          <w:szCs w:val="28"/>
        </w:rPr>
        <w:t>1</w:t>
      </w:r>
      <w:r w:rsidR="00642E8C" w:rsidRPr="0001493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Списание (восстановление) в бюджетном (бухгалтерском) учете</w:t>
      </w:r>
      <w:r w:rsidR="00FE164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задолженности по платежам в бюджет осуществляется администратором доходов бюджета на основании </w:t>
      </w:r>
      <w:r w:rsidR="00BF2E70">
        <w:rPr>
          <w:color w:val="000000"/>
          <w:sz w:val="28"/>
          <w:szCs w:val="28"/>
        </w:rPr>
        <w:t>распоряжения</w:t>
      </w:r>
      <w:r w:rsidR="00D56AE3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 xml:space="preserve">дминистрации </w:t>
      </w:r>
      <w:bookmarkStart w:id="8" w:name="sub_119"/>
      <w:bookmarkEnd w:id="7"/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Егорлыкского района </w:t>
      </w:r>
      <w:r>
        <w:rPr>
          <w:color w:val="000000"/>
          <w:sz w:val="28"/>
          <w:szCs w:val="28"/>
        </w:rPr>
        <w:t xml:space="preserve">о  признании безнадежной к взысканию задолженности по платежам в бюджет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="00832166">
        <w:rPr>
          <w:color w:val="000000"/>
          <w:sz w:val="28"/>
          <w:szCs w:val="28"/>
        </w:rPr>
        <w:t xml:space="preserve">. 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Отражения операций по списанию (восстановлению) в бюджетном (бу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галтерском) учете задолженности по платежам в бюджет производится в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ветствии с порядком установленным Министерством финансов 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дерации.</w:t>
      </w:r>
    </w:p>
    <w:bookmarkEnd w:id="6"/>
    <w:bookmarkEnd w:id="8"/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95A2B" w:rsidRDefault="00E95A2B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A718D4" w:rsidRDefault="00A718D4" w:rsidP="00A718D4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№2</w:t>
      </w:r>
    </w:p>
    <w:p w:rsidR="00A718D4" w:rsidRDefault="00A718D4" w:rsidP="00A718D4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A718D4" w:rsidRDefault="00D56AE3" w:rsidP="00A718D4">
      <w:pPr>
        <w:shd w:val="clear" w:color="auto" w:fill="FFFFFF"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</w:t>
      </w:r>
      <w:r w:rsidRPr="00820F69">
        <w:rPr>
          <w:color w:val="000000"/>
          <w:sz w:val="28"/>
          <w:szCs w:val="28"/>
        </w:rPr>
        <w:t xml:space="preserve"> </w:t>
      </w:r>
      <w:r w:rsidR="00A718D4" w:rsidRPr="00820F6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718D4" w:rsidRPr="00820F69">
        <w:rPr>
          <w:color w:val="000000"/>
          <w:sz w:val="28"/>
          <w:szCs w:val="28"/>
        </w:rPr>
        <w:t>Егорлыкского</w:t>
      </w:r>
      <w:proofErr w:type="spellEnd"/>
      <w:r w:rsidR="00A718D4" w:rsidRPr="00820F69">
        <w:rPr>
          <w:color w:val="000000"/>
          <w:sz w:val="28"/>
          <w:szCs w:val="28"/>
        </w:rPr>
        <w:t xml:space="preserve"> района Ростовской области</w:t>
      </w:r>
    </w:p>
    <w:p w:rsidR="00A718D4" w:rsidRDefault="00A718D4" w:rsidP="00A718D4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от       №</w:t>
      </w:r>
    </w:p>
    <w:p w:rsidR="00E52143" w:rsidRDefault="00E52143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</w:p>
    <w:p w:rsidR="00E52143" w:rsidRDefault="00E52143" w:rsidP="00E95A2B">
      <w:pPr>
        <w:shd w:val="clear" w:color="auto" w:fill="FFFFFF"/>
        <w:ind w:firstLine="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</w:p>
    <w:p w:rsidR="00E52143" w:rsidRDefault="00E52143" w:rsidP="00E52143">
      <w:pPr>
        <w:jc w:val="center"/>
        <w:rPr>
          <w:color w:val="000000"/>
          <w:sz w:val="28"/>
          <w:szCs w:val="28"/>
        </w:rPr>
      </w:pPr>
    </w:p>
    <w:p w:rsidR="00E52143" w:rsidRPr="00456F0A" w:rsidRDefault="00E52143" w:rsidP="00E52143">
      <w:pPr>
        <w:shd w:val="clear" w:color="auto" w:fill="FFFFFF"/>
        <w:ind w:left="24" w:hanging="30"/>
        <w:jc w:val="center"/>
        <w:rPr>
          <w:b/>
          <w:sz w:val="28"/>
          <w:szCs w:val="28"/>
        </w:rPr>
      </w:pPr>
      <w:r w:rsidRPr="00456F0A">
        <w:rPr>
          <w:b/>
          <w:sz w:val="28"/>
          <w:szCs w:val="28"/>
        </w:rPr>
        <w:t>СОСТАВ</w:t>
      </w:r>
    </w:p>
    <w:p w:rsidR="00E52143" w:rsidRDefault="00E52143" w:rsidP="00E52143">
      <w:pPr>
        <w:shd w:val="clear" w:color="auto" w:fill="FFFFFF"/>
        <w:ind w:left="24" w:hanging="30"/>
        <w:jc w:val="center"/>
        <w:rPr>
          <w:b/>
          <w:sz w:val="28"/>
          <w:szCs w:val="28"/>
        </w:rPr>
      </w:pPr>
      <w:r w:rsidRPr="00456F0A">
        <w:rPr>
          <w:b/>
          <w:color w:val="000000"/>
          <w:sz w:val="28"/>
          <w:szCs w:val="28"/>
        </w:rPr>
        <w:t xml:space="preserve">комиссии </w:t>
      </w:r>
      <w:r w:rsidRPr="00456F0A">
        <w:rPr>
          <w:b/>
          <w:sz w:val="28"/>
          <w:szCs w:val="28"/>
        </w:rPr>
        <w:t>по признанию безнадежной к вз</w:t>
      </w:r>
      <w:r w:rsidRPr="00456F0A">
        <w:rPr>
          <w:b/>
          <w:sz w:val="28"/>
          <w:szCs w:val="28"/>
        </w:rPr>
        <w:t>ы</w:t>
      </w:r>
      <w:r w:rsidRPr="00456F0A">
        <w:rPr>
          <w:b/>
          <w:sz w:val="28"/>
          <w:szCs w:val="28"/>
        </w:rPr>
        <w:t xml:space="preserve">сканию задолженности по </w:t>
      </w:r>
    </w:p>
    <w:p w:rsidR="00E52143" w:rsidRPr="00E95A2B" w:rsidRDefault="00E52143" w:rsidP="00E95A2B">
      <w:pPr>
        <w:shd w:val="clear" w:color="auto" w:fill="FFFFFF"/>
        <w:ind w:left="24" w:hanging="30"/>
        <w:jc w:val="center"/>
        <w:rPr>
          <w:b/>
          <w:color w:val="000000"/>
          <w:sz w:val="28"/>
          <w:szCs w:val="28"/>
        </w:rPr>
      </w:pPr>
      <w:r w:rsidRPr="00456F0A">
        <w:rPr>
          <w:b/>
          <w:sz w:val="28"/>
          <w:szCs w:val="28"/>
        </w:rPr>
        <w:t>платежам в бюдже</w:t>
      </w:r>
      <w:r w:rsidRPr="00456F0A">
        <w:rPr>
          <w:b/>
          <w:color w:val="000000"/>
          <w:sz w:val="28"/>
          <w:szCs w:val="28"/>
        </w:rPr>
        <w:t>т</w:t>
      </w:r>
      <w:r w:rsidRPr="00253E47">
        <w:rPr>
          <w:b/>
          <w:color w:val="000000"/>
          <w:sz w:val="28"/>
          <w:szCs w:val="28"/>
        </w:rPr>
        <w:t xml:space="preserve"> </w:t>
      </w:r>
      <w:r w:rsidR="00253E47" w:rsidRPr="00253E47">
        <w:rPr>
          <w:b/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</w:t>
      </w:r>
      <w:r w:rsidR="00E95A2B" w:rsidRPr="00E95A2B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E95A2B" w:rsidRPr="00E95A2B">
        <w:rPr>
          <w:b/>
          <w:color w:val="000000"/>
          <w:sz w:val="28"/>
          <w:szCs w:val="28"/>
        </w:rPr>
        <w:t>Егорлыкского</w:t>
      </w:r>
      <w:proofErr w:type="spellEnd"/>
      <w:r w:rsidR="00E95A2B" w:rsidRPr="00E95A2B">
        <w:rPr>
          <w:b/>
          <w:color w:val="000000"/>
          <w:sz w:val="28"/>
          <w:szCs w:val="28"/>
        </w:rPr>
        <w:t xml:space="preserve"> района </w:t>
      </w:r>
    </w:p>
    <w:p w:rsidR="00E52143" w:rsidRPr="00456F0A" w:rsidRDefault="00E52143" w:rsidP="00E52143">
      <w:pPr>
        <w:shd w:val="clear" w:color="auto" w:fill="FFFFFF"/>
        <w:ind w:left="24" w:hanging="30"/>
        <w:jc w:val="center"/>
        <w:rPr>
          <w:b/>
        </w:rPr>
      </w:pPr>
    </w:p>
    <w:tbl>
      <w:tblPr>
        <w:tblW w:w="10040" w:type="dxa"/>
        <w:tblLook w:val="01E0"/>
      </w:tblPr>
      <w:tblGrid>
        <w:gridCol w:w="3110"/>
        <w:gridCol w:w="114"/>
        <w:gridCol w:w="6816"/>
      </w:tblGrid>
      <w:tr w:rsidR="00E52143" w:rsidRPr="00091E10" w:rsidTr="001D0DFA">
        <w:tc>
          <w:tcPr>
            <w:tcW w:w="3110" w:type="dxa"/>
            <w:shd w:val="clear" w:color="auto" w:fill="auto"/>
          </w:tcPr>
          <w:p w:rsidR="00E52143" w:rsidRPr="00091E10" w:rsidRDefault="00E52143" w:rsidP="001D0DFA">
            <w:pPr>
              <w:rPr>
                <w:sz w:val="28"/>
                <w:szCs w:val="28"/>
              </w:rPr>
            </w:pPr>
          </w:p>
          <w:p w:rsidR="00E52143" w:rsidRPr="00091E10" w:rsidRDefault="00101723" w:rsidP="001D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Владимир -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E52143" w:rsidRPr="00091E10" w:rsidRDefault="00E52143" w:rsidP="001D22B3">
            <w:pPr>
              <w:jc w:val="both"/>
              <w:rPr>
                <w:sz w:val="28"/>
                <w:szCs w:val="28"/>
              </w:rPr>
            </w:pPr>
          </w:p>
          <w:p w:rsidR="00101723" w:rsidRDefault="00B84FC2" w:rsidP="001017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52143" w:rsidRPr="00091E10">
              <w:rPr>
                <w:sz w:val="28"/>
                <w:szCs w:val="28"/>
              </w:rPr>
              <w:t xml:space="preserve"> </w:t>
            </w:r>
            <w:r w:rsidR="00101723">
              <w:rPr>
                <w:color w:val="000000"/>
                <w:sz w:val="28"/>
                <w:szCs w:val="28"/>
              </w:rPr>
              <w:t>Администрации Войновского</w:t>
            </w:r>
            <w:r w:rsidR="00E95A2B" w:rsidRPr="00820F69">
              <w:rPr>
                <w:color w:val="000000"/>
                <w:sz w:val="28"/>
                <w:szCs w:val="28"/>
              </w:rPr>
              <w:t xml:space="preserve"> сельского</w:t>
            </w:r>
          </w:p>
          <w:p w:rsidR="00E52143" w:rsidRPr="00101723" w:rsidRDefault="00E95A2B" w:rsidP="00101723">
            <w:pPr>
              <w:jc w:val="both"/>
              <w:rPr>
                <w:color w:val="000000"/>
                <w:sz w:val="28"/>
                <w:szCs w:val="28"/>
              </w:rPr>
            </w:pPr>
            <w:r w:rsidRPr="00820F69">
              <w:rPr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 w:rsidRPr="00820F69">
              <w:rPr>
                <w:color w:val="000000"/>
                <w:sz w:val="28"/>
                <w:szCs w:val="28"/>
              </w:rPr>
              <w:t>Егорлыкского</w:t>
            </w:r>
            <w:proofErr w:type="spellEnd"/>
            <w:r w:rsidRPr="00820F69">
              <w:rPr>
                <w:color w:val="000000"/>
                <w:sz w:val="28"/>
                <w:szCs w:val="28"/>
              </w:rPr>
              <w:t xml:space="preserve"> района Ростовской области</w:t>
            </w:r>
            <w:r w:rsidR="00835157">
              <w:rPr>
                <w:sz w:val="28"/>
                <w:szCs w:val="28"/>
              </w:rPr>
              <w:t>;</w:t>
            </w:r>
            <w:r w:rsidR="006F4190">
              <w:rPr>
                <w:sz w:val="28"/>
                <w:szCs w:val="28"/>
              </w:rPr>
              <w:t xml:space="preserve"> председатель комиссии;</w:t>
            </w:r>
          </w:p>
        </w:tc>
      </w:tr>
      <w:tr w:rsidR="00E52143" w:rsidRPr="00091E10" w:rsidTr="001D0DFA">
        <w:tc>
          <w:tcPr>
            <w:tcW w:w="3110" w:type="dxa"/>
            <w:shd w:val="clear" w:color="auto" w:fill="auto"/>
          </w:tcPr>
          <w:p w:rsidR="00E52143" w:rsidRPr="00091E10" w:rsidRDefault="00E52143" w:rsidP="001D0DFA">
            <w:pPr>
              <w:rPr>
                <w:sz w:val="28"/>
                <w:szCs w:val="28"/>
              </w:rPr>
            </w:pPr>
          </w:p>
          <w:p w:rsidR="00E52143" w:rsidRDefault="00101723" w:rsidP="001D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Татьяна</w:t>
            </w:r>
            <w:r w:rsidR="00835157">
              <w:rPr>
                <w:sz w:val="28"/>
                <w:szCs w:val="28"/>
              </w:rPr>
              <w:t xml:space="preserve"> -</w:t>
            </w:r>
          </w:p>
          <w:p w:rsidR="00101723" w:rsidRPr="00091E10" w:rsidRDefault="00101723" w:rsidP="001D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E52143" w:rsidRPr="00091E10" w:rsidRDefault="00E52143" w:rsidP="001D0DFA">
            <w:pPr>
              <w:rPr>
                <w:sz w:val="28"/>
                <w:szCs w:val="28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:rsidR="00E52143" w:rsidRPr="00091E10" w:rsidRDefault="00E52143" w:rsidP="001D22B3">
            <w:pPr>
              <w:jc w:val="both"/>
              <w:rPr>
                <w:sz w:val="28"/>
                <w:szCs w:val="28"/>
              </w:rPr>
            </w:pPr>
          </w:p>
          <w:p w:rsidR="00E52143" w:rsidRPr="00091E10" w:rsidRDefault="00E52143" w:rsidP="001D22B3">
            <w:pPr>
              <w:jc w:val="both"/>
              <w:rPr>
                <w:sz w:val="28"/>
                <w:szCs w:val="28"/>
              </w:rPr>
            </w:pPr>
            <w:r w:rsidRPr="00091E10">
              <w:rPr>
                <w:sz w:val="28"/>
                <w:szCs w:val="28"/>
              </w:rPr>
              <w:t xml:space="preserve"> </w:t>
            </w:r>
            <w:r w:rsidR="001D22B3">
              <w:rPr>
                <w:sz w:val="28"/>
                <w:szCs w:val="28"/>
              </w:rPr>
              <w:t xml:space="preserve">     </w:t>
            </w:r>
            <w:r w:rsidRPr="00091E10">
              <w:rPr>
                <w:sz w:val="28"/>
                <w:szCs w:val="28"/>
              </w:rPr>
              <w:t>заместитель председателя комиссии</w:t>
            </w:r>
            <w:r w:rsidR="00835157">
              <w:rPr>
                <w:sz w:val="28"/>
                <w:szCs w:val="28"/>
              </w:rPr>
              <w:t>, заведующий сектором экономики и финансов</w:t>
            </w:r>
            <w:r w:rsidRPr="00091E10">
              <w:rPr>
                <w:sz w:val="28"/>
                <w:szCs w:val="28"/>
              </w:rPr>
              <w:t>;</w:t>
            </w:r>
          </w:p>
          <w:p w:rsidR="00E52143" w:rsidRPr="00091E10" w:rsidRDefault="00E52143" w:rsidP="001D22B3">
            <w:pPr>
              <w:jc w:val="both"/>
              <w:rPr>
                <w:sz w:val="28"/>
                <w:szCs w:val="28"/>
              </w:rPr>
            </w:pPr>
          </w:p>
        </w:tc>
      </w:tr>
      <w:tr w:rsidR="00E52143" w:rsidRPr="00091E10" w:rsidTr="001D0DFA">
        <w:tc>
          <w:tcPr>
            <w:tcW w:w="3110" w:type="dxa"/>
            <w:shd w:val="clear" w:color="auto" w:fill="auto"/>
          </w:tcPr>
          <w:p w:rsidR="00E52143" w:rsidRDefault="00835157" w:rsidP="001D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Галина -</w:t>
            </w:r>
          </w:p>
          <w:p w:rsidR="00835157" w:rsidRPr="00091E10" w:rsidRDefault="00835157" w:rsidP="001D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E52143" w:rsidRPr="00091E10" w:rsidRDefault="00E52143" w:rsidP="001D22B3">
            <w:pPr>
              <w:jc w:val="both"/>
              <w:rPr>
                <w:sz w:val="28"/>
                <w:szCs w:val="28"/>
              </w:rPr>
            </w:pPr>
            <w:r w:rsidRPr="00091E10">
              <w:rPr>
                <w:sz w:val="28"/>
                <w:szCs w:val="28"/>
              </w:rPr>
              <w:t xml:space="preserve"> секретарь</w:t>
            </w:r>
            <w:r w:rsidR="001D22B3">
              <w:rPr>
                <w:sz w:val="28"/>
                <w:szCs w:val="28"/>
              </w:rPr>
              <w:t xml:space="preserve"> </w:t>
            </w:r>
            <w:r w:rsidRPr="00091E10">
              <w:rPr>
                <w:sz w:val="28"/>
                <w:szCs w:val="28"/>
              </w:rPr>
              <w:t>к</w:t>
            </w:r>
            <w:r w:rsidRPr="00091E10">
              <w:rPr>
                <w:sz w:val="28"/>
                <w:szCs w:val="28"/>
              </w:rPr>
              <w:t>о</w:t>
            </w:r>
            <w:r w:rsidRPr="00091E10">
              <w:rPr>
                <w:sz w:val="28"/>
                <w:szCs w:val="28"/>
              </w:rPr>
              <w:t>миссии</w:t>
            </w:r>
            <w:r w:rsidR="00835157">
              <w:rPr>
                <w:sz w:val="28"/>
                <w:szCs w:val="28"/>
              </w:rPr>
              <w:t>, старший инспектор</w:t>
            </w:r>
            <w:r w:rsidRPr="00091E10">
              <w:rPr>
                <w:sz w:val="28"/>
                <w:szCs w:val="28"/>
              </w:rPr>
              <w:t>;</w:t>
            </w:r>
          </w:p>
        </w:tc>
      </w:tr>
      <w:tr w:rsidR="00E52143" w:rsidRPr="00091E10" w:rsidTr="001D0DFA">
        <w:tc>
          <w:tcPr>
            <w:tcW w:w="10040" w:type="dxa"/>
            <w:gridSpan w:val="3"/>
            <w:shd w:val="clear" w:color="auto" w:fill="auto"/>
          </w:tcPr>
          <w:p w:rsidR="00E52143" w:rsidRPr="00091E10" w:rsidRDefault="00E52143" w:rsidP="00835157">
            <w:pPr>
              <w:rPr>
                <w:sz w:val="28"/>
                <w:szCs w:val="28"/>
              </w:rPr>
            </w:pPr>
          </w:p>
          <w:p w:rsidR="00E52143" w:rsidRDefault="00E52143" w:rsidP="001D0DFA">
            <w:pPr>
              <w:jc w:val="center"/>
              <w:rPr>
                <w:sz w:val="28"/>
                <w:szCs w:val="28"/>
              </w:rPr>
            </w:pPr>
            <w:r w:rsidRPr="00091E10">
              <w:rPr>
                <w:sz w:val="28"/>
                <w:szCs w:val="28"/>
              </w:rPr>
              <w:t>Члены комиссии:</w:t>
            </w:r>
          </w:p>
          <w:p w:rsidR="00835157" w:rsidRDefault="00835157" w:rsidP="001D0DFA">
            <w:pPr>
              <w:jc w:val="center"/>
              <w:rPr>
                <w:sz w:val="28"/>
                <w:szCs w:val="28"/>
              </w:rPr>
            </w:pPr>
          </w:p>
          <w:p w:rsidR="00835157" w:rsidRDefault="00835157" w:rsidP="00835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Татьяна -          ведущий специалист;</w:t>
            </w:r>
          </w:p>
          <w:p w:rsidR="00835157" w:rsidRDefault="00835157" w:rsidP="00835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Ивановна  </w:t>
            </w:r>
          </w:p>
          <w:p w:rsidR="00835157" w:rsidRDefault="00835157" w:rsidP="00835157">
            <w:pPr>
              <w:rPr>
                <w:sz w:val="28"/>
                <w:szCs w:val="28"/>
              </w:rPr>
            </w:pPr>
          </w:p>
          <w:p w:rsidR="00835157" w:rsidRDefault="00835157" w:rsidP="00835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Орехова </w:t>
            </w:r>
            <w:proofErr w:type="spellStart"/>
            <w:r>
              <w:rPr>
                <w:sz w:val="28"/>
                <w:szCs w:val="28"/>
              </w:rPr>
              <w:t>Физалия</w:t>
            </w:r>
            <w:proofErr w:type="spellEnd"/>
            <w:r>
              <w:rPr>
                <w:sz w:val="28"/>
                <w:szCs w:val="28"/>
              </w:rPr>
              <w:t xml:space="preserve"> -          специалист первой категории.</w:t>
            </w:r>
          </w:p>
          <w:p w:rsidR="00835157" w:rsidRPr="00091E10" w:rsidRDefault="00835157" w:rsidP="008351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Зикафовна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35157" w:rsidRDefault="00835157" w:rsidP="00835157">
            <w:pPr>
              <w:rPr>
                <w:sz w:val="28"/>
                <w:szCs w:val="28"/>
              </w:rPr>
            </w:pPr>
          </w:p>
          <w:p w:rsidR="00835157" w:rsidRPr="00091E10" w:rsidRDefault="00835157" w:rsidP="00835157">
            <w:pPr>
              <w:rPr>
                <w:sz w:val="28"/>
                <w:szCs w:val="28"/>
              </w:rPr>
            </w:pPr>
          </w:p>
          <w:p w:rsidR="00E52143" w:rsidRPr="00091E10" w:rsidRDefault="00E52143" w:rsidP="001D0DFA">
            <w:pPr>
              <w:jc w:val="center"/>
              <w:rPr>
                <w:sz w:val="28"/>
                <w:szCs w:val="28"/>
              </w:rPr>
            </w:pPr>
          </w:p>
        </w:tc>
      </w:tr>
      <w:tr w:rsidR="00E52143" w:rsidRPr="00091E10" w:rsidTr="001D0DFA">
        <w:tc>
          <w:tcPr>
            <w:tcW w:w="3224" w:type="dxa"/>
            <w:gridSpan w:val="2"/>
            <w:shd w:val="clear" w:color="auto" w:fill="auto"/>
          </w:tcPr>
          <w:p w:rsidR="00E95A2B" w:rsidRPr="00091E10" w:rsidRDefault="00E95A2B" w:rsidP="001D0DFA">
            <w:pPr>
              <w:rPr>
                <w:sz w:val="28"/>
                <w:szCs w:val="28"/>
              </w:rPr>
            </w:pPr>
          </w:p>
        </w:tc>
        <w:tc>
          <w:tcPr>
            <w:tcW w:w="6816" w:type="dxa"/>
            <w:shd w:val="clear" w:color="auto" w:fill="auto"/>
          </w:tcPr>
          <w:p w:rsidR="00E52143" w:rsidRPr="00091E10" w:rsidRDefault="00E52143" w:rsidP="001D0DFA">
            <w:pPr>
              <w:rPr>
                <w:sz w:val="28"/>
                <w:szCs w:val="28"/>
              </w:rPr>
            </w:pPr>
          </w:p>
        </w:tc>
      </w:tr>
      <w:tr w:rsidR="00E52143" w:rsidRPr="00091E10" w:rsidTr="001D0DFA">
        <w:tc>
          <w:tcPr>
            <w:tcW w:w="3224" w:type="dxa"/>
            <w:gridSpan w:val="2"/>
            <w:shd w:val="clear" w:color="auto" w:fill="auto"/>
          </w:tcPr>
          <w:p w:rsidR="00E52143" w:rsidRPr="00091E10" w:rsidRDefault="00E52143" w:rsidP="001D0DFA">
            <w:pPr>
              <w:rPr>
                <w:sz w:val="28"/>
                <w:szCs w:val="28"/>
              </w:rPr>
            </w:pPr>
          </w:p>
        </w:tc>
        <w:tc>
          <w:tcPr>
            <w:tcW w:w="6816" w:type="dxa"/>
            <w:shd w:val="clear" w:color="auto" w:fill="auto"/>
          </w:tcPr>
          <w:p w:rsidR="00E52143" w:rsidRPr="00091E10" w:rsidRDefault="00E52143" w:rsidP="001D0DFA">
            <w:pPr>
              <w:rPr>
                <w:sz w:val="28"/>
                <w:szCs w:val="28"/>
              </w:rPr>
            </w:pPr>
          </w:p>
        </w:tc>
      </w:tr>
      <w:tr w:rsidR="006F4190" w:rsidRPr="00091E10" w:rsidTr="001D0DFA">
        <w:tc>
          <w:tcPr>
            <w:tcW w:w="3224" w:type="dxa"/>
            <w:gridSpan w:val="2"/>
            <w:shd w:val="clear" w:color="auto" w:fill="auto"/>
          </w:tcPr>
          <w:p w:rsidR="006F4190" w:rsidRPr="00091E10" w:rsidRDefault="006F4190" w:rsidP="001D0DFA">
            <w:pPr>
              <w:rPr>
                <w:sz w:val="28"/>
                <w:szCs w:val="28"/>
              </w:rPr>
            </w:pPr>
          </w:p>
        </w:tc>
        <w:tc>
          <w:tcPr>
            <w:tcW w:w="6816" w:type="dxa"/>
            <w:shd w:val="clear" w:color="auto" w:fill="auto"/>
          </w:tcPr>
          <w:p w:rsidR="006F4190" w:rsidRPr="00091E10" w:rsidRDefault="006F4190" w:rsidP="005B26AE">
            <w:pPr>
              <w:rPr>
                <w:sz w:val="28"/>
                <w:szCs w:val="28"/>
              </w:rPr>
            </w:pPr>
          </w:p>
        </w:tc>
      </w:tr>
      <w:tr w:rsidR="006F4190" w:rsidRPr="00091E10" w:rsidTr="00A718D4">
        <w:trPr>
          <w:trHeight w:val="68"/>
        </w:trPr>
        <w:tc>
          <w:tcPr>
            <w:tcW w:w="3224" w:type="dxa"/>
            <w:gridSpan w:val="2"/>
            <w:shd w:val="clear" w:color="auto" w:fill="auto"/>
          </w:tcPr>
          <w:p w:rsidR="006F4190" w:rsidRPr="00091E10" w:rsidRDefault="006F4190" w:rsidP="001D0DFA">
            <w:pPr>
              <w:rPr>
                <w:sz w:val="28"/>
                <w:szCs w:val="28"/>
              </w:rPr>
            </w:pPr>
          </w:p>
        </w:tc>
        <w:tc>
          <w:tcPr>
            <w:tcW w:w="6816" w:type="dxa"/>
            <w:shd w:val="clear" w:color="auto" w:fill="auto"/>
          </w:tcPr>
          <w:p w:rsidR="006F4190" w:rsidRDefault="006F4190" w:rsidP="001D22B3">
            <w:pPr>
              <w:jc w:val="both"/>
              <w:rPr>
                <w:sz w:val="28"/>
                <w:szCs w:val="28"/>
              </w:rPr>
            </w:pPr>
          </w:p>
          <w:p w:rsidR="00835157" w:rsidRDefault="00835157" w:rsidP="001D22B3">
            <w:pPr>
              <w:jc w:val="both"/>
              <w:rPr>
                <w:sz w:val="28"/>
                <w:szCs w:val="28"/>
              </w:rPr>
            </w:pPr>
          </w:p>
          <w:p w:rsidR="00835157" w:rsidRPr="00091E10" w:rsidRDefault="00835157" w:rsidP="001D22B3">
            <w:pPr>
              <w:jc w:val="both"/>
              <w:rPr>
                <w:sz w:val="28"/>
                <w:szCs w:val="28"/>
              </w:rPr>
            </w:pPr>
          </w:p>
        </w:tc>
      </w:tr>
    </w:tbl>
    <w:p w:rsidR="00E52143" w:rsidRDefault="00E52143" w:rsidP="00E52143">
      <w:pPr>
        <w:jc w:val="center"/>
        <w:rPr>
          <w:color w:val="000000"/>
          <w:sz w:val="28"/>
          <w:szCs w:val="28"/>
        </w:rPr>
      </w:pPr>
    </w:p>
    <w:p w:rsidR="00A718D4" w:rsidRDefault="00A718D4" w:rsidP="00A718D4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№3</w:t>
      </w:r>
    </w:p>
    <w:p w:rsidR="00A718D4" w:rsidRDefault="00A718D4" w:rsidP="00A718D4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A718D4" w:rsidRDefault="00D56AE3" w:rsidP="00A718D4">
      <w:pPr>
        <w:shd w:val="clear" w:color="auto" w:fill="FFFFFF"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</w:t>
      </w:r>
      <w:r w:rsidR="00A718D4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718D4" w:rsidRPr="00820F69">
        <w:rPr>
          <w:color w:val="000000"/>
          <w:sz w:val="28"/>
          <w:szCs w:val="28"/>
        </w:rPr>
        <w:t>Егорлыкского</w:t>
      </w:r>
      <w:proofErr w:type="spellEnd"/>
      <w:r w:rsidR="00A718D4" w:rsidRPr="00820F69">
        <w:rPr>
          <w:color w:val="000000"/>
          <w:sz w:val="28"/>
          <w:szCs w:val="28"/>
        </w:rPr>
        <w:t xml:space="preserve"> района Ростовской области</w:t>
      </w:r>
    </w:p>
    <w:p w:rsidR="00A718D4" w:rsidRDefault="00A718D4" w:rsidP="00A718D4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от       №</w:t>
      </w:r>
    </w:p>
    <w:p w:rsidR="00E52143" w:rsidRDefault="00E52143" w:rsidP="001D22B3">
      <w:pPr>
        <w:shd w:val="clear" w:color="auto" w:fill="FFFFFF"/>
        <w:ind w:left="5634"/>
        <w:jc w:val="center"/>
        <w:rPr>
          <w:bCs/>
          <w:sz w:val="28"/>
          <w:szCs w:val="28"/>
        </w:rPr>
      </w:pPr>
    </w:p>
    <w:p w:rsidR="00E52143" w:rsidRDefault="00E52143" w:rsidP="001D22B3">
      <w:pPr>
        <w:ind w:left="5634"/>
        <w:jc w:val="center"/>
        <w:rPr>
          <w:color w:val="000000"/>
          <w:sz w:val="28"/>
          <w:szCs w:val="28"/>
        </w:rPr>
      </w:pPr>
    </w:p>
    <w:p w:rsidR="00E52143" w:rsidRPr="00456F0A" w:rsidRDefault="00E52143" w:rsidP="00E52143">
      <w:pPr>
        <w:jc w:val="center"/>
        <w:rPr>
          <w:b/>
          <w:color w:val="000000"/>
          <w:sz w:val="28"/>
          <w:szCs w:val="28"/>
        </w:rPr>
      </w:pPr>
      <w:r w:rsidRPr="00456F0A">
        <w:rPr>
          <w:b/>
          <w:color w:val="000000"/>
          <w:sz w:val="28"/>
          <w:szCs w:val="28"/>
        </w:rPr>
        <w:t>ПОЛОЖЕНИЕ</w:t>
      </w:r>
    </w:p>
    <w:p w:rsidR="00E52143" w:rsidRDefault="00E52143" w:rsidP="00E52143">
      <w:pPr>
        <w:jc w:val="center"/>
        <w:rPr>
          <w:b/>
          <w:sz w:val="28"/>
          <w:szCs w:val="28"/>
        </w:rPr>
      </w:pPr>
      <w:r w:rsidRPr="00456F0A">
        <w:rPr>
          <w:b/>
          <w:bCs/>
          <w:color w:val="000000"/>
          <w:sz w:val="28"/>
          <w:szCs w:val="28"/>
        </w:rPr>
        <w:t xml:space="preserve">комиссии </w:t>
      </w:r>
      <w:r w:rsidRPr="00456F0A">
        <w:rPr>
          <w:b/>
          <w:sz w:val="28"/>
          <w:szCs w:val="28"/>
        </w:rPr>
        <w:t>по признанию безнадежной к вз</w:t>
      </w:r>
      <w:r w:rsidRPr="00456F0A">
        <w:rPr>
          <w:b/>
          <w:sz w:val="28"/>
          <w:szCs w:val="28"/>
        </w:rPr>
        <w:t>ы</w:t>
      </w:r>
      <w:r w:rsidRPr="00456F0A">
        <w:rPr>
          <w:b/>
          <w:sz w:val="28"/>
          <w:szCs w:val="28"/>
        </w:rPr>
        <w:t>сканию задолженности</w:t>
      </w:r>
    </w:p>
    <w:p w:rsidR="00E52143" w:rsidRDefault="00E52143" w:rsidP="00E52143">
      <w:pPr>
        <w:jc w:val="center"/>
        <w:rPr>
          <w:b/>
          <w:color w:val="000000"/>
          <w:sz w:val="28"/>
          <w:szCs w:val="28"/>
        </w:rPr>
      </w:pPr>
      <w:r w:rsidRPr="00456F0A">
        <w:rPr>
          <w:b/>
          <w:sz w:val="28"/>
          <w:szCs w:val="28"/>
        </w:rPr>
        <w:t xml:space="preserve">по платежам в </w:t>
      </w:r>
      <w:r w:rsidRPr="00D56AE3">
        <w:rPr>
          <w:b/>
          <w:sz w:val="28"/>
          <w:szCs w:val="28"/>
        </w:rPr>
        <w:t>бюдже</w:t>
      </w:r>
      <w:r w:rsidRPr="00D56AE3">
        <w:rPr>
          <w:b/>
          <w:color w:val="000000"/>
          <w:sz w:val="28"/>
          <w:szCs w:val="28"/>
        </w:rPr>
        <w:t xml:space="preserve">т </w:t>
      </w:r>
      <w:r w:rsidR="00D56AE3" w:rsidRPr="00D56AE3">
        <w:rPr>
          <w:b/>
          <w:color w:val="000000"/>
          <w:sz w:val="28"/>
          <w:szCs w:val="28"/>
        </w:rPr>
        <w:t>Войновского</w:t>
      </w:r>
      <w:r w:rsidR="00E95A2B" w:rsidRPr="00E95A2B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E95A2B">
        <w:rPr>
          <w:b/>
          <w:color w:val="000000"/>
          <w:sz w:val="28"/>
          <w:szCs w:val="28"/>
        </w:rPr>
        <w:t>Егорлыкского</w:t>
      </w:r>
      <w:proofErr w:type="spellEnd"/>
      <w:r w:rsidR="00E95A2B" w:rsidRPr="00E95A2B">
        <w:rPr>
          <w:b/>
          <w:color w:val="000000"/>
          <w:sz w:val="28"/>
          <w:szCs w:val="28"/>
        </w:rPr>
        <w:t xml:space="preserve"> района </w:t>
      </w:r>
    </w:p>
    <w:p w:rsidR="00E95A2B" w:rsidRDefault="00E95A2B" w:rsidP="00E52143">
      <w:pPr>
        <w:jc w:val="center"/>
        <w:rPr>
          <w:color w:val="000000"/>
          <w:sz w:val="28"/>
          <w:szCs w:val="28"/>
        </w:rPr>
      </w:pPr>
    </w:p>
    <w:p w:rsidR="00E52143" w:rsidRPr="008D351E" w:rsidRDefault="00E52143" w:rsidP="00E52143">
      <w:pPr>
        <w:jc w:val="center"/>
        <w:rPr>
          <w:color w:val="000000"/>
          <w:sz w:val="28"/>
          <w:szCs w:val="28"/>
        </w:rPr>
      </w:pPr>
      <w:r w:rsidRPr="008D351E">
        <w:rPr>
          <w:color w:val="000000"/>
          <w:sz w:val="28"/>
          <w:szCs w:val="28"/>
        </w:rPr>
        <w:t>1. Общие положения</w:t>
      </w:r>
    </w:p>
    <w:p w:rsidR="00E52143" w:rsidRPr="008D351E" w:rsidRDefault="00E52143" w:rsidP="00E52143">
      <w:pPr>
        <w:rPr>
          <w:color w:val="000000"/>
          <w:sz w:val="28"/>
          <w:szCs w:val="28"/>
        </w:rPr>
      </w:pPr>
    </w:p>
    <w:p w:rsidR="00E52143" w:rsidRPr="008D351E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 w:rsidRPr="008D351E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К</w:t>
      </w:r>
      <w:r w:rsidRPr="0023655D">
        <w:rPr>
          <w:bCs/>
          <w:color w:val="000000"/>
          <w:sz w:val="28"/>
          <w:szCs w:val="28"/>
        </w:rPr>
        <w:t>омисси</w:t>
      </w:r>
      <w:r>
        <w:rPr>
          <w:bCs/>
          <w:color w:val="000000"/>
          <w:sz w:val="28"/>
          <w:szCs w:val="28"/>
        </w:rPr>
        <w:t>я</w:t>
      </w:r>
      <w:r w:rsidRPr="0023655D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признанию безнадежной к взысканию задо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женности по платежам в бюдже</w:t>
      </w:r>
      <w:r>
        <w:rPr>
          <w:color w:val="000000"/>
          <w:sz w:val="28"/>
          <w:szCs w:val="28"/>
        </w:rPr>
        <w:t>т</w:t>
      </w:r>
      <w:r w:rsidR="00D56AE3" w:rsidRPr="00D56AE3">
        <w:rPr>
          <w:color w:val="000000"/>
          <w:sz w:val="28"/>
          <w:szCs w:val="28"/>
        </w:rPr>
        <w:t xml:space="preserve"> </w:t>
      </w:r>
      <w:r w:rsidR="00D56AE3">
        <w:rPr>
          <w:color w:val="000000"/>
          <w:sz w:val="28"/>
          <w:szCs w:val="28"/>
        </w:rPr>
        <w:t>Войновского</w:t>
      </w:r>
      <w:r w:rsidR="00D56AE3" w:rsidRPr="00820F69">
        <w:rPr>
          <w:color w:val="000000"/>
          <w:sz w:val="28"/>
          <w:szCs w:val="28"/>
        </w:rPr>
        <w:t xml:space="preserve"> </w:t>
      </w:r>
      <w:r w:rsidR="00E95A2B" w:rsidRPr="00820F6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 </w:t>
      </w:r>
      <w:r w:rsidRPr="008D351E">
        <w:rPr>
          <w:color w:val="000000"/>
          <w:sz w:val="28"/>
          <w:szCs w:val="28"/>
        </w:rPr>
        <w:t>(далее - Комиссия) является постоянно дей</w:t>
      </w:r>
      <w:r w:rsidR="00D56AE3">
        <w:rPr>
          <w:color w:val="000000"/>
          <w:sz w:val="28"/>
          <w:szCs w:val="28"/>
        </w:rPr>
        <w:t>ствующим коллегиальным органом А</w:t>
      </w:r>
      <w:r w:rsidRPr="008D351E">
        <w:rPr>
          <w:color w:val="000000"/>
          <w:sz w:val="28"/>
          <w:szCs w:val="28"/>
        </w:rPr>
        <w:t xml:space="preserve">дминистрации </w:t>
      </w:r>
      <w:r w:rsidR="00D56AE3">
        <w:rPr>
          <w:color w:val="000000"/>
          <w:sz w:val="28"/>
          <w:szCs w:val="28"/>
        </w:rPr>
        <w:t xml:space="preserve">Войновского </w:t>
      </w:r>
      <w:r w:rsidR="00E95A2B" w:rsidRPr="00820F6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8D351E">
        <w:rPr>
          <w:color w:val="000000"/>
          <w:sz w:val="28"/>
          <w:szCs w:val="28"/>
        </w:rPr>
        <w:t>, обе</w:t>
      </w:r>
      <w:r w:rsidRPr="008D351E">
        <w:rPr>
          <w:color w:val="000000"/>
          <w:sz w:val="28"/>
          <w:szCs w:val="28"/>
        </w:rPr>
        <w:t>с</w:t>
      </w:r>
      <w:r w:rsidRPr="008D351E">
        <w:rPr>
          <w:color w:val="000000"/>
          <w:sz w:val="28"/>
          <w:szCs w:val="28"/>
        </w:rPr>
        <w:t>печивающим рассмотрение вопросов и принятие решений</w:t>
      </w:r>
      <w:r w:rsidRPr="006845B5">
        <w:rPr>
          <w:sz w:val="28"/>
          <w:szCs w:val="28"/>
        </w:rPr>
        <w:t xml:space="preserve"> </w:t>
      </w:r>
      <w:r>
        <w:rPr>
          <w:sz w:val="28"/>
          <w:szCs w:val="28"/>
        </w:rPr>
        <w:t>о признании безн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дежной к взысканию задолженности по платежам в бюджет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E52143" w:rsidRPr="008D351E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 w:rsidRPr="008D351E">
        <w:rPr>
          <w:color w:val="000000"/>
          <w:sz w:val="28"/>
          <w:szCs w:val="28"/>
        </w:rPr>
        <w:t>1.2. Комиссия в своей деятельности руководствуется Конституцией Ро</w:t>
      </w:r>
      <w:r w:rsidRPr="008D351E">
        <w:rPr>
          <w:color w:val="000000"/>
          <w:sz w:val="28"/>
          <w:szCs w:val="28"/>
        </w:rPr>
        <w:t>с</w:t>
      </w:r>
      <w:r w:rsidRPr="008D351E">
        <w:rPr>
          <w:color w:val="000000"/>
          <w:sz w:val="28"/>
          <w:szCs w:val="28"/>
        </w:rPr>
        <w:t>сийской Федерации, законами Российской Федерации, указами и распоряжениями Президента Российской Ф</w:t>
      </w:r>
      <w:r w:rsidRPr="008D351E">
        <w:rPr>
          <w:color w:val="000000"/>
          <w:sz w:val="28"/>
          <w:szCs w:val="28"/>
        </w:rPr>
        <w:t>е</w:t>
      </w:r>
      <w:r w:rsidRPr="008D351E">
        <w:rPr>
          <w:color w:val="000000"/>
          <w:sz w:val="28"/>
          <w:szCs w:val="28"/>
        </w:rPr>
        <w:t xml:space="preserve">дерации, постановлениями и распоряжениями Правительства Российской Федерации, законами </w:t>
      </w:r>
      <w:r w:rsidR="00D56AE3">
        <w:rPr>
          <w:color w:val="000000"/>
          <w:sz w:val="28"/>
          <w:szCs w:val="28"/>
        </w:rPr>
        <w:t>Ростовской области</w:t>
      </w:r>
      <w:r w:rsidRPr="008D351E">
        <w:rPr>
          <w:color w:val="000000"/>
          <w:sz w:val="28"/>
          <w:szCs w:val="28"/>
        </w:rPr>
        <w:t>, пост</w:t>
      </w:r>
      <w:r w:rsidRPr="008D351E">
        <w:rPr>
          <w:color w:val="000000"/>
          <w:sz w:val="28"/>
          <w:szCs w:val="28"/>
        </w:rPr>
        <w:t>а</w:t>
      </w:r>
      <w:r w:rsidR="00D56AE3">
        <w:rPr>
          <w:color w:val="000000"/>
          <w:sz w:val="28"/>
          <w:szCs w:val="28"/>
        </w:rPr>
        <w:t>новлениями и распоряжениями  А</w:t>
      </w:r>
      <w:r w:rsidRPr="008D351E">
        <w:rPr>
          <w:color w:val="000000"/>
          <w:sz w:val="28"/>
          <w:szCs w:val="28"/>
        </w:rPr>
        <w:t xml:space="preserve">дминистрации </w:t>
      </w:r>
      <w:r w:rsidR="00D56AE3">
        <w:rPr>
          <w:color w:val="000000"/>
          <w:sz w:val="28"/>
          <w:szCs w:val="28"/>
        </w:rPr>
        <w:t>Войнов</w:t>
      </w:r>
      <w:r w:rsidR="001171E6">
        <w:rPr>
          <w:color w:val="000000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D56AE3">
        <w:rPr>
          <w:color w:val="000000"/>
          <w:sz w:val="28"/>
          <w:szCs w:val="28"/>
        </w:rPr>
        <w:t>Егорлык</w:t>
      </w:r>
      <w:r>
        <w:rPr>
          <w:color w:val="000000"/>
          <w:sz w:val="28"/>
          <w:szCs w:val="28"/>
        </w:rPr>
        <w:t>ск</w:t>
      </w:r>
      <w:r w:rsidR="001171E6"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1171E6">
        <w:rPr>
          <w:color w:val="000000"/>
          <w:sz w:val="28"/>
          <w:szCs w:val="28"/>
        </w:rPr>
        <w:t>а</w:t>
      </w:r>
      <w:r w:rsidRPr="008D351E">
        <w:rPr>
          <w:color w:val="000000"/>
          <w:sz w:val="28"/>
          <w:szCs w:val="28"/>
        </w:rPr>
        <w:t xml:space="preserve"> и н</w:t>
      </w:r>
      <w:r w:rsidRPr="008D351E">
        <w:rPr>
          <w:color w:val="000000"/>
          <w:sz w:val="28"/>
          <w:szCs w:val="28"/>
        </w:rPr>
        <w:t>а</w:t>
      </w:r>
      <w:r w:rsidRPr="008D351E">
        <w:rPr>
          <w:color w:val="000000"/>
          <w:sz w:val="28"/>
          <w:szCs w:val="28"/>
        </w:rPr>
        <w:t>стоящим Положением.</w:t>
      </w:r>
    </w:p>
    <w:p w:rsidR="00E52143" w:rsidRPr="008D351E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 w:rsidRPr="008D351E">
        <w:rPr>
          <w:color w:val="000000"/>
          <w:sz w:val="28"/>
          <w:szCs w:val="28"/>
        </w:rPr>
        <w:t xml:space="preserve">1.3. Состав Комиссии утверждается главой </w:t>
      </w:r>
      <w:r w:rsidR="0082377B">
        <w:rPr>
          <w:color w:val="000000"/>
          <w:sz w:val="28"/>
          <w:szCs w:val="28"/>
        </w:rPr>
        <w:t>Администрации 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 Ростовской области</w:t>
      </w:r>
      <w:r w:rsidRPr="008D351E">
        <w:rPr>
          <w:color w:val="000000"/>
          <w:sz w:val="28"/>
          <w:szCs w:val="28"/>
        </w:rPr>
        <w:t xml:space="preserve"> и состоит из председателя Комиссии, заместител</w:t>
      </w:r>
      <w:r>
        <w:rPr>
          <w:color w:val="000000"/>
          <w:sz w:val="28"/>
          <w:szCs w:val="28"/>
        </w:rPr>
        <w:t>я, секретаря</w:t>
      </w:r>
      <w:r w:rsidRPr="008D351E">
        <w:rPr>
          <w:color w:val="000000"/>
          <w:sz w:val="28"/>
          <w:szCs w:val="28"/>
        </w:rPr>
        <w:t xml:space="preserve"> и членов Комиссии.</w:t>
      </w:r>
    </w:p>
    <w:p w:rsidR="00E52143" w:rsidRPr="008D351E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 w:rsidRPr="008D351E">
        <w:rPr>
          <w:color w:val="000000"/>
          <w:sz w:val="28"/>
          <w:szCs w:val="28"/>
        </w:rPr>
        <w:t>1.4. Заседания Комиссии проводятся по мере необходимости.</w:t>
      </w:r>
    </w:p>
    <w:p w:rsidR="00E52143" w:rsidRPr="008D351E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 w:rsidRPr="008D351E">
        <w:rPr>
          <w:color w:val="000000"/>
          <w:sz w:val="28"/>
          <w:szCs w:val="28"/>
        </w:rPr>
        <w:t xml:space="preserve">1.5. Заседания Комиссии ведет ее председатель, а в его отсутствие - </w:t>
      </w:r>
      <w:r w:rsidR="001D22B3">
        <w:rPr>
          <w:color w:val="000000"/>
          <w:sz w:val="28"/>
          <w:szCs w:val="28"/>
        </w:rPr>
        <w:t xml:space="preserve">      </w:t>
      </w:r>
      <w:r w:rsidRPr="008D351E">
        <w:rPr>
          <w:color w:val="000000"/>
          <w:sz w:val="28"/>
          <w:szCs w:val="28"/>
        </w:rPr>
        <w:t>заместитель предс</w:t>
      </w:r>
      <w:r w:rsidRPr="008D351E">
        <w:rPr>
          <w:color w:val="000000"/>
          <w:sz w:val="28"/>
          <w:szCs w:val="28"/>
        </w:rPr>
        <w:t>е</w:t>
      </w:r>
      <w:r w:rsidRPr="008D351E">
        <w:rPr>
          <w:color w:val="000000"/>
          <w:sz w:val="28"/>
          <w:szCs w:val="28"/>
        </w:rPr>
        <w:t>дателя.</w:t>
      </w:r>
    </w:p>
    <w:p w:rsidR="00E52143" w:rsidRPr="008D351E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 w:rsidRPr="008D351E">
        <w:rPr>
          <w:color w:val="000000"/>
          <w:sz w:val="28"/>
          <w:szCs w:val="28"/>
        </w:rPr>
        <w:t>1.6. Заседание Комиссии считается правомочным, если на нем присутствуют более п</w:t>
      </w:r>
      <w:r w:rsidRPr="008D351E">
        <w:rPr>
          <w:color w:val="000000"/>
          <w:sz w:val="28"/>
          <w:szCs w:val="28"/>
        </w:rPr>
        <w:t>о</w:t>
      </w:r>
      <w:r w:rsidRPr="008D351E">
        <w:rPr>
          <w:color w:val="000000"/>
          <w:sz w:val="28"/>
          <w:szCs w:val="28"/>
        </w:rPr>
        <w:t>ловины ее членов.</w:t>
      </w:r>
    </w:p>
    <w:p w:rsidR="00E52143" w:rsidRDefault="00E52143" w:rsidP="001D22B3">
      <w:pPr>
        <w:ind w:firstLine="709"/>
        <w:jc w:val="both"/>
        <w:rPr>
          <w:sz w:val="28"/>
          <w:szCs w:val="28"/>
        </w:rPr>
      </w:pPr>
      <w:r w:rsidRPr="00E42A19">
        <w:rPr>
          <w:sz w:val="28"/>
          <w:szCs w:val="28"/>
        </w:rPr>
        <w:t>1.7. Решение Комиссии считается прин</w:t>
      </w:r>
      <w:r w:rsidRPr="00E42A19">
        <w:rPr>
          <w:sz w:val="28"/>
          <w:szCs w:val="28"/>
        </w:rPr>
        <w:t>я</w:t>
      </w:r>
      <w:r w:rsidRPr="00E42A19">
        <w:rPr>
          <w:sz w:val="28"/>
          <w:szCs w:val="28"/>
        </w:rPr>
        <w:t>тым, если за него проголосовало не менее п</w:t>
      </w:r>
      <w:r w:rsidRPr="00E42A19">
        <w:rPr>
          <w:sz w:val="28"/>
          <w:szCs w:val="28"/>
        </w:rPr>
        <w:t>о</w:t>
      </w:r>
      <w:r w:rsidRPr="00E42A19">
        <w:rPr>
          <w:sz w:val="28"/>
          <w:szCs w:val="28"/>
        </w:rPr>
        <w:t>ловины</w:t>
      </w:r>
      <w:r>
        <w:rPr>
          <w:sz w:val="28"/>
          <w:szCs w:val="28"/>
        </w:rPr>
        <w:t xml:space="preserve"> её членов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Решение Комиссии оформляется актом, содержащим следующую информацию:</w:t>
      </w:r>
    </w:p>
    <w:p w:rsidR="00E52143" w:rsidRPr="00E3263A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а) полное н</w:t>
      </w:r>
      <w:r>
        <w:rPr>
          <w:color w:val="000000"/>
          <w:sz w:val="28"/>
          <w:szCs w:val="28"/>
        </w:rPr>
        <w:t>аименование организации (фамилии,</w:t>
      </w:r>
      <w:r w:rsidRPr="00E3263A">
        <w:rPr>
          <w:color w:val="000000"/>
          <w:sz w:val="28"/>
          <w:szCs w:val="28"/>
        </w:rPr>
        <w:t xml:space="preserve"> имя, отчество физич</w:t>
      </w:r>
      <w:r w:rsidRPr="00E3263A">
        <w:rPr>
          <w:color w:val="000000"/>
          <w:sz w:val="28"/>
          <w:szCs w:val="28"/>
        </w:rPr>
        <w:t>е</w:t>
      </w:r>
      <w:r w:rsidRPr="00E3263A">
        <w:rPr>
          <w:color w:val="000000"/>
          <w:sz w:val="28"/>
          <w:szCs w:val="28"/>
        </w:rPr>
        <w:t>ского лица);</w:t>
      </w:r>
    </w:p>
    <w:p w:rsidR="00E52143" w:rsidRPr="00D271B8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б</w:t>
      </w:r>
      <w:r w:rsidRPr="00D271B8">
        <w:rPr>
          <w:sz w:val="28"/>
          <w:szCs w:val="28"/>
        </w:rPr>
        <w:t>) идентификационный номер налогоплательщика, основной госуда</w:t>
      </w:r>
      <w:r w:rsidRPr="00D271B8">
        <w:rPr>
          <w:sz w:val="28"/>
          <w:szCs w:val="28"/>
        </w:rPr>
        <w:t>р</w:t>
      </w:r>
      <w:r w:rsidRPr="00D271B8">
        <w:rPr>
          <w:sz w:val="28"/>
          <w:szCs w:val="28"/>
        </w:rPr>
        <w:t>ственный регистрационный номер, код причины постановки на учет налогопл</w:t>
      </w:r>
      <w:r w:rsidRPr="00D271B8">
        <w:rPr>
          <w:sz w:val="28"/>
          <w:szCs w:val="28"/>
        </w:rPr>
        <w:t>а</w:t>
      </w:r>
      <w:r w:rsidRPr="00D271B8">
        <w:rPr>
          <w:sz w:val="28"/>
          <w:szCs w:val="28"/>
        </w:rPr>
        <w:t>тельщика организации (идентификационный номер налогоплательщика физического л</w:t>
      </w:r>
      <w:r w:rsidRPr="00D271B8">
        <w:rPr>
          <w:sz w:val="28"/>
          <w:szCs w:val="28"/>
        </w:rPr>
        <w:t>и</w:t>
      </w:r>
      <w:r w:rsidRPr="00D271B8">
        <w:rPr>
          <w:sz w:val="28"/>
          <w:szCs w:val="28"/>
        </w:rPr>
        <w:t>ца);</w:t>
      </w:r>
    </w:p>
    <w:p w:rsidR="00E52143" w:rsidRPr="00E3263A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в) сведения о платеже, по которому во</w:t>
      </w:r>
      <w:r w:rsidRPr="00E3263A">
        <w:rPr>
          <w:color w:val="000000"/>
          <w:sz w:val="28"/>
          <w:szCs w:val="28"/>
        </w:rPr>
        <w:t>з</w:t>
      </w:r>
      <w:r w:rsidRPr="00E3263A">
        <w:rPr>
          <w:color w:val="000000"/>
          <w:sz w:val="28"/>
          <w:szCs w:val="28"/>
        </w:rPr>
        <w:t>никла задолженность;</w:t>
      </w:r>
    </w:p>
    <w:p w:rsidR="00E52143" w:rsidRPr="00E3263A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 w:rsidRPr="00E3263A">
        <w:rPr>
          <w:color w:val="000000"/>
          <w:sz w:val="28"/>
          <w:szCs w:val="28"/>
        </w:rPr>
        <w:t>г) код классификации доходов бюджет</w:t>
      </w:r>
      <w:r>
        <w:rPr>
          <w:color w:val="000000"/>
          <w:sz w:val="28"/>
          <w:szCs w:val="28"/>
        </w:rPr>
        <w:t>а</w:t>
      </w:r>
      <w:r w:rsidR="0082377B">
        <w:rPr>
          <w:color w:val="000000"/>
          <w:sz w:val="28"/>
          <w:szCs w:val="28"/>
        </w:rPr>
        <w:t xml:space="preserve"> Войновского</w:t>
      </w:r>
      <w:r>
        <w:rPr>
          <w:color w:val="000000"/>
          <w:sz w:val="28"/>
          <w:szCs w:val="28"/>
        </w:rPr>
        <w:t xml:space="preserve"> 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E3263A">
        <w:rPr>
          <w:color w:val="000000"/>
          <w:sz w:val="28"/>
          <w:szCs w:val="28"/>
        </w:rPr>
        <w:t xml:space="preserve">, по которому учитывается задолженность по </w:t>
      </w:r>
      <w:r w:rsidR="0082377B">
        <w:rPr>
          <w:color w:val="000000"/>
          <w:sz w:val="28"/>
          <w:szCs w:val="28"/>
        </w:rPr>
        <w:t xml:space="preserve">платежам </w:t>
      </w:r>
      <w:r w:rsidRPr="00E3263A">
        <w:rPr>
          <w:color w:val="000000"/>
          <w:sz w:val="28"/>
          <w:szCs w:val="28"/>
        </w:rPr>
        <w:t xml:space="preserve">в бюджет </w:t>
      </w:r>
      <w:r w:rsidR="0082377B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E3263A">
        <w:rPr>
          <w:color w:val="000000"/>
          <w:sz w:val="28"/>
          <w:szCs w:val="28"/>
        </w:rPr>
        <w:t>, его наим</w:t>
      </w:r>
      <w:r w:rsidRPr="00E3263A">
        <w:rPr>
          <w:color w:val="000000"/>
          <w:sz w:val="28"/>
          <w:szCs w:val="28"/>
        </w:rPr>
        <w:t>е</w:t>
      </w:r>
      <w:r w:rsidRPr="00E3263A">
        <w:rPr>
          <w:color w:val="000000"/>
          <w:sz w:val="28"/>
          <w:szCs w:val="28"/>
        </w:rPr>
        <w:t>нование;</w:t>
      </w:r>
    </w:p>
    <w:p w:rsidR="00E52143" w:rsidRPr="00E3263A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д) сумма задолженности по платежам в бюджет</w:t>
      </w:r>
      <w:r>
        <w:rPr>
          <w:color w:val="000000"/>
          <w:sz w:val="28"/>
          <w:szCs w:val="28"/>
        </w:rPr>
        <w:t xml:space="preserve"> </w:t>
      </w:r>
      <w:r w:rsidR="0082377B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E3263A">
        <w:rPr>
          <w:color w:val="000000"/>
          <w:sz w:val="28"/>
          <w:szCs w:val="28"/>
        </w:rPr>
        <w:t>;</w:t>
      </w:r>
    </w:p>
    <w:p w:rsidR="00E52143" w:rsidRPr="00E3263A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е) сумма задолженности по пеням и штрафам по соответствующим платежам в бюджет</w:t>
      </w:r>
      <w:r w:rsidR="0082377B">
        <w:rPr>
          <w:color w:val="000000"/>
          <w:sz w:val="28"/>
          <w:szCs w:val="28"/>
        </w:rPr>
        <w:t xml:space="preserve"> 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E3263A">
        <w:rPr>
          <w:color w:val="000000"/>
          <w:sz w:val="28"/>
          <w:szCs w:val="28"/>
        </w:rPr>
        <w:t>;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дата принятия решения о признании безнадежной к взысканию задолженности по платежам в бюджет </w:t>
      </w:r>
      <w:r w:rsidR="0082377B">
        <w:rPr>
          <w:color w:val="000000"/>
          <w:sz w:val="28"/>
          <w:szCs w:val="28"/>
        </w:rPr>
        <w:t>Войнов</w:t>
      </w:r>
      <w:r w:rsidR="001171E6">
        <w:rPr>
          <w:color w:val="000000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82377B">
        <w:rPr>
          <w:color w:val="000000"/>
          <w:sz w:val="28"/>
          <w:szCs w:val="28"/>
        </w:rPr>
        <w:t>Егорлык</w:t>
      </w:r>
      <w:r>
        <w:rPr>
          <w:color w:val="000000"/>
          <w:sz w:val="28"/>
          <w:szCs w:val="28"/>
        </w:rPr>
        <w:t>ск</w:t>
      </w:r>
      <w:r w:rsidR="001171E6"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1171E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Акт оформляется в течени</w:t>
      </w:r>
      <w:r w:rsidR="0082377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трех рабочих дней </w:t>
      </w:r>
      <w:r w:rsidR="0082377B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даты принятия </w:t>
      </w:r>
      <w:r w:rsidR="001D22B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решения. Оформленный комиссией акт по признанию безнадежной к взыск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нию задолженности по платежам в бюджет </w:t>
      </w:r>
      <w:r w:rsidR="0082377B">
        <w:rPr>
          <w:color w:val="000000"/>
          <w:sz w:val="28"/>
          <w:szCs w:val="28"/>
        </w:rPr>
        <w:t>Войновского</w:t>
      </w:r>
      <w:r w:rsidR="00E4596A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4596A" w:rsidRPr="00820F69">
        <w:rPr>
          <w:color w:val="000000"/>
          <w:sz w:val="28"/>
          <w:szCs w:val="28"/>
        </w:rPr>
        <w:t>Егорлыкского</w:t>
      </w:r>
      <w:proofErr w:type="spellEnd"/>
      <w:r w:rsidR="00E4596A" w:rsidRPr="00820F69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утверждается руководителем администратора доходов бюджета. 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Акт подписывают все члены Комиссии, присутствующие на засед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нии.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</w:p>
    <w:p w:rsidR="00E52143" w:rsidRPr="008D351E" w:rsidRDefault="00E52143" w:rsidP="001D22B3">
      <w:pPr>
        <w:jc w:val="center"/>
        <w:rPr>
          <w:color w:val="000000"/>
          <w:sz w:val="28"/>
          <w:szCs w:val="28"/>
        </w:rPr>
      </w:pPr>
      <w:r w:rsidRPr="008D351E">
        <w:rPr>
          <w:color w:val="000000"/>
          <w:sz w:val="28"/>
          <w:szCs w:val="28"/>
        </w:rPr>
        <w:t xml:space="preserve">2. Основные </w:t>
      </w:r>
      <w:r>
        <w:rPr>
          <w:color w:val="000000"/>
          <w:sz w:val="28"/>
          <w:szCs w:val="28"/>
        </w:rPr>
        <w:t>функции комиссии</w:t>
      </w:r>
    </w:p>
    <w:p w:rsidR="00E52143" w:rsidRPr="008D351E" w:rsidRDefault="00E52143" w:rsidP="001D22B3">
      <w:pPr>
        <w:ind w:firstLine="709"/>
        <w:jc w:val="both"/>
        <w:rPr>
          <w:color w:val="000000"/>
          <w:sz w:val="28"/>
          <w:szCs w:val="28"/>
        </w:rPr>
      </w:pPr>
    </w:p>
    <w:p w:rsidR="00276A2E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Рассмотрение представленных материалов по признанию безнадежной к взысканию задолженности по платежам в бюджет </w:t>
      </w:r>
      <w:r w:rsidR="0082377B">
        <w:rPr>
          <w:color w:val="000000"/>
          <w:sz w:val="28"/>
          <w:szCs w:val="28"/>
        </w:rPr>
        <w:t>Войновского</w:t>
      </w:r>
      <w:r w:rsidR="00E4596A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4596A" w:rsidRPr="00820F69">
        <w:rPr>
          <w:color w:val="000000"/>
          <w:sz w:val="28"/>
          <w:szCs w:val="28"/>
        </w:rPr>
        <w:t>Егорлыкского</w:t>
      </w:r>
      <w:proofErr w:type="spellEnd"/>
      <w:r w:rsidR="00E4596A" w:rsidRPr="00820F69">
        <w:rPr>
          <w:color w:val="000000"/>
          <w:sz w:val="28"/>
          <w:szCs w:val="28"/>
        </w:rPr>
        <w:t xml:space="preserve"> района Ростовской области</w:t>
      </w:r>
      <w:r w:rsidR="001171E6">
        <w:rPr>
          <w:color w:val="000000"/>
          <w:sz w:val="28"/>
          <w:szCs w:val="28"/>
        </w:rPr>
        <w:t>.</w:t>
      </w:r>
    </w:p>
    <w:p w:rsidR="00E4596A" w:rsidRDefault="00E4596A" w:rsidP="001D22B3">
      <w:pPr>
        <w:ind w:firstLine="709"/>
        <w:jc w:val="both"/>
        <w:rPr>
          <w:color w:val="000000"/>
          <w:sz w:val="28"/>
          <w:szCs w:val="28"/>
        </w:rPr>
      </w:pPr>
    </w:p>
    <w:p w:rsidR="00E52143" w:rsidRDefault="00E52143" w:rsidP="00276A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Задачи Комиссии 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для выполнения возложенных на нее задач: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рассматривает документы, поступившие от администраторов соответствующих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ходов бюджета </w:t>
      </w:r>
      <w:r w:rsidR="0082377B">
        <w:rPr>
          <w:color w:val="000000"/>
          <w:sz w:val="28"/>
          <w:szCs w:val="28"/>
        </w:rPr>
        <w:t>Войновского</w:t>
      </w:r>
      <w:r w:rsidR="00E4596A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4596A" w:rsidRPr="00820F69">
        <w:rPr>
          <w:color w:val="000000"/>
          <w:sz w:val="28"/>
          <w:szCs w:val="28"/>
        </w:rPr>
        <w:t>Егорлыкского</w:t>
      </w:r>
      <w:proofErr w:type="spellEnd"/>
      <w:r w:rsidR="00E4596A" w:rsidRPr="00820F69">
        <w:rPr>
          <w:color w:val="000000"/>
          <w:sz w:val="28"/>
          <w:szCs w:val="28"/>
        </w:rPr>
        <w:t xml:space="preserve"> района</w:t>
      </w:r>
      <w:r w:rsidR="00572186">
        <w:rPr>
          <w:color w:val="000000"/>
          <w:sz w:val="28"/>
          <w:szCs w:val="28"/>
        </w:rPr>
        <w:t>,</w:t>
      </w:r>
      <w:r w:rsidR="00E4596A" w:rsidRPr="00820F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касающиеся вопросов признания безнадежной к взысканию задолженн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сти по платежам в бюджет </w:t>
      </w:r>
      <w:r w:rsidR="0082377B">
        <w:rPr>
          <w:color w:val="000000"/>
          <w:sz w:val="28"/>
          <w:szCs w:val="28"/>
        </w:rPr>
        <w:t>Войновского</w:t>
      </w:r>
      <w:r w:rsidR="00267574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67574" w:rsidRPr="00820F69">
        <w:rPr>
          <w:color w:val="000000"/>
          <w:sz w:val="28"/>
          <w:szCs w:val="28"/>
        </w:rPr>
        <w:t>Егорлыкского</w:t>
      </w:r>
      <w:proofErr w:type="spellEnd"/>
      <w:r w:rsidR="00267574" w:rsidRPr="00820F69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;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взаимодействует с федеральными органами исполнительной власти, органами исполнительной власти </w:t>
      </w:r>
      <w:r w:rsidR="00267574">
        <w:rPr>
          <w:color w:val="000000"/>
          <w:sz w:val="28"/>
          <w:szCs w:val="28"/>
        </w:rPr>
        <w:t>Ростовской области</w:t>
      </w:r>
      <w:r>
        <w:rPr>
          <w:color w:val="000000"/>
          <w:sz w:val="28"/>
          <w:szCs w:val="28"/>
        </w:rPr>
        <w:t>, органами местного</w:t>
      </w:r>
      <w:r w:rsidR="00276A2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моуправления;  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осуществляет иные задачи в пределах своей компетенции.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</w:p>
    <w:p w:rsidR="00E52143" w:rsidRDefault="00E52143" w:rsidP="00276A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Права Комиссии</w:t>
      </w:r>
    </w:p>
    <w:p w:rsidR="00E52143" w:rsidRDefault="00E52143" w:rsidP="00276A2E">
      <w:pPr>
        <w:jc w:val="center"/>
        <w:rPr>
          <w:color w:val="000000"/>
          <w:sz w:val="28"/>
          <w:szCs w:val="28"/>
        </w:rPr>
      </w:pPr>
    </w:p>
    <w:p w:rsidR="00E52143" w:rsidRPr="00845292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292">
        <w:rPr>
          <w:color w:val="000000"/>
          <w:sz w:val="28"/>
          <w:szCs w:val="28"/>
        </w:rPr>
        <w:t>Комиссия имеет право:</w:t>
      </w:r>
    </w:p>
    <w:p w:rsidR="00E52143" w:rsidRPr="00845292" w:rsidRDefault="009F59F5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1" type="#_x0000_t202" style="position:absolute;left:0;text-align:left;margin-left:226.8pt;margin-top:28.65pt;width:3.55pt;height:3.55pt;z-index:251657728" stroked="f">
            <v:textbox>
              <w:txbxContent>
                <w:p w:rsidR="00276A2E" w:rsidRDefault="00276A2E" w:rsidP="00E52143">
                  <w:pPr>
                    <w:rPr>
                      <w:sz w:val="28"/>
                      <w:szCs w:val="28"/>
                    </w:rPr>
                  </w:pPr>
                </w:p>
                <w:p w:rsidR="009F59F5" w:rsidRPr="00276A2E" w:rsidRDefault="009F59F5" w:rsidP="00E5214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52143" w:rsidRPr="00845292">
        <w:rPr>
          <w:color w:val="000000"/>
          <w:sz w:val="28"/>
          <w:szCs w:val="28"/>
        </w:rPr>
        <w:t>а) запрашивать в установленном поря</w:t>
      </w:r>
      <w:r w:rsidR="00276A2E">
        <w:rPr>
          <w:color w:val="000000"/>
          <w:sz w:val="28"/>
          <w:szCs w:val="28"/>
        </w:rPr>
        <w:t>дке у федеральных органов испо</w:t>
      </w:r>
      <w:r w:rsidR="00276A2E">
        <w:rPr>
          <w:color w:val="000000"/>
          <w:sz w:val="28"/>
          <w:szCs w:val="28"/>
        </w:rPr>
        <w:t>л</w:t>
      </w:r>
      <w:r w:rsidR="00E52143" w:rsidRPr="00845292">
        <w:rPr>
          <w:color w:val="000000"/>
          <w:sz w:val="28"/>
          <w:szCs w:val="28"/>
        </w:rPr>
        <w:t xml:space="preserve">нительной власти, органов исполнительной власти </w:t>
      </w:r>
      <w:r w:rsidR="00267574">
        <w:rPr>
          <w:color w:val="000000"/>
          <w:sz w:val="28"/>
          <w:szCs w:val="28"/>
        </w:rPr>
        <w:t>Ростовской области</w:t>
      </w:r>
      <w:r w:rsidR="00276A2E">
        <w:rPr>
          <w:color w:val="000000"/>
          <w:sz w:val="28"/>
          <w:szCs w:val="28"/>
        </w:rPr>
        <w:t xml:space="preserve"> и      ор</w:t>
      </w:r>
      <w:r w:rsidR="00E52143" w:rsidRPr="00845292">
        <w:rPr>
          <w:color w:val="000000"/>
          <w:sz w:val="28"/>
          <w:szCs w:val="28"/>
        </w:rPr>
        <w:t>ганов местного самоуправлени</w:t>
      </w:r>
      <w:r w:rsidR="00276A2E">
        <w:rPr>
          <w:color w:val="000000"/>
          <w:sz w:val="28"/>
          <w:szCs w:val="28"/>
        </w:rPr>
        <w:t>я, должника, а также заинтересо</w:t>
      </w:r>
      <w:r w:rsidR="00E52143" w:rsidRPr="00845292">
        <w:rPr>
          <w:color w:val="000000"/>
          <w:sz w:val="28"/>
          <w:szCs w:val="28"/>
        </w:rPr>
        <w:t>ванных орг</w:t>
      </w:r>
      <w:r w:rsidR="00E52143" w:rsidRPr="00845292">
        <w:rPr>
          <w:color w:val="000000"/>
          <w:sz w:val="28"/>
          <w:szCs w:val="28"/>
        </w:rPr>
        <w:t>а</w:t>
      </w:r>
      <w:r w:rsidR="00E52143" w:rsidRPr="00845292">
        <w:rPr>
          <w:color w:val="000000"/>
          <w:sz w:val="28"/>
          <w:szCs w:val="28"/>
        </w:rPr>
        <w:t xml:space="preserve">низаций необходимую информацию по вопросам, относящимся </w:t>
      </w:r>
      <w:r w:rsidR="00E52143" w:rsidRPr="00845292">
        <w:rPr>
          <w:color w:val="7D5A64"/>
          <w:sz w:val="28"/>
          <w:szCs w:val="28"/>
        </w:rPr>
        <w:t xml:space="preserve">к </w:t>
      </w:r>
      <w:r w:rsidR="00E52143" w:rsidRPr="00845292">
        <w:rPr>
          <w:color w:val="000000"/>
          <w:sz w:val="28"/>
          <w:szCs w:val="28"/>
        </w:rPr>
        <w:t>компетенции Комиссии;</w:t>
      </w:r>
    </w:p>
    <w:p w:rsidR="00E52143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845292">
        <w:rPr>
          <w:color w:val="000000"/>
          <w:sz w:val="28"/>
          <w:szCs w:val="28"/>
        </w:rPr>
        <w:t>) привлекать в установленном порядке к участию в заседаниях Комиссии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п</w:t>
      </w:r>
      <w:r w:rsidR="00276A2E">
        <w:rPr>
          <w:color w:val="000000"/>
          <w:sz w:val="28"/>
          <w:szCs w:val="28"/>
        </w:rPr>
        <w:t xml:space="preserve">редставителей органов </w:t>
      </w:r>
      <w:r w:rsidRPr="00845292">
        <w:rPr>
          <w:color w:val="000000"/>
          <w:sz w:val="28"/>
          <w:szCs w:val="28"/>
        </w:rPr>
        <w:t xml:space="preserve">исполнительной  власти, </w:t>
      </w:r>
      <w:r>
        <w:rPr>
          <w:color w:val="000000"/>
          <w:sz w:val="28"/>
          <w:szCs w:val="28"/>
        </w:rPr>
        <w:t xml:space="preserve">должника, </w:t>
      </w:r>
      <w:r w:rsidRPr="0084529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845292">
        <w:rPr>
          <w:color w:val="000000"/>
          <w:sz w:val="28"/>
          <w:szCs w:val="28"/>
        </w:rPr>
        <w:t>также заинтер</w:t>
      </w:r>
      <w:r w:rsidRPr="00845292">
        <w:rPr>
          <w:color w:val="000000"/>
          <w:sz w:val="28"/>
          <w:szCs w:val="28"/>
        </w:rPr>
        <w:t>е</w:t>
      </w:r>
      <w:r w:rsidRPr="00845292">
        <w:rPr>
          <w:color w:val="000000"/>
          <w:sz w:val="28"/>
          <w:szCs w:val="28"/>
        </w:rPr>
        <w:t>сованных организаций;</w:t>
      </w:r>
    </w:p>
    <w:p w:rsidR="001171E6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5292">
        <w:rPr>
          <w:color w:val="000000"/>
          <w:sz w:val="28"/>
          <w:szCs w:val="28"/>
        </w:rPr>
        <w:t>заслушивать мнение представителей органов исполнительной власти,</w:t>
      </w:r>
      <w:r>
        <w:rPr>
          <w:color w:val="000000"/>
          <w:sz w:val="28"/>
          <w:szCs w:val="28"/>
        </w:rPr>
        <w:t xml:space="preserve"> </w:t>
      </w:r>
      <w:r w:rsidRPr="00845292">
        <w:rPr>
          <w:rFonts w:ascii="Arial" w:cs="Arial"/>
          <w:color w:val="000000"/>
          <w:sz w:val="28"/>
          <w:szCs w:val="28"/>
        </w:rPr>
        <w:t xml:space="preserve">                                 </w:t>
      </w:r>
      <w:r w:rsidRPr="00845292">
        <w:rPr>
          <w:color w:val="000000"/>
          <w:sz w:val="28"/>
          <w:szCs w:val="28"/>
        </w:rPr>
        <w:t>должника, а также заинтересованных организаций по вопросам</w:t>
      </w:r>
      <w:r>
        <w:rPr>
          <w:color w:val="000000"/>
          <w:sz w:val="28"/>
          <w:szCs w:val="28"/>
        </w:rPr>
        <w:t xml:space="preserve"> взыскания задолженности по платежам в бюджет</w:t>
      </w:r>
      <w:r w:rsidR="0082377B">
        <w:rPr>
          <w:color w:val="000000"/>
          <w:sz w:val="28"/>
          <w:szCs w:val="28"/>
        </w:rPr>
        <w:t xml:space="preserve"> Войновского</w:t>
      </w:r>
      <w:r w:rsidR="00267574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67574" w:rsidRPr="00820F69">
        <w:rPr>
          <w:color w:val="000000"/>
          <w:sz w:val="28"/>
          <w:szCs w:val="28"/>
        </w:rPr>
        <w:t>Егорлыкского</w:t>
      </w:r>
      <w:proofErr w:type="spellEnd"/>
      <w:r w:rsidR="00267574" w:rsidRPr="00820F69">
        <w:rPr>
          <w:color w:val="000000"/>
          <w:sz w:val="28"/>
          <w:szCs w:val="28"/>
        </w:rPr>
        <w:t xml:space="preserve"> района</w:t>
      </w:r>
      <w:r w:rsidR="00267574">
        <w:rPr>
          <w:color w:val="000000"/>
          <w:sz w:val="28"/>
          <w:szCs w:val="28"/>
        </w:rPr>
        <w:t>;</w:t>
      </w:r>
    </w:p>
    <w:p w:rsidR="00E52143" w:rsidRPr="00845292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45292">
        <w:rPr>
          <w:color w:val="000000"/>
          <w:sz w:val="28"/>
          <w:szCs w:val="28"/>
        </w:rPr>
        <w:t xml:space="preserve">) создавать рабочие группы для подготовки материалов к </w:t>
      </w:r>
      <w:r w:rsidRPr="00605D65">
        <w:rPr>
          <w:color w:val="000000"/>
          <w:sz w:val="28"/>
          <w:szCs w:val="28"/>
        </w:rPr>
        <w:t>засед</w:t>
      </w:r>
      <w:r w:rsidRPr="00605D65">
        <w:rPr>
          <w:color w:val="000000"/>
          <w:sz w:val="28"/>
          <w:szCs w:val="28"/>
        </w:rPr>
        <w:t>а</w:t>
      </w:r>
      <w:r w:rsidRPr="00605D65">
        <w:rPr>
          <w:color w:val="000000"/>
          <w:sz w:val="28"/>
          <w:szCs w:val="28"/>
        </w:rPr>
        <w:t>ниям</w:t>
      </w:r>
      <w:r>
        <w:rPr>
          <w:color w:val="000000"/>
          <w:sz w:val="28"/>
          <w:szCs w:val="28"/>
        </w:rPr>
        <w:t xml:space="preserve"> </w:t>
      </w:r>
      <w:r w:rsidRPr="00845292">
        <w:rPr>
          <w:rFonts w:ascii="Arial" w:cs="Arial"/>
          <w:color w:val="000000"/>
          <w:sz w:val="28"/>
          <w:szCs w:val="28"/>
        </w:rPr>
        <w:t xml:space="preserve">                                             </w:t>
      </w:r>
      <w:r w:rsidRPr="00845292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;</w:t>
      </w:r>
    </w:p>
    <w:p w:rsidR="00E52143" w:rsidRPr="00845292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45292">
        <w:rPr>
          <w:color w:val="000000"/>
          <w:sz w:val="28"/>
          <w:szCs w:val="28"/>
        </w:rPr>
        <w:t>) назначать руководителя рабочей гру</w:t>
      </w:r>
      <w:r w:rsidRPr="00845292">
        <w:rPr>
          <w:color w:val="000000"/>
          <w:sz w:val="28"/>
          <w:szCs w:val="28"/>
        </w:rPr>
        <w:t>п</w:t>
      </w:r>
      <w:r w:rsidRPr="00845292">
        <w:rPr>
          <w:color w:val="000000"/>
          <w:sz w:val="28"/>
          <w:szCs w:val="28"/>
        </w:rPr>
        <w:t xml:space="preserve">пы, персональный состав </w:t>
      </w:r>
      <w:r w:rsidRPr="00605D65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845292">
        <w:rPr>
          <w:color w:val="000000"/>
          <w:sz w:val="28"/>
          <w:szCs w:val="28"/>
        </w:rPr>
        <w:t>группы и</w:t>
      </w:r>
      <w:r>
        <w:rPr>
          <w:color w:val="000000"/>
          <w:sz w:val="28"/>
          <w:szCs w:val="28"/>
        </w:rPr>
        <w:t xml:space="preserve"> </w:t>
      </w:r>
      <w:r w:rsidRPr="00845292">
        <w:rPr>
          <w:color w:val="000000"/>
          <w:sz w:val="28"/>
          <w:szCs w:val="28"/>
        </w:rPr>
        <w:t>контролировать ее работу;</w:t>
      </w:r>
    </w:p>
    <w:p w:rsidR="00E52143" w:rsidRPr="00845292" w:rsidRDefault="00E52143" w:rsidP="00267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605D65">
        <w:rPr>
          <w:color w:val="000000"/>
          <w:sz w:val="28"/>
          <w:szCs w:val="28"/>
        </w:rPr>
        <w:t>)</w:t>
      </w:r>
      <w:r w:rsidRPr="00845292">
        <w:rPr>
          <w:color w:val="B4919B"/>
          <w:sz w:val="28"/>
          <w:szCs w:val="28"/>
        </w:rPr>
        <w:t xml:space="preserve"> </w:t>
      </w:r>
      <w:r w:rsidRPr="00845292">
        <w:rPr>
          <w:color w:val="000000"/>
          <w:sz w:val="28"/>
          <w:szCs w:val="28"/>
        </w:rPr>
        <w:t>принимать оперативные меры по вопросам, входящим в   компете</w:t>
      </w:r>
      <w:r w:rsidRPr="00845292">
        <w:rPr>
          <w:color w:val="000000"/>
          <w:sz w:val="28"/>
          <w:szCs w:val="28"/>
        </w:rPr>
        <w:t>н</w:t>
      </w:r>
      <w:r w:rsidRPr="00845292">
        <w:rPr>
          <w:color w:val="000000"/>
          <w:sz w:val="28"/>
          <w:szCs w:val="28"/>
        </w:rPr>
        <w:t>цию</w:t>
      </w:r>
      <w:r w:rsidR="00267574">
        <w:rPr>
          <w:color w:val="000000"/>
          <w:sz w:val="28"/>
          <w:szCs w:val="28"/>
        </w:rPr>
        <w:t xml:space="preserve"> </w:t>
      </w:r>
      <w:r w:rsidRPr="00845292">
        <w:rPr>
          <w:color w:val="000000"/>
          <w:sz w:val="28"/>
          <w:szCs w:val="28"/>
        </w:rPr>
        <w:t>Комиссии.</w:t>
      </w:r>
    </w:p>
    <w:p w:rsidR="001D22B3" w:rsidRDefault="001D22B3" w:rsidP="00E52143">
      <w:pPr>
        <w:shd w:val="clear" w:color="auto" w:fill="FFFFFF"/>
        <w:rPr>
          <w:sz w:val="28"/>
          <w:szCs w:val="28"/>
        </w:rPr>
      </w:pPr>
    </w:p>
    <w:p w:rsidR="001D22B3" w:rsidRDefault="001D22B3" w:rsidP="00E52143">
      <w:pPr>
        <w:shd w:val="clear" w:color="auto" w:fill="FFFFFF"/>
        <w:rPr>
          <w:sz w:val="28"/>
          <w:szCs w:val="28"/>
        </w:rPr>
      </w:pPr>
    </w:p>
    <w:p w:rsidR="001D22B3" w:rsidRDefault="001D22B3" w:rsidP="00E52143">
      <w:pPr>
        <w:shd w:val="clear" w:color="auto" w:fill="FFFFFF"/>
        <w:rPr>
          <w:sz w:val="28"/>
          <w:szCs w:val="28"/>
        </w:rPr>
      </w:pPr>
    </w:p>
    <w:p w:rsidR="00E52143" w:rsidRDefault="00E52143" w:rsidP="00E52143">
      <w:pPr>
        <w:shd w:val="clear" w:color="auto" w:fill="FFFFFF"/>
        <w:rPr>
          <w:sz w:val="28"/>
          <w:szCs w:val="28"/>
        </w:rPr>
      </w:pPr>
    </w:p>
    <w:p w:rsidR="00E52143" w:rsidRDefault="00E52143" w:rsidP="00E52143">
      <w:pPr>
        <w:shd w:val="clear" w:color="auto" w:fill="FFFFFF"/>
        <w:rPr>
          <w:sz w:val="28"/>
          <w:szCs w:val="28"/>
        </w:rPr>
      </w:pPr>
    </w:p>
    <w:p w:rsidR="00E52143" w:rsidRDefault="00E52143" w:rsidP="00E52143">
      <w:pPr>
        <w:shd w:val="clear" w:color="auto" w:fill="FFFFFF"/>
        <w:rPr>
          <w:sz w:val="28"/>
          <w:szCs w:val="28"/>
        </w:rPr>
      </w:pPr>
    </w:p>
    <w:p w:rsidR="00E52143" w:rsidRDefault="00E52143" w:rsidP="00E52143">
      <w:pPr>
        <w:shd w:val="clear" w:color="auto" w:fill="FFFFFF"/>
        <w:rPr>
          <w:sz w:val="28"/>
          <w:szCs w:val="28"/>
        </w:rPr>
      </w:pPr>
    </w:p>
    <w:p w:rsidR="00E52143" w:rsidRDefault="00E52143" w:rsidP="00E52143">
      <w:pPr>
        <w:shd w:val="clear" w:color="auto" w:fill="FFFFFF"/>
        <w:rPr>
          <w:sz w:val="28"/>
          <w:szCs w:val="28"/>
        </w:rPr>
      </w:pPr>
    </w:p>
    <w:p w:rsidR="00E52143" w:rsidRDefault="00E52143" w:rsidP="00E52143">
      <w:pPr>
        <w:shd w:val="clear" w:color="auto" w:fill="FFFFFF"/>
        <w:rPr>
          <w:sz w:val="28"/>
          <w:szCs w:val="28"/>
        </w:rPr>
      </w:pPr>
    </w:p>
    <w:p w:rsidR="00E52143" w:rsidRDefault="00E52143" w:rsidP="00E52143">
      <w:pPr>
        <w:shd w:val="clear" w:color="auto" w:fill="FFFFFF"/>
        <w:rPr>
          <w:sz w:val="28"/>
          <w:szCs w:val="28"/>
        </w:rPr>
      </w:pPr>
    </w:p>
    <w:p w:rsidR="00E52143" w:rsidRDefault="00E52143" w:rsidP="00E52143">
      <w:pPr>
        <w:shd w:val="clear" w:color="auto" w:fill="FFFFFF"/>
        <w:rPr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sectPr w:rsidR="00E52143" w:rsidSect="00A718D4">
      <w:headerReference w:type="even" r:id="rId7"/>
      <w:headerReference w:type="default" r:id="rId8"/>
      <w:pgSz w:w="11906" w:h="16838"/>
      <w:pgMar w:top="0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37" w:rsidRDefault="00A23137">
      <w:r>
        <w:separator/>
      </w:r>
    </w:p>
  </w:endnote>
  <w:endnote w:type="continuationSeparator" w:id="0">
    <w:p w:rsidR="00A23137" w:rsidRDefault="00A2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37" w:rsidRDefault="00A23137">
      <w:r>
        <w:separator/>
      </w:r>
    </w:p>
  </w:footnote>
  <w:footnote w:type="continuationSeparator" w:id="0">
    <w:p w:rsidR="00A23137" w:rsidRDefault="00A23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2E" w:rsidRDefault="00276A2E" w:rsidP="00724C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6A2E" w:rsidRDefault="00276A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2E" w:rsidRDefault="00276A2E" w:rsidP="009464A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14A77540"/>
    <w:multiLevelType w:val="multilevel"/>
    <w:tmpl w:val="E092D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3580C"/>
    <w:multiLevelType w:val="multilevel"/>
    <w:tmpl w:val="FDF8D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4FC1FDD"/>
    <w:multiLevelType w:val="hybridMultilevel"/>
    <w:tmpl w:val="25A46F3E"/>
    <w:lvl w:ilvl="0" w:tplc="20A4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3">
    <w:nsid w:val="2CB55314"/>
    <w:multiLevelType w:val="singleLevel"/>
    <w:tmpl w:val="E1F051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2E61018C"/>
    <w:multiLevelType w:val="multilevel"/>
    <w:tmpl w:val="238E5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19443A6"/>
    <w:multiLevelType w:val="hybridMultilevel"/>
    <w:tmpl w:val="8A56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A31D5E"/>
    <w:multiLevelType w:val="multilevel"/>
    <w:tmpl w:val="A92C79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34622E4"/>
    <w:multiLevelType w:val="multilevel"/>
    <w:tmpl w:val="72720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4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25129"/>
    <w:multiLevelType w:val="hybridMultilevel"/>
    <w:tmpl w:val="6266500C"/>
    <w:lvl w:ilvl="0" w:tplc="CE02D5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>
    <w:nsid w:val="56EA0CA9"/>
    <w:multiLevelType w:val="hybridMultilevel"/>
    <w:tmpl w:val="56E2A30E"/>
    <w:lvl w:ilvl="0" w:tplc="BF6055D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60474289"/>
    <w:multiLevelType w:val="multilevel"/>
    <w:tmpl w:val="7812C6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3BB2A90"/>
    <w:multiLevelType w:val="hybridMultilevel"/>
    <w:tmpl w:val="45008392"/>
    <w:lvl w:ilvl="0" w:tplc="2FECF3C8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7"/>
  </w:num>
  <w:num w:numId="3">
    <w:abstractNumId w:val="21"/>
  </w:num>
  <w:num w:numId="4">
    <w:abstractNumId w:val="28"/>
  </w:num>
  <w:num w:numId="5">
    <w:abstractNumId w:val="22"/>
  </w:num>
  <w:num w:numId="6">
    <w:abstractNumId w:val="26"/>
  </w:num>
  <w:num w:numId="7">
    <w:abstractNumId w:val="32"/>
  </w:num>
  <w:num w:numId="8">
    <w:abstractNumId w:val="2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30"/>
  </w:num>
  <w:num w:numId="16">
    <w:abstractNumId w:val="12"/>
  </w:num>
  <w:num w:numId="17">
    <w:abstractNumId w:val="1"/>
  </w:num>
  <w:num w:numId="18">
    <w:abstractNumId w:val="19"/>
  </w:num>
  <w:num w:numId="19">
    <w:abstractNumId w:val="18"/>
  </w:num>
  <w:num w:numId="20">
    <w:abstractNumId w:val="23"/>
  </w:num>
  <w:num w:numId="21">
    <w:abstractNumId w:val="5"/>
  </w:num>
  <w:num w:numId="22">
    <w:abstractNumId w:val="9"/>
  </w:num>
  <w:num w:numId="23">
    <w:abstractNumId w:val="13"/>
  </w:num>
  <w:num w:numId="24">
    <w:abstractNumId w:val="11"/>
  </w:num>
  <w:num w:numId="25">
    <w:abstractNumId w:val="25"/>
  </w:num>
  <w:num w:numId="26">
    <w:abstractNumId w:val="27"/>
  </w:num>
  <w:num w:numId="27">
    <w:abstractNumId w:val="15"/>
  </w:num>
  <w:num w:numId="28">
    <w:abstractNumId w:val="10"/>
  </w:num>
  <w:num w:numId="29">
    <w:abstractNumId w:val="20"/>
  </w:num>
  <w:num w:numId="30">
    <w:abstractNumId w:val="8"/>
  </w:num>
  <w:num w:numId="31">
    <w:abstractNumId w:val="14"/>
  </w:num>
  <w:num w:numId="32">
    <w:abstractNumId w:val="17"/>
  </w:num>
  <w:num w:numId="33">
    <w:abstractNumId w:val="29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08"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66F"/>
    <w:rsid w:val="0000185D"/>
    <w:rsid w:val="0000564B"/>
    <w:rsid w:val="000071AD"/>
    <w:rsid w:val="0000780C"/>
    <w:rsid w:val="00010D2F"/>
    <w:rsid w:val="00010DA7"/>
    <w:rsid w:val="0001493A"/>
    <w:rsid w:val="00014E22"/>
    <w:rsid w:val="000159D5"/>
    <w:rsid w:val="00016C1E"/>
    <w:rsid w:val="0002072C"/>
    <w:rsid w:val="00021970"/>
    <w:rsid w:val="0002278A"/>
    <w:rsid w:val="00023AE2"/>
    <w:rsid w:val="000259F5"/>
    <w:rsid w:val="00025A7B"/>
    <w:rsid w:val="00030497"/>
    <w:rsid w:val="00031E9E"/>
    <w:rsid w:val="00046D6D"/>
    <w:rsid w:val="000506D9"/>
    <w:rsid w:val="000527CB"/>
    <w:rsid w:val="00057C67"/>
    <w:rsid w:val="00062124"/>
    <w:rsid w:val="0006313F"/>
    <w:rsid w:val="00063C45"/>
    <w:rsid w:val="000675E9"/>
    <w:rsid w:val="00067C33"/>
    <w:rsid w:val="000706C2"/>
    <w:rsid w:val="00072F5F"/>
    <w:rsid w:val="00073DC1"/>
    <w:rsid w:val="00075C61"/>
    <w:rsid w:val="0007642A"/>
    <w:rsid w:val="00076653"/>
    <w:rsid w:val="00077198"/>
    <w:rsid w:val="00081DB9"/>
    <w:rsid w:val="00084D24"/>
    <w:rsid w:val="000861A5"/>
    <w:rsid w:val="000862B0"/>
    <w:rsid w:val="00087976"/>
    <w:rsid w:val="0009165D"/>
    <w:rsid w:val="00092B56"/>
    <w:rsid w:val="000948A3"/>
    <w:rsid w:val="00094A2A"/>
    <w:rsid w:val="000A5025"/>
    <w:rsid w:val="000B1FE0"/>
    <w:rsid w:val="000B68C8"/>
    <w:rsid w:val="000C074F"/>
    <w:rsid w:val="000C11F3"/>
    <w:rsid w:val="000C260E"/>
    <w:rsid w:val="000C26BC"/>
    <w:rsid w:val="000C560B"/>
    <w:rsid w:val="000D3109"/>
    <w:rsid w:val="000D3AE3"/>
    <w:rsid w:val="000D40D7"/>
    <w:rsid w:val="000D5A9A"/>
    <w:rsid w:val="000D6AC6"/>
    <w:rsid w:val="000E2434"/>
    <w:rsid w:val="000E25A8"/>
    <w:rsid w:val="000E38F6"/>
    <w:rsid w:val="000E5BFA"/>
    <w:rsid w:val="000F6DCC"/>
    <w:rsid w:val="000F6E43"/>
    <w:rsid w:val="001007F1"/>
    <w:rsid w:val="0010142E"/>
    <w:rsid w:val="00101723"/>
    <w:rsid w:val="001027C9"/>
    <w:rsid w:val="00102DEC"/>
    <w:rsid w:val="0010338A"/>
    <w:rsid w:val="00112D17"/>
    <w:rsid w:val="001157F2"/>
    <w:rsid w:val="001159CE"/>
    <w:rsid w:val="001171E6"/>
    <w:rsid w:val="00120731"/>
    <w:rsid w:val="00120DB6"/>
    <w:rsid w:val="001226D0"/>
    <w:rsid w:val="00123265"/>
    <w:rsid w:val="00123D13"/>
    <w:rsid w:val="001250DC"/>
    <w:rsid w:val="0012728F"/>
    <w:rsid w:val="00130713"/>
    <w:rsid w:val="0013285E"/>
    <w:rsid w:val="00133E80"/>
    <w:rsid w:val="001346A7"/>
    <w:rsid w:val="001357CA"/>
    <w:rsid w:val="0013758E"/>
    <w:rsid w:val="00143E41"/>
    <w:rsid w:val="00143FBF"/>
    <w:rsid w:val="0014755D"/>
    <w:rsid w:val="0015103E"/>
    <w:rsid w:val="00152768"/>
    <w:rsid w:val="00152DA6"/>
    <w:rsid w:val="001544F0"/>
    <w:rsid w:val="00155809"/>
    <w:rsid w:val="00160DE5"/>
    <w:rsid w:val="001617E7"/>
    <w:rsid w:val="001631E4"/>
    <w:rsid w:val="00164998"/>
    <w:rsid w:val="00165E74"/>
    <w:rsid w:val="00167854"/>
    <w:rsid w:val="001727F4"/>
    <w:rsid w:val="001727FA"/>
    <w:rsid w:val="00173A90"/>
    <w:rsid w:val="00174631"/>
    <w:rsid w:val="00176515"/>
    <w:rsid w:val="00176D57"/>
    <w:rsid w:val="00176E4B"/>
    <w:rsid w:val="00183C32"/>
    <w:rsid w:val="00185EA7"/>
    <w:rsid w:val="00186CBD"/>
    <w:rsid w:val="00194090"/>
    <w:rsid w:val="00195729"/>
    <w:rsid w:val="001957DF"/>
    <w:rsid w:val="00195F4B"/>
    <w:rsid w:val="001A0D59"/>
    <w:rsid w:val="001A0F88"/>
    <w:rsid w:val="001A2586"/>
    <w:rsid w:val="001A7843"/>
    <w:rsid w:val="001B2FDB"/>
    <w:rsid w:val="001B3393"/>
    <w:rsid w:val="001B5FE2"/>
    <w:rsid w:val="001B6503"/>
    <w:rsid w:val="001B6E92"/>
    <w:rsid w:val="001C5365"/>
    <w:rsid w:val="001C583F"/>
    <w:rsid w:val="001D05D8"/>
    <w:rsid w:val="001D0DFA"/>
    <w:rsid w:val="001D22B3"/>
    <w:rsid w:val="001D22FD"/>
    <w:rsid w:val="001D2480"/>
    <w:rsid w:val="001D2582"/>
    <w:rsid w:val="001D3884"/>
    <w:rsid w:val="001D3A63"/>
    <w:rsid w:val="001D53D6"/>
    <w:rsid w:val="001D7F22"/>
    <w:rsid w:val="001E06DF"/>
    <w:rsid w:val="001E3586"/>
    <w:rsid w:val="001E48C6"/>
    <w:rsid w:val="001E4AB9"/>
    <w:rsid w:val="001E5677"/>
    <w:rsid w:val="001F16E7"/>
    <w:rsid w:val="001F185E"/>
    <w:rsid w:val="001F48A8"/>
    <w:rsid w:val="001F6162"/>
    <w:rsid w:val="001F6B6C"/>
    <w:rsid w:val="00206944"/>
    <w:rsid w:val="00211C0B"/>
    <w:rsid w:val="00212F5B"/>
    <w:rsid w:val="00213B6A"/>
    <w:rsid w:val="002173BE"/>
    <w:rsid w:val="0021789D"/>
    <w:rsid w:val="00221D10"/>
    <w:rsid w:val="00222BF7"/>
    <w:rsid w:val="00226335"/>
    <w:rsid w:val="00230B6C"/>
    <w:rsid w:val="00230BF0"/>
    <w:rsid w:val="002325AA"/>
    <w:rsid w:val="0023469E"/>
    <w:rsid w:val="00236369"/>
    <w:rsid w:val="00237225"/>
    <w:rsid w:val="00240810"/>
    <w:rsid w:val="0024307F"/>
    <w:rsid w:val="002435C6"/>
    <w:rsid w:val="00243DF5"/>
    <w:rsid w:val="00245386"/>
    <w:rsid w:val="002458EF"/>
    <w:rsid w:val="00246724"/>
    <w:rsid w:val="00250820"/>
    <w:rsid w:val="00250A2E"/>
    <w:rsid w:val="00253B9D"/>
    <w:rsid w:val="00253E47"/>
    <w:rsid w:val="002601AA"/>
    <w:rsid w:val="00260603"/>
    <w:rsid w:val="002616D4"/>
    <w:rsid w:val="00264E5E"/>
    <w:rsid w:val="00267574"/>
    <w:rsid w:val="00272D0B"/>
    <w:rsid w:val="00274320"/>
    <w:rsid w:val="00276A2E"/>
    <w:rsid w:val="00276B5E"/>
    <w:rsid w:val="00280FD2"/>
    <w:rsid w:val="00281C70"/>
    <w:rsid w:val="00283572"/>
    <w:rsid w:val="00283590"/>
    <w:rsid w:val="00285A9F"/>
    <w:rsid w:val="00292C15"/>
    <w:rsid w:val="00296207"/>
    <w:rsid w:val="002A2BDE"/>
    <w:rsid w:val="002A2F27"/>
    <w:rsid w:val="002A5683"/>
    <w:rsid w:val="002A7D52"/>
    <w:rsid w:val="002B10B1"/>
    <w:rsid w:val="002B150C"/>
    <w:rsid w:val="002B201B"/>
    <w:rsid w:val="002B2EE2"/>
    <w:rsid w:val="002B552D"/>
    <w:rsid w:val="002B5E9C"/>
    <w:rsid w:val="002C04E7"/>
    <w:rsid w:val="002C0959"/>
    <w:rsid w:val="002C34D3"/>
    <w:rsid w:val="002C3D9D"/>
    <w:rsid w:val="002C53A9"/>
    <w:rsid w:val="002C5463"/>
    <w:rsid w:val="002C7258"/>
    <w:rsid w:val="002D164F"/>
    <w:rsid w:val="002D195C"/>
    <w:rsid w:val="002D1FB0"/>
    <w:rsid w:val="002D461D"/>
    <w:rsid w:val="002D545A"/>
    <w:rsid w:val="002E16E9"/>
    <w:rsid w:val="002E289A"/>
    <w:rsid w:val="002E3D6A"/>
    <w:rsid w:val="002E6655"/>
    <w:rsid w:val="002E72B5"/>
    <w:rsid w:val="002E74D3"/>
    <w:rsid w:val="002F1C5F"/>
    <w:rsid w:val="002F28D1"/>
    <w:rsid w:val="002F3745"/>
    <w:rsid w:val="002F6A1C"/>
    <w:rsid w:val="0030138D"/>
    <w:rsid w:val="00301D92"/>
    <w:rsid w:val="00303179"/>
    <w:rsid w:val="00303E4A"/>
    <w:rsid w:val="003040F9"/>
    <w:rsid w:val="003075D1"/>
    <w:rsid w:val="00310030"/>
    <w:rsid w:val="003153AB"/>
    <w:rsid w:val="00316BBF"/>
    <w:rsid w:val="00321037"/>
    <w:rsid w:val="00321513"/>
    <w:rsid w:val="00321EC8"/>
    <w:rsid w:val="003230F4"/>
    <w:rsid w:val="0032372B"/>
    <w:rsid w:val="003239A9"/>
    <w:rsid w:val="00323F10"/>
    <w:rsid w:val="003241A2"/>
    <w:rsid w:val="0032643E"/>
    <w:rsid w:val="00330716"/>
    <w:rsid w:val="00330F37"/>
    <w:rsid w:val="00332223"/>
    <w:rsid w:val="00337A0F"/>
    <w:rsid w:val="0034593F"/>
    <w:rsid w:val="00347AEE"/>
    <w:rsid w:val="00347D9F"/>
    <w:rsid w:val="00354316"/>
    <w:rsid w:val="00354B04"/>
    <w:rsid w:val="00356F68"/>
    <w:rsid w:val="003606FC"/>
    <w:rsid w:val="0036337A"/>
    <w:rsid w:val="00371DE3"/>
    <w:rsid w:val="00371FEE"/>
    <w:rsid w:val="00373982"/>
    <w:rsid w:val="00373E1C"/>
    <w:rsid w:val="003768DB"/>
    <w:rsid w:val="003771CA"/>
    <w:rsid w:val="00377E8A"/>
    <w:rsid w:val="00381E08"/>
    <w:rsid w:val="00384F08"/>
    <w:rsid w:val="00385A6B"/>
    <w:rsid w:val="00387BB7"/>
    <w:rsid w:val="00392EBB"/>
    <w:rsid w:val="00395926"/>
    <w:rsid w:val="00397002"/>
    <w:rsid w:val="00397B36"/>
    <w:rsid w:val="003A1B14"/>
    <w:rsid w:val="003A5B89"/>
    <w:rsid w:val="003B0EAA"/>
    <w:rsid w:val="003B545E"/>
    <w:rsid w:val="003B5A14"/>
    <w:rsid w:val="003B6E34"/>
    <w:rsid w:val="003C425A"/>
    <w:rsid w:val="003C70E4"/>
    <w:rsid w:val="003D67D7"/>
    <w:rsid w:val="003D6F26"/>
    <w:rsid w:val="003E1A22"/>
    <w:rsid w:val="003E253B"/>
    <w:rsid w:val="003E3B96"/>
    <w:rsid w:val="003E4328"/>
    <w:rsid w:val="003E4B78"/>
    <w:rsid w:val="003F1574"/>
    <w:rsid w:val="003F3DE0"/>
    <w:rsid w:val="003F61F7"/>
    <w:rsid w:val="003F7613"/>
    <w:rsid w:val="004025C7"/>
    <w:rsid w:val="00403026"/>
    <w:rsid w:val="00404836"/>
    <w:rsid w:val="00411F95"/>
    <w:rsid w:val="00416F5A"/>
    <w:rsid w:val="00421FD2"/>
    <w:rsid w:val="00422DBC"/>
    <w:rsid w:val="00430271"/>
    <w:rsid w:val="00431E58"/>
    <w:rsid w:val="004343E7"/>
    <w:rsid w:val="00434D8C"/>
    <w:rsid w:val="004353A8"/>
    <w:rsid w:val="00436F6B"/>
    <w:rsid w:val="004404C5"/>
    <w:rsid w:val="00440B32"/>
    <w:rsid w:val="004474B6"/>
    <w:rsid w:val="00450447"/>
    <w:rsid w:val="00452C43"/>
    <w:rsid w:val="004545A7"/>
    <w:rsid w:val="00454822"/>
    <w:rsid w:val="00455A01"/>
    <w:rsid w:val="00455CAE"/>
    <w:rsid w:val="00456E62"/>
    <w:rsid w:val="00456F5F"/>
    <w:rsid w:val="00461AB4"/>
    <w:rsid w:val="0046209D"/>
    <w:rsid w:val="00463BF2"/>
    <w:rsid w:val="00464739"/>
    <w:rsid w:val="00465D8A"/>
    <w:rsid w:val="004674AE"/>
    <w:rsid w:val="0047001A"/>
    <w:rsid w:val="00474EFA"/>
    <w:rsid w:val="00481585"/>
    <w:rsid w:val="00485424"/>
    <w:rsid w:val="0048644F"/>
    <w:rsid w:val="00486D97"/>
    <w:rsid w:val="0048741F"/>
    <w:rsid w:val="00493541"/>
    <w:rsid w:val="0049379B"/>
    <w:rsid w:val="00497B79"/>
    <w:rsid w:val="004A05FE"/>
    <w:rsid w:val="004A07D7"/>
    <w:rsid w:val="004A0E36"/>
    <w:rsid w:val="004A1AA2"/>
    <w:rsid w:val="004A1DCC"/>
    <w:rsid w:val="004A25D9"/>
    <w:rsid w:val="004A25FB"/>
    <w:rsid w:val="004A7C1A"/>
    <w:rsid w:val="004B37A1"/>
    <w:rsid w:val="004B5532"/>
    <w:rsid w:val="004B69EE"/>
    <w:rsid w:val="004B7FF8"/>
    <w:rsid w:val="004C1C63"/>
    <w:rsid w:val="004C2A9F"/>
    <w:rsid w:val="004C67D0"/>
    <w:rsid w:val="004D0869"/>
    <w:rsid w:val="004D1BD1"/>
    <w:rsid w:val="004D2B0A"/>
    <w:rsid w:val="004D37B5"/>
    <w:rsid w:val="004D4FC7"/>
    <w:rsid w:val="004D5A27"/>
    <w:rsid w:val="004E1CD1"/>
    <w:rsid w:val="004E57B3"/>
    <w:rsid w:val="004E62BD"/>
    <w:rsid w:val="004F6857"/>
    <w:rsid w:val="00500937"/>
    <w:rsid w:val="00505AA2"/>
    <w:rsid w:val="00507E97"/>
    <w:rsid w:val="00511106"/>
    <w:rsid w:val="00512945"/>
    <w:rsid w:val="00514B11"/>
    <w:rsid w:val="00515CAC"/>
    <w:rsid w:val="005203B0"/>
    <w:rsid w:val="00520DE6"/>
    <w:rsid w:val="005215E7"/>
    <w:rsid w:val="005222BF"/>
    <w:rsid w:val="0052363B"/>
    <w:rsid w:val="00523F12"/>
    <w:rsid w:val="005243DB"/>
    <w:rsid w:val="00524BD5"/>
    <w:rsid w:val="00525261"/>
    <w:rsid w:val="00527DF2"/>
    <w:rsid w:val="0053023B"/>
    <w:rsid w:val="00531940"/>
    <w:rsid w:val="005368E4"/>
    <w:rsid w:val="0053697C"/>
    <w:rsid w:val="00537CE5"/>
    <w:rsid w:val="0054561B"/>
    <w:rsid w:val="00552C94"/>
    <w:rsid w:val="0056162C"/>
    <w:rsid w:val="00563236"/>
    <w:rsid w:val="00564110"/>
    <w:rsid w:val="0056425C"/>
    <w:rsid w:val="005671AF"/>
    <w:rsid w:val="00571D9B"/>
    <w:rsid w:val="00571F46"/>
    <w:rsid w:val="00572186"/>
    <w:rsid w:val="00576B58"/>
    <w:rsid w:val="005814D4"/>
    <w:rsid w:val="00581704"/>
    <w:rsid w:val="00582D74"/>
    <w:rsid w:val="005831FF"/>
    <w:rsid w:val="005843B5"/>
    <w:rsid w:val="00585191"/>
    <w:rsid w:val="00585765"/>
    <w:rsid w:val="005876D5"/>
    <w:rsid w:val="005931CF"/>
    <w:rsid w:val="00594944"/>
    <w:rsid w:val="00595844"/>
    <w:rsid w:val="00596AE6"/>
    <w:rsid w:val="00596B0B"/>
    <w:rsid w:val="00597910"/>
    <w:rsid w:val="00597D4C"/>
    <w:rsid w:val="005A3617"/>
    <w:rsid w:val="005A7565"/>
    <w:rsid w:val="005B1686"/>
    <w:rsid w:val="005B26AE"/>
    <w:rsid w:val="005B349D"/>
    <w:rsid w:val="005B3B1F"/>
    <w:rsid w:val="005B4B18"/>
    <w:rsid w:val="005B6694"/>
    <w:rsid w:val="005B6A84"/>
    <w:rsid w:val="005B790E"/>
    <w:rsid w:val="005B7A22"/>
    <w:rsid w:val="005C0EDA"/>
    <w:rsid w:val="005C295D"/>
    <w:rsid w:val="005C48F9"/>
    <w:rsid w:val="005C5AC1"/>
    <w:rsid w:val="005D060F"/>
    <w:rsid w:val="005D09A6"/>
    <w:rsid w:val="005D3BE5"/>
    <w:rsid w:val="005D5984"/>
    <w:rsid w:val="005D60CA"/>
    <w:rsid w:val="005D7487"/>
    <w:rsid w:val="005E2791"/>
    <w:rsid w:val="005E2A87"/>
    <w:rsid w:val="005F2D50"/>
    <w:rsid w:val="005F36B2"/>
    <w:rsid w:val="005F544E"/>
    <w:rsid w:val="005F64EE"/>
    <w:rsid w:val="00612409"/>
    <w:rsid w:val="00614E3E"/>
    <w:rsid w:val="00623EA9"/>
    <w:rsid w:val="00625940"/>
    <w:rsid w:val="00630671"/>
    <w:rsid w:val="00630A42"/>
    <w:rsid w:val="00631051"/>
    <w:rsid w:val="00631C0D"/>
    <w:rsid w:val="00632409"/>
    <w:rsid w:val="00632BF6"/>
    <w:rsid w:val="006362ED"/>
    <w:rsid w:val="00636574"/>
    <w:rsid w:val="00637A23"/>
    <w:rsid w:val="00640496"/>
    <w:rsid w:val="006404D2"/>
    <w:rsid w:val="0064181C"/>
    <w:rsid w:val="00642AE6"/>
    <w:rsid w:val="00642E8C"/>
    <w:rsid w:val="006431C6"/>
    <w:rsid w:val="00643757"/>
    <w:rsid w:val="006437BA"/>
    <w:rsid w:val="00643948"/>
    <w:rsid w:val="00644D20"/>
    <w:rsid w:val="00646D77"/>
    <w:rsid w:val="00652763"/>
    <w:rsid w:val="00654985"/>
    <w:rsid w:val="00655B16"/>
    <w:rsid w:val="00656609"/>
    <w:rsid w:val="00657D81"/>
    <w:rsid w:val="00660E2C"/>
    <w:rsid w:val="00665BE2"/>
    <w:rsid w:val="0067069D"/>
    <w:rsid w:val="00670EA4"/>
    <w:rsid w:val="00671766"/>
    <w:rsid w:val="00677CA7"/>
    <w:rsid w:val="00680695"/>
    <w:rsid w:val="00687C11"/>
    <w:rsid w:val="0069029F"/>
    <w:rsid w:val="00692616"/>
    <w:rsid w:val="0069666C"/>
    <w:rsid w:val="006969C5"/>
    <w:rsid w:val="006A0FD4"/>
    <w:rsid w:val="006A17CD"/>
    <w:rsid w:val="006A6224"/>
    <w:rsid w:val="006A7E39"/>
    <w:rsid w:val="006B03CC"/>
    <w:rsid w:val="006B3905"/>
    <w:rsid w:val="006C0031"/>
    <w:rsid w:val="006C05EA"/>
    <w:rsid w:val="006C0E9E"/>
    <w:rsid w:val="006C3024"/>
    <w:rsid w:val="006C5053"/>
    <w:rsid w:val="006C58B8"/>
    <w:rsid w:val="006C65C8"/>
    <w:rsid w:val="006C7146"/>
    <w:rsid w:val="006D18C0"/>
    <w:rsid w:val="006D18DD"/>
    <w:rsid w:val="006D1970"/>
    <w:rsid w:val="006D37E8"/>
    <w:rsid w:val="006D7D4A"/>
    <w:rsid w:val="006E1B49"/>
    <w:rsid w:val="006E473F"/>
    <w:rsid w:val="006E59D0"/>
    <w:rsid w:val="006E6FF2"/>
    <w:rsid w:val="006F0FB0"/>
    <w:rsid w:val="006F1551"/>
    <w:rsid w:val="006F1767"/>
    <w:rsid w:val="006F363A"/>
    <w:rsid w:val="006F4190"/>
    <w:rsid w:val="006F6178"/>
    <w:rsid w:val="006F6FB4"/>
    <w:rsid w:val="00701FBD"/>
    <w:rsid w:val="00706B4B"/>
    <w:rsid w:val="00706BAE"/>
    <w:rsid w:val="0070745C"/>
    <w:rsid w:val="00707793"/>
    <w:rsid w:val="00707A4F"/>
    <w:rsid w:val="00710220"/>
    <w:rsid w:val="007141CD"/>
    <w:rsid w:val="00714B98"/>
    <w:rsid w:val="00714B99"/>
    <w:rsid w:val="00717757"/>
    <w:rsid w:val="00717BDE"/>
    <w:rsid w:val="007223AC"/>
    <w:rsid w:val="0072256A"/>
    <w:rsid w:val="00724C4C"/>
    <w:rsid w:val="00726901"/>
    <w:rsid w:val="0073090C"/>
    <w:rsid w:val="007329C2"/>
    <w:rsid w:val="007358A9"/>
    <w:rsid w:val="00736EF7"/>
    <w:rsid w:val="00743C6A"/>
    <w:rsid w:val="00745173"/>
    <w:rsid w:val="00746F1E"/>
    <w:rsid w:val="007502B4"/>
    <w:rsid w:val="007555AF"/>
    <w:rsid w:val="007615DB"/>
    <w:rsid w:val="00761642"/>
    <w:rsid w:val="00761760"/>
    <w:rsid w:val="00762EDA"/>
    <w:rsid w:val="00764EB8"/>
    <w:rsid w:val="0076597E"/>
    <w:rsid w:val="007736D4"/>
    <w:rsid w:val="00774773"/>
    <w:rsid w:val="00786525"/>
    <w:rsid w:val="00786C9A"/>
    <w:rsid w:val="00791C4C"/>
    <w:rsid w:val="00793993"/>
    <w:rsid w:val="007942CE"/>
    <w:rsid w:val="00794769"/>
    <w:rsid w:val="00794CF0"/>
    <w:rsid w:val="00795671"/>
    <w:rsid w:val="00796F4E"/>
    <w:rsid w:val="00797568"/>
    <w:rsid w:val="007A5ABA"/>
    <w:rsid w:val="007B198A"/>
    <w:rsid w:val="007B21DA"/>
    <w:rsid w:val="007B25AF"/>
    <w:rsid w:val="007C1E7C"/>
    <w:rsid w:val="007C2C12"/>
    <w:rsid w:val="007C4EF7"/>
    <w:rsid w:val="007C5632"/>
    <w:rsid w:val="007C6857"/>
    <w:rsid w:val="007D06E5"/>
    <w:rsid w:val="007D187E"/>
    <w:rsid w:val="007D28ED"/>
    <w:rsid w:val="007D450D"/>
    <w:rsid w:val="007D501E"/>
    <w:rsid w:val="007D68BE"/>
    <w:rsid w:val="007D6FF2"/>
    <w:rsid w:val="007D7681"/>
    <w:rsid w:val="007D7802"/>
    <w:rsid w:val="007E7560"/>
    <w:rsid w:val="007F2E99"/>
    <w:rsid w:val="007F5672"/>
    <w:rsid w:val="007F6EDD"/>
    <w:rsid w:val="007F73A0"/>
    <w:rsid w:val="00800317"/>
    <w:rsid w:val="008004EA"/>
    <w:rsid w:val="00801C7B"/>
    <w:rsid w:val="00801E5D"/>
    <w:rsid w:val="008043CE"/>
    <w:rsid w:val="00807818"/>
    <w:rsid w:val="00807F72"/>
    <w:rsid w:val="008114BF"/>
    <w:rsid w:val="00812264"/>
    <w:rsid w:val="00812530"/>
    <w:rsid w:val="00815F2C"/>
    <w:rsid w:val="00816859"/>
    <w:rsid w:val="008202FF"/>
    <w:rsid w:val="00820F69"/>
    <w:rsid w:val="00821C24"/>
    <w:rsid w:val="00822188"/>
    <w:rsid w:val="0082256B"/>
    <w:rsid w:val="0082377B"/>
    <w:rsid w:val="00824F58"/>
    <w:rsid w:val="008257A8"/>
    <w:rsid w:val="00827EC0"/>
    <w:rsid w:val="00832166"/>
    <w:rsid w:val="00832CBD"/>
    <w:rsid w:val="00834D9E"/>
    <w:rsid w:val="00835157"/>
    <w:rsid w:val="00845AF0"/>
    <w:rsid w:val="008515C4"/>
    <w:rsid w:val="00855F73"/>
    <w:rsid w:val="00860A66"/>
    <w:rsid w:val="00860D2A"/>
    <w:rsid w:val="0086151B"/>
    <w:rsid w:val="00864F27"/>
    <w:rsid w:val="00870E70"/>
    <w:rsid w:val="008715E0"/>
    <w:rsid w:val="00871B0C"/>
    <w:rsid w:val="00873DA9"/>
    <w:rsid w:val="00874604"/>
    <w:rsid w:val="00877D54"/>
    <w:rsid w:val="00880224"/>
    <w:rsid w:val="00880239"/>
    <w:rsid w:val="00882C0C"/>
    <w:rsid w:val="00886DC0"/>
    <w:rsid w:val="008902FD"/>
    <w:rsid w:val="00892984"/>
    <w:rsid w:val="00892A81"/>
    <w:rsid w:val="00893BF6"/>
    <w:rsid w:val="008958EE"/>
    <w:rsid w:val="008959CB"/>
    <w:rsid w:val="00895F9D"/>
    <w:rsid w:val="00897F72"/>
    <w:rsid w:val="008A1DD8"/>
    <w:rsid w:val="008A39EC"/>
    <w:rsid w:val="008A5511"/>
    <w:rsid w:val="008A63B1"/>
    <w:rsid w:val="008B0E5E"/>
    <w:rsid w:val="008B16FC"/>
    <w:rsid w:val="008B2F68"/>
    <w:rsid w:val="008B347B"/>
    <w:rsid w:val="008B4FA7"/>
    <w:rsid w:val="008B7336"/>
    <w:rsid w:val="008B787F"/>
    <w:rsid w:val="008C08C0"/>
    <w:rsid w:val="008C1752"/>
    <w:rsid w:val="008C234B"/>
    <w:rsid w:val="008C63CB"/>
    <w:rsid w:val="008D4626"/>
    <w:rsid w:val="008E0F6C"/>
    <w:rsid w:val="008E1FC8"/>
    <w:rsid w:val="008E2E73"/>
    <w:rsid w:val="008E3CF5"/>
    <w:rsid w:val="008F0749"/>
    <w:rsid w:val="008F0905"/>
    <w:rsid w:val="008F09FF"/>
    <w:rsid w:val="008F1676"/>
    <w:rsid w:val="008F2D38"/>
    <w:rsid w:val="008F413A"/>
    <w:rsid w:val="008F4670"/>
    <w:rsid w:val="008F6640"/>
    <w:rsid w:val="008F77A5"/>
    <w:rsid w:val="009031D4"/>
    <w:rsid w:val="00904D4E"/>
    <w:rsid w:val="00905C9B"/>
    <w:rsid w:val="0091106A"/>
    <w:rsid w:val="0091247B"/>
    <w:rsid w:val="00912A17"/>
    <w:rsid w:val="00912DCF"/>
    <w:rsid w:val="00914005"/>
    <w:rsid w:val="0091581A"/>
    <w:rsid w:val="009227D3"/>
    <w:rsid w:val="00922E7A"/>
    <w:rsid w:val="00931A25"/>
    <w:rsid w:val="00933564"/>
    <w:rsid w:val="00933573"/>
    <w:rsid w:val="00943786"/>
    <w:rsid w:val="00944988"/>
    <w:rsid w:val="00944C40"/>
    <w:rsid w:val="00945C7D"/>
    <w:rsid w:val="009464A6"/>
    <w:rsid w:val="0094681B"/>
    <w:rsid w:val="0095001F"/>
    <w:rsid w:val="009513E1"/>
    <w:rsid w:val="009555F4"/>
    <w:rsid w:val="00960CD5"/>
    <w:rsid w:val="009622B9"/>
    <w:rsid w:val="00962BFE"/>
    <w:rsid w:val="00964102"/>
    <w:rsid w:val="00967B98"/>
    <w:rsid w:val="009778A8"/>
    <w:rsid w:val="009779F9"/>
    <w:rsid w:val="00982ABB"/>
    <w:rsid w:val="00983DCC"/>
    <w:rsid w:val="00987244"/>
    <w:rsid w:val="00993035"/>
    <w:rsid w:val="009951DB"/>
    <w:rsid w:val="00997409"/>
    <w:rsid w:val="009979E0"/>
    <w:rsid w:val="00997C52"/>
    <w:rsid w:val="009A12B0"/>
    <w:rsid w:val="009A278A"/>
    <w:rsid w:val="009A3612"/>
    <w:rsid w:val="009A3805"/>
    <w:rsid w:val="009A3E2E"/>
    <w:rsid w:val="009A3EF3"/>
    <w:rsid w:val="009A412A"/>
    <w:rsid w:val="009A5263"/>
    <w:rsid w:val="009A7CBE"/>
    <w:rsid w:val="009B075B"/>
    <w:rsid w:val="009B62B4"/>
    <w:rsid w:val="009C34E5"/>
    <w:rsid w:val="009C42A9"/>
    <w:rsid w:val="009C4E51"/>
    <w:rsid w:val="009C50DD"/>
    <w:rsid w:val="009C56F8"/>
    <w:rsid w:val="009D124E"/>
    <w:rsid w:val="009D1B28"/>
    <w:rsid w:val="009D27DC"/>
    <w:rsid w:val="009D7ED5"/>
    <w:rsid w:val="009E1202"/>
    <w:rsid w:val="009E12A7"/>
    <w:rsid w:val="009E2373"/>
    <w:rsid w:val="009E2D7F"/>
    <w:rsid w:val="009E3D63"/>
    <w:rsid w:val="009E3EC2"/>
    <w:rsid w:val="009E4635"/>
    <w:rsid w:val="009E5D9C"/>
    <w:rsid w:val="009E7038"/>
    <w:rsid w:val="009F05DB"/>
    <w:rsid w:val="009F2F95"/>
    <w:rsid w:val="009F59F5"/>
    <w:rsid w:val="009F5A82"/>
    <w:rsid w:val="009F5C0B"/>
    <w:rsid w:val="009F60D3"/>
    <w:rsid w:val="009F755E"/>
    <w:rsid w:val="009F7D2A"/>
    <w:rsid w:val="00A06A3E"/>
    <w:rsid w:val="00A07DCB"/>
    <w:rsid w:val="00A103DF"/>
    <w:rsid w:val="00A108DE"/>
    <w:rsid w:val="00A10936"/>
    <w:rsid w:val="00A11169"/>
    <w:rsid w:val="00A1449E"/>
    <w:rsid w:val="00A21A74"/>
    <w:rsid w:val="00A21BE5"/>
    <w:rsid w:val="00A21D2B"/>
    <w:rsid w:val="00A23137"/>
    <w:rsid w:val="00A257F3"/>
    <w:rsid w:val="00A32140"/>
    <w:rsid w:val="00A32CF9"/>
    <w:rsid w:val="00A33834"/>
    <w:rsid w:val="00A345D4"/>
    <w:rsid w:val="00A35A73"/>
    <w:rsid w:val="00A36214"/>
    <w:rsid w:val="00A40E6B"/>
    <w:rsid w:val="00A42123"/>
    <w:rsid w:val="00A4239A"/>
    <w:rsid w:val="00A430C7"/>
    <w:rsid w:val="00A43CC4"/>
    <w:rsid w:val="00A46775"/>
    <w:rsid w:val="00A51316"/>
    <w:rsid w:val="00A53802"/>
    <w:rsid w:val="00A55031"/>
    <w:rsid w:val="00A56B70"/>
    <w:rsid w:val="00A57413"/>
    <w:rsid w:val="00A6296A"/>
    <w:rsid w:val="00A64749"/>
    <w:rsid w:val="00A66FE8"/>
    <w:rsid w:val="00A67CC2"/>
    <w:rsid w:val="00A718D4"/>
    <w:rsid w:val="00A7672D"/>
    <w:rsid w:val="00A77656"/>
    <w:rsid w:val="00A77701"/>
    <w:rsid w:val="00A77BFF"/>
    <w:rsid w:val="00A80C0A"/>
    <w:rsid w:val="00A82B82"/>
    <w:rsid w:val="00A843B1"/>
    <w:rsid w:val="00A86D7F"/>
    <w:rsid w:val="00A904B2"/>
    <w:rsid w:val="00AA0C31"/>
    <w:rsid w:val="00AA1F54"/>
    <w:rsid w:val="00AA2357"/>
    <w:rsid w:val="00AA37A9"/>
    <w:rsid w:val="00AA7E75"/>
    <w:rsid w:val="00AB285A"/>
    <w:rsid w:val="00AB371A"/>
    <w:rsid w:val="00AB3A5A"/>
    <w:rsid w:val="00AB5CB2"/>
    <w:rsid w:val="00AB69AE"/>
    <w:rsid w:val="00AB76F8"/>
    <w:rsid w:val="00AC0C7C"/>
    <w:rsid w:val="00AC26D3"/>
    <w:rsid w:val="00AC3B10"/>
    <w:rsid w:val="00AC6ADE"/>
    <w:rsid w:val="00AD6173"/>
    <w:rsid w:val="00AD66A0"/>
    <w:rsid w:val="00AE0599"/>
    <w:rsid w:val="00AE5B64"/>
    <w:rsid w:val="00AE5C7B"/>
    <w:rsid w:val="00AE6152"/>
    <w:rsid w:val="00AE7C87"/>
    <w:rsid w:val="00AE7FD0"/>
    <w:rsid w:val="00AF0A5F"/>
    <w:rsid w:val="00AF176D"/>
    <w:rsid w:val="00AF2933"/>
    <w:rsid w:val="00AF4172"/>
    <w:rsid w:val="00AF6B7F"/>
    <w:rsid w:val="00B00EEF"/>
    <w:rsid w:val="00B0171D"/>
    <w:rsid w:val="00B023C5"/>
    <w:rsid w:val="00B03B68"/>
    <w:rsid w:val="00B03BAA"/>
    <w:rsid w:val="00B065D3"/>
    <w:rsid w:val="00B06F03"/>
    <w:rsid w:val="00B103F4"/>
    <w:rsid w:val="00B165EA"/>
    <w:rsid w:val="00B22428"/>
    <w:rsid w:val="00B224A8"/>
    <w:rsid w:val="00B31CBB"/>
    <w:rsid w:val="00B3328C"/>
    <w:rsid w:val="00B34D2E"/>
    <w:rsid w:val="00B35A59"/>
    <w:rsid w:val="00B36BF9"/>
    <w:rsid w:val="00B40BBB"/>
    <w:rsid w:val="00B50BDC"/>
    <w:rsid w:val="00B52BFD"/>
    <w:rsid w:val="00B52C80"/>
    <w:rsid w:val="00B53A9C"/>
    <w:rsid w:val="00B53FF8"/>
    <w:rsid w:val="00B5686D"/>
    <w:rsid w:val="00B607E0"/>
    <w:rsid w:val="00B65281"/>
    <w:rsid w:val="00B654E9"/>
    <w:rsid w:val="00B739F0"/>
    <w:rsid w:val="00B75174"/>
    <w:rsid w:val="00B775CC"/>
    <w:rsid w:val="00B77684"/>
    <w:rsid w:val="00B825E4"/>
    <w:rsid w:val="00B82D0F"/>
    <w:rsid w:val="00B83371"/>
    <w:rsid w:val="00B84931"/>
    <w:rsid w:val="00B84FC2"/>
    <w:rsid w:val="00B85A0F"/>
    <w:rsid w:val="00B863D2"/>
    <w:rsid w:val="00B86D87"/>
    <w:rsid w:val="00B870EA"/>
    <w:rsid w:val="00B87DBD"/>
    <w:rsid w:val="00B902BE"/>
    <w:rsid w:val="00B90C38"/>
    <w:rsid w:val="00B931C7"/>
    <w:rsid w:val="00B931DC"/>
    <w:rsid w:val="00B944CD"/>
    <w:rsid w:val="00B947AD"/>
    <w:rsid w:val="00B96F6B"/>
    <w:rsid w:val="00B97681"/>
    <w:rsid w:val="00B979C7"/>
    <w:rsid w:val="00BA0CE2"/>
    <w:rsid w:val="00BA0D85"/>
    <w:rsid w:val="00BA3DB1"/>
    <w:rsid w:val="00BB3663"/>
    <w:rsid w:val="00BB6FC8"/>
    <w:rsid w:val="00BC0136"/>
    <w:rsid w:val="00BC2E3F"/>
    <w:rsid w:val="00BC4A39"/>
    <w:rsid w:val="00BC4EA2"/>
    <w:rsid w:val="00BC5E2E"/>
    <w:rsid w:val="00BC6147"/>
    <w:rsid w:val="00BC6EEF"/>
    <w:rsid w:val="00BC7E5E"/>
    <w:rsid w:val="00BD08A9"/>
    <w:rsid w:val="00BD0B45"/>
    <w:rsid w:val="00BD3712"/>
    <w:rsid w:val="00BD3761"/>
    <w:rsid w:val="00BD3D30"/>
    <w:rsid w:val="00BD4587"/>
    <w:rsid w:val="00BD4922"/>
    <w:rsid w:val="00BD69E9"/>
    <w:rsid w:val="00BE75AB"/>
    <w:rsid w:val="00BF2271"/>
    <w:rsid w:val="00BF2E70"/>
    <w:rsid w:val="00BF414D"/>
    <w:rsid w:val="00BF4850"/>
    <w:rsid w:val="00BF6789"/>
    <w:rsid w:val="00BF6836"/>
    <w:rsid w:val="00BF7F23"/>
    <w:rsid w:val="00C0025A"/>
    <w:rsid w:val="00C05044"/>
    <w:rsid w:val="00C10F78"/>
    <w:rsid w:val="00C161C8"/>
    <w:rsid w:val="00C2529A"/>
    <w:rsid w:val="00C26AF4"/>
    <w:rsid w:val="00C27B0C"/>
    <w:rsid w:val="00C304F3"/>
    <w:rsid w:val="00C30ED5"/>
    <w:rsid w:val="00C320A7"/>
    <w:rsid w:val="00C33717"/>
    <w:rsid w:val="00C34A47"/>
    <w:rsid w:val="00C363FE"/>
    <w:rsid w:val="00C40E7D"/>
    <w:rsid w:val="00C4375A"/>
    <w:rsid w:val="00C463E6"/>
    <w:rsid w:val="00C46728"/>
    <w:rsid w:val="00C504BF"/>
    <w:rsid w:val="00C53861"/>
    <w:rsid w:val="00C6221E"/>
    <w:rsid w:val="00C630A3"/>
    <w:rsid w:val="00C6325D"/>
    <w:rsid w:val="00C6645F"/>
    <w:rsid w:val="00C67093"/>
    <w:rsid w:val="00C6711E"/>
    <w:rsid w:val="00C671F8"/>
    <w:rsid w:val="00C70C82"/>
    <w:rsid w:val="00C75D35"/>
    <w:rsid w:val="00C7633B"/>
    <w:rsid w:val="00C81204"/>
    <w:rsid w:val="00C81428"/>
    <w:rsid w:val="00C827DD"/>
    <w:rsid w:val="00C827FB"/>
    <w:rsid w:val="00C859AC"/>
    <w:rsid w:val="00C91EEF"/>
    <w:rsid w:val="00C91F0E"/>
    <w:rsid w:val="00C948D1"/>
    <w:rsid w:val="00C9515B"/>
    <w:rsid w:val="00C95C1B"/>
    <w:rsid w:val="00C97F5B"/>
    <w:rsid w:val="00CA13A5"/>
    <w:rsid w:val="00CA2EA5"/>
    <w:rsid w:val="00CA5315"/>
    <w:rsid w:val="00CB04B5"/>
    <w:rsid w:val="00CB4510"/>
    <w:rsid w:val="00CB69F1"/>
    <w:rsid w:val="00CB7095"/>
    <w:rsid w:val="00CC2D1C"/>
    <w:rsid w:val="00CC38D5"/>
    <w:rsid w:val="00CC4FE2"/>
    <w:rsid w:val="00CC614F"/>
    <w:rsid w:val="00CC62CB"/>
    <w:rsid w:val="00CC68C6"/>
    <w:rsid w:val="00CC6C3C"/>
    <w:rsid w:val="00CC70C9"/>
    <w:rsid w:val="00CD008A"/>
    <w:rsid w:val="00CD44E0"/>
    <w:rsid w:val="00CD5DF4"/>
    <w:rsid w:val="00CD61BE"/>
    <w:rsid w:val="00CD65E5"/>
    <w:rsid w:val="00CD66C0"/>
    <w:rsid w:val="00CD7058"/>
    <w:rsid w:val="00CD7D6F"/>
    <w:rsid w:val="00CE0FDC"/>
    <w:rsid w:val="00CE1958"/>
    <w:rsid w:val="00CE31C8"/>
    <w:rsid w:val="00CE4503"/>
    <w:rsid w:val="00CE4737"/>
    <w:rsid w:val="00CE5F40"/>
    <w:rsid w:val="00CF342E"/>
    <w:rsid w:val="00CF59A1"/>
    <w:rsid w:val="00CF6032"/>
    <w:rsid w:val="00D00E51"/>
    <w:rsid w:val="00D0565E"/>
    <w:rsid w:val="00D11C45"/>
    <w:rsid w:val="00D11CD0"/>
    <w:rsid w:val="00D1725D"/>
    <w:rsid w:val="00D175E7"/>
    <w:rsid w:val="00D201A4"/>
    <w:rsid w:val="00D21C64"/>
    <w:rsid w:val="00D225FA"/>
    <w:rsid w:val="00D227BC"/>
    <w:rsid w:val="00D22CB2"/>
    <w:rsid w:val="00D237B4"/>
    <w:rsid w:val="00D2448A"/>
    <w:rsid w:val="00D3329E"/>
    <w:rsid w:val="00D33840"/>
    <w:rsid w:val="00D34BCB"/>
    <w:rsid w:val="00D34BCE"/>
    <w:rsid w:val="00D34C2B"/>
    <w:rsid w:val="00D354B6"/>
    <w:rsid w:val="00D356EC"/>
    <w:rsid w:val="00D50241"/>
    <w:rsid w:val="00D51193"/>
    <w:rsid w:val="00D51557"/>
    <w:rsid w:val="00D56AE3"/>
    <w:rsid w:val="00D61862"/>
    <w:rsid w:val="00D62A62"/>
    <w:rsid w:val="00D6589D"/>
    <w:rsid w:val="00D67586"/>
    <w:rsid w:val="00D7719E"/>
    <w:rsid w:val="00D77756"/>
    <w:rsid w:val="00D82F71"/>
    <w:rsid w:val="00D83858"/>
    <w:rsid w:val="00D83D0A"/>
    <w:rsid w:val="00D8782F"/>
    <w:rsid w:val="00D9038E"/>
    <w:rsid w:val="00D91795"/>
    <w:rsid w:val="00D9443C"/>
    <w:rsid w:val="00D96B74"/>
    <w:rsid w:val="00D971D0"/>
    <w:rsid w:val="00DA03E2"/>
    <w:rsid w:val="00DA51DE"/>
    <w:rsid w:val="00DA6EA3"/>
    <w:rsid w:val="00DB170E"/>
    <w:rsid w:val="00DB2821"/>
    <w:rsid w:val="00DB404B"/>
    <w:rsid w:val="00DB5CFA"/>
    <w:rsid w:val="00DB75EA"/>
    <w:rsid w:val="00DC144E"/>
    <w:rsid w:val="00DC3CA6"/>
    <w:rsid w:val="00DC425D"/>
    <w:rsid w:val="00DC4A22"/>
    <w:rsid w:val="00DC4BFE"/>
    <w:rsid w:val="00DC53F4"/>
    <w:rsid w:val="00DC7363"/>
    <w:rsid w:val="00DD165D"/>
    <w:rsid w:val="00DD42BC"/>
    <w:rsid w:val="00DD69C0"/>
    <w:rsid w:val="00DE1EC6"/>
    <w:rsid w:val="00DE5F1C"/>
    <w:rsid w:val="00DF0101"/>
    <w:rsid w:val="00DF0F97"/>
    <w:rsid w:val="00DF3C2D"/>
    <w:rsid w:val="00DF4A40"/>
    <w:rsid w:val="00DF50D3"/>
    <w:rsid w:val="00DF6AAE"/>
    <w:rsid w:val="00E029F3"/>
    <w:rsid w:val="00E02DF6"/>
    <w:rsid w:val="00E052A0"/>
    <w:rsid w:val="00E06E72"/>
    <w:rsid w:val="00E06F56"/>
    <w:rsid w:val="00E12FED"/>
    <w:rsid w:val="00E13225"/>
    <w:rsid w:val="00E168F4"/>
    <w:rsid w:val="00E20A63"/>
    <w:rsid w:val="00E25B76"/>
    <w:rsid w:val="00E27755"/>
    <w:rsid w:val="00E279E6"/>
    <w:rsid w:val="00E30709"/>
    <w:rsid w:val="00E31580"/>
    <w:rsid w:val="00E31A15"/>
    <w:rsid w:val="00E33E44"/>
    <w:rsid w:val="00E35747"/>
    <w:rsid w:val="00E36AC9"/>
    <w:rsid w:val="00E36CFB"/>
    <w:rsid w:val="00E377C6"/>
    <w:rsid w:val="00E4316D"/>
    <w:rsid w:val="00E44959"/>
    <w:rsid w:val="00E44F54"/>
    <w:rsid w:val="00E4596A"/>
    <w:rsid w:val="00E50819"/>
    <w:rsid w:val="00E52143"/>
    <w:rsid w:val="00E60F16"/>
    <w:rsid w:val="00E62A29"/>
    <w:rsid w:val="00E63C0D"/>
    <w:rsid w:val="00E643A0"/>
    <w:rsid w:val="00E653CF"/>
    <w:rsid w:val="00E654FC"/>
    <w:rsid w:val="00E65F60"/>
    <w:rsid w:val="00E66D9E"/>
    <w:rsid w:val="00E67C46"/>
    <w:rsid w:val="00E70BA9"/>
    <w:rsid w:val="00E70CF4"/>
    <w:rsid w:val="00E711B5"/>
    <w:rsid w:val="00E72378"/>
    <w:rsid w:val="00E73974"/>
    <w:rsid w:val="00E84928"/>
    <w:rsid w:val="00E8566F"/>
    <w:rsid w:val="00E872EF"/>
    <w:rsid w:val="00E91071"/>
    <w:rsid w:val="00E91160"/>
    <w:rsid w:val="00E912E0"/>
    <w:rsid w:val="00E91819"/>
    <w:rsid w:val="00E93EA5"/>
    <w:rsid w:val="00E95A2B"/>
    <w:rsid w:val="00E95C6B"/>
    <w:rsid w:val="00E95F78"/>
    <w:rsid w:val="00E95FC3"/>
    <w:rsid w:val="00E9729E"/>
    <w:rsid w:val="00E97304"/>
    <w:rsid w:val="00EA2FF3"/>
    <w:rsid w:val="00EA497F"/>
    <w:rsid w:val="00EA5130"/>
    <w:rsid w:val="00EA62F0"/>
    <w:rsid w:val="00EA7DDC"/>
    <w:rsid w:val="00EB05BA"/>
    <w:rsid w:val="00EB66CB"/>
    <w:rsid w:val="00EB6948"/>
    <w:rsid w:val="00EB6F27"/>
    <w:rsid w:val="00EB73E5"/>
    <w:rsid w:val="00EC200A"/>
    <w:rsid w:val="00EC4B7D"/>
    <w:rsid w:val="00EC6B4E"/>
    <w:rsid w:val="00ED16D6"/>
    <w:rsid w:val="00ED22C8"/>
    <w:rsid w:val="00ED3014"/>
    <w:rsid w:val="00ED3044"/>
    <w:rsid w:val="00ED3E48"/>
    <w:rsid w:val="00ED4FE8"/>
    <w:rsid w:val="00ED5359"/>
    <w:rsid w:val="00ED648C"/>
    <w:rsid w:val="00EE2216"/>
    <w:rsid w:val="00EE6A79"/>
    <w:rsid w:val="00EE736F"/>
    <w:rsid w:val="00EF2DCC"/>
    <w:rsid w:val="00EF337E"/>
    <w:rsid w:val="00EF4BDC"/>
    <w:rsid w:val="00EF54A2"/>
    <w:rsid w:val="00EF6B36"/>
    <w:rsid w:val="00F0061D"/>
    <w:rsid w:val="00F05772"/>
    <w:rsid w:val="00F12464"/>
    <w:rsid w:val="00F125B0"/>
    <w:rsid w:val="00F15640"/>
    <w:rsid w:val="00F20849"/>
    <w:rsid w:val="00F31670"/>
    <w:rsid w:val="00F33D7D"/>
    <w:rsid w:val="00F35175"/>
    <w:rsid w:val="00F362DF"/>
    <w:rsid w:val="00F401CC"/>
    <w:rsid w:val="00F408AC"/>
    <w:rsid w:val="00F453F1"/>
    <w:rsid w:val="00F45739"/>
    <w:rsid w:val="00F466BF"/>
    <w:rsid w:val="00F46F30"/>
    <w:rsid w:val="00F478E0"/>
    <w:rsid w:val="00F51971"/>
    <w:rsid w:val="00F54AE1"/>
    <w:rsid w:val="00F54D65"/>
    <w:rsid w:val="00F61C18"/>
    <w:rsid w:val="00F61EA5"/>
    <w:rsid w:val="00F62F4F"/>
    <w:rsid w:val="00F63056"/>
    <w:rsid w:val="00F6664B"/>
    <w:rsid w:val="00F67039"/>
    <w:rsid w:val="00F70623"/>
    <w:rsid w:val="00F72CDC"/>
    <w:rsid w:val="00F73B36"/>
    <w:rsid w:val="00F77D72"/>
    <w:rsid w:val="00F85771"/>
    <w:rsid w:val="00F93FE3"/>
    <w:rsid w:val="00F94E74"/>
    <w:rsid w:val="00F95410"/>
    <w:rsid w:val="00FB2CE9"/>
    <w:rsid w:val="00FB365B"/>
    <w:rsid w:val="00FB4983"/>
    <w:rsid w:val="00FB5645"/>
    <w:rsid w:val="00FB7049"/>
    <w:rsid w:val="00FD12A8"/>
    <w:rsid w:val="00FD4CCD"/>
    <w:rsid w:val="00FD62CC"/>
    <w:rsid w:val="00FD6540"/>
    <w:rsid w:val="00FD78DB"/>
    <w:rsid w:val="00FE1643"/>
    <w:rsid w:val="00FE1D85"/>
    <w:rsid w:val="00FE2A2E"/>
    <w:rsid w:val="00FE49C6"/>
    <w:rsid w:val="00FF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6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 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Title"/>
    <w:basedOn w:val="a"/>
    <w:link w:val="af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1">
    <w:name w:val="Заголовок 2 Знак1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styleId="af2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3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4">
    <w:name w:val="Цветовое выделение"/>
    <w:rsid w:val="00CC70C9"/>
    <w:rPr>
      <w:b/>
      <w:bCs/>
      <w:color w:val="000080"/>
    </w:rPr>
  </w:style>
  <w:style w:type="character" w:customStyle="1" w:styleId="af5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6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7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8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9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a">
    <w:name w:val="footnote text"/>
    <w:basedOn w:val="a"/>
    <w:link w:val="afb"/>
    <w:semiHidden/>
    <w:rsid w:val="00E711B5"/>
    <w:rPr>
      <w:sz w:val="20"/>
      <w:szCs w:val="20"/>
    </w:rPr>
  </w:style>
  <w:style w:type="character" w:styleId="afc">
    <w:name w:val="footnote reference"/>
    <w:semiHidden/>
    <w:rsid w:val="00E711B5"/>
    <w:rPr>
      <w:vertAlign w:val="superscript"/>
    </w:rPr>
  </w:style>
  <w:style w:type="character" w:customStyle="1" w:styleId="afb">
    <w:name w:val="Текст сноски Знак"/>
    <w:link w:val="afa"/>
    <w:semiHidden/>
    <w:locked/>
    <w:rsid w:val="00E711B5"/>
    <w:rPr>
      <w:lang w:val="ru-RU" w:eastAsia="ru-RU" w:bidi="ar-SA"/>
    </w:rPr>
  </w:style>
  <w:style w:type="paragraph" w:styleId="afd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e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0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1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 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2">
    <w:name w:val="List Paragraph"/>
    <w:basedOn w:val="a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 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ff3">
    <w:name w:val="Основной текст_"/>
    <w:link w:val="17"/>
    <w:locked/>
    <w:rsid w:val="007F73A0"/>
    <w:rPr>
      <w:sz w:val="28"/>
      <w:szCs w:val="28"/>
      <w:shd w:val="clear" w:color="auto" w:fill="FFFFFF"/>
      <w:lang w:bidi="ar-SA"/>
    </w:rPr>
  </w:style>
  <w:style w:type="paragraph" w:customStyle="1" w:styleId="17">
    <w:name w:val="Основной текст1"/>
    <w:basedOn w:val="a"/>
    <w:link w:val="aff3"/>
    <w:rsid w:val="007F73A0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shd w:val="clear" w:color="auto" w:fill="FFFFFF"/>
      <w:lang/>
    </w:rPr>
  </w:style>
  <w:style w:type="character" w:customStyle="1" w:styleId="apple-converted-space">
    <w:name w:val="apple-converted-space"/>
    <w:rsid w:val="007F73A0"/>
    <w:rPr>
      <w:rFonts w:cs="Times New Roman"/>
    </w:rPr>
  </w:style>
  <w:style w:type="character" w:customStyle="1" w:styleId="50">
    <w:name w:val=" Знак Знак5"/>
    <w:rsid w:val="005F2D50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6">
    <w:name w:val="Заголовок 2 Знак"/>
    <w:locked/>
    <w:rsid w:val="002C34D3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/>
    </w:rPr>
  </w:style>
  <w:style w:type="character" w:customStyle="1" w:styleId="a6">
    <w:name w:val="Основной текст с отступом Знак"/>
    <w:link w:val="a5"/>
    <w:locked/>
    <w:rsid w:val="002C34D3"/>
    <w:rPr>
      <w:sz w:val="28"/>
      <w:szCs w:val="28"/>
      <w:lang w:val="en-US" w:eastAsia="ru-RU" w:bidi="ar-SA"/>
    </w:rPr>
  </w:style>
  <w:style w:type="character" w:customStyle="1" w:styleId="Heading2Char">
    <w:name w:val="Heading 2 Char"/>
    <w:semiHidden/>
    <w:locked/>
    <w:rsid w:val="008958EE"/>
    <w:rPr>
      <w:rFonts w:ascii="Times New Roman" w:eastAsia="Arial Unicode MS" w:hAnsi="Times New Roman" w:cs="Times New Roman"/>
      <w:b/>
      <w:bCs/>
      <w:color w:val="000000"/>
      <w:spacing w:val="-6"/>
      <w:kern w:val="2"/>
      <w:sz w:val="28"/>
      <w:szCs w:val="28"/>
      <w:shd w:val="clear" w:color="auto" w:fill="FFFFFF"/>
      <w:lang w:val="en-US" w:eastAsia="ru-RU"/>
    </w:rPr>
  </w:style>
  <w:style w:type="paragraph" w:customStyle="1" w:styleId="211">
    <w:name w:val="Основной текст 21"/>
    <w:basedOn w:val="a"/>
    <w:rsid w:val="008958EE"/>
    <w:pPr>
      <w:widowControl w:val="0"/>
      <w:suppressAutoHyphens/>
      <w:spacing w:after="120" w:line="480" w:lineRule="auto"/>
    </w:pPr>
    <w:rPr>
      <w:rFonts w:eastAsia="Arial Unicode MS"/>
      <w:kern w:val="2"/>
    </w:rPr>
  </w:style>
  <w:style w:type="character" w:customStyle="1" w:styleId="af">
    <w:name w:val="Название Знак"/>
    <w:link w:val="ae"/>
    <w:locked/>
    <w:rsid w:val="008958EE"/>
    <w:rPr>
      <w:b/>
      <w:sz w:val="28"/>
      <w:lang w:val="ru-RU" w:eastAsia="ru-RU" w:bidi="ar-SA"/>
    </w:rPr>
  </w:style>
  <w:style w:type="character" w:customStyle="1" w:styleId="18">
    <w:name w:val="Заголовок №1_"/>
    <w:link w:val="19"/>
    <w:rsid w:val="00F05772"/>
    <w:rPr>
      <w:b/>
      <w:bCs/>
      <w:sz w:val="26"/>
      <w:szCs w:val="26"/>
      <w:lang w:bidi="ar-SA"/>
    </w:rPr>
  </w:style>
  <w:style w:type="paragraph" w:customStyle="1" w:styleId="19">
    <w:name w:val="Заголовок №1"/>
    <w:basedOn w:val="a"/>
    <w:link w:val="18"/>
    <w:rsid w:val="00F05772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  <w:lang/>
    </w:rPr>
  </w:style>
  <w:style w:type="paragraph" w:customStyle="1" w:styleId="note">
    <w:name w:val="note"/>
    <w:basedOn w:val="a"/>
    <w:rsid w:val="00A7672D"/>
    <w:pPr>
      <w:spacing w:before="100" w:beforeAutospacing="1" w:after="100" w:afterAutospacing="1"/>
    </w:pPr>
  </w:style>
  <w:style w:type="character" w:customStyle="1" w:styleId="70">
    <w:name w:val=" Знак Знак7"/>
    <w:semiHidden/>
    <w:rsid w:val="00960CD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odyTextIndentChar">
    <w:name w:val="Body Text Indent Char"/>
    <w:locked/>
    <w:rsid w:val="00D91795"/>
    <w:rPr>
      <w:rFonts w:cs="Times New Roman"/>
      <w:sz w:val="28"/>
      <w:szCs w:val="28"/>
      <w:lang w:val="en-US"/>
    </w:rPr>
  </w:style>
  <w:style w:type="character" w:customStyle="1" w:styleId="BodyTextIndentChar1">
    <w:name w:val="Body Text Indent Char1"/>
    <w:locked/>
    <w:rsid w:val="00EF2DCC"/>
    <w:rPr>
      <w:rFonts w:cs="Times New Roman"/>
      <w:sz w:val="28"/>
      <w:szCs w:val="28"/>
      <w:lang w:val="en-US" w:eastAsia="ru-RU" w:bidi="ar-SA"/>
    </w:rPr>
  </w:style>
  <w:style w:type="character" w:customStyle="1" w:styleId="apple-style-span">
    <w:name w:val="apple-style-span"/>
    <w:rsid w:val="00CC2D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0</TotalTime>
  <Pages>3</Pages>
  <Words>2483</Words>
  <Characters>14156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РОССИЙСКАЯ  ФЕДЕРАЦИЯ  КРАСНОДАРСКИЙ КРАЙ</vt:lpstr>
      <vt:lpstr/>
      <vt:lpstr/>
      <vt:lpstr>    ПРОЕКТ</vt:lpstr>
      <vt:lpstr/>
      <vt:lpstr>    ПОСТАНОВЛЕНИЕ</vt:lpstr>
      <vt:lpstr/>
      <vt:lpstr>администрациИ ВОЙНОВСКОГО СЕЛЬСКОГО ПОСЕЛЕНИЯ ЕГОРЛЫКСКОГО РАЙОНА РОСТОВСКОЙ ОБЛ</vt:lpstr>
      <vt:lpstr>        от  «___»  _________2017 года                         №                         </vt:lpstr>
    </vt:vector>
  </TitlesOfParts>
  <Company/>
  <LinksUpToDate>false</LinksUpToDate>
  <CharactersWithSpaces>16606</CharactersWithSpaces>
  <SharedDoc>false</SharedDoc>
  <HLinks>
    <vt:vector size="24" baseType="variant"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1900576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1966112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subject/>
  <dc:creator>Валентин</dc:creator>
  <cp:keywords/>
  <cp:lastModifiedBy>punsh</cp:lastModifiedBy>
  <cp:revision>2</cp:revision>
  <cp:lastPrinted>2016-06-01T07:53:00Z</cp:lastPrinted>
  <dcterms:created xsi:type="dcterms:W3CDTF">2017-08-01T21:51:00Z</dcterms:created>
  <dcterms:modified xsi:type="dcterms:W3CDTF">2017-08-01T21:51:00Z</dcterms:modified>
</cp:coreProperties>
</file>