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05" w:rsidRDefault="001C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  <w:r w:rsidR="005B6412">
        <w:rPr>
          <w:b/>
          <w:bCs/>
          <w:sz w:val="28"/>
          <w:szCs w:val="28"/>
        </w:rPr>
        <w:t xml:space="preserve"> </w:t>
      </w:r>
    </w:p>
    <w:p w:rsidR="001C7F05" w:rsidRDefault="001C7F05">
      <w:pPr>
        <w:jc w:val="center"/>
        <w:rPr>
          <w:b/>
          <w:bCs/>
          <w:sz w:val="28"/>
          <w:szCs w:val="28"/>
        </w:rPr>
      </w:pPr>
    </w:p>
    <w:p w:rsidR="00E721E7" w:rsidRPr="00F50CA2" w:rsidRDefault="001C7F05" w:rsidP="00E721E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 w:rsidR="007F52BB">
        <w:rPr>
          <w:b/>
          <w:bCs/>
          <w:sz w:val="28"/>
          <w:szCs w:val="28"/>
        </w:rPr>
        <w:t xml:space="preserve">по </w:t>
      </w:r>
      <w:r w:rsidR="00E721E7" w:rsidRPr="00F50CA2">
        <w:rPr>
          <w:b/>
          <w:sz w:val="28"/>
          <w:szCs w:val="28"/>
        </w:rPr>
        <w:t>проекту решения «</w:t>
      </w:r>
      <w:r w:rsidR="008A78E8" w:rsidRPr="008A78E8">
        <w:rPr>
          <w:b/>
          <w:sz w:val="28"/>
          <w:szCs w:val="28"/>
        </w:rPr>
        <w:t xml:space="preserve">О бюджете </w:t>
      </w:r>
      <w:r w:rsidR="008F5665">
        <w:rPr>
          <w:b/>
          <w:sz w:val="28"/>
          <w:szCs w:val="28"/>
        </w:rPr>
        <w:t>Войновского</w:t>
      </w:r>
      <w:r w:rsidR="008A78E8" w:rsidRPr="008A78E8">
        <w:rPr>
          <w:b/>
          <w:sz w:val="28"/>
          <w:szCs w:val="28"/>
        </w:rPr>
        <w:t xml:space="preserve"> сельского поселения </w:t>
      </w:r>
      <w:proofErr w:type="spellStart"/>
      <w:r w:rsidR="008A78E8" w:rsidRPr="008A78E8">
        <w:rPr>
          <w:b/>
          <w:sz w:val="28"/>
          <w:szCs w:val="28"/>
        </w:rPr>
        <w:t>Егорлыкского</w:t>
      </w:r>
      <w:proofErr w:type="spellEnd"/>
      <w:r w:rsidR="008A78E8" w:rsidRPr="008A78E8">
        <w:rPr>
          <w:b/>
          <w:sz w:val="28"/>
          <w:szCs w:val="28"/>
        </w:rPr>
        <w:t xml:space="preserve"> района на 2017 год и на плановый период 2018 и 2019 годов</w:t>
      </w:r>
      <w:r w:rsidR="007F52BB">
        <w:rPr>
          <w:b/>
          <w:sz w:val="28"/>
          <w:szCs w:val="28"/>
        </w:rPr>
        <w:t>»</w:t>
      </w:r>
      <w:r w:rsidR="00E721E7" w:rsidRPr="00F50CA2">
        <w:rPr>
          <w:b/>
          <w:sz w:val="28"/>
          <w:szCs w:val="28"/>
        </w:rPr>
        <w:t xml:space="preserve">       </w:t>
      </w:r>
    </w:p>
    <w:p w:rsidR="001C7F05" w:rsidRDefault="001C7F05">
      <w:pPr>
        <w:jc w:val="center"/>
        <w:rPr>
          <w:b/>
          <w:bCs/>
          <w:sz w:val="28"/>
          <w:szCs w:val="28"/>
        </w:rPr>
      </w:pPr>
    </w:p>
    <w:p w:rsidR="001C7F05" w:rsidRDefault="00900420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E676D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F5665">
        <w:rPr>
          <w:sz w:val="28"/>
          <w:szCs w:val="28"/>
        </w:rPr>
        <w:t>.</w:t>
      </w:r>
      <w:r w:rsidR="00E676DC">
        <w:rPr>
          <w:sz w:val="28"/>
          <w:szCs w:val="28"/>
        </w:rPr>
        <w:t>201</w:t>
      </w:r>
      <w:r w:rsidR="008F5665">
        <w:rPr>
          <w:sz w:val="28"/>
          <w:szCs w:val="28"/>
        </w:rPr>
        <w:t>7</w:t>
      </w:r>
      <w:r w:rsidR="001C7F05">
        <w:rPr>
          <w:sz w:val="28"/>
          <w:szCs w:val="28"/>
        </w:rPr>
        <w:t xml:space="preserve"> г                                                                   </w:t>
      </w:r>
      <w:r w:rsidR="008F5665">
        <w:rPr>
          <w:sz w:val="28"/>
          <w:szCs w:val="28"/>
        </w:rPr>
        <w:t>х.</w:t>
      </w:r>
      <w:r w:rsidR="009D6AFE">
        <w:rPr>
          <w:sz w:val="28"/>
          <w:szCs w:val="28"/>
        </w:rPr>
        <w:t xml:space="preserve"> </w:t>
      </w:r>
      <w:proofErr w:type="spellStart"/>
      <w:r w:rsidR="008F5665">
        <w:rPr>
          <w:sz w:val="28"/>
          <w:szCs w:val="28"/>
        </w:rPr>
        <w:t>Войнов</w:t>
      </w:r>
      <w:proofErr w:type="spellEnd"/>
    </w:p>
    <w:p w:rsidR="001C7F05" w:rsidRDefault="001C7F0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D70AD">
        <w:rPr>
          <w:sz w:val="28"/>
          <w:szCs w:val="28"/>
        </w:rPr>
        <w:t>4</w:t>
      </w:r>
      <w:r>
        <w:rPr>
          <w:sz w:val="28"/>
          <w:szCs w:val="28"/>
        </w:rPr>
        <w:t xml:space="preserve">-00                                            </w:t>
      </w:r>
      <w:r w:rsidR="00E676D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900420">
        <w:rPr>
          <w:sz w:val="28"/>
          <w:szCs w:val="28"/>
        </w:rPr>
        <w:t xml:space="preserve">Зал заседаний Администрации </w:t>
      </w:r>
      <w:r>
        <w:rPr>
          <w:sz w:val="28"/>
          <w:szCs w:val="28"/>
        </w:rPr>
        <w:t xml:space="preserve">               </w:t>
      </w:r>
    </w:p>
    <w:p w:rsidR="001C7F05" w:rsidRDefault="001C7F05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1C7F05" w:rsidRDefault="00213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9D6AFE">
        <w:rPr>
          <w:sz w:val="28"/>
          <w:szCs w:val="28"/>
        </w:rPr>
        <w:t>17</w:t>
      </w:r>
    </w:p>
    <w:p w:rsidR="00E32665" w:rsidRPr="000F1275" w:rsidRDefault="001C7F05" w:rsidP="00E3266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Председательствовал: </w:t>
      </w:r>
      <w:r w:rsidR="008F5665">
        <w:rPr>
          <w:sz w:val="28"/>
          <w:szCs w:val="28"/>
        </w:rPr>
        <w:t>Гончаров В.В.</w:t>
      </w:r>
      <w:r>
        <w:rPr>
          <w:sz w:val="28"/>
          <w:szCs w:val="28"/>
        </w:rPr>
        <w:t xml:space="preserve"> – </w:t>
      </w:r>
      <w:r w:rsidR="00E32665">
        <w:rPr>
          <w:sz w:val="28"/>
          <w:szCs w:val="28"/>
        </w:rPr>
        <w:t>п</w:t>
      </w:r>
      <w:r w:rsidR="00E32665" w:rsidRPr="000F1275">
        <w:rPr>
          <w:bCs/>
          <w:sz w:val="28"/>
          <w:szCs w:val="28"/>
        </w:rPr>
        <w:t xml:space="preserve">редседатель Собрания депутатов – </w:t>
      </w:r>
    </w:p>
    <w:p w:rsidR="00E32665" w:rsidRDefault="00E32665" w:rsidP="00E3266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F1275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0F1275">
        <w:rPr>
          <w:bCs/>
          <w:sz w:val="28"/>
          <w:szCs w:val="28"/>
        </w:rPr>
        <w:t xml:space="preserve"> </w:t>
      </w:r>
      <w:r w:rsidR="008F5665">
        <w:rPr>
          <w:bCs/>
          <w:sz w:val="28"/>
          <w:szCs w:val="28"/>
        </w:rPr>
        <w:t>Войновского</w:t>
      </w:r>
      <w:r w:rsidRPr="000F1275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1C7F05" w:rsidRDefault="001C7F05" w:rsidP="00E32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BF27FE">
        <w:rPr>
          <w:sz w:val="28"/>
          <w:szCs w:val="28"/>
        </w:rPr>
        <w:t>Брагинец А.Н</w:t>
      </w:r>
      <w:r w:rsidR="008F5665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="009D6AFE">
        <w:rPr>
          <w:sz w:val="28"/>
          <w:szCs w:val="28"/>
        </w:rPr>
        <w:t xml:space="preserve"> </w:t>
      </w:r>
      <w:r w:rsidR="00BF27FE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 xml:space="preserve"> Администрации </w:t>
      </w:r>
      <w:r w:rsidR="008F566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поселения. </w:t>
      </w:r>
    </w:p>
    <w:p w:rsidR="001C7F05" w:rsidRDefault="001C7F05" w:rsidP="00E32665">
      <w:pPr>
        <w:rPr>
          <w:sz w:val="28"/>
          <w:szCs w:val="28"/>
        </w:rPr>
      </w:pPr>
      <w:r>
        <w:rPr>
          <w:sz w:val="28"/>
          <w:szCs w:val="28"/>
        </w:rPr>
        <w:t xml:space="preserve">Президиум: </w:t>
      </w:r>
      <w:r w:rsidR="008F5665">
        <w:rPr>
          <w:sz w:val="28"/>
          <w:szCs w:val="28"/>
        </w:rPr>
        <w:t>Гончаров В</w:t>
      </w:r>
      <w:r w:rsidR="00E721E7">
        <w:rPr>
          <w:sz w:val="28"/>
          <w:szCs w:val="28"/>
        </w:rPr>
        <w:t>.</w:t>
      </w:r>
      <w:r w:rsidR="008F5665">
        <w:rPr>
          <w:sz w:val="28"/>
          <w:szCs w:val="28"/>
        </w:rPr>
        <w:t>В.</w:t>
      </w:r>
      <w:r w:rsidR="00E721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32665">
        <w:rPr>
          <w:sz w:val="28"/>
          <w:szCs w:val="28"/>
        </w:rPr>
        <w:t>п</w:t>
      </w:r>
      <w:r w:rsidR="00E32665" w:rsidRPr="000F1275">
        <w:rPr>
          <w:bCs/>
          <w:sz w:val="28"/>
          <w:szCs w:val="28"/>
        </w:rPr>
        <w:t>р</w:t>
      </w:r>
      <w:r w:rsidR="009D6AFE">
        <w:rPr>
          <w:bCs/>
          <w:sz w:val="28"/>
          <w:szCs w:val="28"/>
        </w:rPr>
        <w:t>едседатель Собрания депутатов –</w:t>
      </w:r>
      <w:r w:rsidR="00E32665">
        <w:rPr>
          <w:bCs/>
          <w:sz w:val="28"/>
          <w:szCs w:val="28"/>
        </w:rPr>
        <w:t xml:space="preserve"> </w:t>
      </w:r>
      <w:r w:rsidR="00E32665" w:rsidRPr="000F1275">
        <w:rPr>
          <w:bCs/>
          <w:sz w:val="28"/>
          <w:szCs w:val="28"/>
        </w:rPr>
        <w:t>глав</w:t>
      </w:r>
      <w:r w:rsidR="00E32665">
        <w:rPr>
          <w:bCs/>
          <w:sz w:val="28"/>
          <w:szCs w:val="28"/>
        </w:rPr>
        <w:t>а</w:t>
      </w:r>
      <w:r w:rsidR="00E32665" w:rsidRPr="000F1275">
        <w:rPr>
          <w:bCs/>
          <w:sz w:val="28"/>
          <w:szCs w:val="28"/>
        </w:rPr>
        <w:t xml:space="preserve"> </w:t>
      </w:r>
      <w:r w:rsidR="008F5665">
        <w:rPr>
          <w:bCs/>
          <w:sz w:val="28"/>
          <w:szCs w:val="28"/>
        </w:rPr>
        <w:t>Войновского</w:t>
      </w:r>
      <w:r w:rsidR="00E32665" w:rsidRPr="000F1275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</w:p>
    <w:p w:rsidR="00563064" w:rsidRDefault="008F5665" w:rsidP="00563064">
      <w:pPr>
        <w:jc w:val="both"/>
        <w:rPr>
          <w:sz w:val="28"/>
          <w:szCs w:val="28"/>
        </w:rPr>
      </w:pPr>
      <w:r>
        <w:rPr>
          <w:sz w:val="28"/>
          <w:szCs w:val="28"/>
        </w:rPr>
        <w:t>Семиков В.В.</w:t>
      </w:r>
      <w:r w:rsidR="009D6AFE">
        <w:rPr>
          <w:sz w:val="28"/>
          <w:szCs w:val="28"/>
        </w:rPr>
        <w:t>-</w:t>
      </w:r>
      <w:r w:rsidR="00563064">
        <w:rPr>
          <w:sz w:val="28"/>
          <w:szCs w:val="28"/>
        </w:rPr>
        <w:t xml:space="preserve">депутат Собрания депутатов </w:t>
      </w:r>
      <w:r>
        <w:rPr>
          <w:sz w:val="28"/>
          <w:szCs w:val="28"/>
        </w:rPr>
        <w:t>Войновского</w:t>
      </w:r>
      <w:r w:rsidR="00563064">
        <w:rPr>
          <w:sz w:val="28"/>
          <w:szCs w:val="28"/>
        </w:rPr>
        <w:t xml:space="preserve"> сельского поселения.</w:t>
      </w:r>
    </w:p>
    <w:p w:rsidR="00563064" w:rsidRDefault="00563064" w:rsidP="00563064">
      <w:pPr>
        <w:jc w:val="both"/>
        <w:rPr>
          <w:sz w:val="28"/>
          <w:szCs w:val="28"/>
        </w:rPr>
      </w:pPr>
      <w:r w:rsidRPr="00C4238A">
        <w:rPr>
          <w:sz w:val="28"/>
          <w:szCs w:val="28"/>
        </w:rPr>
        <w:t xml:space="preserve"> </w:t>
      </w:r>
      <w:r w:rsidR="008F5665">
        <w:rPr>
          <w:sz w:val="28"/>
          <w:szCs w:val="28"/>
        </w:rPr>
        <w:t>Зубрилин Г.В.</w:t>
      </w:r>
      <w:r w:rsidR="009D6AFE">
        <w:rPr>
          <w:sz w:val="28"/>
          <w:szCs w:val="28"/>
        </w:rPr>
        <w:t>-</w:t>
      </w:r>
      <w:r>
        <w:rPr>
          <w:sz w:val="28"/>
          <w:szCs w:val="28"/>
        </w:rPr>
        <w:t xml:space="preserve">депутат Собрания депутатов </w:t>
      </w:r>
      <w:r w:rsidR="008F566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поселения.</w:t>
      </w:r>
    </w:p>
    <w:p w:rsidR="00563064" w:rsidRDefault="00563064" w:rsidP="00563064">
      <w:pPr>
        <w:jc w:val="both"/>
        <w:rPr>
          <w:sz w:val="28"/>
          <w:szCs w:val="28"/>
        </w:rPr>
      </w:pPr>
      <w:r w:rsidRPr="00C4238A">
        <w:rPr>
          <w:sz w:val="28"/>
          <w:szCs w:val="28"/>
        </w:rPr>
        <w:t xml:space="preserve"> </w:t>
      </w:r>
      <w:r w:rsidR="008F5665">
        <w:rPr>
          <w:sz w:val="28"/>
          <w:szCs w:val="28"/>
        </w:rPr>
        <w:t>Коваль В.И.</w:t>
      </w:r>
      <w:r>
        <w:rPr>
          <w:sz w:val="28"/>
          <w:szCs w:val="28"/>
        </w:rPr>
        <w:t xml:space="preserve">- депутат Собрания депутатов </w:t>
      </w:r>
      <w:r w:rsidR="008F566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поселения.</w:t>
      </w:r>
    </w:p>
    <w:p w:rsidR="00563064" w:rsidRPr="00C4238A" w:rsidRDefault="00563064" w:rsidP="00563064">
      <w:pPr>
        <w:rPr>
          <w:sz w:val="28"/>
          <w:szCs w:val="28"/>
        </w:rPr>
      </w:pPr>
    </w:p>
    <w:p w:rsidR="001C7F05" w:rsidRDefault="001C7F05">
      <w:pPr>
        <w:jc w:val="both"/>
        <w:rPr>
          <w:sz w:val="28"/>
          <w:szCs w:val="28"/>
        </w:rPr>
      </w:pPr>
    </w:p>
    <w:p w:rsidR="001C7F05" w:rsidRDefault="001C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E721E7" w:rsidRDefault="006827E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721E7">
        <w:rPr>
          <w:b/>
          <w:bCs/>
          <w:sz w:val="28"/>
          <w:szCs w:val="28"/>
        </w:rPr>
        <w:t xml:space="preserve">. Публичные слушания по </w:t>
      </w:r>
      <w:r w:rsidR="00E721E7" w:rsidRPr="00F50CA2">
        <w:rPr>
          <w:b/>
          <w:sz w:val="28"/>
          <w:szCs w:val="28"/>
        </w:rPr>
        <w:t>проекту решения «</w:t>
      </w:r>
      <w:r w:rsidR="00B029B9" w:rsidRPr="008A78E8">
        <w:rPr>
          <w:b/>
          <w:sz w:val="28"/>
          <w:szCs w:val="28"/>
        </w:rPr>
        <w:t xml:space="preserve">О бюджете </w:t>
      </w:r>
      <w:r w:rsidR="008F5665">
        <w:rPr>
          <w:b/>
          <w:sz w:val="28"/>
          <w:szCs w:val="28"/>
        </w:rPr>
        <w:t>Войновского</w:t>
      </w:r>
      <w:r w:rsidR="00B029B9" w:rsidRPr="008A78E8">
        <w:rPr>
          <w:b/>
          <w:sz w:val="28"/>
          <w:szCs w:val="28"/>
        </w:rPr>
        <w:t xml:space="preserve"> сельского поселения </w:t>
      </w:r>
      <w:proofErr w:type="spellStart"/>
      <w:r w:rsidR="00B029B9" w:rsidRPr="008A78E8">
        <w:rPr>
          <w:b/>
          <w:sz w:val="28"/>
          <w:szCs w:val="28"/>
        </w:rPr>
        <w:t>Егорлыкского</w:t>
      </w:r>
      <w:proofErr w:type="spellEnd"/>
      <w:r w:rsidR="00B029B9" w:rsidRPr="008A78E8">
        <w:rPr>
          <w:b/>
          <w:sz w:val="28"/>
          <w:szCs w:val="28"/>
        </w:rPr>
        <w:t xml:space="preserve"> района на 2017 год и на плановый период 2018 и 2019 годов</w:t>
      </w:r>
      <w:r w:rsidR="00D76CAD">
        <w:rPr>
          <w:b/>
          <w:sz w:val="28"/>
          <w:szCs w:val="28"/>
        </w:rPr>
        <w:t>»</w:t>
      </w:r>
      <w:r w:rsidR="00E721E7" w:rsidRPr="00F50CA2">
        <w:rPr>
          <w:b/>
          <w:sz w:val="28"/>
          <w:szCs w:val="28"/>
        </w:rPr>
        <w:t xml:space="preserve">       </w:t>
      </w:r>
    </w:p>
    <w:p w:rsidR="001C7F05" w:rsidRDefault="001C7F05">
      <w:pPr>
        <w:jc w:val="both"/>
        <w:rPr>
          <w:b/>
          <w:bCs/>
          <w:sz w:val="28"/>
          <w:szCs w:val="28"/>
        </w:rPr>
      </w:pPr>
    </w:p>
    <w:p w:rsidR="001C7F05" w:rsidRPr="00B029B9" w:rsidRDefault="00B42E4B" w:rsidP="00850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6150">
        <w:rPr>
          <w:sz w:val="28"/>
          <w:szCs w:val="28"/>
        </w:rPr>
        <w:t>В</w:t>
      </w:r>
      <w:r w:rsidR="004F37C7">
        <w:rPr>
          <w:sz w:val="28"/>
          <w:szCs w:val="28"/>
        </w:rPr>
        <w:t>ыступил</w:t>
      </w:r>
      <w:r w:rsidR="00E721E7">
        <w:rPr>
          <w:sz w:val="28"/>
          <w:szCs w:val="28"/>
        </w:rPr>
        <w:t xml:space="preserve"> </w:t>
      </w:r>
      <w:r w:rsidR="004A2AB3">
        <w:rPr>
          <w:sz w:val="28"/>
          <w:szCs w:val="28"/>
        </w:rPr>
        <w:t>п</w:t>
      </w:r>
      <w:r w:rsidR="004A2AB3" w:rsidRPr="000F1275">
        <w:rPr>
          <w:bCs/>
          <w:sz w:val="28"/>
          <w:szCs w:val="28"/>
        </w:rPr>
        <w:t xml:space="preserve">редседатель Собрания депутатов – </w:t>
      </w:r>
      <w:r w:rsidR="004A2AB3">
        <w:rPr>
          <w:bCs/>
          <w:sz w:val="28"/>
          <w:szCs w:val="28"/>
        </w:rPr>
        <w:t xml:space="preserve"> </w:t>
      </w:r>
      <w:r w:rsidR="004A2AB3" w:rsidRPr="000F1275">
        <w:rPr>
          <w:bCs/>
          <w:sz w:val="28"/>
          <w:szCs w:val="28"/>
        </w:rPr>
        <w:t>глав</w:t>
      </w:r>
      <w:r w:rsidR="004A2AB3">
        <w:rPr>
          <w:bCs/>
          <w:sz w:val="28"/>
          <w:szCs w:val="28"/>
        </w:rPr>
        <w:t>а</w:t>
      </w:r>
      <w:r w:rsidR="004A2AB3" w:rsidRPr="000F1275">
        <w:rPr>
          <w:bCs/>
          <w:sz w:val="28"/>
          <w:szCs w:val="28"/>
        </w:rPr>
        <w:t xml:space="preserve"> </w:t>
      </w:r>
      <w:r w:rsidR="008F5665">
        <w:rPr>
          <w:bCs/>
          <w:sz w:val="28"/>
          <w:szCs w:val="28"/>
        </w:rPr>
        <w:t>Войновского</w:t>
      </w:r>
      <w:r w:rsidR="004A2AB3" w:rsidRPr="000F1275">
        <w:rPr>
          <w:bCs/>
          <w:sz w:val="28"/>
          <w:szCs w:val="28"/>
        </w:rPr>
        <w:t xml:space="preserve"> сельского поселения</w:t>
      </w:r>
      <w:r w:rsidR="004A2AB3">
        <w:rPr>
          <w:sz w:val="28"/>
          <w:szCs w:val="28"/>
        </w:rPr>
        <w:t xml:space="preserve"> </w:t>
      </w:r>
      <w:r w:rsidR="00900420">
        <w:rPr>
          <w:sz w:val="28"/>
          <w:szCs w:val="28"/>
        </w:rPr>
        <w:t>Гончаров В.В.</w:t>
      </w:r>
      <w:r w:rsidR="001C7F05">
        <w:rPr>
          <w:sz w:val="28"/>
          <w:szCs w:val="28"/>
        </w:rPr>
        <w:t>.: Мы  сег</w:t>
      </w:r>
      <w:r w:rsidR="001C4520">
        <w:rPr>
          <w:sz w:val="28"/>
          <w:szCs w:val="28"/>
        </w:rPr>
        <w:t xml:space="preserve">одня  собрались во исполнение части 3 статьи </w:t>
      </w:r>
      <w:r w:rsidR="001C7F05">
        <w:rPr>
          <w:sz w:val="28"/>
          <w:szCs w:val="28"/>
        </w:rPr>
        <w:t>28 Федерального закона  «Об общих принципах организации местного самоуправления в Российской Федерации</w:t>
      </w:r>
      <w:r w:rsidR="001C4520">
        <w:rPr>
          <w:sz w:val="28"/>
          <w:szCs w:val="28"/>
        </w:rPr>
        <w:t>» от 06.10.2003 г. №131-ФЗ и статьи</w:t>
      </w:r>
      <w:r w:rsidR="001C7F05">
        <w:rPr>
          <w:sz w:val="28"/>
          <w:szCs w:val="28"/>
        </w:rPr>
        <w:t xml:space="preserve"> 13  Устава </w:t>
      </w:r>
      <w:r w:rsidR="004F37C7">
        <w:rPr>
          <w:sz w:val="28"/>
          <w:szCs w:val="28"/>
        </w:rPr>
        <w:t xml:space="preserve">муниципального   образования   </w:t>
      </w:r>
      <w:r w:rsidR="001C7F05">
        <w:rPr>
          <w:sz w:val="28"/>
          <w:szCs w:val="28"/>
        </w:rPr>
        <w:t>«</w:t>
      </w:r>
      <w:proofErr w:type="spellStart"/>
      <w:r w:rsidR="00900420">
        <w:rPr>
          <w:sz w:val="28"/>
          <w:szCs w:val="28"/>
        </w:rPr>
        <w:t>Войн</w:t>
      </w:r>
      <w:r w:rsidR="00E721E7">
        <w:rPr>
          <w:sz w:val="28"/>
          <w:szCs w:val="28"/>
        </w:rPr>
        <w:t>овск</w:t>
      </w:r>
      <w:r w:rsidR="001C7F05">
        <w:rPr>
          <w:sz w:val="28"/>
          <w:szCs w:val="28"/>
        </w:rPr>
        <w:t>ое</w:t>
      </w:r>
      <w:proofErr w:type="spellEnd"/>
      <w:r w:rsidR="001C7F05">
        <w:rPr>
          <w:sz w:val="28"/>
          <w:szCs w:val="28"/>
        </w:rPr>
        <w:t xml:space="preserve"> сельское поселение» для проведения публичных слушаний по проекту </w:t>
      </w:r>
      <w:r w:rsidR="00C46150" w:rsidRPr="00C46150">
        <w:rPr>
          <w:sz w:val="28"/>
          <w:szCs w:val="28"/>
        </w:rPr>
        <w:t xml:space="preserve">решения </w:t>
      </w:r>
      <w:r w:rsidR="00C46150" w:rsidRPr="00B029B9">
        <w:rPr>
          <w:sz w:val="28"/>
          <w:szCs w:val="28"/>
        </w:rPr>
        <w:t>«</w:t>
      </w:r>
      <w:r w:rsidR="00B029B9" w:rsidRPr="00B029B9">
        <w:rPr>
          <w:sz w:val="28"/>
          <w:szCs w:val="28"/>
        </w:rPr>
        <w:t xml:space="preserve">О бюджете </w:t>
      </w:r>
      <w:r w:rsidR="008F5665">
        <w:rPr>
          <w:sz w:val="28"/>
          <w:szCs w:val="28"/>
        </w:rPr>
        <w:t>Войновского</w:t>
      </w:r>
      <w:r w:rsidR="00B029B9" w:rsidRPr="00B029B9">
        <w:rPr>
          <w:sz w:val="28"/>
          <w:szCs w:val="28"/>
        </w:rPr>
        <w:t xml:space="preserve"> сельского посел</w:t>
      </w:r>
      <w:r w:rsidR="00900420">
        <w:rPr>
          <w:sz w:val="28"/>
          <w:szCs w:val="28"/>
        </w:rPr>
        <w:t xml:space="preserve">ения </w:t>
      </w:r>
      <w:proofErr w:type="spellStart"/>
      <w:r w:rsidR="00900420">
        <w:rPr>
          <w:sz w:val="28"/>
          <w:szCs w:val="28"/>
        </w:rPr>
        <w:t>Егорлыкского</w:t>
      </w:r>
      <w:proofErr w:type="spellEnd"/>
      <w:r w:rsidR="00900420">
        <w:rPr>
          <w:sz w:val="28"/>
          <w:szCs w:val="28"/>
        </w:rPr>
        <w:t xml:space="preserve"> района на 2018 год и на плановый период 2019 и 2020</w:t>
      </w:r>
      <w:r w:rsidR="00B029B9" w:rsidRPr="00B029B9">
        <w:rPr>
          <w:sz w:val="28"/>
          <w:szCs w:val="28"/>
        </w:rPr>
        <w:t xml:space="preserve"> годов</w:t>
      </w:r>
      <w:r w:rsidR="00CF187E" w:rsidRPr="00B029B9">
        <w:rPr>
          <w:sz w:val="28"/>
          <w:szCs w:val="28"/>
        </w:rPr>
        <w:t>»</w:t>
      </w:r>
      <w:r w:rsidR="00C46150" w:rsidRPr="00B029B9">
        <w:rPr>
          <w:sz w:val="28"/>
          <w:szCs w:val="28"/>
        </w:rPr>
        <w:t>.</w:t>
      </w:r>
      <w:r w:rsidR="001C7F05" w:rsidRPr="00B029B9">
        <w:rPr>
          <w:sz w:val="28"/>
          <w:szCs w:val="28"/>
        </w:rPr>
        <w:t xml:space="preserve"> </w:t>
      </w:r>
    </w:p>
    <w:p w:rsidR="004F37C7" w:rsidRDefault="001C7F05" w:rsidP="00850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Вести  публичные слушания (председательствовать) буду я, </w:t>
      </w:r>
      <w:r w:rsidR="00707604">
        <w:rPr>
          <w:sz w:val="28"/>
          <w:szCs w:val="28"/>
        </w:rPr>
        <w:t>п</w:t>
      </w:r>
      <w:r w:rsidR="00707604" w:rsidRPr="000F1275">
        <w:rPr>
          <w:bCs/>
          <w:sz w:val="28"/>
          <w:szCs w:val="28"/>
        </w:rPr>
        <w:t xml:space="preserve">редседатель Собрания депутатов – </w:t>
      </w:r>
      <w:r w:rsidR="00707604">
        <w:rPr>
          <w:bCs/>
          <w:sz w:val="28"/>
          <w:szCs w:val="28"/>
        </w:rPr>
        <w:t xml:space="preserve"> </w:t>
      </w:r>
      <w:r w:rsidR="00707604" w:rsidRPr="000F1275">
        <w:rPr>
          <w:bCs/>
          <w:sz w:val="28"/>
          <w:szCs w:val="28"/>
        </w:rPr>
        <w:t>глав</w:t>
      </w:r>
      <w:r w:rsidR="00707604">
        <w:rPr>
          <w:bCs/>
          <w:sz w:val="28"/>
          <w:szCs w:val="28"/>
        </w:rPr>
        <w:t>а</w:t>
      </w:r>
      <w:r w:rsidR="00707604" w:rsidRPr="000F1275">
        <w:rPr>
          <w:bCs/>
          <w:sz w:val="28"/>
          <w:szCs w:val="28"/>
        </w:rPr>
        <w:t xml:space="preserve"> </w:t>
      </w:r>
      <w:r w:rsidR="008F5665">
        <w:rPr>
          <w:bCs/>
          <w:sz w:val="28"/>
          <w:szCs w:val="28"/>
        </w:rPr>
        <w:t>Войновского</w:t>
      </w:r>
      <w:r w:rsidR="00707604" w:rsidRPr="000F1275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A19AE" w:rsidRDefault="001C7F05" w:rsidP="00850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Ведение протокола публичных слушаний поручается</w:t>
      </w:r>
      <w:r w:rsidR="005A19AE">
        <w:rPr>
          <w:sz w:val="28"/>
          <w:szCs w:val="28"/>
        </w:rPr>
        <w:t xml:space="preserve"> ведущему </w:t>
      </w:r>
      <w:r>
        <w:rPr>
          <w:sz w:val="28"/>
          <w:szCs w:val="28"/>
        </w:rPr>
        <w:t>специалисту</w:t>
      </w:r>
      <w:r w:rsidR="00E72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8F566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– </w:t>
      </w:r>
      <w:r w:rsidR="005A19AE">
        <w:rPr>
          <w:sz w:val="28"/>
          <w:szCs w:val="28"/>
        </w:rPr>
        <w:t xml:space="preserve">Брагинец </w:t>
      </w:r>
      <w:r w:rsidR="00E721E7">
        <w:rPr>
          <w:sz w:val="28"/>
          <w:szCs w:val="28"/>
        </w:rPr>
        <w:t xml:space="preserve"> </w:t>
      </w:r>
      <w:r w:rsidR="005A19AE">
        <w:rPr>
          <w:sz w:val="28"/>
          <w:szCs w:val="28"/>
        </w:rPr>
        <w:t>Анжелики</w:t>
      </w:r>
    </w:p>
    <w:p w:rsidR="001C7F05" w:rsidRDefault="00E721E7" w:rsidP="00850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19AE">
        <w:rPr>
          <w:sz w:val="28"/>
          <w:szCs w:val="28"/>
        </w:rPr>
        <w:t>Николаевны</w:t>
      </w:r>
      <w:r w:rsidR="003E43D2">
        <w:rPr>
          <w:sz w:val="28"/>
          <w:szCs w:val="28"/>
        </w:rPr>
        <w:t>.</w:t>
      </w:r>
    </w:p>
    <w:p w:rsidR="001C7F05" w:rsidRDefault="001C7F05" w:rsidP="00850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Сегодня на публичных слушаниях присутствуют: депутаты Собрания депутатов </w:t>
      </w:r>
      <w:r w:rsidR="008F566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поселения, руководители учреждений, жители </w:t>
      </w:r>
      <w:r w:rsidR="008F5665">
        <w:rPr>
          <w:sz w:val="28"/>
          <w:szCs w:val="28"/>
        </w:rPr>
        <w:t>Войновского</w:t>
      </w:r>
      <w:r w:rsidR="005A19AE">
        <w:rPr>
          <w:sz w:val="28"/>
          <w:szCs w:val="28"/>
        </w:rPr>
        <w:t xml:space="preserve"> сельского   </w:t>
      </w:r>
      <w:r>
        <w:rPr>
          <w:sz w:val="28"/>
          <w:szCs w:val="28"/>
        </w:rPr>
        <w:t xml:space="preserve">поселения,     изъявившие   желание принять участие в публичных слушаниях. </w:t>
      </w:r>
    </w:p>
    <w:p w:rsidR="00C46150" w:rsidRPr="001F1F9C" w:rsidRDefault="001C7F05" w:rsidP="00C461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827EE">
        <w:rPr>
          <w:sz w:val="28"/>
          <w:szCs w:val="28"/>
        </w:rPr>
        <w:t xml:space="preserve">   На повестку дня   выносится</w:t>
      </w:r>
      <w:r w:rsidR="00C46150">
        <w:rPr>
          <w:sz w:val="28"/>
          <w:szCs w:val="28"/>
        </w:rPr>
        <w:t xml:space="preserve"> </w:t>
      </w:r>
      <w:r w:rsidR="00C46150" w:rsidRPr="00C46150">
        <w:rPr>
          <w:sz w:val="28"/>
          <w:szCs w:val="28"/>
        </w:rPr>
        <w:t>проект решения «</w:t>
      </w:r>
      <w:r w:rsidR="001F1F9C" w:rsidRPr="001F1F9C">
        <w:rPr>
          <w:sz w:val="28"/>
          <w:szCs w:val="28"/>
        </w:rPr>
        <w:t xml:space="preserve">О бюджете </w:t>
      </w:r>
      <w:r w:rsidR="008F5665">
        <w:rPr>
          <w:sz w:val="28"/>
          <w:szCs w:val="28"/>
        </w:rPr>
        <w:t>Войновского</w:t>
      </w:r>
      <w:r w:rsidR="001F1F9C" w:rsidRPr="001F1F9C">
        <w:rPr>
          <w:sz w:val="28"/>
          <w:szCs w:val="28"/>
        </w:rPr>
        <w:t xml:space="preserve"> сельского посел</w:t>
      </w:r>
      <w:r w:rsidR="005A19AE">
        <w:rPr>
          <w:sz w:val="28"/>
          <w:szCs w:val="28"/>
        </w:rPr>
        <w:t xml:space="preserve">ения </w:t>
      </w:r>
      <w:proofErr w:type="spellStart"/>
      <w:r w:rsidR="005A19AE">
        <w:rPr>
          <w:sz w:val="28"/>
          <w:szCs w:val="28"/>
        </w:rPr>
        <w:t>Егорлыкского</w:t>
      </w:r>
      <w:proofErr w:type="spellEnd"/>
      <w:r w:rsidR="005A19AE">
        <w:rPr>
          <w:sz w:val="28"/>
          <w:szCs w:val="28"/>
        </w:rPr>
        <w:t xml:space="preserve"> района на 2018 год и на плановый период 2019 и 2020</w:t>
      </w:r>
      <w:r w:rsidR="001F1F9C" w:rsidRPr="001F1F9C">
        <w:rPr>
          <w:sz w:val="28"/>
          <w:szCs w:val="28"/>
        </w:rPr>
        <w:t xml:space="preserve"> годов</w:t>
      </w:r>
      <w:r w:rsidR="001463D9" w:rsidRPr="001F1F9C">
        <w:rPr>
          <w:sz w:val="28"/>
          <w:szCs w:val="28"/>
        </w:rPr>
        <w:t>»</w:t>
      </w:r>
      <w:r w:rsidR="00C46150" w:rsidRPr="001F1F9C">
        <w:rPr>
          <w:sz w:val="28"/>
          <w:szCs w:val="28"/>
        </w:rPr>
        <w:t xml:space="preserve">. </w:t>
      </w:r>
    </w:p>
    <w:p w:rsidR="001C7F05" w:rsidRDefault="00C4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Вам предлагается следующий порядок проведения слушаний: </w:t>
      </w:r>
    </w:p>
    <w:p w:rsidR="001C7F05" w:rsidRDefault="001C7F0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председательствующего.</w:t>
      </w:r>
    </w:p>
    <w:p w:rsidR="001C7F05" w:rsidRDefault="001C7F0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 по проект</w:t>
      </w:r>
      <w:r w:rsidR="006827EE">
        <w:rPr>
          <w:sz w:val="28"/>
          <w:szCs w:val="28"/>
        </w:rPr>
        <w:t>у</w:t>
      </w:r>
      <w:r>
        <w:rPr>
          <w:sz w:val="28"/>
          <w:szCs w:val="28"/>
        </w:rPr>
        <w:t xml:space="preserve"> решени</w:t>
      </w:r>
      <w:r w:rsidR="006827EE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1C7F05" w:rsidRDefault="001C7F0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1C7F05" w:rsidRDefault="001C7F0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Замечания, предложения по проект</w:t>
      </w:r>
      <w:r w:rsidR="006827EE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</w:p>
    <w:p w:rsidR="001C7F05" w:rsidRDefault="001C7F0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1C7F05" w:rsidRDefault="001C7F0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Предлагаю устные замечания и предложения высказывать по ходу  обсуждения каждой статьи </w:t>
      </w:r>
      <w:r w:rsidR="00C46150">
        <w:rPr>
          <w:sz w:val="28"/>
          <w:szCs w:val="28"/>
        </w:rPr>
        <w:t xml:space="preserve">проекта бюджета </w:t>
      </w:r>
      <w:r>
        <w:rPr>
          <w:sz w:val="28"/>
          <w:szCs w:val="28"/>
        </w:rPr>
        <w:t xml:space="preserve">и вносить их в протокол слушаний, а письменные замечания и предложения  приобщить к протоколу публичных слушаний. </w:t>
      </w:r>
    </w:p>
    <w:p w:rsidR="006827EE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поступившие замечания и предложения будут рассмотрены на заседании Собрания депутатов    при    принятии     </w:t>
      </w:r>
      <w:r w:rsidR="006827EE" w:rsidRPr="00C46150">
        <w:rPr>
          <w:sz w:val="28"/>
          <w:szCs w:val="28"/>
        </w:rPr>
        <w:t>бюджет</w:t>
      </w:r>
      <w:r w:rsidR="006827EE">
        <w:rPr>
          <w:sz w:val="28"/>
          <w:szCs w:val="28"/>
        </w:rPr>
        <w:t>а</w:t>
      </w:r>
      <w:r w:rsidR="006827EE" w:rsidRPr="00C46150">
        <w:rPr>
          <w:sz w:val="28"/>
          <w:szCs w:val="28"/>
        </w:rPr>
        <w:t xml:space="preserve"> </w:t>
      </w:r>
      <w:r w:rsidR="006827EE">
        <w:rPr>
          <w:sz w:val="28"/>
          <w:szCs w:val="28"/>
        </w:rPr>
        <w:t xml:space="preserve"> </w:t>
      </w:r>
      <w:r w:rsidR="008F5665">
        <w:rPr>
          <w:sz w:val="28"/>
          <w:szCs w:val="28"/>
        </w:rPr>
        <w:t>Войновского</w:t>
      </w:r>
      <w:r w:rsidR="006827EE" w:rsidRPr="00C46150">
        <w:rPr>
          <w:sz w:val="28"/>
          <w:szCs w:val="28"/>
        </w:rPr>
        <w:t xml:space="preserve"> сельского поселения </w:t>
      </w:r>
      <w:proofErr w:type="spellStart"/>
      <w:r w:rsidR="006827EE" w:rsidRPr="00C46150">
        <w:rPr>
          <w:sz w:val="28"/>
          <w:szCs w:val="28"/>
        </w:rPr>
        <w:t>Егорлыкского</w:t>
      </w:r>
      <w:proofErr w:type="spellEnd"/>
      <w:r w:rsidR="006827EE" w:rsidRPr="00C46150">
        <w:rPr>
          <w:sz w:val="28"/>
          <w:szCs w:val="28"/>
        </w:rPr>
        <w:t xml:space="preserve"> района на 201</w:t>
      </w:r>
      <w:r w:rsidR="005A19AE">
        <w:rPr>
          <w:sz w:val="28"/>
          <w:szCs w:val="28"/>
        </w:rPr>
        <w:t>8</w:t>
      </w:r>
      <w:r w:rsidR="006827EE" w:rsidRPr="00C46150">
        <w:rPr>
          <w:sz w:val="28"/>
          <w:szCs w:val="28"/>
        </w:rPr>
        <w:t xml:space="preserve"> год</w:t>
      </w:r>
      <w:r w:rsidR="005A19AE">
        <w:rPr>
          <w:sz w:val="28"/>
          <w:szCs w:val="28"/>
        </w:rPr>
        <w:t xml:space="preserve"> и на плановый период 2019 и 2020</w:t>
      </w:r>
      <w:r w:rsidR="001F1F9C">
        <w:rPr>
          <w:sz w:val="28"/>
          <w:szCs w:val="28"/>
        </w:rPr>
        <w:t xml:space="preserve"> годов</w:t>
      </w:r>
      <w:r w:rsidR="006827EE">
        <w:rPr>
          <w:sz w:val="28"/>
          <w:szCs w:val="28"/>
        </w:rPr>
        <w:t>.</w:t>
      </w: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публичных слушаний будет составлено заключение, которое будет о</w:t>
      </w:r>
      <w:r w:rsidR="00482D63">
        <w:rPr>
          <w:sz w:val="28"/>
          <w:szCs w:val="28"/>
        </w:rPr>
        <w:t>бнародовано</w:t>
      </w:r>
      <w:r>
        <w:rPr>
          <w:sz w:val="28"/>
          <w:szCs w:val="28"/>
        </w:rPr>
        <w:t xml:space="preserve"> не позднее 30 календарных дней со дня проведения публичных слушаний. </w:t>
      </w: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Есть по порядку поведения замечания? Нет, переходим к рассмотрению проекта </w:t>
      </w:r>
      <w:r w:rsidR="006827EE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</w:p>
    <w:p w:rsidR="00C46150" w:rsidRDefault="00C46150" w:rsidP="00C46150">
      <w:pPr>
        <w:jc w:val="center"/>
        <w:rPr>
          <w:sz w:val="28"/>
          <w:szCs w:val="28"/>
        </w:rPr>
      </w:pPr>
    </w:p>
    <w:p w:rsidR="001C7F05" w:rsidRPr="00F60200" w:rsidRDefault="001C7F05" w:rsidP="00C46150">
      <w:pPr>
        <w:jc w:val="center"/>
        <w:rPr>
          <w:b/>
          <w:sz w:val="28"/>
          <w:szCs w:val="28"/>
        </w:rPr>
      </w:pPr>
      <w:r w:rsidRPr="00F60200">
        <w:rPr>
          <w:b/>
          <w:sz w:val="28"/>
          <w:szCs w:val="28"/>
        </w:rPr>
        <w:t>Уважаемые присутствующие в зале</w:t>
      </w:r>
      <w:r w:rsidR="00C46150" w:rsidRPr="00F60200">
        <w:rPr>
          <w:b/>
          <w:sz w:val="28"/>
          <w:szCs w:val="28"/>
        </w:rPr>
        <w:t xml:space="preserve"> переходим к повестк</w:t>
      </w:r>
      <w:r w:rsidR="006827EE">
        <w:rPr>
          <w:b/>
          <w:sz w:val="28"/>
          <w:szCs w:val="28"/>
        </w:rPr>
        <w:t>е</w:t>
      </w:r>
      <w:r w:rsidR="00C46150" w:rsidRPr="00F60200">
        <w:rPr>
          <w:b/>
          <w:sz w:val="28"/>
          <w:szCs w:val="28"/>
        </w:rPr>
        <w:t xml:space="preserve"> дня</w:t>
      </w:r>
      <w:r w:rsidRPr="00F60200">
        <w:rPr>
          <w:b/>
          <w:sz w:val="28"/>
          <w:szCs w:val="28"/>
        </w:rPr>
        <w:t>!</w:t>
      </w: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6150" w:rsidRDefault="00C46150" w:rsidP="00C4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0200">
        <w:rPr>
          <w:sz w:val="28"/>
          <w:szCs w:val="28"/>
        </w:rPr>
        <w:t xml:space="preserve">Сегодня мы рассмотрим проект </w:t>
      </w:r>
      <w:r w:rsidR="00F60200" w:rsidRPr="00C46150">
        <w:rPr>
          <w:sz w:val="28"/>
          <w:szCs w:val="28"/>
        </w:rPr>
        <w:t xml:space="preserve">решения </w:t>
      </w:r>
      <w:r w:rsidR="00F60200" w:rsidRPr="00A74FBA">
        <w:rPr>
          <w:sz w:val="28"/>
          <w:szCs w:val="28"/>
        </w:rPr>
        <w:t>«</w:t>
      </w:r>
      <w:r w:rsidR="00A74FBA" w:rsidRPr="00A74FBA">
        <w:rPr>
          <w:sz w:val="28"/>
          <w:szCs w:val="28"/>
        </w:rPr>
        <w:t xml:space="preserve">О бюджете </w:t>
      </w:r>
      <w:r w:rsidR="008F5665">
        <w:rPr>
          <w:sz w:val="28"/>
          <w:szCs w:val="28"/>
        </w:rPr>
        <w:t>Войновского</w:t>
      </w:r>
      <w:r w:rsidR="00A74FBA" w:rsidRPr="00A74FBA">
        <w:rPr>
          <w:sz w:val="28"/>
          <w:szCs w:val="28"/>
        </w:rPr>
        <w:t xml:space="preserve"> сельского поселения </w:t>
      </w:r>
      <w:proofErr w:type="spellStart"/>
      <w:r w:rsidR="00A74FBA" w:rsidRPr="00A74FBA">
        <w:rPr>
          <w:sz w:val="28"/>
          <w:szCs w:val="28"/>
        </w:rPr>
        <w:t>Егорлыкского</w:t>
      </w:r>
      <w:proofErr w:type="spellEnd"/>
      <w:r w:rsidR="00A74FBA" w:rsidRPr="00A74FBA">
        <w:rPr>
          <w:sz w:val="28"/>
          <w:szCs w:val="28"/>
        </w:rPr>
        <w:t xml:space="preserve"> ра</w:t>
      </w:r>
      <w:r w:rsidR="005A19AE">
        <w:rPr>
          <w:sz w:val="28"/>
          <w:szCs w:val="28"/>
        </w:rPr>
        <w:t>йона на 2018 год и на плановый период 2019 и 2020</w:t>
      </w:r>
      <w:r w:rsidR="00A74FBA" w:rsidRPr="00A74FBA">
        <w:rPr>
          <w:sz w:val="28"/>
          <w:szCs w:val="28"/>
        </w:rPr>
        <w:t xml:space="preserve"> годов</w:t>
      </w:r>
      <w:r w:rsidR="008F5360" w:rsidRPr="00A74FBA">
        <w:rPr>
          <w:sz w:val="28"/>
          <w:szCs w:val="28"/>
        </w:rPr>
        <w:t>»</w:t>
      </w:r>
      <w:r w:rsidR="00F60200" w:rsidRPr="00A74F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Прежде чем принять </w:t>
      </w:r>
      <w:r w:rsidR="00F6020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</w:t>
      </w:r>
      <w:r w:rsidR="00F60200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r w:rsidR="00A74FBA" w:rsidRPr="00A74FBA">
        <w:rPr>
          <w:sz w:val="28"/>
          <w:szCs w:val="28"/>
        </w:rPr>
        <w:t xml:space="preserve">О бюджете </w:t>
      </w:r>
      <w:r w:rsidR="008F5665">
        <w:rPr>
          <w:sz w:val="28"/>
          <w:szCs w:val="28"/>
        </w:rPr>
        <w:t>Войновского</w:t>
      </w:r>
      <w:r w:rsidR="00A74FBA" w:rsidRPr="00A74FBA">
        <w:rPr>
          <w:sz w:val="28"/>
          <w:szCs w:val="28"/>
        </w:rPr>
        <w:t xml:space="preserve"> сельского посел</w:t>
      </w:r>
      <w:r w:rsidR="005A19AE">
        <w:rPr>
          <w:sz w:val="28"/>
          <w:szCs w:val="28"/>
        </w:rPr>
        <w:t xml:space="preserve">ения </w:t>
      </w:r>
      <w:proofErr w:type="spellStart"/>
      <w:r w:rsidR="005A19AE">
        <w:rPr>
          <w:sz w:val="28"/>
          <w:szCs w:val="28"/>
        </w:rPr>
        <w:t>Егорлыкского</w:t>
      </w:r>
      <w:proofErr w:type="spellEnd"/>
      <w:r w:rsidR="005A19AE">
        <w:rPr>
          <w:sz w:val="28"/>
          <w:szCs w:val="28"/>
        </w:rPr>
        <w:t xml:space="preserve"> района на 2018 год и на плановый период 2019 и 2020</w:t>
      </w:r>
      <w:r w:rsidR="00A74FBA" w:rsidRPr="00A74FBA">
        <w:rPr>
          <w:sz w:val="28"/>
          <w:szCs w:val="28"/>
        </w:rPr>
        <w:t xml:space="preserve"> годов</w:t>
      </w:r>
      <w:r w:rsidR="008F5360" w:rsidRPr="00A74FBA">
        <w:rPr>
          <w:sz w:val="28"/>
          <w:szCs w:val="28"/>
        </w:rPr>
        <w:t>»</w:t>
      </w:r>
      <w:r>
        <w:rPr>
          <w:sz w:val="28"/>
          <w:szCs w:val="28"/>
        </w:rPr>
        <w:t>, Собрание депутатов одобрило проект</w:t>
      </w:r>
      <w:r w:rsidR="00F60200">
        <w:rPr>
          <w:sz w:val="28"/>
          <w:szCs w:val="28"/>
        </w:rPr>
        <w:t xml:space="preserve"> решения о бюджете</w:t>
      </w:r>
      <w:r>
        <w:rPr>
          <w:sz w:val="28"/>
          <w:szCs w:val="28"/>
        </w:rPr>
        <w:t>,  этим же решением были назначены дата и место проведения слушаний, решение было обнародовано в информационном бюллетене «Муниципальный вестник»  №</w:t>
      </w:r>
      <w:r w:rsidR="004F37C7">
        <w:rPr>
          <w:sz w:val="28"/>
          <w:szCs w:val="28"/>
        </w:rPr>
        <w:t xml:space="preserve"> </w:t>
      </w:r>
      <w:r w:rsidR="009D6AFE">
        <w:rPr>
          <w:sz w:val="28"/>
          <w:szCs w:val="28"/>
        </w:rPr>
        <w:t>41</w:t>
      </w:r>
      <w:r>
        <w:rPr>
          <w:sz w:val="28"/>
          <w:szCs w:val="28"/>
        </w:rPr>
        <w:t xml:space="preserve"> от </w:t>
      </w:r>
      <w:r w:rsidR="009D6AFE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="009D6AFE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9D6AFE">
        <w:rPr>
          <w:sz w:val="28"/>
          <w:szCs w:val="28"/>
        </w:rPr>
        <w:t>7</w:t>
      </w:r>
      <w:r>
        <w:rPr>
          <w:sz w:val="28"/>
          <w:szCs w:val="28"/>
        </w:rPr>
        <w:t xml:space="preserve"> г. Итак, на Ваше обсуждение предлагается проект </w:t>
      </w:r>
      <w:r w:rsidR="00F60200">
        <w:rPr>
          <w:sz w:val="28"/>
          <w:szCs w:val="28"/>
        </w:rPr>
        <w:t>решения «</w:t>
      </w:r>
      <w:r w:rsidR="00B9753C" w:rsidRPr="00B9753C">
        <w:rPr>
          <w:sz w:val="28"/>
          <w:szCs w:val="28"/>
        </w:rPr>
        <w:t xml:space="preserve">О бюджете </w:t>
      </w:r>
      <w:r w:rsidR="008F5665">
        <w:rPr>
          <w:sz w:val="28"/>
          <w:szCs w:val="28"/>
        </w:rPr>
        <w:t>Войновского</w:t>
      </w:r>
      <w:r w:rsidR="00B9753C" w:rsidRPr="00B9753C">
        <w:rPr>
          <w:sz w:val="28"/>
          <w:szCs w:val="28"/>
        </w:rPr>
        <w:t xml:space="preserve"> сельского посел</w:t>
      </w:r>
      <w:r w:rsidR="009D6AFE">
        <w:rPr>
          <w:sz w:val="28"/>
          <w:szCs w:val="28"/>
        </w:rPr>
        <w:t xml:space="preserve">ения </w:t>
      </w:r>
      <w:proofErr w:type="spellStart"/>
      <w:r w:rsidR="009D6AFE">
        <w:rPr>
          <w:sz w:val="28"/>
          <w:szCs w:val="28"/>
        </w:rPr>
        <w:t>Егорлыкского</w:t>
      </w:r>
      <w:proofErr w:type="spellEnd"/>
      <w:r w:rsidR="009D6AFE">
        <w:rPr>
          <w:sz w:val="28"/>
          <w:szCs w:val="28"/>
        </w:rPr>
        <w:t xml:space="preserve"> района на 2018 год и на плановый период 2019 и 2020</w:t>
      </w:r>
      <w:r w:rsidR="00B9753C" w:rsidRPr="00B9753C">
        <w:rPr>
          <w:sz w:val="28"/>
          <w:szCs w:val="28"/>
        </w:rPr>
        <w:t xml:space="preserve"> годов</w:t>
      </w:r>
      <w:r w:rsidR="00D92D9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46150" w:rsidRDefault="00C46150" w:rsidP="00C4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Предлагаю перейти непосредственно к обсуждаемому проект</w:t>
      </w:r>
      <w:r w:rsidR="00F6020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6020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. </w:t>
      </w:r>
    </w:p>
    <w:p w:rsidR="00C46150" w:rsidRDefault="00C46150" w:rsidP="00C4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6150" w:rsidRDefault="00C46150" w:rsidP="00C4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Выступила: </w:t>
      </w:r>
      <w:r w:rsidR="00F60200">
        <w:rPr>
          <w:sz w:val="28"/>
          <w:szCs w:val="28"/>
        </w:rPr>
        <w:t xml:space="preserve">заведующий сектором экономики и финансов </w:t>
      </w:r>
      <w:r w:rsidR="00F60200">
        <w:rPr>
          <w:spacing w:val="-1"/>
          <w:sz w:val="28"/>
          <w:szCs w:val="28"/>
        </w:rPr>
        <w:t xml:space="preserve">Администрации </w:t>
      </w:r>
      <w:r w:rsidR="008F5665">
        <w:rPr>
          <w:spacing w:val="-1"/>
          <w:sz w:val="28"/>
          <w:szCs w:val="28"/>
        </w:rPr>
        <w:t>Войновского</w:t>
      </w:r>
      <w:r w:rsidR="00F60200">
        <w:rPr>
          <w:spacing w:val="-1"/>
          <w:sz w:val="28"/>
          <w:szCs w:val="28"/>
        </w:rPr>
        <w:t xml:space="preserve"> сельского поселения</w:t>
      </w:r>
      <w:r w:rsidR="00F60200">
        <w:rPr>
          <w:sz w:val="28"/>
          <w:szCs w:val="28"/>
        </w:rPr>
        <w:t xml:space="preserve"> </w:t>
      </w:r>
      <w:r w:rsidR="009D6AFE">
        <w:rPr>
          <w:sz w:val="28"/>
          <w:szCs w:val="28"/>
        </w:rPr>
        <w:t>Герасименко Т.И.  (</w:t>
      </w:r>
      <w:r>
        <w:rPr>
          <w:sz w:val="28"/>
          <w:szCs w:val="28"/>
        </w:rPr>
        <w:t xml:space="preserve">Проект </w:t>
      </w:r>
      <w:r w:rsidR="00F60200">
        <w:rPr>
          <w:sz w:val="28"/>
          <w:szCs w:val="28"/>
        </w:rPr>
        <w:t xml:space="preserve">решения </w:t>
      </w:r>
      <w:r w:rsidR="00F60200" w:rsidRPr="00B9753C">
        <w:rPr>
          <w:sz w:val="28"/>
          <w:szCs w:val="28"/>
        </w:rPr>
        <w:t>«</w:t>
      </w:r>
      <w:r w:rsidR="00B9753C" w:rsidRPr="00B9753C">
        <w:rPr>
          <w:sz w:val="28"/>
          <w:szCs w:val="28"/>
        </w:rPr>
        <w:t xml:space="preserve">О бюджете </w:t>
      </w:r>
      <w:r w:rsidR="008F5665">
        <w:rPr>
          <w:sz w:val="28"/>
          <w:szCs w:val="28"/>
        </w:rPr>
        <w:t>Войновского</w:t>
      </w:r>
      <w:r w:rsidR="00B9753C" w:rsidRPr="00B9753C">
        <w:rPr>
          <w:sz w:val="28"/>
          <w:szCs w:val="28"/>
        </w:rPr>
        <w:t xml:space="preserve"> сельского посел</w:t>
      </w:r>
      <w:r w:rsidR="009D6AFE">
        <w:rPr>
          <w:sz w:val="28"/>
          <w:szCs w:val="28"/>
        </w:rPr>
        <w:t xml:space="preserve">ения </w:t>
      </w:r>
      <w:proofErr w:type="spellStart"/>
      <w:r w:rsidR="009D6AFE">
        <w:rPr>
          <w:sz w:val="28"/>
          <w:szCs w:val="28"/>
        </w:rPr>
        <w:t>Егорлыкского</w:t>
      </w:r>
      <w:proofErr w:type="spellEnd"/>
      <w:r w:rsidR="009D6AFE">
        <w:rPr>
          <w:sz w:val="28"/>
          <w:szCs w:val="28"/>
        </w:rPr>
        <w:t xml:space="preserve"> района на 2018 год и на плановый период 2019 и 2020</w:t>
      </w:r>
      <w:r w:rsidR="00B9753C" w:rsidRPr="00B9753C">
        <w:rPr>
          <w:sz w:val="28"/>
          <w:szCs w:val="28"/>
        </w:rPr>
        <w:t xml:space="preserve"> годов</w:t>
      </w:r>
      <w:r w:rsidR="00D92D90" w:rsidRPr="00B9753C">
        <w:rPr>
          <w:sz w:val="28"/>
          <w:szCs w:val="28"/>
        </w:rPr>
        <w:t>»</w:t>
      </w:r>
      <w:r w:rsidR="00F60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зачитан полностью). </w:t>
      </w:r>
    </w:p>
    <w:p w:rsidR="00C46150" w:rsidRDefault="00C46150" w:rsidP="00C4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744C" w:rsidRDefault="009D6AFE" w:rsidP="005274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Гончаров В.В.:</w:t>
      </w:r>
      <w:r w:rsidR="00C46150">
        <w:rPr>
          <w:sz w:val="28"/>
          <w:szCs w:val="28"/>
        </w:rPr>
        <w:t xml:space="preserve"> Предлагаю всем участникам публичных слушаний  высказать имеющиеся замечания или предложения по проекту </w:t>
      </w:r>
      <w:r w:rsidR="0052744C">
        <w:rPr>
          <w:sz w:val="28"/>
          <w:szCs w:val="28"/>
        </w:rPr>
        <w:t>решения «</w:t>
      </w:r>
      <w:r w:rsidR="002F5C14" w:rsidRPr="002F5C14">
        <w:rPr>
          <w:sz w:val="28"/>
          <w:szCs w:val="28"/>
        </w:rPr>
        <w:t xml:space="preserve">О бюджете </w:t>
      </w:r>
      <w:r w:rsidR="008F5665">
        <w:rPr>
          <w:sz w:val="28"/>
          <w:szCs w:val="28"/>
        </w:rPr>
        <w:t>Войновского</w:t>
      </w:r>
      <w:r w:rsidR="002F5C14" w:rsidRPr="002F5C14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на 2018 год и на плановый период 2019 и 2020</w:t>
      </w:r>
      <w:r w:rsidR="002F5C14" w:rsidRPr="002F5C14">
        <w:rPr>
          <w:sz w:val="28"/>
          <w:szCs w:val="28"/>
        </w:rPr>
        <w:t xml:space="preserve"> годов</w:t>
      </w:r>
      <w:r w:rsidR="00D92D90">
        <w:rPr>
          <w:sz w:val="28"/>
          <w:szCs w:val="28"/>
        </w:rPr>
        <w:t>»</w:t>
      </w:r>
      <w:r w:rsidR="0052744C">
        <w:rPr>
          <w:sz w:val="28"/>
          <w:szCs w:val="28"/>
        </w:rPr>
        <w:t>.</w:t>
      </w:r>
    </w:p>
    <w:p w:rsidR="00C46150" w:rsidRDefault="00C46150" w:rsidP="00C4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Выступил: </w:t>
      </w:r>
      <w:r w:rsidR="009D6AFE">
        <w:rPr>
          <w:sz w:val="28"/>
          <w:szCs w:val="28"/>
        </w:rPr>
        <w:t>Семиков</w:t>
      </w:r>
      <w:r w:rsidR="00FB3102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– депутат Собрания депутатов </w:t>
      </w:r>
      <w:r w:rsidR="008F566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поселения. </w:t>
      </w:r>
    </w:p>
    <w:p w:rsidR="00C46150" w:rsidRDefault="00C46150" w:rsidP="00C4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Я, как депутат Собрания депутатов </w:t>
      </w:r>
      <w:r w:rsidR="008F566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поселения, рассмотрел проект </w:t>
      </w:r>
      <w:r w:rsidR="0052744C">
        <w:rPr>
          <w:sz w:val="28"/>
          <w:szCs w:val="28"/>
        </w:rPr>
        <w:t>решения «</w:t>
      </w:r>
      <w:r w:rsidR="00FB3102" w:rsidRPr="00FB3102">
        <w:rPr>
          <w:sz w:val="28"/>
          <w:szCs w:val="28"/>
        </w:rPr>
        <w:t xml:space="preserve">О бюджете </w:t>
      </w:r>
      <w:r w:rsidR="008F5665">
        <w:rPr>
          <w:sz w:val="28"/>
          <w:szCs w:val="28"/>
        </w:rPr>
        <w:t>Войновского</w:t>
      </w:r>
      <w:r w:rsidR="00FB3102" w:rsidRPr="00FB3102">
        <w:rPr>
          <w:sz w:val="28"/>
          <w:szCs w:val="28"/>
        </w:rPr>
        <w:t xml:space="preserve"> сельского посел</w:t>
      </w:r>
      <w:r w:rsidR="009D6AFE">
        <w:rPr>
          <w:sz w:val="28"/>
          <w:szCs w:val="28"/>
        </w:rPr>
        <w:t xml:space="preserve">ения </w:t>
      </w:r>
      <w:proofErr w:type="spellStart"/>
      <w:r w:rsidR="009D6AFE">
        <w:rPr>
          <w:sz w:val="28"/>
          <w:szCs w:val="28"/>
        </w:rPr>
        <w:t>Егорлыкского</w:t>
      </w:r>
      <w:proofErr w:type="spellEnd"/>
      <w:r w:rsidR="009D6AFE">
        <w:rPr>
          <w:sz w:val="28"/>
          <w:szCs w:val="28"/>
        </w:rPr>
        <w:t xml:space="preserve"> района на 2018 год и на плановый период 2019 и 2020</w:t>
      </w:r>
      <w:r w:rsidR="00FB3102" w:rsidRPr="00FB3102">
        <w:rPr>
          <w:sz w:val="28"/>
          <w:szCs w:val="28"/>
        </w:rPr>
        <w:t xml:space="preserve"> годов</w:t>
      </w:r>
      <w:r w:rsidR="008B09A6">
        <w:rPr>
          <w:sz w:val="28"/>
          <w:szCs w:val="28"/>
        </w:rPr>
        <w:t>»</w:t>
      </w:r>
      <w:r>
        <w:rPr>
          <w:sz w:val="28"/>
          <w:szCs w:val="28"/>
        </w:rPr>
        <w:t xml:space="preserve">, по которому сегодня проводятся публичные слушания. Считаю, что в проекте </w:t>
      </w:r>
      <w:r w:rsidR="0052744C">
        <w:rPr>
          <w:sz w:val="28"/>
          <w:szCs w:val="28"/>
        </w:rPr>
        <w:t>решения «</w:t>
      </w:r>
      <w:r w:rsidR="00FB3102" w:rsidRPr="00FB3102">
        <w:rPr>
          <w:sz w:val="28"/>
          <w:szCs w:val="28"/>
        </w:rPr>
        <w:t xml:space="preserve">О бюджете </w:t>
      </w:r>
      <w:r w:rsidR="008F5665">
        <w:rPr>
          <w:sz w:val="28"/>
          <w:szCs w:val="28"/>
        </w:rPr>
        <w:t>Войновского</w:t>
      </w:r>
      <w:r w:rsidR="00FB3102" w:rsidRPr="00FB3102">
        <w:rPr>
          <w:sz w:val="28"/>
          <w:szCs w:val="28"/>
        </w:rPr>
        <w:t xml:space="preserve"> сельского посел</w:t>
      </w:r>
      <w:r w:rsidR="009D6AFE">
        <w:rPr>
          <w:sz w:val="28"/>
          <w:szCs w:val="28"/>
        </w:rPr>
        <w:t xml:space="preserve">ения </w:t>
      </w:r>
      <w:proofErr w:type="spellStart"/>
      <w:r w:rsidR="009D6AFE">
        <w:rPr>
          <w:sz w:val="28"/>
          <w:szCs w:val="28"/>
        </w:rPr>
        <w:t>Егорлыкского</w:t>
      </w:r>
      <w:proofErr w:type="spellEnd"/>
      <w:r w:rsidR="009D6AFE">
        <w:rPr>
          <w:sz w:val="28"/>
          <w:szCs w:val="28"/>
        </w:rPr>
        <w:t xml:space="preserve"> района на 2018 год и на плановый период 2019 и 2020</w:t>
      </w:r>
      <w:r w:rsidR="00FB3102" w:rsidRPr="00FB3102">
        <w:rPr>
          <w:sz w:val="28"/>
          <w:szCs w:val="28"/>
        </w:rPr>
        <w:t xml:space="preserve"> годов</w:t>
      </w:r>
      <w:r w:rsidR="00913C70">
        <w:rPr>
          <w:sz w:val="28"/>
          <w:szCs w:val="28"/>
        </w:rPr>
        <w:t>»</w:t>
      </w:r>
      <w:r w:rsidR="0052744C">
        <w:rPr>
          <w:sz w:val="28"/>
          <w:szCs w:val="28"/>
        </w:rPr>
        <w:t xml:space="preserve"> </w:t>
      </w:r>
      <w:r w:rsidR="009D6AFE">
        <w:rPr>
          <w:sz w:val="28"/>
          <w:szCs w:val="28"/>
        </w:rPr>
        <w:t xml:space="preserve">содержатся </w:t>
      </w:r>
      <w:proofErr w:type="spellStart"/>
      <w:r w:rsidR="009D6AFE">
        <w:rPr>
          <w:sz w:val="28"/>
          <w:szCs w:val="28"/>
        </w:rPr>
        <w:t>положения,</w:t>
      </w:r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противоречащие  действующему законодательству. </w:t>
      </w:r>
    </w:p>
    <w:p w:rsidR="00C46150" w:rsidRDefault="00C46150" w:rsidP="00C4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Присутствующие в зале поддержали выступление депутата </w:t>
      </w:r>
      <w:proofErr w:type="spellStart"/>
      <w:r w:rsidR="009D6AFE">
        <w:rPr>
          <w:sz w:val="28"/>
          <w:szCs w:val="28"/>
        </w:rPr>
        <w:t>Семикова</w:t>
      </w:r>
      <w:proofErr w:type="spellEnd"/>
      <w:r w:rsidR="009D6AFE">
        <w:rPr>
          <w:sz w:val="28"/>
          <w:szCs w:val="28"/>
        </w:rPr>
        <w:t xml:space="preserve"> В</w:t>
      </w:r>
      <w:r w:rsidR="00FB3102">
        <w:rPr>
          <w:sz w:val="28"/>
          <w:szCs w:val="28"/>
        </w:rPr>
        <w:t>.</w:t>
      </w:r>
      <w:r w:rsidR="009D6AFE">
        <w:rPr>
          <w:sz w:val="28"/>
          <w:szCs w:val="28"/>
        </w:rPr>
        <w:t>В.</w:t>
      </w:r>
    </w:p>
    <w:p w:rsidR="00C46150" w:rsidRDefault="00C46150" w:rsidP="00C4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Замечаний (предложений) во время проведения слушаний высказано не было. </w:t>
      </w:r>
    </w:p>
    <w:p w:rsidR="00C46150" w:rsidRDefault="00C46150" w:rsidP="00C4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6AFE">
        <w:rPr>
          <w:sz w:val="28"/>
          <w:szCs w:val="28"/>
        </w:rPr>
        <w:t>Гончаров В.В</w:t>
      </w:r>
      <w:r>
        <w:rPr>
          <w:sz w:val="28"/>
          <w:szCs w:val="28"/>
        </w:rPr>
        <w:t xml:space="preserve">.: Учитывая, что в ходе проведения публичных слушаний, замечаний, предложений по обсуждаемому проекту </w:t>
      </w:r>
      <w:r w:rsidR="0052744C">
        <w:rPr>
          <w:sz w:val="28"/>
          <w:szCs w:val="28"/>
        </w:rPr>
        <w:t>решения «</w:t>
      </w:r>
      <w:r w:rsidR="00835F9B" w:rsidRPr="00835F9B">
        <w:rPr>
          <w:sz w:val="28"/>
          <w:szCs w:val="28"/>
        </w:rPr>
        <w:t xml:space="preserve">О бюджете </w:t>
      </w:r>
      <w:r w:rsidR="008F5665">
        <w:rPr>
          <w:sz w:val="28"/>
          <w:szCs w:val="28"/>
        </w:rPr>
        <w:t>Войновского</w:t>
      </w:r>
      <w:r w:rsidR="00835F9B" w:rsidRPr="00835F9B">
        <w:rPr>
          <w:sz w:val="28"/>
          <w:szCs w:val="28"/>
        </w:rPr>
        <w:t xml:space="preserve"> сельского посел</w:t>
      </w:r>
      <w:r w:rsidR="009D6AFE">
        <w:rPr>
          <w:sz w:val="28"/>
          <w:szCs w:val="28"/>
        </w:rPr>
        <w:t xml:space="preserve">ения </w:t>
      </w:r>
      <w:proofErr w:type="spellStart"/>
      <w:r w:rsidR="009D6AFE">
        <w:rPr>
          <w:sz w:val="28"/>
          <w:szCs w:val="28"/>
        </w:rPr>
        <w:t>Егорлыкского</w:t>
      </w:r>
      <w:proofErr w:type="spellEnd"/>
      <w:r w:rsidR="009D6AFE">
        <w:rPr>
          <w:sz w:val="28"/>
          <w:szCs w:val="28"/>
        </w:rPr>
        <w:t xml:space="preserve"> района на 2018 год и на плановый период 2019 и 2020</w:t>
      </w:r>
      <w:r w:rsidR="00835F9B" w:rsidRPr="00835F9B">
        <w:rPr>
          <w:sz w:val="28"/>
          <w:szCs w:val="28"/>
        </w:rPr>
        <w:t xml:space="preserve"> годов</w:t>
      </w:r>
      <w:r w:rsidR="00913C70">
        <w:rPr>
          <w:sz w:val="28"/>
          <w:szCs w:val="28"/>
        </w:rPr>
        <w:t>»</w:t>
      </w:r>
      <w:r w:rsidR="0052744C" w:rsidRPr="00C46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высказано не было, предлагаю завершить публичные слушания и признать их состоявшимися. </w:t>
      </w:r>
    </w:p>
    <w:p w:rsidR="00C46150" w:rsidRDefault="00C46150" w:rsidP="00C46150">
      <w:pPr>
        <w:jc w:val="both"/>
        <w:rPr>
          <w:sz w:val="28"/>
          <w:szCs w:val="28"/>
        </w:rPr>
      </w:pPr>
    </w:p>
    <w:p w:rsidR="0052744C" w:rsidRDefault="0052744C" w:rsidP="00527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Решили:</w:t>
      </w:r>
    </w:p>
    <w:p w:rsidR="0052744C" w:rsidRDefault="0052744C" w:rsidP="00BB27A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публичные слушания по проекту решения «</w:t>
      </w:r>
      <w:r w:rsidR="00835F9B" w:rsidRPr="00835F9B">
        <w:rPr>
          <w:sz w:val="28"/>
          <w:szCs w:val="28"/>
        </w:rPr>
        <w:t xml:space="preserve">О бюджете </w:t>
      </w:r>
      <w:r w:rsidR="008F5665">
        <w:rPr>
          <w:sz w:val="28"/>
          <w:szCs w:val="28"/>
        </w:rPr>
        <w:t>Войновского</w:t>
      </w:r>
      <w:r w:rsidR="00835F9B" w:rsidRPr="00835F9B">
        <w:rPr>
          <w:sz w:val="28"/>
          <w:szCs w:val="28"/>
        </w:rPr>
        <w:t xml:space="preserve"> сельского посел</w:t>
      </w:r>
      <w:r w:rsidR="009D6AFE">
        <w:rPr>
          <w:sz w:val="28"/>
          <w:szCs w:val="28"/>
        </w:rPr>
        <w:t xml:space="preserve">ения </w:t>
      </w:r>
      <w:proofErr w:type="spellStart"/>
      <w:r w:rsidR="009D6AFE">
        <w:rPr>
          <w:sz w:val="28"/>
          <w:szCs w:val="28"/>
        </w:rPr>
        <w:t>Егорлыкского</w:t>
      </w:r>
      <w:proofErr w:type="spellEnd"/>
      <w:r w:rsidR="009D6AFE">
        <w:rPr>
          <w:sz w:val="28"/>
          <w:szCs w:val="28"/>
        </w:rPr>
        <w:t xml:space="preserve"> района на 2018 год и на плановый период 2019 и 2020</w:t>
      </w:r>
      <w:r w:rsidR="00835F9B" w:rsidRPr="00835F9B">
        <w:rPr>
          <w:sz w:val="28"/>
          <w:szCs w:val="28"/>
        </w:rPr>
        <w:t xml:space="preserve"> годов</w:t>
      </w:r>
      <w:r w:rsidR="00913C70">
        <w:rPr>
          <w:sz w:val="28"/>
          <w:szCs w:val="28"/>
        </w:rPr>
        <w:t>»</w:t>
      </w:r>
      <w:r w:rsidRPr="00C46150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состоявшимися.</w:t>
      </w:r>
    </w:p>
    <w:p w:rsidR="0052744C" w:rsidRDefault="0052744C" w:rsidP="0052744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«</w:t>
      </w:r>
      <w:r w:rsidR="00835F9B" w:rsidRPr="00835F9B">
        <w:rPr>
          <w:sz w:val="28"/>
          <w:szCs w:val="28"/>
        </w:rPr>
        <w:t xml:space="preserve">О бюджете </w:t>
      </w:r>
      <w:r w:rsidR="008F5665">
        <w:rPr>
          <w:sz w:val="28"/>
          <w:szCs w:val="28"/>
        </w:rPr>
        <w:t>Войновского</w:t>
      </w:r>
      <w:r w:rsidR="00835F9B" w:rsidRPr="00835F9B">
        <w:rPr>
          <w:sz w:val="28"/>
          <w:szCs w:val="28"/>
        </w:rPr>
        <w:t xml:space="preserve"> сельского посел</w:t>
      </w:r>
      <w:r w:rsidR="009D6AFE">
        <w:rPr>
          <w:sz w:val="28"/>
          <w:szCs w:val="28"/>
        </w:rPr>
        <w:t xml:space="preserve">ения </w:t>
      </w:r>
      <w:proofErr w:type="spellStart"/>
      <w:r w:rsidR="009D6AFE">
        <w:rPr>
          <w:sz w:val="28"/>
          <w:szCs w:val="28"/>
        </w:rPr>
        <w:t>Егорлыкского</w:t>
      </w:r>
      <w:proofErr w:type="spellEnd"/>
      <w:r w:rsidR="009D6AFE">
        <w:rPr>
          <w:sz w:val="28"/>
          <w:szCs w:val="28"/>
        </w:rPr>
        <w:t xml:space="preserve"> района на 2018</w:t>
      </w:r>
      <w:r w:rsidR="00835F9B" w:rsidRPr="00835F9B">
        <w:rPr>
          <w:sz w:val="28"/>
          <w:szCs w:val="28"/>
        </w:rPr>
        <w:t xml:space="preserve"> год и на плановы</w:t>
      </w:r>
      <w:r w:rsidR="009D6AFE">
        <w:rPr>
          <w:sz w:val="28"/>
          <w:szCs w:val="28"/>
        </w:rPr>
        <w:t>й период 2019</w:t>
      </w:r>
      <w:r w:rsidR="00835F9B" w:rsidRPr="00835F9B">
        <w:rPr>
          <w:sz w:val="28"/>
          <w:szCs w:val="28"/>
        </w:rPr>
        <w:t xml:space="preserve"> и 20</w:t>
      </w:r>
      <w:r w:rsidR="009D6AFE">
        <w:rPr>
          <w:sz w:val="28"/>
          <w:szCs w:val="28"/>
        </w:rPr>
        <w:t>20</w:t>
      </w:r>
      <w:r w:rsidR="00835F9B" w:rsidRPr="00835F9B">
        <w:rPr>
          <w:sz w:val="28"/>
          <w:szCs w:val="28"/>
        </w:rPr>
        <w:t xml:space="preserve"> годов</w:t>
      </w:r>
      <w:r w:rsidR="00913C70">
        <w:rPr>
          <w:sz w:val="28"/>
          <w:szCs w:val="28"/>
        </w:rPr>
        <w:t>»</w:t>
      </w:r>
      <w:r w:rsidRPr="00C46150">
        <w:rPr>
          <w:sz w:val="28"/>
          <w:szCs w:val="28"/>
        </w:rPr>
        <w:t xml:space="preserve"> </w:t>
      </w:r>
      <w:r>
        <w:rPr>
          <w:sz w:val="28"/>
          <w:szCs w:val="28"/>
        </w:rPr>
        <w:t>одобрить.</w:t>
      </w:r>
    </w:p>
    <w:p w:rsidR="00C46150" w:rsidRDefault="00C46150" w:rsidP="00C46150">
      <w:pPr>
        <w:jc w:val="both"/>
        <w:rPr>
          <w:sz w:val="28"/>
          <w:szCs w:val="28"/>
        </w:rPr>
      </w:pPr>
    </w:p>
    <w:p w:rsidR="001C7F05" w:rsidRDefault="001C7F05" w:rsidP="005274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 протокол п</w:t>
      </w:r>
      <w:r w:rsidR="009D6AFE">
        <w:rPr>
          <w:sz w:val="28"/>
          <w:szCs w:val="28"/>
        </w:rPr>
        <w:t xml:space="preserve">убличных слушаний обнародовать </w:t>
      </w:r>
      <w:r>
        <w:rPr>
          <w:sz w:val="28"/>
          <w:szCs w:val="28"/>
        </w:rPr>
        <w:t xml:space="preserve">в срок до </w:t>
      </w:r>
      <w:r w:rsidR="00D109FB">
        <w:rPr>
          <w:sz w:val="28"/>
          <w:szCs w:val="28"/>
        </w:rPr>
        <w:t xml:space="preserve">       </w:t>
      </w:r>
      <w:r w:rsidR="00835F9B">
        <w:rPr>
          <w:sz w:val="28"/>
          <w:szCs w:val="28"/>
        </w:rPr>
        <w:t>30</w:t>
      </w:r>
      <w:r w:rsidR="00DD78E9">
        <w:rPr>
          <w:sz w:val="28"/>
          <w:szCs w:val="28"/>
        </w:rPr>
        <w:t xml:space="preserve"> </w:t>
      </w:r>
      <w:r w:rsidR="0052744C">
        <w:rPr>
          <w:sz w:val="28"/>
          <w:szCs w:val="28"/>
        </w:rPr>
        <w:t>декабря</w:t>
      </w:r>
      <w:r w:rsidR="0033600C">
        <w:rPr>
          <w:sz w:val="28"/>
          <w:szCs w:val="28"/>
        </w:rPr>
        <w:t xml:space="preserve"> </w:t>
      </w:r>
      <w:r w:rsidR="00DD78E9">
        <w:rPr>
          <w:sz w:val="28"/>
          <w:szCs w:val="28"/>
        </w:rPr>
        <w:t>201</w:t>
      </w:r>
      <w:r w:rsidR="009D6AFE">
        <w:rPr>
          <w:sz w:val="28"/>
          <w:szCs w:val="28"/>
        </w:rPr>
        <w:t>7</w:t>
      </w:r>
      <w:r w:rsidR="00DD78E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  </w:t>
      </w:r>
    </w:p>
    <w:p w:rsidR="00BB27A8" w:rsidRDefault="00BB27A8">
      <w:pPr>
        <w:rPr>
          <w:sz w:val="28"/>
          <w:szCs w:val="28"/>
        </w:rPr>
      </w:pPr>
    </w:p>
    <w:p w:rsidR="00850BFC" w:rsidRPr="000F1275" w:rsidRDefault="00850BFC" w:rsidP="00850BFC">
      <w:pPr>
        <w:rPr>
          <w:bCs/>
          <w:sz w:val="28"/>
          <w:szCs w:val="28"/>
        </w:rPr>
      </w:pPr>
      <w:r w:rsidRPr="000F1275">
        <w:rPr>
          <w:sz w:val="28"/>
          <w:szCs w:val="28"/>
        </w:rPr>
        <w:t>П</w:t>
      </w:r>
      <w:r w:rsidRPr="000F1275">
        <w:rPr>
          <w:bCs/>
          <w:sz w:val="28"/>
          <w:szCs w:val="28"/>
        </w:rPr>
        <w:t xml:space="preserve">редседатель Собрания депутатов – </w:t>
      </w:r>
    </w:p>
    <w:p w:rsidR="001C7F05" w:rsidRDefault="00850BFC" w:rsidP="00850BFC">
      <w:pPr>
        <w:rPr>
          <w:sz w:val="28"/>
          <w:szCs w:val="28"/>
        </w:rPr>
      </w:pPr>
      <w:r w:rsidRPr="000F1275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0F1275">
        <w:rPr>
          <w:bCs/>
          <w:sz w:val="28"/>
          <w:szCs w:val="28"/>
        </w:rPr>
        <w:t xml:space="preserve"> </w:t>
      </w:r>
      <w:r w:rsidR="008F5665">
        <w:rPr>
          <w:bCs/>
          <w:sz w:val="28"/>
          <w:szCs w:val="28"/>
        </w:rPr>
        <w:t>Войновского</w:t>
      </w:r>
      <w:r w:rsidRPr="000F1275">
        <w:rPr>
          <w:bCs/>
          <w:sz w:val="28"/>
          <w:szCs w:val="28"/>
        </w:rPr>
        <w:t xml:space="preserve"> сельского поселения</w:t>
      </w:r>
      <w:r w:rsidR="001C7F05">
        <w:rPr>
          <w:sz w:val="28"/>
          <w:szCs w:val="28"/>
        </w:rPr>
        <w:t xml:space="preserve">                            </w:t>
      </w:r>
      <w:r w:rsidR="009D6AFE">
        <w:rPr>
          <w:sz w:val="28"/>
          <w:szCs w:val="28"/>
        </w:rPr>
        <w:t>В.</w:t>
      </w:r>
      <w:r w:rsidR="004F37C7">
        <w:rPr>
          <w:sz w:val="28"/>
          <w:szCs w:val="28"/>
        </w:rPr>
        <w:t xml:space="preserve"> </w:t>
      </w:r>
      <w:r w:rsidR="009D6AFE">
        <w:rPr>
          <w:sz w:val="28"/>
          <w:szCs w:val="28"/>
        </w:rPr>
        <w:t>В.</w:t>
      </w:r>
      <w:r w:rsidR="004F37C7">
        <w:rPr>
          <w:sz w:val="28"/>
          <w:szCs w:val="28"/>
        </w:rPr>
        <w:t xml:space="preserve"> </w:t>
      </w:r>
      <w:r w:rsidR="009D6AFE">
        <w:rPr>
          <w:sz w:val="28"/>
          <w:szCs w:val="28"/>
        </w:rPr>
        <w:t>Гончаров</w:t>
      </w:r>
      <w:r w:rsidR="001C7F05">
        <w:rPr>
          <w:sz w:val="28"/>
          <w:szCs w:val="28"/>
        </w:rPr>
        <w:t xml:space="preserve">                                                   </w:t>
      </w:r>
    </w:p>
    <w:p w:rsidR="001C7F05" w:rsidRDefault="001C7F05">
      <w:pPr>
        <w:jc w:val="both"/>
        <w:rPr>
          <w:sz w:val="28"/>
          <w:szCs w:val="28"/>
        </w:rPr>
      </w:pP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публичных</w:t>
      </w: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слушаний                                                                              </w:t>
      </w:r>
      <w:r w:rsidR="009D6AFE">
        <w:rPr>
          <w:sz w:val="28"/>
          <w:szCs w:val="28"/>
        </w:rPr>
        <w:t>А.</w:t>
      </w:r>
      <w:r w:rsidR="004F37C7">
        <w:rPr>
          <w:sz w:val="28"/>
          <w:szCs w:val="28"/>
        </w:rPr>
        <w:t xml:space="preserve"> </w:t>
      </w:r>
      <w:r w:rsidR="009D6AFE">
        <w:rPr>
          <w:sz w:val="28"/>
          <w:szCs w:val="28"/>
        </w:rPr>
        <w:t>Н.</w:t>
      </w:r>
      <w:r w:rsidR="004F37C7">
        <w:rPr>
          <w:sz w:val="28"/>
          <w:szCs w:val="28"/>
        </w:rPr>
        <w:t xml:space="preserve"> </w:t>
      </w:r>
      <w:r w:rsidR="009D6AFE">
        <w:rPr>
          <w:sz w:val="28"/>
          <w:szCs w:val="28"/>
        </w:rPr>
        <w:t>Брагинец</w:t>
      </w:r>
    </w:p>
    <w:sectPr w:rsidR="001C7F0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42802D8"/>
    <w:multiLevelType w:val="hybridMultilevel"/>
    <w:tmpl w:val="B8D8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5AB"/>
    <w:rsid w:val="00125BD3"/>
    <w:rsid w:val="001463D9"/>
    <w:rsid w:val="001C4520"/>
    <w:rsid w:val="001C7F05"/>
    <w:rsid w:val="001F01E0"/>
    <w:rsid w:val="001F1F9C"/>
    <w:rsid w:val="00213E5D"/>
    <w:rsid w:val="0027023E"/>
    <w:rsid w:val="002C09CC"/>
    <w:rsid w:val="002C70F4"/>
    <w:rsid w:val="002F5C14"/>
    <w:rsid w:val="003340E3"/>
    <w:rsid w:val="0033600C"/>
    <w:rsid w:val="00373720"/>
    <w:rsid w:val="003E43D2"/>
    <w:rsid w:val="0045128F"/>
    <w:rsid w:val="00482D63"/>
    <w:rsid w:val="004A2AB3"/>
    <w:rsid w:val="004F37C7"/>
    <w:rsid w:val="00517987"/>
    <w:rsid w:val="0052744C"/>
    <w:rsid w:val="00563064"/>
    <w:rsid w:val="00585635"/>
    <w:rsid w:val="005A19AE"/>
    <w:rsid w:val="005B32A4"/>
    <w:rsid w:val="005B6412"/>
    <w:rsid w:val="005E52B8"/>
    <w:rsid w:val="006827EE"/>
    <w:rsid w:val="00707604"/>
    <w:rsid w:val="00751DE8"/>
    <w:rsid w:val="007F52BB"/>
    <w:rsid w:val="00835F9B"/>
    <w:rsid w:val="00850BFC"/>
    <w:rsid w:val="008A78E8"/>
    <w:rsid w:val="008B09A6"/>
    <w:rsid w:val="008F5360"/>
    <w:rsid w:val="008F5665"/>
    <w:rsid w:val="00900420"/>
    <w:rsid w:val="00913C70"/>
    <w:rsid w:val="00936C6D"/>
    <w:rsid w:val="009D6AFE"/>
    <w:rsid w:val="009E12FB"/>
    <w:rsid w:val="00A57019"/>
    <w:rsid w:val="00A61578"/>
    <w:rsid w:val="00A74FBA"/>
    <w:rsid w:val="00A87B0D"/>
    <w:rsid w:val="00B029B9"/>
    <w:rsid w:val="00B42E4B"/>
    <w:rsid w:val="00B6069F"/>
    <w:rsid w:val="00B924C4"/>
    <w:rsid w:val="00B9753C"/>
    <w:rsid w:val="00BB27A8"/>
    <w:rsid w:val="00BD4014"/>
    <w:rsid w:val="00BF12A5"/>
    <w:rsid w:val="00BF27FE"/>
    <w:rsid w:val="00C46150"/>
    <w:rsid w:val="00CA4DA8"/>
    <w:rsid w:val="00CF187E"/>
    <w:rsid w:val="00D109FB"/>
    <w:rsid w:val="00D76532"/>
    <w:rsid w:val="00D76CAD"/>
    <w:rsid w:val="00D92D90"/>
    <w:rsid w:val="00DD78E9"/>
    <w:rsid w:val="00E32665"/>
    <w:rsid w:val="00E455AB"/>
    <w:rsid w:val="00E676DC"/>
    <w:rsid w:val="00E721E7"/>
    <w:rsid w:val="00EF7DE4"/>
    <w:rsid w:val="00F60200"/>
    <w:rsid w:val="00FB3102"/>
    <w:rsid w:val="00FD70AD"/>
    <w:rsid w:val="00FE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953B-7E2B-48C4-BCB7-4D6B3E43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Объединенного сельского поселения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Pravo</dc:creator>
  <cp:keywords/>
  <cp:lastModifiedBy>punsh</cp:lastModifiedBy>
  <cp:revision>2</cp:revision>
  <cp:lastPrinted>2012-08-23T15:17:00Z</cp:lastPrinted>
  <dcterms:created xsi:type="dcterms:W3CDTF">2017-12-08T16:50:00Z</dcterms:created>
  <dcterms:modified xsi:type="dcterms:W3CDTF">2017-12-08T16:50:00Z</dcterms:modified>
</cp:coreProperties>
</file>